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AA4A7F" w:rsidRDefault="005C534C" w:rsidP="00A97F5D">
      <w:pPr>
        <w:pStyle w:val="Titel"/>
        <w:rPr>
          <w:sz w:val="8"/>
          <w:lang w:val="de-DE"/>
        </w:rPr>
      </w:pPr>
      <w:r w:rsidRPr="00AA4A7F">
        <w:rPr>
          <w:lang w:val="de-DE"/>
        </w:rPr>
        <w:t>U</w:t>
      </w:r>
      <w:r w:rsidR="00243A51">
        <w:rPr>
          <w:lang w:val="de-DE"/>
        </w:rPr>
        <w:t xml:space="preserve"> </w:t>
      </w:r>
      <w:r w:rsidRPr="00AA4A7F">
        <w:rPr>
          <w:lang w:val="de-DE"/>
        </w:rPr>
        <w:t>n</w:t>
      </w:r>
      <w:r w:rsidR="00243A51">
        <w:rPr>
          <w:lang w:val="de-DE"/>
        </w:rPr>
        <w:t xml:space="preserve"> </w:t>
      </w:r>
      <w:r w:rsidRPr="00AA4A7F">
        <w:rPr>
          <w:lang w:val="de-DE"/>
        </w:rPr>
        <w:t>t</w:t>
      </w:r>
      <w:r w:rsidR="00243A51">
        <w:rPr>
          <w:lang w:val="de-DE"/>
        </w:rPr>
        <w:t xml:space="preserve"> </w:t>
      </w:r>
      <w:r w:rsidRPr="00AA4A7F">
        <w:rPr>
          <w:lang w:val="de-DE"/>
        </w:rPr>
        <w:t>e</w:t>
      </w:r>
      <w:r w:rsidR="00243A51">
        <w:rPr>
          <w:lang w:val="de-DE"/>
        </w:rPr>
        <w:t xml:space="preserve"> </w:t>
      </w:r>
      <w:r w:rsidRPr="00AA4A7F">
        <w:rPr>
          <w:lang w:val="de-DE"/>
        </w:rPr>
        <w:t>r</w:t>
      </w:r>
      <w:r w:rsidR="00243A51">
        <w:rPr>
          <w:lang w:val="de-DE"/>
        </w:rPr>
        <w:t xml:space="preserve"> </w:t>
      </w:r>
      <w:r w:rsidRPr="00AA4A7F">
        <w:rPr>
          <w:lang w:val="de-DE"/>
        </w:rPr>
        <w:t>w</w:t>
      </w:r>
      <w:r w:rsidR="00243A51">
        <w:rPr>
          <w:lang w:val="de-DE"/>
        </w:rPr>
        <w:t xml:space="preserve"> </w:t>
      </w:r>
      <w:r w:rsidRPr="00AA4A7F">
        <w:rPr>
          <w:lang w:val="de-DE"/>
        </w:rPr>
        <w:t>e</w:t>
      </w:r>
      <w:r w:rsidR="00243A51">
        <w:rPr>
          <w:lang w:val="de-DE"/>
        </w:rPr>
        <w:t xml:space="preserve"> </w:t>
      </w:r>
      <w:r w:rsidRPr="00AA4A7F">
        <w:rPr>
          <w:lang w:val="de-DE"/>
        </w:rPr>
        <w:t>g</w:t>
      </w:r>
      <w:r w:rsidR="00243A51">
        <w:rPr>
          <w:lang w:val="de-DE"/>
        </w:rPr>
        <w:t xml:space="preserve"> </w:t>
      </w:r>
      <w:r w:rsidRPr="00AA4A7F">
        <w:rPr>
          <w:lang w:val="de-DE"/>
        </w:rPr>
        <w:t>s</w:t>
      </w:r>
      <w:r w:rsidR="00243A51">
        <w:rPr>
          <w:lang w:val="de-DE"/>
        </w:rPr>
        <w:t xml:space="preserve"> </w:t>
      </w:r>
      <w:r w:rsidRPr="00AA4A7F">
        <w:rPr>
          <w:lang w:val="de-DE"/>
        </w:rPr>
        <w:t>n</w:t>
      </w:r>
      <w:r w:rsidR="00243A51">
        <w:rPr>
          <w:lang w:val="de-DE"/>
        </w:rPr>
        <w:t xml:space="preserve"> </w:t>
      </w:r>
      <w:r w:rsidRPr="00AA4A7F">
        <w:rPr>
          <w:lang w:val="de-DE"/>
        </w:rPr>
        <w:t>o</w:t>
      </w:r>
      <w:r w:rsidR="00243A51">
        <w:rPr>
          <w:lang w:val="de-DE"/>
        </w:rPr>
        <w:t xml:space="preserve"> </w:t>
      </w:r>
      <w:r w:rsidRPr="00AA4A7F">
        <w:rPr>
          <w:lang w:val="de-DE"/>
        </w:rPr>
        <w:t>t</w:t>
      </w:r>
      <w:r w:rsidR="00243A51">
        <w:rPr>
          <w:lang w:val="de-DE"/>
        </w:rPr>
        <w:t xml:space="preserve"> </w:t>
      </w:r>
      <w:r w:rsidRPr="00AA4A7F">
        <w:rPr>
          <w:lang w:val="de-DE"/>
        </w:rPr>
        <w:t>i</w:t>
      </w:r>
      <w:r w:rsidR="00243A51">
        <w:rPr>
          <w:lang w:val="de-DE"/>
        </w:rPr>
        <w:t xml:space="preserve"> </w:t>
      </w:r>
      <w:r w:rsidRPr="00AA4A7F">
        <w:rPr>
          <w:lang w:val="de-DE"/>
        </w:rPr>
        <w:t>e</w:t>
      </w:r>
      <w:r w:rsidR="00243A51">
        <w:rPr>
          <w:lang w:val="de-DE"/>
        </w:rPr>
        <w:t xml:space="preserve"> </w:t>
      </w:r>
      <w:r w:rsidRPr="00AA4A7F">
        <w:rPr>
          <w:lang w:val="de-DE"/>
        </w:rPr>
        <w:t>r</w:t>
      </w:r>
      <w:r w:rsidR="00243A51">
        <w:rPr>
          <w:lang w:val="de-DE"/>
        </w:rPr>
        <w:t xml:space="preserve"> </w:t>
      </w:r>
      <w:r w:rsidRPr="00AA4A7F">
        <w:rPr>
          <w:lang w:val="de-DE"/>
        </w:rPr>
        <w:t>t</w:t>
      </w:r>
    </w:p>
    <w:p w:rsidR="005C534C" w:rsidRPr="00AA4A7F" w:rsidRDefault="005C534C" w:rsidP="00A97F5D">
      <w:pPr>
        <w:jc w:val="center"/>
        <w:rPr>
          <w:rFonts w:ascii="Verdana" w:hAnsi="Verdana"/>
          <w:sz w:val="8"/>
        </w:rPr>
      </w:pPr>
    </w:p>
    <w:p w:rsidR="005C534C" w:rsidRPr="00AA4A7F" w:rsidRDefault="005C534C" w:rsidP="00A97F5D">
      <w:pPr>
        <w:jc w:val="center"/>
        <w:rPr>
          <w:rFonts w:ascii="Verdana" w:hAnsi="Verdana"/>
          <w:b/>
        </w:rPr>
      </w:pPr>
      <w:r w:rsidRPr="00AA4A7F">
        <w:rPr>
          <w:rFonts w:ascii="Verdana" w:hAnsi="Verdana"/>
          <w:b/>
        </w:rPr>
        <w:t>Eine</w:t>
      </w:r>
      <w:r w:rsidR="00243A51">
        <w:rPr>
          <w:rFonts w:ascii="Verdana" w:hAnsi="Verdana"/>
          <w:b/>
        </w:rPr>
        <w:t xml:space="preserve"> </w:t>
      </w:r>
      <w:r w:rsidRPr="00AA4A7F">
        <w:rPr>
          <w:rFonts w:ascii="Verdana" w:hAnsi="Verdana"/>
          <w:b/>
        </w:rPr>
        <w:t>Handreichung</w:t>
      </w:r>
      <w:r w:rsidR="00243A51">
        <w:rPr>
          <w:rFonts w:ascii="Verdana" w:hAnsi="Verdana"/>
          <w:b/>
        </w:rPr>
        <w:t xml:space="preserve"> </w:t>
      </w:r>
      <w:r w:rsidRPr="00AA4A7F">
        <w:rPr>
          <w:rFonts w:ascii="Verdana" w:hAnsi="Verdana"/>
          <w:b/>
        </w:rPr>
        <w:t>für</w:t>
      </w:r>
      <w:r w:rsidR="00243A51">
        <w:rPr>
          <w:rFonts w:ascii="Verdana" w:hAnsi="Verdana"/>
          <w:b/>
        </w:rPr>
        <w:t xml:space="preserve"> </w:t>
      </w:r>
      <w:r w:rsidRPr="00AA4A7F">
        <w:rPr>
          <w:rFonts w:ascii="Verdana" w:hAnsi="Verdana"/>
          <w:b/>
        </w:rPr>
        <w:t>Dienende</w:t>
      </w:r>
    </w:p>
    <w:p w:rsidR="005C534C" w:rsidRPr="00AA4A7F" w:rsidRDefault="00F42190" w:rsidP="00A97F5D">
      <w:pPr>
        <w:jc w:val="center"/>
        <w:rPr>
          <w:sz w:val="8"/>
        </w:rPr>
      </w:pPr>
      <w:r w:rsidRPr="00AA4A7F">
        <w:t>___</w:t>
      </w:r>
      <w:r w:rsidR="005C534C" w:rsidRPr="00AA4A7F">
        <w:t>___________________________________________________________</w:t>
      </w:r>
    </w:p>
    <w:p w:rsidR="005C534C" w:rsidRPr="00AA4A7F" w:rsidRDefault="005C534C" w:rsidP="00A97F5D">
      <w:pPr>
        <w:jc w:val="center"/>
        <w:rPr>
          <w:sz w:val="8"/>
        </w:rPr>
      </w:pPr>
    </w:p>
    <w:p w:rsidR="0005070A" w:rsidRPr="0005070A" w:rsidRDefault="0005070A" w:rsidP="00A97F5D">
      <w:pPr>
        <w:jc w:val="center"/>
        <w:rPr>
          <w:rFonts w:cs="Arial"/>
          <w:i/>
          <w:szCs w:val="24"/>
        </w:rPr>
      </w:pPr>
      <w:r w:rsidRPr="0005070A">
        <w:rPr>
          <w:rFonts w:cs="Arial"/>
          <w:i/>
          <w:szCs w:val="24"/>
        </w:rPr>
        <w:t>„Der</w:t>
      </w:r>
      <w:r w:rsidR="00243A51">
        <w:rPr>
          <w:rFonts w:cs="Arial"/>
          <w:i/>
          <w:szCs w:val="24"/>
        </w:rPr>
        <w:t xml:space="preserve"> </w:t>
      </w:r>
      <w:r w:rsidRPr="0005070A">
        <w:rPr>
          <w:rFonts w:cs="Arial"/>
          <w:i/>
          <w:szCs w:val="24"/>
        </w:rPr>
        <w:t>Herr,</w:t>
      </w:r>
      <w:r w:rsidR="00243A51">
        <w:rPr>
          <w:rFonts w:cs="Arial"/>
          <w:i/>
          <w:szCs w:val="24"/>
        </w:rPr>
        <w:t xml:space="preserve"> </w:t>
      </w:r>
      <w:r w:rsidRPr="0005070A">
        <w:rPr>
          <w:rFonts w:cs="Arial"/>
          <w:i/>
          <w:szCs w:val="24"/>
        </w:rPr>
        <w:t>dein</w:t>
      </w:r>
      <w:r w:rsidR="00243A51">
        <w:rPr>
          <w:rFonts w:cs="Arial"/>
          <w:i/>
          <w:szCs w:val="24"/>
        </w:rPr>
        <w:t xml:space="preserve"> </w:t>
      </w:r>
      <w:r w:rsidRPr="0005070A">
        <w:rPr>
          <w:rFonts w:cs="Arial"/>
          <w:i/>
          <w:szCs w:val="24"/>
        </w:rPr>
        <w:t>Gott,</w:t>
      </w:r>
      <w:r w:rsidR="00243A51">
        <w:rPr>
          <w:rFonts w:cs="Arial"/>
          <w:i/>
          <w:szCs w:val="24"/>
        </w:rPr>
        <w:t xml:space="preserve"> </w:t>
      </w:r>
      <w:r w:rsidRPr="0005070A">
        <w:rPr>
          <w:rFonts w:cs="Arial"/>
          <w:i/>
          <w:szCs w:val="24"/>
        </w:rPr>
        <w:t>hat</w:t>
      </w:r>
      <w:r w:rsidR="00243A51">
        <w:rPr>
          <w:rFonts w:cs="Arial"/>
          <w:i/>
          <w:szCs w:val="24"/>
        </w:rPr>
        <w:t xml:space="preserve"> </w:t>
      </w:r>
      <w:r w:rsidRPr="0005070A">
        <w:rPr>
          <w:rFonts w:cs="Arial"/>
          <w:i/>
          <w:szCs w:val="24"/>
        </w:rPr>
        <w:t>dein</w:t>
      </w:r>
      <w:r w:rsidR="00243A51">
        <w:rPr>
          <w:rFonts w:cs="Arial"/>
          <w:i/>
          <w:szCs w:val="24"/>
        </w:rPr>
        <w:t xml:space="preserve"> </w:t>
      </w:r>
      <w:r w:rsidRPr="0005070A">
        <w:rPr>
          <w:rFonts w:cs="Arial"/>
          <w:i/>
          <w:szCs w:val="24"/>
        </w:rPr>
        <w:t>Wandern</w:t>
      </w:r>
      <w:r w:rsidR="00243A51">
        <w:rPr>
          <w:rFonts w:cs="Arial"/>
          <w:i/>
          <w:szCs w:val="24"/>
        </w:rPr>
        <w:t xml:space="preserve"> </w:t>
      </w:r>
    </w:p>
    <w:p w:rsidR="0005070A" w:rsidRPr="0005070A" w:rsidRDefault="0005070A" w:rsidP="00A97F5D">
      <w:pPr>
        <w:jc w:val="center"/>
        <w:rPr>
          <w:rFonts w:cs="Arial"/>
          <w:i/>
          <w:szCs w:val="24"/>
        </w:rPr>
      </w:pPr>
      <w:r w:rsidRPr="0005070A">
        <w:rPr>
          <w:rFonts w:cs="Arial"/>
          <w:i/>
          <w:szCs w:val="24"/>
        </w:rPr>
        <w:t>durch</w:t>
      </w:r>
      <w:r w:rsidR="00243A51">
        <w:rPr>
          <w:rFonts w:cs="Arial"/>
          <w:i/>
          <w:szCs w:val="24"/>
        </w:rPr>
        <w:t xml:space="preserve"> </w:t>
      </w:r>
      <w:r w:rsidRPr="0005070A">
        <w:rPr>
          <w:rFonts w:cs="Arial"/>
          <w:i/>
          <w:szCs w:val="24"/>
        </w:rPr>
        <w:t>diese</w:t>
      </w:r>
      <w:r w:rsidR="00243A51">
        <w:rPr>
          <w:rFonts w:cs="Arial"/>
          <w:i/>
          <w:szCs w:val="24"/>
        </w:rPr>
        <w:t xml:space="preserve"> </w:t>
      </w:r>
      <w:r w:rsidRPr="0005070A">
        <w:rPr>
          <w:rFonts w:cs="Arial"/>
          <w:i/>
          <w:szCs w:val="24"/>
        </w:rPr>
        <w:t>große</w:t>
      </w:r>
      <w:r w:rsidR="00243A51">
        <w:rPr>
          <w:rFonts w:cs="Arial"/>
          <w:i/>
          <w:szCs w:val="24"/>
        </w:rPr>
        <w:t xml:space="preserve"> </w:t>
      </w:r>
      <w:r w:rsidRPr="0005070A">
        <w:rPr>
          <w:rFonts w:cs="Arial"/>
          <w:i/>
          <w:szCs w:val="24"/>
        </w:rPr>
        <w:t>Wüste</w:t>
      </w:r>
      <w:r w:rsidR="00243A51">
        <w:rPr>
          <w:rFonts w:cs="Arial"/>
          <w:i/>
          <w:szCs w:val="24"/>
        </w:rPr>
        <w:t xml:space="preserve"> </w:t>
      </w:r>
      <w:r w:rsidRPr="0005070A">
        <w:rPr>
          <w:rFonts w:cs="Arial"/>
          <w:i/>
          <w:szCs w:val="24"/>
        </w:rPr>
        <w:t>auf</w:t>
      </w:r>
      <w:r w:rsidR="00243A51">
        <w:rPr>
          <w:rFonts w:cs="Arial"/>
          <w:i/>
          <w:szCs w:val="24"/>
        </w:rPr>
        <w:t xml:space="preserve"> </w:t>
      </w:r>
      <w:r w:rsidRPr="0005070A">
        <w:rPr>
          <w:rFonts w:cs="Arial"/>
          <w:i/>
          <w:szCs w:val="24"/>
        </w:rPr>
        <w:t>sein</w:t>
      </w:r>
      <w:r w:rsidR="00243A51">
        <w:rPr>
          <w:rFonts w:cs="Arial"/>
          <w:i/>
          <w:szCs w:val="24"/>
        </w:rPr>
        <w:t xml:space="preserve"> </w:t>
      </w:r>
      <w:r w:rsidRPr="0005070A">
        <w:rPr>
          <w:rFonts w:cs="Arial"/>
          <w:i/>
          <w:szCs w:val="24"/>
        </w:rPr>
        <w:t>Herz</w:t>
      </w:r>
      <w:r w:rsidR="00243A51">
        <w:rPr>
          <w:rFonts w:cs="Arial"/>
          <w:i/>
          <w:szCs w:val="24"/>
        </w:rPr>
        <w:t xml:space="preserve"> </w:t>
      </w:r>
      <w:r w:rsidRPr="0005070A">
        <w:rPr>
          <w:rFonts w:cs="Arial"/>
          <w:i/>
          <w:szCs w:val="24"/>
        </w:rPr>
        <w:t>genommen.“</w:t>
      </w:r>
      <w:r w:rsidR="00243A51">
        <w:rPr>
          <w:rFonts w:cs="Arial"/>
          <w:i/>
          <w:szCs w:val="24"/>
        </w:rPr>
        <w:t xml:space="preserve"> </w:t>
      </w:r>
    </w:p>
    <w:p w:rsidR="001353FB" w:rsidRPr="00AA4A7F" w:rsidRDefault="0005070A" w:rsidP="00A97F5D">
      <w:pPr>
        <w:jc w:val="center"/>
        <w:rPr>
          <w:rFonts w:cs="Arial"/>
          <w:i/>
          <w:sz w:val="24"/>
          <w:szCs w:val="24"/>
        </w:rPr>
      </w:pPr>
      <w:r w:rsidRPr="00715101">
        <w:rPr>
          <w:rFonts w:cs="Arial"/>
          <w:szCs w:val="24"/>
        </w:rPr>
        <w:t>5</w:t>
      </w:r>
      <w:r>
        <w:rPr>
          <w:rFonts w:cs="Arial"/>
          <w:szCs w:val="24"/>
        </w:rPr>
        <w:t>.</w:t>
      </w:r>
      <w:r w:rsidR="00243A51">
        <w:rPr>
          <w:rFonts w:cs="Arial"/>
          <w:szCs w:val="24"/>
        </w:rPr>
        <w:t xml:space="preserve"> </w:t>
      </w:r>
      <w:r w:rsidRPr="00715101">
        <w:rPr>
          <w:rFonts w:cs="Arial"/>
          <w:szCs w:val="24"/>
        </w:rPr>
        <w:t>M</w:t>
      </w:r>
      <w:r>
        <w:rPr>
          <w:rFonts w:cs="Arial"/>
          <w:szCs w:val="24"/>
        </w:rPr>
        <w:t>ose</w:t>
      </w:r>
      <w:r w:rsidR="00243A51">
        <w:rPr>
          <w:rFonts w:cs="Arial"/>
          <w:szCs w:val="24"/>
        </w:rPr>
        <w:t xml:space="preserve"> </w:t>
      </w:r>
      <w:r w:rsidRPr="00715101">
        <w:rPr>
          <w:rFonts w:cs="Arial"/>
          <w:szCs w:val="24"/>
        </w:rPr>
        <w:t>2</w:t>
      </w:r>
      <w:r w:rsidR="00243A51">
        <w:rPr>
          <w:rFonts w:cs="Arial"/>
          <w:szCs w:val="24"/>
        </w:rPr>
        <w:t>, 7</w:t>
      </w:r>
    </w:p>
    <w:p w:rsidR="005C534C" w:rsidRPr="00AA4A7F" w:rsidRDefault="005C534C" w:rsidP="00A97F5D">
      <w:pPr>
        <w:jc w:val="center"/>
        <w:rPr>
          <w:i/>
          <w:sz w:val="8"/>
        </w:rPr>
      </w:pPr>
      <w:r w:rsidRPr="00AA4A7F">
        <w:rPr>
          <w:i/>
          <w:sz w:val="20"/>
        </w:rPr>
        <w:t>____________</w:t>
      </w:r>
      <w:r w:rsidR="00F42190" w:rsidRPr="00AA4A7F">
        <w:rPr>
          <w:i/>
          <w:sz w:val="20"/>
        </w:rPr>
        <w:t>_______</w:t>
      </w:r>
      <w:r w:rsidRPr="00AA4A7F">
        <w:rPr>
          <w:i/>
          <w:sz w:val="20"/>
        </w:rPr>
        <w:t>__________</w:t>
      </w:r>
      <w:r w:rsidR="00706EF6" w:rsidRPr="00AA4A7F">
        <w:rPr>
          <w:i/>
          <w:sz w:val="20"/>
        </w:rPr>
        <w:t>_______</w:t>
      </w:r>
      <w:r w:rsidRPr="00AA4A7F">
        <w:rPr>
          <w:i/>
          <w:sz w:val="20"/>
        </w:rPr>
        <w:t>__________</w:t>
      </w:r>
      <w:r w:rsidR="00706EF6" w:rsidRPr="00AA4A7F">
        <w:rPr>
          <w:i/>
          <w:sz w:val="20"/>
        </w:rPr>
        <w:t>____________________</w:t>
      </w:r>
    </w:p>
    <w:p w:rsidR="005C534C" w:rsidRPr="00AA4A7F" w:rsidRDefault="005C534C" w:rsidP="00A97F5D">
      <w:pPr>
        <w:jc w:val="center"/>
        <w:rPr>
          <w:sz w:val="8"/>
        </w:rPr>
      </w:pPr>
    </w:p>
    <w:p w:rsidR="004D5D27" w:rsidRPr="00AA4A7F" w:rsidRDefault="004D5D27" w:rsidP="00A97F5D">
      <w:pPr>
        <w:jc w:val="center"/>
        <w:rPr>
          <w:sz w:val="8"/>
        </w:rPr>
      </w:pPr>
    </w:p>
    <w:p w:rsidR="00384F82" w:rsidRPr="00AA4A7F" w:rsidRDefault="005C534C" w:rsidP="00CA0E8B">
      <w:pPr>
        <w:jc w:val="center"/>
      </w:pPr>
      <w:r w:rsidRPr="00AA4A7F">
        <w:t>Nr.</w:t>
      </w:r>
      <w:r w:rsidR="00243A51">
        <w:t xml:space="preserve"> </w:t>
      </w:r>
      <w:r w:rsidR="00202356">
        <w:t>105</w:t>
      </w:r>
      <w:r w:rsidR="00BE718C" w:rsidRPr="00AA4A7F">
        <w:t>:</w:t>
      </w:r>
      <w:r w:rsidR="00243A51">
        <w:t xml:space="preserve"> </w:t>
      </w:r>
      <w:r w:rsidR="00202356">
        <w:t>Juli</w:t>
      </w:r>
      <w:r w:rsidR="00243A51">
        <w:t xml:space="preserve"> </w:t>
      </w:r>
      <w:r w:rsidR="00355423">
        <w:t>-</w:t>
      </w:r>
      <w:r w:rsidR="00243A51">
        <w:t xml:space="preserve"> </w:t>
      </w:r>
      <w:r w:rsidR="00202356">
        <w:t>Aug</w:t>
      </w:r>
      <w:r w:rsidR="00355423">
        <w:t>ust</w:t>
      </w:r>
      <w:r w:rsidR="00243A51">
        <w:t xml:space="preserve"> </w:t>
      </w:r>
      <w:r w:rsidR="00230609" w:rsidRPr="00AA4A7F">
        <w:t>2017</w:t>
      </w:r>
    </w:p>
    <w:p w:rsidR="00384F82" w:rsidRPr="00AA4A7F" w:rsidRDefault="00384F82" w:rsidP="00384F82"/>
    <w:p w:rsidR="00384F82" w:rsidRPr="00AA4A7F" w:rsidRDefault="00355D3C" w:rsidP="00384F82">
      <w:pPr>
        <w:pStyle w:val="Titel"/>
        <w:rPr>
          <w:lang w:val="de-DE"/>
        </w:rPr>
      </w:pPr>
      <w:r>
        <w:rPr>
          <w:lang w:val="de-DE"/>
        </w:rPr>
        <w:t>Ist</w:t>
      </w:r>
      <w:r w:rsidR="00243A51">
        <w:rPr>
          <w:lang w:val="de-DE"/>
        </w:rPr>
        <w:t xml:space="preserve"> </w:t>
      </w:r>
      <w:r>
        <w:rPr>
          <w:lang w:val="de-DE"/>
        </w:rPr>
        <w:t>das</w:t>
      </w:r>
      <w:r w:rsidR="00243A51">
        <w:rPr>
          <w:lang w:val="de-DE"/>
        </w:rPr>
        <w:t xml:space="preserve"> </w:t>
      </w:r>
      <w:r>
        <w:rPr>
          <w:lang w:val="de-DE"/>
        </w:rPr>
        <w:t>Heil</w:t>
      </w:r>
      <w:r w:rsidR="00243A51">
        <w:rPr>
          <w:lang w:val="de-DE"/>
        </w:rPr>
        <w:t xml:space="preserve"> </w:t>
      </w:r>
      <w:proofErr w:type="spellStart"/>
      <w:r>
        <w:rPr>
          <w:lang w:val="de-DE"/>
        </w:rPr>
        <w:t>verlierbar</w:t>
      </w:r>
      <w:proofErr w:type="spellEnd"/>
      <w:r>
        <w:rPr>
          <w:lang w:val="de-DE"/>
        </w:rPr>
        <w:t>?</w:t>
      </w:r>
    </w:p>
    <w:p w:rsidR="00384F82" w:rsidRPr="00AA4A7F" w:rsidRDefault="00243A51" w:rsidP="00384F82">
      <w:pPr>
        <w:pStyle w:val="Titel"/>
        <w:jc w:val="both"/>
        <w:rPr>
          <w:sz w:val="22"/>
          <w:lang w:val="de-DE"/>
        </w:rPr>
        <w:sectPr w:rsidR="00384F82" w:rsidRPr="00AA4A7F" w:rsidSect="00BE718C">
          <w:headerReference w:type="default" r:id="rId9"/>
          <w:type w:val="continuous"/>
          <w:pgSz w:w="11907" w:h="16840" w:code="9"/>
          <w:pgMar w:top="510" w:right="454" w:bottom="794" w:left="851" w:header="340" w:footer="340" w:gutter="0"/>
          <w:cols w:space="227"/>
          <w:titlePg/>
          <w:docGrid w:linePitch="299"/>
        </w:sectPr>
      </w:pPr>
      <w:r>
        <w:rPr>
          <w:rStyle w:val="Formatvorlage11ptRot"/>
        </w:rPr>
        <w:t xml:space="preserve"> </w:t>
      </w:r>
    </w:p>
    <w:p w:rsidR="00C848F8" w:rsidRDefault="00C848F8" w:rsidP="00A27DEE">
      <w:pPr>
        <w:jc w:val="both"/>
        <w:rPr>
          <w:sz w:val="18"/>
        </w:rPr>
      </w:pPr>
      <w:r w:rsidRPr="00AA4A7F">
        <w:rPr>
          <w:sz w:val="18"/>
        </w:rPr>
        <w:lastRenderedPageBreak/>
        <w:t>(</w:t>
      </w:r>
      <w:proofErr w:type="spellStart"/>
      <w:r w:rsidR="001662BC">
        <w:rPr>
          <w:sz w:val="18"/>
        </w:rPr>
        <w:t>Nb</w:t>
      </w:r>
      <w:proofErr w:type="spellEnd"/>
      <w:r w:rsidR="001662BC">
        <w:rPr>
          <w:sz w:val="18"/>
        </w:rPr>
        <w:t>:</w:t>
      </w:r>
      <w:r w:rsidR="00243A51">
        <w:rPr>
          <w:sz w:val="18"/>
        </w:rPr>
        <w:t xml:space="preserve"> </w:t>
      </w:r>
      <w:r>
        <w:rPr>
          <w:sz w:val="18"/>
        </w:rPr>
        <w:t>Die</w:t>
      </w:r>
      <w:r w:rsidR="00243A51">
        <w:rPr>
          <w:sz w:val="18"/>
        </w:rPr>
        <w:t xml:space="preserve"> </w:t>
      </w:r>
      <w:r>
        <w:rPr>
          <w:sz w:val="18"/>
        </w:rPr>
        <w:t>Fortsetzung</w:t>
      </w:r>
      <w:r w:rsidR="00243A51">
        <w:rPr>
          <w:sz w:val="18"/>
        </w:rPr>
        <w:t xml:space="preserve"> </w:t>
      </w:r>
      <w:r>
        <w:rPr>
          <w:sz w:val="18"/>
        </w:rPr>
        <w:t>von</w:t>
      </w:r>
      <w:r w:rsidR="00243A51">
        <w:rPr>
          <w:sz w:val="18"/>
        </w:rPr>
        <w:t xml:space="preserve"> </w:t>
      </w:r>
      <w:r>
        <w:rPr>
          <w:sz w:val="18"/>
        </w:rPr>
        <w:t>der</w:t>
      </w:r>
      <w:r w:rsidR="00243A51">
        <w:rPr>
          <w:sz w:val="18"/>
        </w:rPr>
        <w:t xml:space="preserve"> </w:t>
      </w:r>
      <w:r>
        <w:rPr>
          <w:sz w:val="18"/>
        </w:rPr>
        <w:t>Serie</w:t>
      </w:r>
      <w:r w:rsidR="00243A51">
        <w:rPr>
          <w:sz w:val="18"/>
        </w:rPr>
        <w:t xml:space="preserve"> </w:t>
      </w:r>
      <w:r>
        <w:rPr>
          <w:sz w:val="18"/>
        </w:rPr>
        <w:t>„Von</w:t>
      </w:r>
      <w:r w:rsidR="00243A51">
        <w:rPr>
          <w:sz w:val="18"/>
        </w:rPr>
        <w:t xml:space="preserve"> </w:t>
      </w:r>
      <w:r>
        <w:rPr>
          <w:sz w:val="18"/>
        </w:rPr>
        <w:t>der</w:t>
      </w:r>
      <w:r w:rsidR="00243A51">
        <w:rPr>
          <w:sz w:val="18"/>
        </w:rPr>
        <w:t xml:space="preserve"> </w:t>
      </w:r>
      <w:r>
        <w:rPr>
          <w:sz w:val="18"/>
        </w:rPr>
        <w:t>Gemeinschaft</w:t>
      </w:r>
      <w:r w:rsidR="00243A51">
        <w:rPr>
          <w:sz w:val="18"/>
        </w:rPr>
        <w:t xml:space="preserve"> </w:t>
      </w:r>
      <w:r>
        <w:rPr>
          <w:sz w:val="18"/>
        </w:rPr>
        <w:t>der</w:t>
      </w:r>
      <w:r w:rsidR="00243A51">
        <w:rPr>
          <w:sz w:val="18"/>
        </w:rPr>
        <w:t xml:space="preserve"> </w:t>
      </w:r>
      <w:r>
        <w:rPr>
          <w:sz w:val="18"/>
        </w:rPr>
        <w:t>Gemeinde“</w:t>
      </w:r>
      <w:r w:rsidR="00243A51">
        <w:rPr>
          <w:sz w:val="18"/>
        </w:rPr>
        <w:t xml:space="preserve"> </w:t>
      </w:r>
      <w:r>
        <w:rPr>
          <w:sz w:val="18"/>
        </w:rPr>
        <w:t>findet</w:t>
      </w:r>
      <w:r w:rsidR="00243A51">
        <w:rPr>
          <w:sz w:val="18"/>
        </w:rPr>
        <w:t xml:space="preserve"> </w:t>
      </w:r>
      <w:r>
        <w:rPr>
          <w:sz w:val="18"/>
        </w:rPr>
        <w:t>sich</w:t>
      </w:r>
      <w:r w:rsidR="00243A51">
        <w:rPr>
          <w:sz w:val="18"/>
        </w:rPr>
        <w:t xml:space="preserve"> </w:t>
      </w:r>
      <w:r w:rsidR="001662BC">
        <w:rPr>
          <w:sz w:val="18"/>
        </w:rPr>
        <w:t>erst</w:t>
      </w:r>
      <w:r w:rsidR="00243A51">
        <w:rPr>
          <w:sz w:val="18"/>
        </w:rPr>
        <w:t xml:space="preserve"> </w:t>
      </w:r>
      <w:r>
        <w:rPr>
          <w:sz w:val="18"/>
        </w:rPr>
        <w:t>in</w:t>
      </w:r>
      <w:r w:rsidR="00243A51">
        <w:rPr>
          <w:sz w:val="18"/>
        </w:rPr>
        <w:t xml:space="preserve"> </w:t>
      </w:r>
      <w:r w:rsidR="001662BC">
        <w:rPr>
          <w:sz w:val="18"/>
        </w:rPr>
        <w:t>„</w:t>
      </w:r>
      <w:r>
        <w:rPr>
          <w:sz w:val="18"/>
        </w:rPr>
        <w:t>Unterwegs</w:t>
      </w:r>
      <w:r w:rsidR="00243A51">
        <w:rPr>
          <w:sz w:val="18"/>
        </w:rPr>
        <w:t xml:space="preserve"> </w:t>
      </w:r>
      <w:r>
        <w:rPr>
          <w:sz w:val="18"/>
        </w:rPr>
        <w:t>notiert</w:t>
      </w:r>
      <w:r w:rsidR="00243A51">
        <w:rPr>
          <w:sz w:val="18"/>
        </w:rPr>
        <w:t xml:space="preserve"> </w:t>
      </w:r>
      <w:r>
        <w:rPr>
          <w:sz w:val="18"/>
        </w:rPr>
        <w:t>Nr.</w:t>
      </w:r>
      <w:r w:rsidR="00243A51">
        <w:rPr>
          <w:sz w:val="18"/>
        </w:rPr>
        <w:t xml:space="preserve"> </w:t>
      </w:r>
      <w:r>
        <w:rPr>
          <w:sz w:val="18"/>
        </w:rPr>
        <w:t>106</w:t>
      </w:r>
      <w:r w:rsidR="001662BC">
        <w:rPr>
          <w:sz w:val="18"/>
        </w:rPr>
        <w:t>ff“</w:t>
      </w:r>
      <w:r>
        <w:rPr>
          <w:sz w:val="18"/>
        </w:rPr>
        <w:t>.</w:t>
      </w:r>
      <w:r w:rsidRPr="00AA4A7F">
        <w:rPr>
          <w:sz w:val="18"/>
        </w:rPr>
        <w:t>)</w:t>
      </w:r>
    </w:p>
    <w:p w:rsidR="00E936F3" w:rsidRDefault="00355D3C" w:rsidP="00A27DEE">
      <w:pPr>
        <w:pStyle w:val="berschrift2"/>
        <w:jc w:val="both"/>
        <w:rPr>
          <w:lang w:eastAsia="de-DE"/>
        </w:rPr>
      </w:pPr>
      <w:r>
        <w:rPr>
          <w:lang w:eastAsia="de-DE"/>
        </w:rPr>
        <w:t>Ist</w:t>
      </w:r>
      <w:r w:rsidR="00243A51">
        <w:rPr>
          <w:lang w:eastAsia="de-DE"/>
        </w:rPr>
        <w:t xml:space="preserve"> </w:t>
      </w:r>
      <w:r>
        <w:rPr>
          <w:lang w:eastAsia="de-DE"/>
        </w:rPr>
        <w:t>das</w:t>
      </w:r>
      <w:r w:rsidR="00243A51">
        <w:rPr>
          <w:lang w:eastAsia="de-DE"/>
        </w:rPr>
        <w:t xml:space="preserve"> </w:t>
      </w:r>
      <w:r>
        <w:rPr>
          <w:lang w:eastAsia="de-DE"/>
        </w:rPr>
        <w:t>Heil</w:t>
      </w:r>
      <w:r w:rsidR="00243A51">
        <w:rPr>
          <w:lang w:eastAsia="de-DE"/>
        </w:rPr>
        <w:t xml:space="preserve"> </w:t>
      </w:r>
      <w:proofErr w:type="spellStart"/>
      <w:r w:rsidR="00E936F3">
        <w:rPr>
          <w:lang w:eastAsia="de-DE"/>
        </w:rPr>
        <w:t>verlierbar</w:t>
      </w:r>
      <w:proofErr w:type="spellEnd"/>
      <w:r w:rsidR="00E936F3">
        <w:rPr>
          <w:lang w:eastAsia="de-DE"/>
        </w:rPr>
        <w:t>?</w:t>
      </w:r>
      <w:r w:rsidR="00243A51">
        <w:rPr>
          <w:lang w:eastAsia="de-DE"/>
        </w:rPr>
        <w:t xml:space="preserve"> </w:t>
      </w:r>
      <w:bookmarkStart w:id="0" w:name="_GoBack"/>
      <w:r>
        <w:rPr>
          <w:lang w:eastAsia="de-DE"/>
        </w:rPr>
        <w:t>K</w:t>
      </w:r>
      <w:r w:rsidR="00E936F3">
        <w:rPr>
          <w:lang w:eastAsia="de-DE"/>
        </w:rPr>
        <w:t>ann</w:t>
      </w:r>
      <w:r w:rsidR="00243A51">
        <w:rPr>
          <w:lang w:eastAsia="de-DE"/>
        </w:rPr>
        <w:t xml:space="preserve"> </w:t>
      </w:r>
      <w:r w:rsidR="00E936F3">
        <w:rPr>
          <w:lang w:eastAsia="de-DE"/>
        </w:rPr>
        <w:t>man</w:t>
      </w:r>
      <w:r w:rsidR="00243A51">
        <w:rPr>
          <w:lang w:eastAsia="de-DE"/>
        </w:rPr>
        <w:t xml:space="preserve"> </w:t>
      </w:r>
      <w:r w:rsidR="00E936F3">
        <w:rPr>
          <w:lang w:eastAsia="de-DE"/>
        </w:rPr>
        <w:t>wieder</w:t>
      </w:r>
      <w:r w:rsidR="00243A51">
        <w:rPr>
          <w:lang w:eastAsia="de-DE"/>
        </w:rPr>
        <w:t xml:space="preserve"> </w:t>
      </w:r>
      <w:r w:rsidR="00E936F3">
        <w:rPr>
          <w:lang w:eastAsia="de-DE"/>
        </w:rPr>
        <w:t>verlorengehen?</w:t>
      </w:r>
      <w:r w:rsidR="00243A51">
        <w:rPr>
          <w:lang w:eastAsia="de-DE"/>
        </w:rPr>
        <w:t xml:space="preserve"> </w:t>
      </w:r>
      <w:bookmarkEnd w:id="0"/>
    </w:p>
    <w:p w:rsidR="00E936F3" w:rsidRDefault="00E936F3" w:rsidP="00A27DEE">
      <w:pPr>
        <w:jc w:val="both"/>
        <w:rPr>
          <w:lang w:eastAsia="de-DE"/>
        </w:rPr>
      </w:pPr>
      <w:r>
        <w:rPr>
          <w:lang w:eastAsia="de-DE"/>
        </w:rPr>
        <w:t>Das</w:t>
      </w:r>
      <w:r w:rsidR="00243A51">
        <w:rPr>
          <w:lang w:eastAsia="de-DE"/>
        </w:rPr>
        <w:t xml:space="preserve"> </w:t>
      </w:r>
      <w:r>
        <w:rPr>
          <w:lang w:eastAsia="de-DE"/>
        </w:rPr>
        <w:t>Heil</w:t>
      </w:r>
      <w:r w:rsidR="00243A51">
        <w:rPr>
          <w:lang w:eastAsia="de-DE"/>
        </w:rPr>
        <w:t xml:space="preserve"> </w:t>
      </w:r>
      <w:r>
        <w:rPr>
          <w:lang w:eastAsia="de-DE"/>
        </w:rPr>
        <w:t>ist</w:t>
      </w:r>
      <w:r w:rsidR="00243A51">
        <w:rPr>
          <w:lang w:eastAsia="de-DE"/>
        </w:rPr>
        <w:t xml:space="preserve"> </w:t>
      </w:r>
      <w:r>
        <w:rPr>
          <w:lang w:eastAsia="de-DE"/>
        </w:rPr>
        <w:t>für</w:t>
      </w:r>
      <w:r w:rsidR="00243A51">
        <w:rPr>
          <w:lang w:eastAsia="de-DE"/>
        </w:rPr>
        <w:t xml:space="preserve"> </w:t>
      </w:r>
      <w:r>
        <w:rPr>
          <w:lang w:eastAsia="de-DE"/>
        </w:rPr>
        <w:t>den</w:t>
      </w:r>
      <w:r w:rsidR="00243A51">
        <w:rPr>
          <w:lang w:eastAsia="de-DE"/>
        </w:rPr>
        <w:t xml:space="preserve"> </w:t>
      </w:r>
      <w:r>
        <w:rPr>
          <w:lang w:eastAsia="de-DE"/>
        </w:rPr>
        <w:t>Gläubigen</w:t>
      </w:r>
      <w:r w:rsidR="00243A51">
        <w:rPr>
          <w:lang w:eastAsia="de-DE"/>
        </w:rPr>
        <w:t xml:space="preserve"> </w:t>
      </w:r>
      <w:r>
        <w:rPr>
          <w:lang w:eastAsia="de-DE"/>
        </w:rPr>
        <w:t>nicht</w:t>
      </w:r>
      <w:r w:rsidR="00243A51">
        <w:rPr>
          <w:lang w:eastAsia="de-DE"/>
        </w:rPr>
        <w:t xml:space="preserve"> </w:t>
      </w:r>
      <w:proofErr w:type="spellStart"/>
      <w:r>
        <w:rPr>
          <w:lang w:eastAsia="de-DE"/>
        </w:rPr>
        <w:t>verlierbar</w:t>
      </w:r>
      <w:proofErr w:type="spellEnd"/>
      <w:r>
        <w:rPr>
          <w:lang w:eastAsia="de-DE"/>
        </w:rPr>
        <w:t>.</w:t>
      </w:r>
      <w:r w:rsidR="00243A51">
        <w:rPr>
          <w:lang w:eastAsia="de-DE"/>
        </w:rPr>
        <w:t xml:space="preserve"> </w:t>
      </w:r>
      <w:r>
        <w:rPr>
          <w:lang w:eastAsia="de-DE"/>
        </w:rPr>
        <w:t>Und</w:t>
      </w:r>
      <w:r w:rsidR="00243A51">
        <w:rPr>
          <w:lang w:eastAsia="de-DE"/>
        </w:rPr>
        <w:t xml:space="preserve"> </w:t>
      </w:r>
      <w:r>
        <w:rPr>
          <w:lang w:eastAsia="de-DE"/>
        </w:rPr>
        <w:t>so</w:t>
      </w:r>
      <w:r w:rsidR="00243A51">
        <w:rPr>
          <w:lang w:eastAsia="de-DE"/>
        </w:rPr>
        <w:t xml:space="preserve"> </w:t>
      </w:r>
      <w:r>
        <w:rPr>
          <w:lang w:eastAsia="de-DE"/>
        </w:rPr>
        <w:t>lange</w:t>
      </w:r>
      <w:r w:rsidR="00243A51">
        <w:rPr>
          <w:lang w:eastAsia="de-DE"/>
        </w:rPr>
        <w:t xml:space="preserve"> </w:t>
      </w:r>
      <w:r>
        <w:rPr>
          <w:lang w:eastAsia="de-DE"/>
        </w:rPr>
        <w:t>er</w:t>
      </w:r>
      <w:r w:rsidR="00243A51">
        <w:rPr>
          <w:lang w:eastAsia="de-DE"/>
        </w:rPr>
        <w:t xml:space="preserve"> </w:t>
      </w:r>
      <w:r>
        <w:rPr>
          <w:lang w:eastAsia="de-DE"/>
        </w:rPr>
        <w:t>ein</w:t>
      </w:r>
      <w:r w:rsidR="00243A51">
        <w:rPr>
          <w:lang w:eastAsia="de-DE"/>
        </w:rPr>
        <w:t xml:space="preserve"> </w:t>
      </w:r>
      <w:r>
        <w:rPr>
          <w:lang w:eastAsia="de-DE"/>
        </w:rPr>
        <w:t>Glaubender</w:t>
      </w:r>
      <w:r w:rsidR="00243A51">
        <w:rPr>
          <w:lang w:eastAsia="de-DE"/>
        </w:rPr>
        <w:t xml:space="preserve"> </w:t>
      </w:r>
      <w:r>
        <w:rPr>
          <w:lang w:eastAsia="de-DE"/>
        </w:rPr>
        <w:t>ist,</w:t>
      </w:r>
      <w:r w:rsidR="00243A51">
        <w:rPr>
          <w:lang w:eastAsia="de-DE"/>
        </w:rPr>
        <w:t xml:space="preserve"> </w:t>
      </w:r>
      <w:r>
        <w:rPr>
          <w:lang w:eastAsia="de-DE"/>
        </w:rPr>
        <w:t>kann</w:t>
      </w:r>
      <w:r w:rsidR="00243A51">
        <w:rPr>
          <w:lang w:eastAsia="de-DE"/>
        </w:rPr>
        <w:t xml:space="preserve"> </w:t>
      </w:r>
      <w:r>
        <w:rPr>
          <w:lang w:eastAsia="de-DE"/>
        </w:rPr>
        <w:t>er</w:t>
      </w:r>
      <w:r w:rsidR="00243A51">
        <w:rPr>
          <w:lang w:eastAsia="de-DE"/>
        </w:rPr>
        <w:t xml:space="preserve"> </w:t>
      </w:r>
      <w:r>
        <w:rPr>
          <w:lang w:eastAsia="de-DE"/>
        </w:rPr>
        <w:t>nicht</w:t>
      </w:r>
      <w:r w:rsidR="00243A51">
        <w:rPr>
          <w:lang w:eastAsia="de-DE"/>
        </w:rPr>
        <w:t xml:space="preserve"> </w:t>
      </w:r>
      <w:r>
        <w:rPr>
          <w:lang w:eastAsia="de-DE"/>
        </w:rPr>
        <w:t>verlorengehen.</w:t>
      </w:r>
      <w:r w:rsidR="00243A51">
        <w:rPr>
          <w:lang w:eastAsia="de-DE"/>
        </w:rPr>
        <w:t xml:space="preserve"> </w:t>
      </w:r>
      <w:r>
        <w:rPr>
          <w:lang w:eastAsia="de-DE"/>
        </w:rPr>
        <w:t>Die</w:t>
      </w:r>
      <w:r w:rsidR="00243A51">
        <w:rPr>
          <w:lang w:eastAsia="de-DE"/>
        </w:rPr>
        <w:t xml:space="preserve"> </w:t>
      </w:r>
      <w:r>
        <w:rPr>
          <w:lang w:eastAsia="de-DE"/>
        </w:rPr>
        <w:t>Bibel</w:t>
      </w:r>
      <w:r w:rsidR="00243A51">
        <w:rPr>
          <w:lang w:eastAsia="de-DE"/>
        </w:rPr>
        <w:t xml:space="preserve"> </w:t>
      </w:r>
      <w:r>
        <w:rPr>
          <w:lang w:eastAsia="de-DE"/>
        </w:rPr>
        <w:t>lehrt</w:t>
      </w:r>
      <w:r w:rsidR="00243A51">
        <w:rPr>
          <w:lang w:eastAsia="de-DE"/>
        </w:rPr>
        <w:t xml:space="preserve"> </w:t>
      </w:r>
      <w:r>
        <w:rPr>
          <w:lang w:eastAsia="de-DE"/>
        </w:rPr>
        <w:t>die</w:t>
      </w:r>
      <w:r w:rsidR="00243A51">
        <w:rPr>
          <w:lang w:eastAsia="de-DE"/>
        </w:rPr>
        <w:t xml:space="preserve"> </w:t>
      </w:r>
      <w:proofErr w:type="spellStart"/>
      <w:r>
        <w:rPr>
          <w:lang w:eastAsia="de-DE"/>
        </w:rPr>
        <w:t>Unverlierbarkeit</w:t>
      </w:r>
      <w:proofErr w:type="spellEnd"/>
      <w:r w:rsidR="00243A51">
        <w:rPr>
          <w:lang w:eastAsia="de-DE"/>
        </w:rPr>
        <w:t xml:space="preserve"> </w:t>
      </w:r>
      <w:r>
        <w:rPr>
          <w:lang w:eastAsia="de-DE"/>
        </w:rPr>
        <w:t>des</w:t>
      </w:r>
      <w:r w:rsidR="00243A51">
        <w:rPr>
          <w:lang w:eastAsia="de-DE"/>
        </w:rPr>
        <w:t xml:space="preserve"> </w:t>
      </w:r>
      <w:r>
        <w:rPr>
          <w:lang w:eastAsia="de-DE"/>
        </w:rPr>
        <w:t>Heils</w:t>
      </w:r>
      <w:r w:rsidR="00243A51">
        <w:rPr>
          <w:lang w:eastAsia="de-DE"/>
        </w:rPr>
        <w:t xml:space="preserve"> </w:t>
      </w:r>
      <w:r>
        <w:rPr>
          <w:lang w:eastAsia="de-DE"/>
        </w:rPr>
        <w:t>für</w:t>
      </w:r>
      <w:r w:rsidR="00243A51">
        <w:rPr>
          <w:lang w:eastAsia="de-DE"/>
        </w:rPr>
        <w:t xml:space="preserve"> </w:t>
      </w:r>
      <w:r>
        <w:rPr>
          <w:lang w:eastAsia="de-DE"/>
        </w:rPr>
        <w:t>alle</w:t>
      </w:r>
      <w:r w:rsidR="00243A51">
        <w:rPr>
          <w:lang w:eastAsia="de-DE"/>
        </w:rPr>
        <w:t xml:space="preserve"> </w:t>
      </w:r>
      <w:r>
        <w:rPr>
          <w:lang w:eastAsia="de-DE"/>
        </w:rPr>
        <w:t>Glaubenden.</w:t>
      </w:r>
      <w:r w:rsidR="00243A51">
        <w:rPr>
          <w:lang w:eastAsia="de-DE"/>
        </w:rPr>
        <w:t xml:space="preserve"> </w:t>
      </w:r>
    </w:p>
    <w:p w:rsidR="00E936F3" w:rsidRDefault="00243A51" w:rsidP="00A27DEE">
      <w:pPr>
        <w:jc w:val="both"/>
        <w:rPr>
          <w:lang w:eastAsia="de-DE"/>
        </w:rPr>
      </w:pPr>
      <w:r>
        <w:rPr>
          <w:lang w:eastAsia="de-DE"/>
        </w:rPr>
        <w:t xml:space="preserve">    </w:t>
      </w:r>
      <w:r w:rsidR="00E936F3">
        <w:rPr>
          <w:lang w:eastAsia="de-DE"/>
        </w:rPr>
        <w:t>Das</w:t>
      </w:r>
      <w:r>
        <w:rPr>
          <w:lang w:eastAsia="de-DE"/>
        </w:rPr>
        <w:t xml:space="preserve"> </w:t>
      </w:r>
      <w:r w:rsidR="00E936F3">
        <w:rPr>
          <w:lang w:eastAsia="de-DE"/>
        </w:rPr>
        <w:t>Heil</w:t>
      </w:r>
      <w:r>
        <w:rPr>
          <w:lang w:eastAsia="de-DE"/>
        </w:rPr>
        <w:t xml:space="preserve"> </w:t>
      </w:r>
      <w:r w:rsidR="00E936F3">
        <w:rPr>
          <w:lang w:eastAsia="de-DE"/>
        </w:rPr>
        <w:t>ist</w:t>
      </w:r>
      <w:r>
        <w:rPr>
          <w:lang w:eastAsia="de-DE"/>
        </w:rPr>
        <w:t xml:space="preserve"> </w:t>
      </w:r>
      <w:r w:rsidR="00E936F3">
        <w:rPr>
          <w:lang w:eastAsia="de-DE"/>
        </w:rPr>
        <w:t>letztlich</w:t>
      </w:r>
      <w:r>
        <w:rPr>
          <w:lang w:eastAsia="de-DE"/>
        </w:rPr>
        <w:t xml:space="preserve"> </w:t>
      </w:r>
      <w:r w:rsidR="00E936F3">
        <w:rPr>
          <w:lang w:eastAsia="de-DE"/>
        </w:rPr>
        <w:t>eine</w:t>
      </w:r>
      <w:r>
        <w:rPr>
          <w:lang w:eastAsia="de-DE"/>
        </w:rPr>
        <w:t xml:space="preserve"> </w:t>
      </w:r>
      <w:r w:rsidR="00E936F3">
        <w:rPr>
          <w:i/>
          <w:iCs/>
          <w:lang w:eastAsia="de-DE"/>
        </w:rPr>
        <w:t>Person</w:t>
      </w:r>
      <w:r>
        <w:rPr>
          <w:lang w:eastAsia="de-DE"/>
        </w:rPr>
        <w:t xml:space="preserve"> </w:t>
      </w:r>
      <w:r w:rsidR="00E936F3">
        <w:rPr>
          <w:lang w:eastAsia="de-DE"/>
        </w:rPr>
        <w:t>(</w:t>
      </w:r>
      <w:r>
        <w:rPr>
          <w:lang w:eastAsia="de-DE"/>
        </w:rPr>
        <w:t xml:space="preserve">Lukas </w:t>
      </w:r>
      <w:r w:rsidR="00E936F3">
        <w:rPr>
          <w:lang w:eastAsia="de-DE"/>
        </w:rPr>
        <w:t>2</w:t>
      </w:r>
      <w:r>
        <w:rPr>
          <w:lang w:eastAsia="de-DE"/>
        </w:rPr>
        <w:t>, 3</w:t>
      </w:r>
      <w:r w:rsidR="00E936F3">
        <w:rPr>
          <w:lang w:eastAsia="de-DE"/>
        </w:rPr>
        <w:t>0;</w:t>
      </w:r>
      <w:r>
        <w:rPr>
          <w:lang w:eastAsia="de-DE"/>
        </w:rPr>
        <w:t xml:space="preserve"> </w:t>
      </w:r>
      <w:r w:rsidR="00E936F3">
        <w:rPr>
          <w:lang w:eastAsia="de-DE"/>
        </w:rPr>
        <w:t>3</w:t>
      </w:r>
      <w:r>
        <w:rPr>
          <w:lang w:eastAsia="de-DE"/>
        </w:rPr>
        <w:t>, 6</w:t>
      </w:r>
      <w:r w:rsidR="00E936F3">
        <w:rPr>
          <w:lang w:eastAsia="de-DE"/>
        </w:rPr>
        <w:t>;</w:t>
      </w:r>
      <w:r>
        <w:rPr>
          <w:lang w:eastAsia="de-DE"/>
        </w:rPr>
        <w:t xml:space="preserve"> Jesaja </w:t>
      </w:r>
      <w:r w:rsidR="00E936F3">
        <w:rPr>
          <w:lang w:eastAsia="de-DE"/>
        </w:rPr>
        <w:t>12</w:t>
      </w:r>
      <w:r>
        <w:rPr>
          <w:lang w:eastAsia="de-DE"/>
        </w:rPr>
        <w:t>, 2</w:t>
      </w:r>
      <w:r w:rsidR="00E936F3">
        <w:rPr>
          <w:lang w:eastAsia="de-DE"/>
        </w:rPr>
        <w:t>;</w:t>
      </w:r>
      <w:r>
        <w:rPr>
          <w:lang w:eastAsia="de-DE"/>
        </w:rPr>
        <w:t xml:space="preserve"> </w:t>
      </w:r>
      <w:r w:rsidR="00E936F3">
        <w:rPr>
          <w:lang w:eastAsia="de-DE"/>
        </w:rPr>
        <w:t>52</w:t>
      </w:r>
      <w:r>
        <w:rPr>
          <w:lang w:eastAsia="de-DE"/>
        </w:rPr>
        <w:t>, 1</w:t>
      </w:r>
      <w:r w:rsidR="00E936F3">
        <w:rPr>
          <w:lang w:eastAsia="de-DE"/>
        </w:rPr>
        <w:t>0).</w:t>
      </w:r>
      <w:r>
        <w:rPr>
          <w:lang w:eastAsia="de-DE"/>
        </w:rPr>
        <w:t xml:space="preserve"> </w:t>
      </w:r>
      <w:r w:rsidR="00E936F3">
        <w:rPr>
          <w:lang w:eastAsia="de-DE"/>
        </w:rPr>
        <w:t>Diese</w:t>
      </w:r>
      <w:r>
        <w:rPr>
          <w:lang w:eastAsia="de-DE"/>
        </w:rPr>
        <w:t xml:space="preserve"> </w:t>
      </w:r>
      <w:r w:rsidR="00E936F3">
        <w:rPr>
          <w:lang w:eastAsia="de-DE"/>
        </w:rPr>
        <w:t>ist</w:t>
      </w:r>
      <w:r>
        <w:rPr>
          <w:lang w:eastAsia="de-DE"/>
        </w:rPr>
        <w:t xml:space="preserve"> </w:t>
      </w:r>
      <w:r w:rsidR="00E936F3">
        <w:rPr>
          <w:lang w:eastAsia="de-DE"/>
        </w:rPr>
        <w:t>ewig.</w:t>
      </w:r>
      <w:r>
        <w:rPr>
          <w:lang w:eastAsia="de-DE"/>
        </w:rPr>
        <w:t xml:space="preserve"> </w:t>
      </w:r>
      <w:r w:rsidR="00E936F3">
        <w:rPr>
          <w:lang w:eastAsia="de-DE"/>
        </w:rPr>
        <w:t>Daher</w:t>
      </w:r>
      <w:r>
        <w:rPr>
          <w:lang w:eastAsia="de-DE"/>
        </w:rPr>
        <w:t xml:space="preserve"> </w:t>
      </w:r>
      <w:r w:rsidR="00E936F3">
        <w:rPr>
          <w:lang w:eastAsia="de-DE"/>
        </w:rPr>
        <w:t>ist</w:t>
      </w:r>
      <w:r>
        <w:rPr>
          <w:lang w:eastAsia="de-DE"/>
        </w:rPr>
        <w:t xml:space="preserve"> </w:t>
      </w:r>
      <w:r w:rsidR="00E936F3">
        <w:rPr>
          <w:lang w:eastAsia="de-DE"/>
        </w:rPr>
        <w:t>sie</w:t>
      </w:r>
      <w:r>
        <w:rPr>
          <w:lang w:eastAsia="de-DE"/>
        </w:rPr>
        <w:t xml:space="preserve"> </w:t>
      </w:r>
      <w:r w:rsidR="00E936F3">
        <w:rPr>
          <w:lang w:eastAsia="de-DE"/>
        </w:rPr>
        <w:t>nicht</w:t>
      </w:r>
      <w:r>
        <w:rPr>
          <w:lang w:eastAsia="de-DE"/>
        </w:rPr>
        <w:t xml:space="preserve"> </w:t>
      </w:r>
      <w:r w:rsidR="00E936F3">
        <w:rPr>
          <w:lang w:eastAsia="de-DE"/>
        </w:rPr>
        <w:t>etwas,</w:t>
      </w:r>
      <w:r>
        <w:rPr>
          <w:lang w:eastAsia="de-DE"/>
        </w:rPr>
        <w:t xml:space="preserve"> </w:t>
      </w:r>
      <w:r w:rsidR="00E936F3">
        <w:rPr>
          <w:lang w:eastAsia="de-DE"/>
        </w:rPr>
        <w:t>das</w:t>
      </w:r>
      <w:r>
        <w:rPr>
          <w:lang w:eastAsia="de-DE"/>
        </w:rPr>
        <w:t xml:space="preserve"> </w:t>
      </w:r>
      <w:r w:rsidR="00E936F3">
        <w:rPr>
          <w:lang w:eastAsia="de-DE"/>
        </w:rPr>
        <w:t>man</w:t>
      </w:r>
      <w:r>
        <w:rPr>
          <w:lang w:eastAsia="de-DE"/>
        </w:rPr>
        <w:t xml:space="preserve"> </w:t>
      </w:r>
      <w:r w:rsidR="00E936F3">
        <w:rPr>
          <w:lang w:eastAsia="de-DE"/>
        </w:rPr>
        <w:t>verlieren</w:t>
      </w:r>
      <w:r>
        <w:rPr>
          <w:lang w:eastAsia="de-DE"/>
        </w:rPr>
        <w:t xml:space="preserve"> </w:t>
      </w:r>
      <w:r w:rsidR="00E936F3">
        <w:rPr>
          <w:lang w:eastAsia="de-DE"/>
        </w:rPr>
        <w:t>kann.</w:t>
      </w:r>
      <w:r>
        <w:rPr>
          <w:lang w:eastAsia="de-DE"/>
        </w:rPr>
        <w:t xml:space="preserve"> </w:t>
      </w:r>
      <w:r w:rsidR="00E936F3">
        <w:rPr>
          <w:lang w:eastAsia="de-DE"/>
        </w:rPr>
        <w:t>Meine</w:t>
      </w:r>
      <w:r>
        <w:rPr>
          <w:lang w:eastAsia="de-DE"/>
        </w:rPr>
        <w:t xml:space="preserve"> </w:t>
      </w:r>
      <w:r w:rsidR="00E936F3">
        <w:rPr>
          <w:lang w:eastAsia="de-DE"/>
        </w:rPr>
        <w:t>Frau</w:t>
      </w:r>
      <w:r>
        <w:rPr>
          <w:lang w:eastAsia="de-DE"/>
        </w:rPr>
        <w:t xml:space="preserve"> </w:t>
      </w:r>
      <w:r w:rsidR="00E936F3">
        <w:rPr>
          <w:lang w:eastAsia="de-DE"/>
        </w:rPr>
        <w:t>und</w:t>
      </w:r>
      <w:r>
        <w:rPr>
          <w:lang w:eastAsia="de-DE"/>
        </w:rPr>
        <w:t xml:space="preserve"> </w:t>
      </w:r>
      <w:r w:rsidR="00E936F3">
        <w:rPr>
          <w:lang w:eastAsia="de-DE"/>
        </w:rPr>
        <w:t>meine</w:t>
      </w:r>
      <w:r>
        <w:rPr>
          <w:lang w:eastAsia="de-DE"/>
        </w:rPr>
        <w:t xml:space="preserve"> </w:t>
      </w:r>
      <w:r w:rsidR="00E936F3">
        <w:rPr>
          <w:lang w:eastAsia="de-DE"/>
        </w:rPr>
        <w:t>Kinder</w:t>
      </w:r>
      <w:r>
        <w:rPr>
          <w:lang w:eastAsia="de-DE"/>
        </w:rPr>
        <w:t xml:space="preserve"> </w:t>
      </w:r>
      <w:r w:rsidR="00E936F3">
        <w:rPr>
          <w:lang w:eastAsia="de-DE"/>
        </w:rPr>
        <w:t>kann</w:t>
      </w:r>
      <w:r>
        <w:rPr>
          <w:lang w:eastAsia="de-DE"/>
        </w:rPr>
        <w:t xml:space="preserve"> </w:t>
      </w:r>
      <w:r w:rsidR="00E936F3">
        <w:rPr>
          <w:lang w:eastAsia="de-DE"/>
        </w:rPr>
        <w:t>ich</w:t>
      </w:r>
      <w:r>
        <w:rPr>
          <w:lang w:eastAsia="de-DE"/>
        </w:rPr>
        <w:t xml:space="preserve"> </w:t>
      </w:r>
      <w:r w:rsidR="00E936F3">
        <w:rPr>
          <w:lang w:eastAsia="de-DE"/>
        </w:rPr>
        <w:t>verlieren.</w:t>
      </w:r>
      <w:r>
        <w:rPr>
          <w:lang w:eastAsia="de-DE"/>
        </w:rPr>
        <w:t xml:space="preserve"> </w:t>
      </w:r>
      <w:r w:rsidR="00E936F3">
        <w:rPr>
          <w:lang w:eastAsia="de-DE"/>
        </w:rPr>
        <w:t>Christus</w:t>
      </w:r>
      <w:r>
        <w:rPr>
          <w:lang w:eastAsia="de-DE"/>
        </w:rPr>
        <w:t xml:space="preserve"> </w:t>
      </w:r>
      <w:r w:rsidR="00E936F3">
        <w:rPr>
          <w:lang w:eastAsia="de-DE"/>
        </w:rPr>
        <w:t>kann</w:t>
      </w:r>
      <w:r>
        <w:rPr>
          <w:lang w:eastAsia="de-DE"/>
        </w:rPr>
        <w:t xml:space="preserve"> </w:t>
      </w:r>
      <w:r w:rsidR="00E936F3">
        <w:rPr>
          <w:lang w:eastAsia="de-DE"/>
        </w:rPr>
        <w:t>ich</w:t>
      </w:r>
      <w:r>
        <w:rPr>
          <w:lang w:eastAsia="de-DE"/>
        </w:rPr>
        <w:t xml:space="preserve"> </w:t>
      </w:r>
      <w:r w:rsidR="00E936F3">
        <w:rPr>
          <w:lang w:eastAsia="de-DE"/>
        </w:rPr>
        <w:t>nicht</w:t>
      </w:r>
      <w:r>
        <w:rPr>
          <w:lang w:eastAsia="de-DE"/>
        </w:rPr>
        <w:t xml:space="preserve"> </w:t>
      </w:r>
      <w:r w:rsidR="00E936F3">
        <w:rPr>
          <w:lang w:eastAsia="de-DE"/>
        </w:rPr>
        <w:t>verlieren,</w:t>
      </w:r>
      <w:r>
        <w:rPr>
          <w:lang w:eastAsia="de-DE"/>
        </w:rPr>
        <w:t xml:space="preserve"> </w:t>
      </w:r>
      <w:r w:rsidR="00E936F3">
        <w:rPr>
          <w:lang w:eastAsia="de-DE"/>
        </w:rPr>
        <w:t>weil</w:t>
      </w:r>
      <w:r>
        <w:rPr>
          <w:lang w:eastAsia="de-DE"/>
        </w:rPr>
        <w:t xml:space="preserve"> </w:t>
      </w:r>
      <w:r w:rsidR="00E936F3">
        <w:rPr>
          <w:lang w:eastAsia="de-DE"/>
        </w:rPr>
        <w:t>er</w:t>
      </w:r>
      <w:r>
        <w:rPr>
          <w:lang w:eastAsia="de-DE"/>
        </w:rPr>
        <w:t xml:space="preserve"> </w:t>
      </w:r>
      <w:r w:rsidR="00E936F3">
        <w:rPr>
          <w:lang w:eastAsia="de-DE"/>
        </w:rPr>
        <w:t>ewig</w:t>
      </w:r>
      <w:r>
        <w:rPr>
          <w:lang w:eastAsia="de-DE"/>
        </w:rPr>
        <w:t xml:space="preserve"> </w:t>
      </w:r>
      <w:r w:rsidR="00E936F3">
        <w:rPr>
          <w:lang w:eastAsia="de-DE"/>
        </w:rPr>
        <w:t>ist.</w:t>
      </w:r>
      <w:r>
        <w:rPr>
          <w:lang w:eastAsia="de-DE"/>
        </w:rPr>
        <w:t xml:space="preserve"> </w:t>
      </w:r>
      <w:r w:rsidR="00E936F3">
        <w:rPr>
          <w:lang w:eastAsia="de-DE"/>
        </w:rPr>
        <w:t>Aber</w:t>
      </w:r>
      <w:r>
        <w:rPr>
          <w:lang w:eastAsia="de-DE"/>
        </w:rPr>
        <w:t xml:space="preserve"> </w:t>
      </w:r>
      <w:r w:rsidR="00E936F3">
        <w:rPr>
          <w:lang w:eastAsia="de-DE"/>
        </w:rPr>
        <w:t>ich</w:t>
      </w:r>
      <w:r>
        <w:rPr>
          <w:lang w:eastAsia="de-DE"/>
        </w:rPr>
        <w:t xml:space="preserve"> </w:t>
      </w:r>
      <w:r w:rsidR="00E936F3">
        <w:rPr>
          <w:lang w:eastAsia="de-DE"/>
        </w:rPr>
        <w:t>kann</w:t>
      </w:r>
      <w:r>
        <w:rPr>
          <w:lang w:eastAsia="de-DE"/>
        </w:rPr>
        <w:t xml:space="preserve"> </w:t>
      </w:r>
      <w:r w:rsidR="00E936F3">
        <w:rPr>
          <w:lang w:eastAsia="de-DE"/>
        </w:rPr>
        <w:t>mich</w:t>
      </w:r>
      <w:r>
        <w:rPr>
          <w:lang w:eastAsia="de-DE"/>
        </w:rPr>
        <w:t xml:space="preserve"> </w:t>
      </w:r>
      <w:r w:rsidR="00E936F3">
        <w:rPr>
          <w:lang w:eastAsia="de-DE"/>
        </w:rPr>
        <w:t>von</w:t>
      </w:r>
      <w:r>
        <w:rPr>
          <w:lang w:eastAsia="de-DE"/>
        </w:rPr>
        <w:t xml:space="preserve"> </w:t>
      </w:r>
      <w:r w:rsidR="00E936F3">
        <w:rPr>
          <w:lang w:eastAsia="de-DE"/>
        </w:rPr>
        <w:t>Christus</w:t>
      </w:r>
      <w:r>
        <w:rPr>
          <w:lang w:eastAsia="de-DE"/>
        </w:rPr>
        <w:t xml:space="preserve"> </w:t>
      </w:r>
      <w:r w:rsidR="00E936F3">
        <w:rPr>
          <w:i/>
          <w:iCs/>
          <w:lang w:eastAsia="de-DE"/>
        </w:rPr>
        <w:t>abwenden</w:t>
      </w:r>
      <w:r w:rsidR="00E936F3">
        <w:rPr>
          <w:lang w:eastAsia="de-DE"/>
        </w:rPr>
        <w:t>,</w:t>
      </w:r>
      <w:r>
        <w:rPr>
          <w:lang w:eastAsia="de-DE"/>
        </w:rPr>
        <w:t xml:space="preserve"> </w:t>
      </w:r>
      <w:r w:rsidR="00E936F3">
        <w:rPr>
          <w:lang w:eastAsia="de-DE"/>
        </w:rPr>
        <w:t>ich</w:t>
      </w:r>
      <w:r>
        <w:rPr>
          <w:lang w:eastAsia="de-DE"/>
        </w:rPr>
        <w:t xml:space="preserve"> </w:t>
      </w:r>
      <w:r w:rsidR="00E936F3">
        <w:rPr>
          <w:lang w:eastAsia="de-DE"/>
        </w:rPr>
        <w:t>kann</w:t>
      </w:r>
      <w:r>
        <w:rPr>
          <w:lang w:eastAsia="de-DE"/>
        </w:rPr>
        <w:t xml:space="preserve"> </w:t>
      </w:r>
      <w:r w:rsidR="00E936F3">
        <w:rPr>
          <w:lang w:eastAsia="de-DE"/>
        </w:rPr>
        <w:t>von</w:t>
      </w:r>
      <w:r>
        <w:rPr>
          <w:lang w:eastAsia="de-DE"/>
        </w:rPr>
        <w:t xml:space="preserve"> </w:t>
      </w:r>
      <w:r w:rsidR="00E936F3">
        <w:rPr>
          <w:lang w:eastAsia="de-DE"/>
        </w:rPr>
        <w:t>ihm</w:t>
      </w:r>
      <w:r>
        <w:rPr>
          <w:i/>
          <w:iCs/>
          <w:lang w:eastAsia="de-DE"/>
        </w:rPr>
        <w:t xml:space="preserve"> </w:t>
      </w:r>
      <w:r w:rsidR="00E936F3">
        <w:rPr>
          <w:i/>
          <w:iCs/>
          <w:lang w:eastAsia="de-DE"/>
        </w:rPr>
        <w:t>„abfallen“.</w:t>
      </w:r>
      <w:r>
        <w:rPr>
          <w:lang w:eastAsia="de-DE"/>
        </w:rPr>
        <w:t xml:space="preserve"> </w:t>
      </w:r>
      <w:r w:rsidR="00E936F3">
        <w:rPr>
          <w:lang w:eastAsia="de-DE"/>
        </w:rPr>
        <w:t>Das</w:t>
      </w:r>
      <w:r>
        <w:rPr>
          <w:lang w:eastAsia="de-DE"/>
        </w:rPr>
        <w:t xml:space="preserve"> </w:t>
      </w:r>
      <w:r w:rsidR="00E936F3">
        <w:rPr>
          <w:lang w:eastAsia="de-DE"/>
        </w:rPr>
        <w:t>ändert</w:t>
      </w:r>
      <w:r>
        <w:rPr>
          <w:lang w:eastAsia="de-DE"/>
        </w:rPr>
        <w:t xml:space="preserve"> </w:t>
      </w:r>
      <w:r w:rsidR="00E936F3">
        <w:rPr>
          <w:lang w:eastAsia="de-DE"/>
        </w:rPr>
        <w:t>nichts</w:t>
      </w:r>
      <w:r>
        <w:rPr>
          <w:lang w:eastAsia="de-DE"/>
        </w:rPr>
        <w:t xml:space="preserve"> </w:t>
      </w:r>
      <w:r w:rsidR="00E936F3">
        <w:rPr>
          <w:lang w:eastAsia="de-DE"/>
        </w:rPr>
        <w:t>an</w:t>
      </w:r>
      <w:r>
        <w:rPr>
          <w:lang w:eastAsia="de-DE"/>
        </w:rPr>
        <w:t xml:space="preserve"> </w:t>
      </w:r>
      <w:proofErr w:type="gramStart"/>
      <w:r w:rsidR="00E936F3">
        <w:rPr>
          <w:lang w:eastAsia="de-DE"/>
        </w:rPr>
        <w:t>biblischen</w:t>
      </w:r>
      <w:proofErr w:type="gramEnd"/>
      <w:r>
        <w:rPr>
          <w:lang w:eastAsia="de-DE"/>
        </w:rPr>
        <w:t xml:space="preserve"> </w:t>
      </w:r>
      <w:r w:rsidR="00E936F3">
        <w:rPr>
          <w:lang w:eastAsia="de-DE"/>
        </w:rPr>
        <w:t>Lehre</w:t>
      </w:r>
      <w:r>
        <w:rPr>
          <w:lang w:eastAsia="de-DE"/>
        </w:rPr>
        <w:t xml:space="preserve"> </w:t>
      </w:r>
      <w:r w:rsidR="00E936F3">
        <w:rPr>
          <w:lang w:eastAsia="de-DE"/>
        </w:rPr>
        <w:t>von</w:t>
      </w:r>
      <w:r>
        <w:rPr>
          <w:lang w:eastAsia="de-DE"/>
        </w:rPr>
        <w:t xml:space="preserve"> </w:t>
      </w:r>
      <w:r w:rsidR="00E936F3">
        <w:rPr>
          <w:lang w:eastAsia="de-DE"/>
        </w:rPr>
        <w:t>der</w:t>
      </w:r>
      <w:r>
        <w:rPr>
          <w:lang w:eastAsia="de-DE"/>
        </w:rPr>
        <w:t xml:space="preserve"> </w:t>
      </w:r>
      <w:proofErr w:type="spellStart"/>
      <w:r w:rsidR="00E936F3">
        <w:rPr>
          <w:lang w:eastAsia="de-DE"/>
        </w:rPr>
        <w:t>Unverlierbarkeit</w:t>
      </w:r>
      <w:proofErr w:type="spellEnd"/>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Die</w:t>
      </w:r>
      <w:r>
        <w:rPr>
          <w:lang w:eastAsia="de-DE"/>
        </w:rPr>
        <w:t xml:space="preserve"> </w:t>
      </w:r>
      <w:r w:rsidR="00E936F3">
        <w:rPr>
          <w:lang w:eastAsia="de-DE"/>
        </w:rPr>
        <w:t>Heilige</w:t>
      </w:r>
      <w:r>
        <w:rPr>
          <w:lang w:eastAsia="de-DE"/>
        </w:rPr>
        <w:t xml:space="preserve"> </w:t>
      </w:r>
      <w:r w:rsidR="00E936F3">
        <w:rPr>
          <w:lang w:eastAsia="de-DE"/>
        </w:rPr>
        <w:t>Schrift</w:t>
      </w:r>
      <w:r>
        <w:rPr>
          <w:lang w:eastAsia="de-DE"/>
        </w:rPr>
        <w:t xml:space="preserve"> </w:t>
      </w:r>
      <w:r w:rsidR="00E936F3">
        <w:rPr>
          <w:lang w:eastAsia="de-DE"/>
        </w:rPr>
        <w:t>lehrt</w:t>
      </w:r>
      <w:r>
        <w:rPr>
          <w:lang w:eastAsia="de-DE"/>
        </w:rPr>
        <w:t xml:space="preserve"> </w:t>
      </w:r>
      <w:r w:rsidR="00E936F3">
        <w:rPr>
          <w:lang w:eastAsia="de-DE"/>
        </w:rPr>
        <w:t>also</w:t>
      </w:r>
      <w:r>
        <w:rPr>
          <w:lang w:eastAsia="de-DE"/>
        </w:rPr>
        <w:t xml:space="preserve"> </w:t>
      </w:r>
      <w:r w:rsidR="00E936F3">
        <w:rPr>
          <w:lang w:eastAsia="de-DE"/>
        </w:rPr>
        <w:t>beides:</w:t>
      </w:r>
      <w:r>
        <w:rPr>
          <w:lang w:eastAsia="de-DE"/>
        </w:rPr>
        <w:t xml:space="preserve"> </w:t>
      </w:r>
      <w:r w:rsidR="00E936F3">
        <w:rPr>
          <w:lang w:eastAsia="de-DE"/>
        </w:rPr>
        <w:t>Die</w:t>
      </w:r>
      <w:r>
        <w:rPr>
          <w:lang w:eastAsia="de-DE"/>
        </w:rPr>
        <w:t xml:space="preserve"> </w:t>
      </w:r>
      <w:r w:rsidR="00E936F3">
        <w:rPr>
          <w:lang w:eastAsia="de-DE"/>
        </w:rPr>
        <w:t>Sicherheit</w:t>
      </w:r>
      <w:r>
        <w:rPr>
          <w:lang w:eastAsia="de-DE"/>
        </w:rPr>
        <w:t xml:space="preserve"> </w:t>
      </w:r>
      <w:r w:rsidR="00E936F3">
        <w:rPr>
          <w:lang w:eastAsia="de-DE"/>
        </w:rPr>
        <w:t>des</w:t>
      </w:r>
      <w:r>
        <w:rPr>
          <w:lang w:eastAsia="de-DE"/>
        </w:rPr>
        <w:t xml:space="preserve"> </w:t>
      </w:r>
      <w:r w:rsidR="00E936F3">
        <w:rPr>
          <w:lang w:eastAsia="de-DE"/>
        </w:rPr>
        <w:t>Gläubigen</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einerseits,</w:t>
      </w:r>
      <w:r>
        <w:rPr>
          <w:lang w:eastAsia="de-DE"/>
        </w:rPr>
        <w:t xml:space="preserve"> </w:t>
      </w:r>
      <w:r w:rsidR="00E936F3">
        <w:rPr>
          <w:lang w:eastAsia="de-DE"/>
        </w:rPr>
        <w:t>und</w:t>
      </w:r>
      <w:r>
        <w:rPr>
          <w:lang w:eastAsia="de-DE"/>
        </w:rPr>
        <w:t xml:space="preserve"> </w:t>
      </w:r>
      <w:r w:rsidR="00E936F3">
        <w:rPr>
          <w:lang w:eastAsia="de-DE"/>
        </w:rPr>
        <w:t>die</w:t>
      </w:r>
      <w:r>
        <w:rPr>
          <w:lang w:eastAsia="de-DE"/>
        </w:rPr>
        <w:t xml:space="preserve"> </w:t>
      </w:r>
      <w:r w:rsidR="00E936F3">
        <w:rPr>
          <w:lang w:eastAsia="de-DE"/>
        </w:rPr>
        <w:t>Möglichkeit</w:t>
      </w:r>
      <w:r>
        <w:rPr>
          <w:lang w:eastAsia="de-DE"/>
        </w:rPr>
        <w:t xml:space="preserve"> </w:t>
      </w:r>
      <w:r w:rsidR="00E936F3">
        <w:rPr>
          <w:lang w:eastAsia="de-DE"/>
        </w:rPr>
        <w:t>des</w:t>
      </w:r>
      <w:r>
        <w:rPr>
          <w:lang w:eastAsia="de-DE"/>
        </w:rPr>
        <w:t xml:space="preserve"> </w:t>
      </w:r>
      <w:r w:rsidR="00E936F3">
        <w:rPr>
          <w:lang w:eastAsia="de-DE"/>
        </w:rPr>
        <w:t>Abfalls</w:t>
      </w:r>
      <w:r>
        <w:rPr>
          <w:lang w:eastAsia="de-DE"/>
        </w:rPr>
        <w:t xml:space="preserve"> </w:t>
      </w:r>
      <w:r w:rsidR="00E936F3">
        <w:rPr>
          <w:lang w:eastAsia="de-DE"/>
        </w:rPr>
        <w:t>andererseits.</w:t>
      </w:r>
      <w:r>
        <w:rPr>
          <w:lang w:eastAsia="de-DE"/>
        </w:rPr>
        <w:t xml:space="preserve"> </w:t>
      </w:r>
      <w:r w:rsidR="00E936F3">
        <w:rPr>
          <w:lang w:eastAsia="de-DE"/>
        </w:rPr>
        <w:t>Solange</w:t>
      </w:r>
      <w:r>
        <w:rPr>
          <w:lang w:eastAsia="de-DE"/>
        </w:rPr>
        <w:t xml:space="preserve"> </w:t>
      </w:r>
      <w:r w:rsidR="00E936F3">
        <w:rPr>
          <w:lang w:eastAsia="de-DE"/>
        </w:rPr>
        <w:t>ich</w:t>
      </w:r>
      <w:r>
        <w:rPr>
          <w:lang w:eastAsia="de-DE"/>
        </w:rPr>
        <w:t xml:space="preserve"> </w:t>
      </w:r>
      <w:r w:rsidR="00E936F3">
        <w:rPr>
          <w:lang w:eastAsia="de-DE"/>
        </w:rPr>
        <w:t>ein</w:t>
      </w:r>
      <w:r>
        <w:rPr>
          <w:lang w:eastAsia="de-DE"/>
        </w:rPr>
        <w:t xml:space="preserve"> </w:t>
      </w:r>
      <w:r w:rsidR="00E936F3">
        <w:rPr>
          <w:lang w:eastAsia="de-DE"/>
        </w:rPr>
        <w:t>An-Ihn-Glaubender</w:t>
      </w:r>
      <w:r>
        <w:rPr>
          <w:lang w:eastAsia="de-DE"/>
        </w:rPr>
        <w:t xml:space="preserve"> </w:t>
      </w:r>
      <w:r w:rsidR="00E936F3">
        <w:rPr>
          <w:lang w:eastAsia="de-DE"/>
        </w:rPr>
        <w:t>bin,</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936F3">
        <w:rPr>
          <w:lang w:eastAsia="de-DE"/>
        </w:rPr>
        <w:t>so</w:t>
      </w:r>
      <w:r>
        <w:rPr>
          <w:lang w:eastAsia="de-DE"/>
        </w:rPr>
        <w:t xml:space="preserve"> </w:t>
      </w:r>
      <w:r w:rsidR="00E936F3">
        <w:rPr>
          <w:lang w:eastAsia="de-DE"/>
        </w:rPr>
        <w:t>sicher,</w:t>
      </w:r>
      <w:r>
        <w:rPr>
          <w:lang w:eastAsia="de-DE"/>
        </w:rPr>
        <w:t xml:space="preserve"> </w:t>
      </w:r>
      <w:r w:rsidR="00E936F3">
        <w:rPr>
          <w:lang w:eastAsia="de-DE"/>
        </w:rPr>
        <w:t>wie</w:t>
      </w:r>
      <w:r>
        <w:rPr>
          <w:lang w:eastAsia="de-DE"/>
        </w:rPr>
        <w:t xml:space="preserve"> </w:t>
      </w:r>
      <w:r w:rsidR="00E936F3">
        <w:rPr>
          <w:lang w:eastAsia="de-DE"/>
        </w:rPr>
        <w:t>man</w:t>
      </w:r>
      <w:r>
        <w:rPr>
          <w:lang w:eastAsia="de-DE"/>
        </w:rPr>
        <w:t xml:space="preserve"> </w:t>
      </w:r>
      <w:r w:rsidR="00E936F3">
        <w:rPr>
          <w:lang w:eastAsia="de-DE"/>
        </w:rPr>
        <w:t>nur</w:t>
      </w:r>
      <w:r>
        <w:rPr>
          <w:lang w:eastAsia="de-DE"/>
        </w:rPr>
        <w:t xml:space="preserve"> </w:t>
      </w:r>
      <w:r w:rsidR="00E936F3">
        <w:rPr>
          <w:lang w:eastAsia="de-DE"/>
        </w:rPr>
        <w:t>sicher</w:t>
      </w:r>
      <w:r>
        <w:rPr>
          <w:lang w:eastAsia="de-DE"/>
        </w:rPr>
        <w:t xml:space="preserve"> </w:t>
      </w:r>
      <w:r w:rsidR="00E936F3">
        <w:rPr>
          <w:lang w:eastAsia="de-DE"/>
        </w:rPr>
        <w:t>sein</w:t>
      </w:r>
      <w:r>
        <w:rPr>
          <w:lang w:eastAsia="de-DE"/>
        </w:rPr>
        <w:t xml:space="preserve"> </w:t>
      </w:r>
      <w:r w:rsidR="00E936F3">
        <w:rPr>
          <w:lang w:eastAsia="de-DE"/>
        </w:rPr>
        <w:t>kann.</w:t>
      </w:r>
      <w:r>
        <w:rPr>
          <w:lang w:eastAsia="de-DE"/>
        </w:rPr>
        <w:t xml:space="preserve"> </w:t>
      </w:r>
      <w:r w:rsidR="00E936F3">
        <w:rPr>
          <w:lang w:eastAsia="de-DE"/>
        </w:rPr>
        <w:t>Der</w:t>
      </w:r>
      <w:r>
        <w:rPr>
          <w:lang w:eastAsia="de-DE"/>
        </w:rPr>
        <w:t xml:space="preserve"> </w:t>
      </w:r>
      <w:r w:rsidR="00E936F3">
        <w:rPr>
          <w:lang w:eastAsia="de-DE"/>
        </w:rPr>
        <w:t>Herr</w:t>
      </w:r>
      <w:r>
        <w:rPr>
          <w:lang w:eastAsia="de-DE"/>
        </w:rPr>
        <w:t xml:space="preserve"> </w:t>
      </w:r>
      <w:r w:rsidR="00E936F3">
        <w:rPr>
          <w:lang w:eastAsia="de-DE"/>
        </w:rPr>
        <w:t>ist</w:t>
      </w:r>
      <w:r>
        <w:rPr>
          <w:lang w:eastAsia="de-DE"/>
        </w:rPr>
        <w:t xml:space="preserve"> </w:t>
      </w:r>
      <w:r w:rsidR="00E936F3">
        <w:rPr>
          <w:lang w:eastAsia="de-DE"/>
        </w:rPr>
        <w:t>meine</w:t>
      </w:r>
      <w:r>
        <w:rPr>
          <w:lang w:eastAsia="de-DE"/>
        </w:rPr>
        <w:t xml:space="preserve"> </w:t>
      </w:r>
      <w:r w:rsidR="00E936F3">
        <w:rPr>
          <w:lang w:eastAsia="de-DE"/>
        </w:rPr>
        <w:t>Burg</w:t>
      </w:r>
      <w:r>
        <w:rPr>
          <w:lang w:eastAsia="de-DE"/>
        </w:rPr>
        <w:t xml:space="preserve"> </w:t>
      </w:r>
      <w:r w:rsidR="00E936F3">
        <w:rPr>
          <w:lang w:eastAsia="de-DE"/>
        </w:rPr>
        <w:t>und</w:t>
      </w:r>
      <w:r>
        <w:rPr>
          <w:lang w:eastAsia="de-DE"/>
        </w:rPr>
        <w:t xml:space="preserve"> </w:t>
      </w:r>
      <w:r w:rsidR="00E936F3">
        <w:rPr>
          <w:lang w:eastAsia="de-DE"/>
        </w:rPr>
        <w:t>meine</w:t>
      </w:r>
      <w:r>
        <w:rPr>
          <w:lang w:eastAsia="de-DE"/>
        </w:rPr>
        <w:t xml:space="preserve"> </w:t>
      </w:r>
      <w:r w:rsidR="00E936F3">
        <w:rPr>
          <w:lang w:eastAsia="de-DE"/>
        </w:rPr>
        <w:t>Festung.</w:t>
      </w:r>
      <w:r>
        <w:rPr>
          <w:lang w:eastAsia="de-DE"/>
        </w:rPr>
        <w:t xml:space="preserve"> </w:t>
      </w:r>
      <w:r w:rsidR="00E936F3">
        <w:rPr>
          <w:lang w:eastAsia="de-DE"/>
        </w:rPr>
        <w:t>„Der</w:t>
      </w:r>
      <w:r>
        <w:rPr>
          <w:lang w:eastAsia="de-DE"/>
        </w:rPr>
        <w:t xml:space="preserve"> </w:t>
      </w:r>
      <w:r w:rsidR="00E936F3">
        <w:rPr>
          <w:lang w:eastAsia="de-DE"/>
        </w:rPr>
        <w:t>Name</w:t>
      </w:r>
      <w:r>
        <w:rPr>
          <w:lang w:eastAsia="de-DE"/>
        </w:rPr>
        <w:t xml:space="preserve"> </w:t>
      </w:r>
      <w:proofErr w:type="spellStart"/>
      <w:r w:rsidR="00E936F3">
        <w:rPr>
          <w:lang w:eastAsia="de-DE"/>
        </w:rPr>
        <w:t>Jaḥwehs</w:t>
      </w:r>
      <w:proofErr w:type="spellEnd"/>
      <w:r>
        <w:rPr>
          <w:lang w:eastAsia="de-DE"/>
        </w:rPr>
        <w:t xml:space="preserve"> </w:t>
      </w:r>
      <w:r w:rsidR="00E936F3">
        <w:rPr>
          <w:lang w:eastAsia="de-DE"/>
        </w:rPr>
        <w:t>ist</w:t>
      </w:r>
      <w:r>
        <w:rPr>
          <w:lang w:eastAsia="de-DE"/>
        </w:rPr>
        <w:t xml:space="preserve"> </w:t>
      </w:r>
      <w:r w:rsidR="00E936F3">
        <w:rPr>
          <w:lang w:eastAsia="de-DE"/>
        </w:rPr>
        <w:t>ein</w:t>
      </w:r>
      <w:r>
        <w:rPr>
          <w:lang w:eastAsia="de-DE"/>
        </w:rPr>
        <w:t xml:space="preserve"> </w:t>
      </w:r>
      <w:r w:rsidR="00E936F3">
        <w:rPr>
          <w:lang w:eastAsia="de-DE"/>
        </w:rPr>
        <w:t>starker</w:t>
      </w:r>
      <w:r>
        <w:rPr>
          <w:lang w:eastAsia="de-DE"/>
        </w:rPr>
        <w:t xml:space="preserve"> </w:t>
      </w:r>
      <w:r w:rsidR="00E936F3">
        <w:rPr>
          <w:lang w:eastAsia="de-DE"/>
        </w:rPr>
        <w:t>Turm;</w:t>
      </w:r>
      <w:r>
        <w:rPr>
          <w:lang w:eastAsia="de-DE"/>
        </w:rPr>
        <w:t xml:space="preserve"> </w:t>
      </w:r>
      <w:r w:rsidR="00E936F3">
        <w:rPr>
          <w:lang w:eastAsia="de-DE"/>
        </w:rPr>
        <w:t>der</w:t>
      </w:r>
      <w:r>
        <w:rPr>
          <w:lang w:eastAsia="de-DE"/>
        </w:rPr>
        <w:t xml:space="preserve"> </w:t>
      </w:r>
      <w:r w:rsidR="00E936F3">
        <w:rPr>
          <w:lang w:eastAsia="de-DE"/>
        </w:rPr>
        <w:t>Gerechte</w:t>
      </w:r>
      <w:r>
        <w:rPr>
          <w:lang w:eastAsia="de-DE"/>
        </w:rPr>
        <w:t xml:space="preserve"> </w:t>
      </w:r>
      <w:r w:rsidR="00E936F3">
        <w:rPr>
          <w:lang w:eastAsia="de-DE"/>
        </w:rPr>
        <w:t>läuft</w:t>
      </w:r>
      <w:r>
        <w:rPr>
          <w:lang w:eastAsia="de-DE"/>
        </w:rPr>
        <w:t xml:space="preserve"> </w:t>
      </w:r>
      <w:r w:rsidR="00E936F3">
        <w:rPr>
          <w:lang w:eastAsia="de-DE"/>
        </w:rPr>
        <w:t>da</w:t>
      </w:r>
      <w:r>
        <w:rPr>
          <w:lang w:eastAsia="de-DE"/>
        </w:rPr>
        <w:t xml:space="preserve"> </w:t>
      </w:r>
      <w:r w:rsidR="00E936F3">
        <w:rPr>
          <w:lang w:eastAsia="de-DE"/>
        </w:rPr>
        <w:t>hinein</w:t>
      </w:r>
      <w:r>
        <w:rPr>
          <w:lang w:eastAsia="de-DE"/>
        </w:rPr>
        <w:t xml:space="preserve"> </w:t>
      </w:r>
      <w:r w:rsidR="00E936F3">
        <w:rPr>
          <w:lang w:eastAsia="de-DE"/>
        </w:rPr>
        <w:t>und</w:t>
      </w:r>
      <w:r>
        <w:rPr>
          <w:lang w:eastAsia="de-DE"/>
        </w:rPr>
        <w:t xml:space="preserve"> </w:t>
      </w:r>
      <w:r w:rsidR="00E936F3">
        <w:rPr>
          <w:lang w:eastAsia="de-DE"/>
        </w:rPr>
        <w:t>ist</w:t>
      </w:r>
      <w:r>
        <w:rPr>
          <w:lang w:eastAsia="de-DE"/>
        </w:rPr>
        <w:t xml:space="preserve"> </w:t>
      </w:r>
      <w:r w:rsidR="00E936F3">
        <w:rPr>
          <w:lang w:eastAsia="de-DE"/>
        </w:rPr>
        <w:t>in</w:t>
      </w:r>
      <w:r>
        <w:rPr>
          <w:lang w:eastAsia="de-DE"/>
        </w:rPr>
        <w:t xml:space="preserve"> </w:t>
      </w:r>
      <w:r w:rsidR="00E936F3">
        <w:rPr>
          <w:lang w:eastAsia="de-DE"/>
        </w:rPr>
        <w:t>Sicher</w:t>
      </w:r>
      <w:r w:rsidR="0005070A">
        <w:rPr>
          <w:lang w:eastAsia="de-DE"/>
        </w:rPr>
        <w:t>-</w:t>
      </w:r>
      <w:proofErr w:type="spellStart"/>
      <w:r w:rsidR="00E936F3">
        <w:rPr>
          <w:lang w:eastAsia="de-DE"/>
        </w:rPr>
        <w:t>heit</w:t>
      </w:r>
      <w:proofErr w:type="spellEnd"/>
      <w:r w:rsidR="00E936F3">
        <w:rPr>
          <w:lang w:eastAsia="de-DE"/>
        </w:rPr>
        <w:t>.“</w:t>
      </w:r>
      <w:r>
        <w:rPr>
          <w:lang w:eastAsia="de-DE"/>
        </w:rPr>
        <w:t xml:space="preserve"> </w:t>
      </w:r>
      <w:r w:rsidR="00E936F3">
        <w:rPr>
          <w:lang w:eastAsia="de-DE"/>
        </w:rPr>
        <w:t>(</w:t>
      </w:r>
      <w:r>
        <w:rPr>
          <w:lang w:eastAsia="de-DE"/>
        </w:rPr>
        <w:t xml:space="preserve">Sprüche </w:t>
      </w:r>
      <w:r w:rsidR="00E936F3">
        <w:rPr>
          <w:lang w:eastAsia="de-DE"/>
        </w:rPr>
        <w:t>18</w:t>
      </w:r>
      <w:r>
        <w:rPr>
          <w:lang w:eastAsia="de-DE"/>
        </w:rPr>
        <w:t>, 1</w:t>
      </w:r>
      <w:r w:rsidR="00E936F3">
        <w:rPr>
          <w:lang w:eastAsia="de-DE"/>
        </w:rPr>
        <w:t>0).</w:t>
      </w:r>
      <w:r>
        <w:rPr>
          <w:lang w:eastAsia="de-DE"/>
        </w:rPr>
        <w:t xml:space="preserve"> </w:t>
      </w:r>
      <w:r w:rsidR="00E936F3">
        <w:rPr>
          <w:lang w:eastAsia="de-DE"/>
        </w:rPr>
        <w:t>Solange</w:t>
      </w:r>
      <w:r>
        <w:rPr>
          <w:lang w:eastAsia="de-DE"/>
        </w:rPr>
        <w:t xml:space="preserve"> </w:t>
      </w:r>
      <w:r w:rsidR="00E936F3">
        <w:rPr>
          <w:lang w:eastAsia="de-DE"/>
        </w:rPr>
        <w:t>ich</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Burg</w:t>
      </w:r>
      <w:r>
        <w:rPr>
          <w:lang w:eastAsia="de-DE"/>
        </w:rPr>
        <w:t xml:space="preserve"> </w:t>
      </w:r>
      <w:r w:rsidR="00E936F3">
        <w:rPr>
          <w:lang w:eastAsia="de-DE"/>
        </w:rPr>
        <w:t>bleibe,</w:t>
      </w:r>
      <w:r>
        <w:rPr>
          <w:lang w:eastAsia="de-DE"/>
        </w:rPr>
        <w:t xml:space="preserve"> </w:t>
      </w:r>
      <w:r w:rsidR="00E936F3">
        <w:rPr>
          <w:lang w:eastAsia="de-DE"/>
        </w:rPr>
        <w:t>kann</w:t>
      </w:r>
      <w:r>
        <w:rPr>
          <w:lang w:eastAsia="de-DE"/>
        </w:rPr>
        <w:t xml:space="preserve"> </w:t>
      </w:r>
      <w:r w:rsidR="00E936F3">
        <w:rPr>
          <w:lang w:eastAsia="de-DE"/>
        </w:rPr>
        <w:t>mir</w:t>
      </w:r>
      <w:r>
        <w:rPr>
          <w:lang w:eastAsia="de-DE"/>
        </w:rPr>
        <w:t xml:space="preserve"> </w:t>
      </w:r>
      <w:r w:rsidR="00E936F3">
        <w:rPr>
          <w:lang w:eastAsia="de-DE"/>
        </w:rPr>
        <w:t>nichts</w:t>
      </w:r>
      <w:r>
        <w:rPr>
          <w:lang w:eastAsia="de-DE"/>
        </w:rPr>
        <w:t xml:space="preserve"> </w:t>
      </w:r>
      <w:r w:rsidR="00E936F3">
        <w:rPr>
          <w:lang w:eastAsia="de-DE"/>
        </w:rPr>
        <w:t>geschehen,</w:t>
      </w:r>
      <w:r>
        <w:rPr>
          <w:lang w:eastAsia="de-DE"/>
        </w:rPr>
        <w:t xml:space="preserve"> </w:t>
      </w:r>
      <w:r w:rsidR="00E936F3">
        <w:rPr>
          <w:lang w:eastAsia="de-DE"/>
        </w:rPr>
        <w:t>denn</w:t>
      </w:r>
      <w:r>
        <w:rPr>
          <w:lang w:eastAsia="de-DE"/>
        </w:rPr>
        <w:t xml:space="preserve"> </w:t>
      </w:r>
      <w:r w:rsidR="00E936F3">
        <w:rPr>
          <w:lang w:eastAsia="de-DE"/>
        </w:rPr>
        <w:t>sie</w:t>
      </w:r>
      <w:r>
        <w:rPr>
          <w:lang w:eastAsia="de-DE"/>
        </w:rPr>
        <w:t xml:space="preserve"> </w:t>
      </w:r>
      <w:r w:rsidR="00E936F3">
        <w:rPr>
          <w:lang w:eastAsia="de-DE"/>
        </w:rPr>
        <w:t>ist</w:t>
      </w:r>
      <w:r>
        <w:rPr>
          <w:lang w:eastAsia="de-DE"/>
        </w:rPr>
        <w:t xml:space="preserve"> </w:t>
      </w:r>
      <w:r w:rsidR="00E936F3">
        <w:rPr>
          <w:lang w:eastAsia="de-DE"/>
        </w:rPr>
        <w:t>uneinnehmbar.</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Als</w:t>
      </w:r>
      <w:r>
        <w:rPr>
          <w:lang w:eastAsia="de-DE"/>
        </w:rPr>
        <w:t xml:space="preserve"> </w:t>
      </w:r>
      <w:r w:rsidR="00E936F3">
        <w:rPr>
          <w:lang w:eastAsia="de-DE"/>
        </w:rPr>
        <w:t>Glaubender</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936F3">
        <w:rPr>
          <w:lang w:eastAsia="de-DE"/>
        </w:rPr>
        <w:t>Christi</w:t>
      </w:r>
      <w:r>
        <w:rPr>
          <w:lang w:eastAsia="de-DE"/>
        </w:rPr>
        <w:t xml:space="preserve"> </w:t>
      </w:r>
      <w:r w:rsidR="00E936F3">
        <w:rPr>
          <w:lang w:eastAsia="de-DE"/>
        </w:rPr>
        <w:t>Schaf.</w:t>
      </w:r>
      <w:r>
        <w:rPr>
          <w:lang w:eastAsia="de-DE"/>
        </w:rPr>
        <w:t xml:space="preserve"> </w:t>
      </w:r>
      <w:r w:rsidR="00E936F3">
        <w:rPr>
          <w:lang w:eastAsia="de-DE"/>
        </w:rPr>
        <w:t>Und</w:t>
      </w:r>
      <w:r>
        <w:rPr>
          <w:lang w:eastAsia="de-DE"/>
        </w:rPr>
        <w:t xml:space="preserve"> </w:t>
      </w:r>
      <w:r w:rsidR="00E936F3">
        <w:rPr>
          <w:lang w:eastAsia="de-DE"/>
        </w:rPr>
        <w:t>niemand</w:t>
      </w:r>
      <w:r>
        <w:rPr>
          <w:lang w:eastAsia="de-DE"/>
        </w:rPr>
        <w:t xml:space="preserve"> </w:t>
      </w:r>
      <w:r w:rsidR="00E936F3">
        <w:rPr>
          <w:lang w:eastAsia="de-DE"/>
        </w:rPr>
        <w:t>kann</w:t>
      </w:r>
      <w:r>
        <w:rPr>
          <w:lang w:eastAsia="de-DE"/>
        </w:rPr>
        <w:t xml:space="preserve"> </w:t>
      </w:r>
      <w:r w:rsidR="00E936F3">
        <w:rPr>
          <w:lang w:eastAsia="de-DE"/>
        </w:rPr>
        <w:t>mich</w:t>
      </w:r>
      <w:r>
        <w:rPr>
          <w:lang w:eastAsia="de-DE"/>
        </w:rPr>
        <w:t xml:space="preserve"> </w:t>
      </w:r>
      <w:r w:rsidR="00E936F3">
        <w:rPr>
          <w:lang w:eastAsia="de-DE"/>
        </w:rPr>
        <w:t>aus</w:t>
      </w:r>
      <w:r>
        <w:rPr>
          <w:lang w:eastAsia="de-DE"/>
        </w:rPr>
        <w:t xml:space="preserve"> </w:t>
      </w:r>
      <w:r w:rsidR="00E936F3">
        <w:rPr>
          <w:lang w:eastAsia="de-DE"/>
        </w:rPr>
        <w:t>der</w:t>
      </w:r>
      <w:r>
        <w:rPr>
          <w:lang w:eastAsia="de-DE"/>
        </w:rPr>
        <w:t xml:space="preserve"> </w:t>
      </w:r>
      <w:r w:rsidR="00E936F3">
        <w:rPr>
          <w:lang w:eastAsia="de-DE"/>
        </w:rPr>
        <w:t>Hand</w:t>
      </w:r>
      <w:r>
        <w:rPr>
          <w:lang w:eastAsia="de-DE"/>
        </w:rPr>
        <w:t xml:space="preserve"> </w:t>
      </w:r>
      <w:r w:rsidR="00E936F3">
        <w:rPr>
          <w:lang w:eastAsia="de-DE"/>
        </w:rPr>
        <w:t>meines</w:t>
      </w:r>
      <w:r>
        <w:rPr>
          <w:lang w:eastAsia="de-DE"/>
        </w:rPr>
        <w:t xml:space="preserve"> </w:t>
      </w:r>
      <w:r w:rsidR="00E936F3">
        <w:rPr>
          <w:lang w:eastAsia="de-DE"/>
        </w:rPr>
        <w:t>Vaters</w:t>
      </w:r>
      <w:r>
        <w:rPr>
          <w:lang w:eastAsia="de-DE"/>
        </w:rPr>
        <w:t xml:space="preserve"> </w:t>
      </w:r>
      <w:r w:rsidR="00E936F3">
        <w:rPr>
          <w:lang w:eastAsia="de-DE"/>
        </w:rPr>
        <w:t>und</w:t>
      </w:r>
      <w:r>
        <w:rPr>
          <w:lang w:eastAsia="de-DE"/>
        </w:rPr>
        <w:t xml:space="preserve"> </w:t>
      </w:r>
      <w:r w:rsidR="00E936F3">
        <w:rPr>
          <w:lang w:eastAsia="de-DE"/>
        </w:rPr>
        <w:t>meines</w:t>
      </w:r>
      <w:r>
        <w:rPr>
          <w:lang w:eastAsia="de-DE"/>
        </w:rPr>
        <w:t xml:space="preserve"> </w:t>
      </w:r>
      <w:r w:rsidR="00E936F3">
        <w:rPr>
          <w:lang w:eastAsia="de-DE"/>
        </w:rPr>
        <w:t>Retters</w:t>
      </w:r>
      <w:r>
        <w:rPr>
          <w:lang w:eastAsia="de-DE"/>
        </w:rPr>
        <w:t xml:space="preserve"> </w:t>
      </w:r>
      <w:r w:rsidR="00E936F3">
        <w:rPr>
          <w:lang w:eastAsia="de-DE"/>
        </w:rPr>
        <w:t>Jesus</w:t>
      </w:r>
      <w:r>
        <w:rPr>
          <w:lang w:eastAsia="de-DE"/>
        </w:rPr>
        <w:t xml:space="preserve"> </w:t>
      </w:r>
      <w:r w:rsidR="00E936F3">
        <w:rPr>
          <w:lang w:eastAsia="de-DE"/>
        </w:rPr>
        <w:t>Christus</w:t>
      </w:r>
      <w:r>
        <w:rPr>
          <w:lang w:eastAsia="de-DE"/>
        </w:rPr>
        <w:t xml:space="preserve"> </w:t>
      </w:r>
      <w:r w:rsidR="00E936F3">
        <w:rPr>
          <w:lang w:eastAsia="de-DE"/>
        </w:rPr>
        <w:t>rauben</w:t>
      </w:r>
      <w:r>
        <w:rPr>
          <w:lang w:eastAsia="de-DE"/>
        </w:rPr>
        <w:t xml:space="preserve"> </w:t>
      </w:r>
      <w:r w:rsidR="00E936F3">
        <w:rPr>
          <w:lang w:eastAsia="de-DE"/>
        </w:rPr>
        <w:t>(</w:t>
      </w:r>
      <w:r>
        <w:rPr>
          <w:lang w:eastAsia="de-DE"/>
        </w:rPr>
        <w:t xml:space="preserve">Johannes </w:t>
      </w:r>
      <w:r w:rsidR="00E936F3">
        <w:rPr>
          <w:lang w:eastAsia="de-DE"/>
        </w:rPr>
        <w:t>10</w:t>
      </w:r>
      <w:r>
        <w:rPr>
          <w:lang w:eastAsia="de-DE"/>
        </w:rPr>
        <w:t>, 2</w:t>
      </w:r>
      <w:r w:rsidR="00E936F3">
        <w:rPr>
          <w:lang w:eastAsia="de-DE"/>
        </w:rPr>
        <w:t>7-30).</w:t>
      </w:r>
      <w:r>
        <w:rPr>
          <w:lang w:eastAsia="de-DE"/>
        </w:rPr>
        <w:t xml:space="preserve"> </w:t>
      </w:r>
      <w:r w:rsidR="00E936F3">
        <w:rPr>
          <w:lang w:eastAsia="de-DE"/>
        </w:rPr>
        <w:t>Nichts</w:t>
      </w:r>
      <w:r>
        <w:rPr>
          <w:lang w:eastAsia="de-DE"/>
        </w:rPr>
        <w:t xml:space="preserve"> </w:t>
      </w:r>
      <w:r w:rsidR="00E936F3">
        <w:rPr>
          <w:lang w:eastAsia="de-DE"/>
        </w:rPr>
        <w:t>kann</w:t>
      </w:r>
      <w:r>
        <w:rPr>
          <w:lang w:eastAsia="de-DE"/>
        </w:rPr>
        <w:t xml:space="preserve"> </w:t>
      </w:r>
      <w:r w:rsidR="00E936F3">
        <w:rPr>
          <w:lang w:eastAsia="de-DE"/>
        </w:rPr>
        <w:t>mich</w:t>
      </w:r>
      <w:r>
        <w:rPr>
          <w:lang w:eastAsia="de-DE"/>
        </w:rPr>
        <w:t xml:space="preserve"> </w:t>
      </w:r>
      <w:r w:rsidR="00E936F3">
        <w:rPr>
          <w:lang w:eastAsia="de-DE"/>
        </w:rPr>
        <w:t>trennen</w:t>
      </w:r>
      <w:r>
        <w:rPr>
          <w:lang w:eastAsia="de-DE"/>
        </w:rPr>
        <w:t xml:space="preserve"> </w:t>
      </w:r>
      <w:r w:rsidR="00E936F3">
        <w:rPr>
          <w:lang w:eastAsia="de-DE"/>
        </w:rPr>
        <w:t>von</w:t>
      </w:r>
      <w:r>
        <w:rPr>
          <w:lang w:eastAsia="de-DE"/>
        </w:rPr>
        <w:t xml:space="preserve"> </w:t>
      </w:r>
      <w:r w:rsidR="00E936F3">
        <w:rPr>
          <w:lang w:eastAsia="de-DE"/>
        </w:rPr>
        <w:t>der</w:t>
      </w:r>
      <w:r>
        <w:rPr>
          <w:lang w:eastAsia="de-DE"/>
        </w:rPr>
        <w:t xml:space="preserve"> </w:t>
      </w:r>
      <w:r w:rsidR="00E936F3">
        <w:rPr>
          <w:lang w:eastAsia="de-DE"/>
        </w:rPr>
        <w:t>Liebe</w:t>
      </w:r>
      <w:r>
        <w:rPr>
          <w:lang w:eastAsia="de-DE"/>
        </w:rPr>
        <w:t xml:space="preserve"> </w:t>
      </w:r>
      <w:r w:rsidR="00E936F3">
        <w:rPr>
          <w:lang w:eastAsia="de-DE"/>
        </w:rPr>
        <w:t>Gottes,</w:t>
      </w:r>
      <w:r>
        <w:rPr>
          <w:lang w:eastAsia="de-DE"/>
        </w:rPr>
        <w:t xml:space="preserve"> </w:t>
      </w:r>
      <w:r w:rsidR="00E936F3">
        <w:rPr>
          <w:lang w:eastAsia="de-DE"/>
        </w:rPr>
        <w:t>die</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Jesus</w:t>
      </w:r>
      <w:r>
        <w:rPr>
          <w:lang w:eastAsia="de-DE"/>
        </w:rPr>
        <w:t xml:space="preserve"> </w:t>
      </w:r>
      <w:r w:rsidR="00E936F3">
        <w:rPr>
          <w:lang w:eastAsia="de-DE"/>
        </w:rPr>
        <w:t>ist</w:t>
      </w:r>
      <w:r>
        <w:rPr>
          <w:lang w:eastAsia="de-DE"/>
        </w:rPr>
        <w:t xml:space="preserve"> </w:t>
      </w:r>
      <w:r w:rsidR="00E936F3">
        <w:rPr>
          <w:lang w:eastAsia="de-DE"/>
        </w:rPr>
        <w:t>(</w:t>
      </w:r>
      <w:r>
        <w:rPr>
          <w:lang w:eastAsia="de-DE"/>
        </w:rPr>
        <w:t xml:space="preserve">Römer </w:t>
      </w:r>
      <w:r w:rsidR="00E936F3">
        <w:rPr>
          <w:lang w:eastAsia="de-DE"/>
        </w:rPr>
        <w:t>8</w:t>
      </w:r>
      <w:r>
        <w:rPr>
          <w:lang w:eastAsia="de-DE"/>
        </w:rPr>
        <w:t>, 3</w:t>
      </w:r>
      <w:r w:rsidR="00E936F3">
        <w:rPr>
          <w:lang w:eastAsia="de-DE"/>
        </w:rPr>
        <w:t>1-39).</w:t>
      </w:r>
      <w:r>
        <w:rPr>
          <w:lang w:eastAsia="de-DE"/>
        </w:rPr>
        <w:t xml:space="preserve"> </w:t>
      </w:r>
      <w:r w:rsidR="00E936F3">
        <w:rPr>
          <w:lang w:eastAsia="de-DE"/>
        </w:rPr>
        <w:t>Die</w:t>
      </w:r>
      <w:r>
        <w:rPr>
          <w:lang w:eastAsia="de-DE"/>
        </w:rPr>
        <w:t xml:space="preserve"> </w:t>
      </w:r>
      <w:r w:rsidR="00E936F3">
        <w:rPr>
          <w:lang w:eastAsia="de-DE"/>
        </w:rPr>
        <w:t>Liebe</w:t>
      </w:r>
      <w:r>
        <w:rPr>
          <w:lang w:eastAsia="de-DE"/>
        </w:rPr>
        <w:t xml:space="preserve"> </w:t>
      </w:r>
      <w:r w:rsidR="00E936F3">
        <w:rPr>
          <w:lang w:eastAsia="de-DE"/>
        </w:rPr>
        <w:t>Gottes</w:t>
      </w:r>
      <w:r>
        <w:rPr>
          <w:lang w:eastAsia="de-DE"/>
        </w:rPr>
        <w:t xml:space="preserve"> </w:t>
      </w:r>
      <w:r w:rsidR="00E936F3">
        <w:rPr>
          <w:lang w:eastAsia="de-DE"/>
        </w:rPr>
        <w:t>ist</w:t>
      </w:r>
      <w:r>
        <w:rPr>
          <w:lang w:eastAsia="de-DE"/>
        </w:rPr>
        <w:t xml:space="preserve"> </w:t>
      </w:r>
      <w:r w:rsidR="00E936F3" w:rsidRPr="0083644C">
        <w:rPr>
          <w:i/>
          <w:lang w:eastAsia="de-DE"/>
        </w:rPr>
        <w:t>in</w:t>
      </w:r>
      <w:r>
        <w:rPr>
          <w:i/>
          <w:lang w:eastAsia="de-DE"/>
        </w:rPr>
        <w:t xml:space="preserve"> </w:t>
      </w:r>
      <w:r w:rsidR="00E936F3" w:rsidRPr="0083644C">
        <w:rPr>
          <w:i/>
          <w:lang w:eastAsia="de-DE"/>
        </w:rPr>
        <w:t>Christus</w:t>
      </w:r>
      <w:r w:rsidR="0083644C">
        <w:rPr>
          <w:lang w:eastAsia="de-DE"/>
        </w:rPr>
        <w:t>,</w:t>
      </w:r>
      <w:r>
        <w:rPr>
          <w:lang w:eastAsia="de-DE"/>
        </w:rPr>
        <w:t xml:space="preserve"> </w:t>
      </w:r>
      <w:r w:rsidR="0083644C">
        <w:rPr>
          <w:lang w:eastAsia="de-DE"/>
        </w:rPr>
        <w:t>u</w:t>
      </w:r>
      <w:r w:rsidR="00E936F3">
        <w:rPr>
          <w:lang w:eastAsia="de-DE"/>
        </w:rPr>
        <w:t>nd</w:t>
      </w:r>
      <w:r>
        <w:rPr>
          <w:lang w:eastAsia="de-DE"/>
        </w:rPr>
        <w:t xml:space="preserve"> </w:t>
      </w:r>
      <w:r w:rsidR="00E936F3">
        <w:rPr>
          <w:lang w:eastAsia="de-DE"/>
        </w:rPr>
        <w:t>an</w:t>
      </w:r>
      <w:r>
        <w:rPr>
          <w:lang w:eastAsia="de-DE"/>
        </w:rPr>
        <w:t xml:space="preserve"> </w:t>
      </w:r>
      <w:r w:rsidR="00E936F3">
        <w:rPr>
          <w:lang w:eastAsia="de-DE"/>
        </w:rPr>
        <w:t>eben</w:t>
      </w:r>
      <w:r>
        <w:rPr>
          <w:lang w:eastAsia="de-DE"/>
        </w:rPr>
        <w:t xml:space="preserve"> </w:t>
      </w:r>
      <w:r w:rsidR="00E936F3">
        <w:rPr>
          <w:lang w:eastAsia="de-DE"/>
        </w:rPr>
        <w:t>diesen</w:t>
      </w:r>
      <w:r>
        <w:rPr>
          <w:lang w:eastAsia="de-DE"/>
        </w:rPr>
        <w:t xml:space="preserve"> </w:t>
      </w:r>
      <w:r w:rsidR="00E936F3">
        <w:rPr>
          <w:lang w:eastAsia="de-DE"/>
        </w:rPr>
        <w:t>Christus</w:t>
      </w:r>
      <w:r>
        <w:rPr>
          <w:lang w:eastAsia="de-DE"/>
        </w:rPr>
        <w:t xml:space="preserve"> </w:t>
      </w:r>
      <w:r w:rsidR="00E936F3">
        <w:rPr>
          <w:lang w:eastAsia="de-DE"/>
        </w:rPr>
        <w:t>glaube</w:t>
      </w:r>
      <w:r>
        <w:rPr>
          <w:lang w:eastAsia="de-DE"/>
        </w:rPr>
        <w:t xml:space="preserve"> </w:t>
      </w:r>
      <w:r w:rsidR="00E936F3">
        <w:rPr>
          <w:lang w:eastAsia="de-DE"/>
        </w:rPr>
        <w:t>ich.</w:t>
      </w:r>
      <w:r>
        <w:rPr>
          <w:lang w:eastAsia="de-DE"/>
        </w:rPr>
        <w:t xml:space="preserve"> </w:t>
      </w:r>
      <w:r w:rsidR="00E936F3">
        <w:rPr>
          <w:lang w:eastAsia="de-DE"/>
        </w:rPr>
        <w:t>Daher</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936F3">
        <w:rPr>
          <w:lang w:eastAsia="de-DE"/>
        </w:rPr>
        <w:t>absolut</w:t>
      </w:r>
      <w:r>
        <w:rPr>
          <w:lang w:eastAsia="de-DE"/>
        </w:rPr>
        <w:t xml:space="preserve"> </w:t>
      </w:r>
      <w:r w:rsidR="00E936F3">
        <w:rPr>
          <w:lang w:eastAsia="de-DE"/>
        </w:rPr>
        <w:t>sicher</w:t>
      </w:r>
      <w:r>
        <w:rPr>
          <w:lang w:eastAsia="de-DE"/>
        </w:rPr>
        <w:t xml:space="preserve"> </w:t>
      </w:r>
      <w:r w:rsidR="00E936F3">
        <w:rPr>
          <w:lang w:eastAsia="de-DE"/>
        </w:rPr>
        <w:t>und</w:t>
      </w:r>
      <w:r>
        <w:rPr>
          <w:lang w:eastAsia="de-DE"/>
        </w:rPr>
        <w:t xml:space="preserve"> </w:t>
      </w:r>
      <w:r w:rsidR="00E936F3">
        <w:rPr>
          <w:lang w:eastAsia="de-DE"/>
        </w:rPr>
        <w:t>geborgen</w:t>
      </w:r>
      <w:r>
        <w:rPr>
          <w:lang w:eastAsia="de-DE"/>
        </w:rPr>
        <w:t xml:space="preserve"> </w:t>
      </w:r>
      <w:r w:rsidR="00E936F3">
        <w:rPr>
          <w:lang w:eastAsia="de-DE"/>
        </w:rPr>
        <w:t>in</w:t>
      </w:r>
      <w:r>
        <w:rPr>
          <w:lang w:eastAsia="de-DE"/>
        </w:rPr>
        <w:t xml:space="preserve"> </w:t>
      </w:r>
      <w:r w:rsidR="00E936F3">
        <w:rPr>
          <w:lang w:eastAsia="de-DE"/>
        </w:rPr>
        <w:t>dieser</w:t>
      </w:r>
      <w:r>
        <w:rPr>
          <w:lang w:eastAsia="de-DE"/>
        </w:rPr>
        <w:t xml:space="preserve"> </w:t>
      </w:r>
      <w:r w:rsidR="00E936F3">
        <w:rPr>
          <w:lang w:eastAsia="de-DE"/>
        </w:rPr>
        <w:t>Liebe,</w:t>
      </w:r>
      <w:r>
        <w:rPr>
          <w:lang w:eastAsia="de-DE"/>
        </w:rPr>
        <w:t xml:space="preserve"> </w:t>
      </w:r>
      <w:r w:rsidR="00E936F3">
        <w:rPr>
          <w:lang w:eastAsia="de-DE"/>
        </w:rPr>
        <w:t>solang</w:t>
      </w:r>
      <w:r w:rsidR="0083644C">
        <w:rPr>
          <w:lang w:eastAsia="de-DE"/>
        </w:rPr>
        <w:t>e</w:t>
      </w:r>
      <w:r>
        <w:rPr>
          <w:lang w:eastAsia="de-DE"/>
        </w:rPr>
        <w:t xml:space="preserve"> </w:t>
      </w:r>
      <w:r w:rsidR="00E936F3">
        <w:rPr>
          <w:lang w:eastAsia="de-DE"/>
        </w:rPr>
        <w:t>ich</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bin.</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Christi</w:t>
      </w:r>
      <w:r>
        <w:rPr>
          <w:lang w:eastAsia="de-DE"/>
        </w:rPr>
        <w:t xml:space="preserve"> </w:t>
      </w:r>
      <w:r w:rsidR="00E936F3">
        <w:rPr>
          <w:lang w:eastAsia="de-DE"/>
        </w:rPr>
        <w:t>Opfer</w:t>
      </w:r>
      <w:r>
        <w:rPr>
          <w:lang w:eastAsia="de-DE"/>
        </w:rPr>
        <w:t xml:space="preserve"> </w:t>
      </w:r>
      <w:r w:rsidR="00E936F3">
        <w:rPr>
          <w:lang w:eastAsia="de-DE"/>
        </w:rPr>
        <w:t>ist</w:t>
      </w:r>
      <w:r>
        <w:rPr>
          <w:lang w:eastAsia="de-DE"/>
        </w:rPr>
        <w:t xml:space="preserve"> </w:t>
      </w:r>
      <w:r w:rsidR="00E936F3">
        <w:rPr>
          <w:lang w:eastAsia="de-DE"/>
        </w:rPr>
        <w:t>ewiglich</w:t>
      </w:r>
      <w:r>
        <w:rPr>
          <w:lang w:eastAsia="de-DE"/>
        </w:rPr>
        <w:t xml:space="preserve"> </w:t>
      </w:r>
      <w:r w:rsidR="00E936F3">
        <w:rPr>
          <w:lang w:eastAsia="de-DE"/>
        </w:rPr>
        <w:t>gültig</w:t>
      </w:r>
      <w:r w:rsidR="0083644C">
        <w:rPr>
          <w:lang w:eastAsia="de-DE"/>
        </w:rPr>
        <w:t>;</w:t>
      </w:r>
      <w:r>
        <w:rPr>
          <w:lang w:eastAsia="de-DE"/>
        </w:rPr>
        <w:t xml:space="preserve"> </w:t>
      </w:r>
      <w:r w:rsidR="00E936F3">
        <w:rPr>
          <w:lang w:eastAsia="de-DE"/>
        </w:rPr>
        <w:t>mit</w:t>
      </w:r>
      <w:r>
        <w:rPr>
          <w:lang w:eastAsia="de-DE"/>
        </w:rPr>
        <w:t xml:space="preserve"> </w:t>
      </w:r>
      <w:r w:rsidR="00E936F3">
        <w:rPr>
          <w:lang w:eastAsia="de-DE"/>
        </w:rPr>
        <w:t>seinem</w:t>
      </w:r>
      <w:r>
        <w:rPr>
          <w:lang w:eastAsia="de-DE"/>
        </w:rPr>
        <w:t xml:space="preserve"> </w:t>
      </w:r>
      <w:r w:rsidR="00E936F3">
        <w:rPr>
          <w:lang w:eastAsia="de-DE"/>
        </w:rPr>
        <w:t>einzigartigen</w:t>
      </w:r>
      <w:r>
        <w:rPr>
          <w:lang w:eastAsia="de-DE"/>
        </w:rPr>
        <w:t xml:space="preserve"> </w:t>
      </w:r>
      <w:r w:rsidR="00E936F3">
        <w:rPr>
          <w:lang w:eastAsia="de-DE"/>
        </w:rPr>
        <w:t>Opfer</w:t>
      </w:r>
      <w:r>
        <w:rPr>
          <w:lang w:eastAsia="de-DE"/>
        </w:rPr>
        <w:t xml:space="preserve"> </w:t>
      </w:r>
      <w:r w:rsidR="00E936F3">
        <w:rPr>
          <w:lang w:eastAsia="de-DE"/>
        </w:rPr>
        <w:t>„hat</w:t>
      </w:r>
      <w:r>
        <w:rPr>
          <w:lang w:eastAsia="de-DE"/>
        </w:rPr>
        <w:t xml:space="preserve"> </w:t>
      </w:r>
      <w:r w:rsidR="00E936F3">
        <w:rPr>
          <w:lang w:eastAsia="de-DE"/>
        </w:rPr>
        <w:t>er</w:t>
      </w:r>
      <w:r>
        <w:rPr>
          <w:lang w:eastAsia="de-DE"/>
        </w:rPr>
        <w:t xml:space="preserve"> </w:t>
      </w:r>
      <w:r w:rsidR="00E936F3">
        <w:rPr>
          <w:lang w:eastAsia="de-DE"/>
        </w:rPr>
        <w:t>für</w:t>
      </w:r>
      <w:r>
        <w:rPr>
          <w:lang w:eastAsia="de-DE"/>
        </w:rPr>
        <w:t xml:space="preserve"> </w:t>
      </w:r>
      <w:r w:rsidR="00E936F3">
        <w:rPr>
          <w:lang w:eastAsia="de-DE"/>
        </w:rPr>
        <w:t>immer</w:t>
      </w:r>
      <w:r>
        <w:rPr>
          <w:lang w:eastAsia="de-DE"/>
        </w:rPr>
        <w:t xml:space="preserve"> </w:t>
      </w:r>
      <w:r w:rsidR="00E936F3">
        <w:rPr>
          <w:lang w:eastAsia="de-DE"/>
        </w:rPr>
        <w:t>zum</w:t>
      </w:r>
      <w:r>
        <w:rPr>
          <w:lang w:eastAsia="de-DE"/>
        </w:rPr>
        <w:t xml:space="preserve"> </w:t>
      </w:r>
      <w:r w:rsidR="00E936F3">
        <w:rPr>
          <w:lang w:eastAsia="de-DE"/>
        </w:rPr>
        <w:t>Ziel</w:t>
      </w:r>
      <w:r>
        <w:rPr>
          <w:lang w:eastAsia="de-DE"/>
        </w:rPr>
        <w:t xml:space="preserve"> </w:t>
      </w:r>
      <w:r w:rsidR="00E936F3">
        <w:rPr>
          <w:lang w:eastAsia="de-DE"/>
        </w:rPr>
        <w:t>gebracht</w:t>
      </w:r>
      <w:r>
        <w:rPr>
          <w:lang w:eastAsia="de-DE"/>
        </w:rPr>
        <w:t xml:space="preserve"> </w:t>
      </w:r>
      <w:r w:rsidR="00E936F3">
        <w:rPr>
          <w:lang w:eastAsia="de-DE"/>
        </w:rPr>
        <w:t>die,</w:t>
      </w:r>
      <w:r>
        <w:rPr>
          <w:lang w:eastAsia="de-DE"/>
        </w:rPr>
        <w:t xml:space="preserve"> </w:t>
      </w:r>
      <w:r w:rsidR="00E936F3">
        <w:rPr>
          <w:lang w:eastAsia="de-DE"/>
        </w:rPr>
        <w:t>die</w:t>
      </w:r>
      <w:r>
        <w:rPr>
          <w:lang w:eastAsia="de-DE"/>
        </w:rPr>
        <w:t xml:space="preserve"> </w:t>
      </w:r>
      <w:r w:rsidR="00E936F3">
        <w:rPr>
          <w:lang w:eastAsia="de-DE"/>
        </w:rPr>
        <w:t>geheiligt</w:t>
      </w:r>
      <w:r>
        <w:rPr>
          <w:lang w:eastAsia="de-DE"/>
        </w:rPr>
        <w:t xml:space="preserve"> </w:t>
      </w:r>
      <w:r w:rsidR="00E936F3">
        <w:rPr>
          <w:lang w:eastAsia="de-DE"/>
        </w:rPr>
        <w:t>werden“</w:t>
      </w:r>
      <w:r>
        <w:rPr>
          <w:lang w:eastAsia="de-DE"/>
        </w:rPr>
        <w:t xml:space="preserve"> </w:t>
      </w:r>
      <w:r w:rsidR="00E936F3">
        <w:rPr>
          <w:lang w:eastAsia="de-DE"/>
        </w:rPr>
        <w:t>(</w:t>
      </w:r>
      <w:r>
        <w:rPr>
          <w:lang w:eastAsia="de-DE"/>
        </w:rPr>
        <w:t xml:space="preserve">Hebräer </w:t>
      </w:r>
      <w:r w:rsidR="00E936F3">
        <w:rPr>
          <w:lang w:eastAsia="de-DE"/>
        </w:rPr>
        <w:t>10</w:t>
      </w:r>
      <w:r>
        <w:rPr>
          <w:lang w:eastAsia="de-DE"/>
        </w:rPr>
        <w:t>, 1</w:t>
      </w:r>
      <w:r w:rsidR="0083644C">
        <w:rPr>
          <w:lang w:eastAsia="de-DE"/>
        </w:rPr>
        <w:t>4).</w:t>
      </w:r>
      <w:r>
        <w:rPr>
          <w:lang w:eastAsia="de-DE"/>
        </w:rPr>
        <w:t xml:space="preserve"> </w:t>
      </w:r>
      <w:r w:rsidR="0083644C">
        <w:rPr>
          <w:lang w:eastAsia="de-DE"/>
        </w:rPr>
        <w:t>Diejenigen,</w:t>
      </w:r>
      <w:r>
        <w:rPr>
          <w:lang w:eastAsia="de-DE"/>
        </w:rPr>
        <w:t xml:space="preserve"> </w:t>
      </w:r>
      <w:r w:rsidR="0083644C">
        <w:rPr>
          <w:lang w:eastAsia="de-DE"/>
        </w:rPr>
        <w:t>die</w:t>
      </w:r>
      <w:r>
        <w:rPr>
          <w:lang w:eastAsia="de-DE"/>
        </w:rPr>
        <w:t xml:space="preserve"> </w:t>
      </w:r>
      <w:r w:rsidR="0083644C">
        <w:rPr>
          <w:lang w:eastAsia="de-DE"/>
        </w:rPr>
        <w:t>„geheiligt</w:t>
      </w:r>
      <w:r>
        <w:rPr>
          <w:lang w:eastAsia="de-DE"/>
        </w:rPr>
        <w:t xml:space="preserve"> </w:t>
      </w:r>
      <w:r w:rsidR="0083644C">
        <w:rPr>
          <w:lang w:eastAsia="de-DE"/>
        </w:rPr>
        <w:t>werden“</w:t>
      </w:r>
      <w:r w:rsidR="00E936F3">
        <w:rPr>
          <w:lang w:eastAsia="de-DE"/>
        </w:rPr>
        <w:t>,</w:t>
      </w:r>
      <w:r>
        <w:rPr>
          <w:lang w:eastAsia="de-DE"/>
        </w:rPr>
        <w:t xml:space="preserve"> </w:t>
      </w:r>
      <w:r w:rsidR="00E936F3">
        <w:rPr>
          <w:lang w:eastAsia="de-DE"/>
        </w:rPr>
        <w:t>sind</w:t>
      </w:r>
      <w:r>
        <w:rPr>
          <w:lang w:eastAsia="de-DE"/>
        </w:rPr>
        <w:t xml:space="preserve"> </w:t>
      </w:r>
      <w:r w:rsidR="00E936F3">
        <w:rPr>
          <w:i/>
          <w:iCs/>
          <w:lang w:eastAsia="de-DE"/>
        </w:rPr>
        <w:t>Glaubende</w:t>
      </w:r>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Wer</w:t>
      </w:r>
      <w:r>
        <w:rPr>
          <w:lang w:eastAsia="de-DE"/>
        </w:rPr>
        <w:t xml:space="preserve"> </w:t>
      </w:r>
      <w:r w:rsidR="00E936F3">
        <w:rPr>
          <w:lang w:eastAsia="de-DE"/>
        </w:rPr>
        <w:t>den</w:t>
      </w:r>
      <w:r>
        <w:rPr>
          <w:lang w:eastAsia="de-DE"/>
        </w:rPr>
        <w:t xml:space="preserve"> </w:t>
      </w:r>
      <w:r w:rsidR="00E936F3">
        <w:rPr>
          <w:lang w:eastAsia="de-DE"/>
        </w:rPr>
        <w:t>Sohn</w:t>
      </w:r>
      <w:r>
        <w:rPr>
          <w:lang w:eastAsia="de-DE"/>
        </w:rPr>
        <w:t xml:space="preserve"> </w:t>
      </w:r>
      <w:r w:rsidR="00E936F3">
        <w:rPr>
          <w:lang w:eastAsia="de-DE"/>
        </w:rPr>
        <w:t>hat,</w:t>
      </w:r>
      <w:r>
        <w:rPr>
          <w:lang w:eastAsia="de-DE"/>
        </w:rPr>
        <w:t xml:space="preserve"> </w:t>
      </w:r>
      <w:r w:rsidR="00E936F3">
        <w:rPr>
          <w:lang w:eastAsia="de-DE"/>
        </w:rPr>
        <w:t>hat</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Pr>
          <w:lang w:eastAsia="de-DE"/>
        </w:rPr>
        <w:t>(</w:t>
      </w:r>
      <w:r>
        <w:rPr>
          <w:lang w:eastAsia="de-DE"/>
        </w:rPr>
        <w:t xml:space="preserve">1. Johannes </w:t>
      </w:r>
      <w:r w:rsidR="00E936F3">
        <w:rPr>
          <w:lang w:eastAsia="de-DE"/>
        </w:rPr>
        <w:t>5</w:t>
      </w:r>
      <w:r>
        <w:rPr>
          <w:lang w:eastAsia="de-DE"/>
        </w:rPr>
        <w:t>, 1</w:t>
      </w:r>
      <w:r w:rsidR="00E936F3">
        <w:rPr>
          <w:lang w:eastAsia="de-DE"/>
        </w:rPr>
        <w:t>1.12).</w:t>
      </w:r>
      <w:r>
        <w:rPr>
          <w:lang w:eastAsia="de-DE"/>
        </w:rPr>
        <w:t xml:space="preserve"> </w:t>
      </w:r>
      <w:r w:rsidR="00E936F3">
        <w:rPr>
          <w:lang w:eastAsia="de-DE"/>
        </w:rPr>
        <w:t>Dieses</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Pr>
          <w:lang w:eastAsia="de-DE"/>
        </w:rPr>
        <w:t>des</w:t>
      </w:r>
      <w:r>
        <w:rPr>
          <w:lang w:eastAsia="de-DE"/>
        </w:rPr>
        <w:t xml:space="preserve"> </w:t>
      </w:r>
      <w:r w:rsidR="00E936F3">
        <w:rPr>
          <w:lang w:eastAsia="de-DE"/>
        </w:rPr>
        <w:t>Sohnes</w:t>
      </w:r>
      <w:r>
        <w:rPr>
          <w:lang w:eastAsia="de-DE"/>
        </w:rPr>
        <w:t xml:space="preserve"> </w:t>
      </w:r>
      <w:r w:rsidR="00E936F3">
        <w:rPr>
          <w:lang w:eastAsia="de-DE"/>
        </w:rPr>
        <w:t>Gottes.</w:t>
      </w:r>
      <w:r>
        <w:rPr>
          <w:lang w:eastAsia="de-DE"/>
        </w:rPr>
        <w:t xml:space="preserve"> </w:t>
      </w:r>
      <w:r w:rsidR="00E936F3">
        <w:rPr>
          <w:lang w:eastAsia="de-DE"/>
        </w:rPr>
        <w:t>Der</w:t>
      </w:r>
      <w:r>
        <w:rPr>
          <w:lang w:eastAsia="de-DE"/>
        </w:rPr>
        <w:t xml:space="preserve"> </w:t>
      </w:r>
      <w:r w:rsidR="00E936F3">
        <w:rPr>
          <w:lang w:eastAsia="de-DE"/>
        </w:rPr>
        <w:t>Sohn</w:t>
      </w:r>
      <w:r>
        <w:rPr>
          <w:lang w:eastAsia="de-DE"/>
        </w:rPr>
        <w:t xml:space="preserve"> </w:t>
      </w:r>
      <w:r w:rsidR="00E936F3">
        <w:rPr>
          <w:lang w:eastAsia="de-DE"/>
        </w:rPr>
        <w:t>lebt</w:t>
      </w:r>
      <w:r>
        <w:rPr>
          <w:lang w:eastAsia="de-DE"/>
        </w:rPr>
        <w:t xml:space="preserve"> </w:t>
      </w:r>
      <w:r w:rsidR="00E936F3">
        <w:rPr>
          <w:lang w:eastAsia="de-DE"/>
        </w:rPr>
        <w:t>ewig.</w:t>
      </w:r>
      <w:r>
        <w:rPr>
          <w:lang w:eastAsia="de-DE"/>
        </w:rPr>
        <w:t xml:space="preserve"> </w:t>
      </w:r>
      <w:r w:rsidR="00E936F3">
        <w:rPr>
          <w:lang w:eastAsia="de-DE"/>
        </w:rPr>
        <w:t>Die,</w:t>
      </w:r>
      <w:r>
        <w:rPr>
          <w:lang w:eastAsia="de-DE"/>
        </w:rPr>
        <w:t xml:space="preserve"> </w:t>
      </w:r>
      <w:r w:rsidR="00E936F3">
        <w:rPr>
          <w:lang w:eastAsia="de-DE"/>
        </w:rPr>
        <w:t>die</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Glauben</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versetzt</w:t>
      </w:r>
      <w:r>
        <w:rPr>
          <w:lang w:eastAsia="de-DE"/>
        </w:rPr>
        <w:t xml:space="preserve"> </w:t>
      </w:r>
      <w:r w:rsidR="00E936F3">
        <w:rPr>
          <w:lang w:eastAsia="de-DE"/>
        </w:rPr>
        <w:t>sind,</w:t>
      </w:r>
      <w:r>
        <w:rPr>
          <w:lang w:eastAsia="de-DE"/>
        </w:rPr>
        <w:t xml:space="preserve"> </w:t>
      </w:r>
      <w:r w:rsidR="00E936F3">
        <w:rPr>
          <w:lang w:eastAsia="de-DE"/>
        </w:rPr>
        <w:t>sind</w:t>
      </w:r>
      <w:r>
        <w:rPr>
          <w:lang w:eastAsia="de-DE"/>
        </w:rPr>
        <w:t xml:space="preserve"> </w:t>
      </w:r>
      <w:r w:rsidR="00E936F3">
        <w:rPr>
          <w:lang w:eastAsia="de-DE"/>
        </w:rPr>
        <w:t>Anteilhabe</w:t>
      </w:r>
      <w:r w:rsidR="0058056B">
        <w:rPr>
          <w:lang w:eastAsia="de-DE"/>
        </w:rPr>
        <w:t>nde</w:t>
      </w:r>
      <w:r>
        <w:rPr>
          <w:lang w:eastAsia="de-DE"/>
        </w:rPr>
        <w:t xml:space="preserve"> </w:t>
      </w:r>
      <w:r w:rsidR="00E936F3">
        <w:rPr>
          <w:lang w:eastAsia="de-DE"/>
        </w:rPr>
        <w:t>des</w:t>
      </w:r>
      <w:r>
        <w:rPr>
          <w:lang w:eastAsia="de-DE"/>
        </w:rPr>
        <w:t xml:space="preserve"> </w:t>
      </w:r>
      <w:r w:rsidR="00E936F3">
        <w:rPr>
          <w:lang w:eastAsia="de-DE"/>
        </w:rPr>
        <w:t>Lebens</w:t>
      </w:r>
      <w:r>
        <w:rPr>
          <w:lang w:eastAsia="de-DE"/>
        </w:rPr>
        <w:t xml:space="preserve"> </w:t>
      </w:r>
      <w:r w:rsidR="00E936F3">
        <w:rPr>
          <w:lang w:eastAsia="de-DE"/>
        </w:rPr>
        <w:t>Christi,</w:t>
      </w:r>
      <w:r>
        <w:rPr>
          <w:lang w:eastAsia="de-DE"/>
        </w:rPr>
        <w:t xml:space="preserve"> </w:t>
      </w:r>
      <w:r w:rsidR="00E936F3">
        <w:rPr>
          <w:lang w:eastAsia="de-DE"/>
        </w:rPr>
        <w:t>weil</w:t>
      </w:r>
      <w:r>
        <w:rPr>
          <w:lang w:eastAsia="de-DE"/>
        </w:rPr>
        <w:t xml:space="preserve"> </w:t>
      </w:r>
      <w:r w:rsidR="00E936F3">
        <w:rPr>
          <w:lang w:eastAsia="de-DE"/>
        </w:rPr>
        <w:t>Christus</w:t>
      </w:r>
      <w:r>
        <w:rPr>
          <w:lang w:eastAsia="de-DE"/>
        </w:rPr>
        <w:t xml:space="preserve"> </w:t>
      </w:r>
      <w:r w:rsidR="00E936F3">
        <w:rPr>
          <w:lang w:eastAsia="de-DE"/>
        </w:rPr>
        <w:t>ihr</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Johannes</w:t>
      </w:r>
      <w:r>
        <w:rPr>
          <w:lang w:eastAsia="de-DE"/>
        </w:rPr>
        <w:t xml:space="preserve"> </w:t>
      </w:r>
      <w:r w:rsidR="00E936F3">
        <w:rPr>
          <w:lang w:eastAsia="de-DE"/>
        </w:rPr>
        <w:t>sagt</w:t>
      </w:r>
      <w:r>
        <w:rPr>
          <w:lang w:eastAsia="de-DE"/>
        </w:rPr>
        <w:t xml:space="preserve"> </w:t>
      </w:r>
      <w:r w:rsidR="00E936F3">
        <w:rPr>
          <w:lang w:eastAsia="de-DE"/>
        </w:rPr>
        <w:t>(</w:t>
      </w:r>
      <w:r>
        <w:rPr>
          <w:lang w:eastAsia="de-DE"/>
        </w:rPr>
        <w:t xml:space="preserve">1. Johannes </w:t>
      </w:r>
      <w:r w:rsidR="00E936F3">
        <w:rPr>
          <w:lang w:eastAsia="de-DE"/>
        </w:rPr>
        <w:t>5</w:t>
      </w:r>
      <w:r>
        <w:rPr>
          <w:lang w:eastAsia="de-DE"/>
        </w:rPr>
        <w:t>, 1</w:t>
      </w:r>
      <w:r w:rsidR="00E936F3">
        <w:rPr>
          <w:lang w:eastAsia="de-DE"/>
        </w:rPr>
        <w:t>3):</w:t>
      </w:r>
      <w:r>
        <w:rPr>
          <w:lang w:eastAsia="de-DE"/>
        </w:rPr>
        <w:t xml:space="preserve"> </w:t>
      </w:r>
      <w:r w:rsidR="00E936F3">
        <w:rPr>
          <w:lang w:eastAsia="de-DE"/>
        </w:rPr>
        <w:t>„Dieses</w:t>
      </w:r>
      <w:r>
        <w:rPr>
          <w:lang w:eastAsia="de-DE"/>
        </w:rPr>
        <w:t xml:space="preserve"> </w:t>
      </w:r>
      <w:r w:rsidR="00E936F3">
        <w:rPr>
          <w:lang w:eastAsia="de-DE"/>
        </w:rPr>
        <w:t>habe</w:t>
      </w:r>
      <w:r>
        <w:rPr>
          <w:lang w:eastAsia="de-DE"/>
        </w:rPr>
        <w:t xml:space="preserve"> </w:t>
      </w:r>
      <w:r w:rsidR="00E936F3">
        <w:rPr>
          <w:lang w:eastAsia="de-DE"/>
        </w:rPr>
        <w:t>ich</w:t>
      </w:r>
      <w:r>
        <w:rPr>
          <w:lang w:eastAsia="de-DE"/>
        </w:rPr>
        <w:t xml:space="preserve"> </w:t>
      </w:r>
      <w:r w:rsidR="00E936F3">
        <w:rPr>
          <w:lang w:eastAsia="de-DE"/>
        </w:rPr>
        <w:t>euch</w:t>
      </w:r>
      <w:r>
        <w:rPr>
          <w:lang w:eastAsia="de-DE"/>
        </w:rPr>
        <w:t xml:space="preserve"> </w:t>
      </w:r>
      <w:r w:rsidR="00E936F3">
        <w:rPr>
          <w:lang w:eastAsia="de-DE"/>
        </w:rPr>
        <w:t>geschrieben,</w:t>
      </w:r>
      <w:r>
        <w:rPr>
          <w:lang w:eastAsia="de-DE"/>
        </w:rPr>
        <w:t xml:space="preserve"> </w:t>
      </w:r>
      <w:r w:rsidR="00E936F3">
        <w:rPr>
          <w:lang w:eastAsia="de-DE"/>
        </w:rPr>
        <w:t>die</w:t>
      </w:r>
      <w:r>
        <w:rPr>
          <w:lang w:eastAsia="de-DE"/>
        </w:rPr>
        <w:t xml:space="preserve"> </w:t>
      </w:r>
      <w:r w:rsidR="00E936F3">
        <w:rPr>
          <w:lang w:eastAsia="de-DE"/>
        </w:rPr>
        <w:t>ihr</w:t>
      </w:r>
      <w:r>
        <w:rPr>
          <w:lang w:eastAsia="de-DE"/>
        </w:rPr>
        <w:t xml:space="preserve"> </w:t>
      </w:r>
      <w:r w:rsidR="00E936F3">
        <w:rPr>
          <w:lang w:eastAsia="de-DE"/>
        </w:rPr>
        <w:t>an</w:t>
      </w:r>
      <w:r>
        <w:rPr>
          <w:lang w:eastAsia="de-DE"/>
        </w:rPr>
        <w:t xml:space="preserve"> </w:t>
      </w:r>
      <w:r w:rsidR="00E936F3">
        <w:rPr>
          <w:lang w:eastAsia="de-DE"/>
        </w:rPr>
        <w:t>den</w:t>
      </w:r>
      <w:r>
        <w:rPr>
          <w:lang w:eastAsia="de-DE"/>
        </w:rPr>
        <w:t xml:space="preserve"> </w:t>
      </w:r>
      <w:r w:rsidR="00E936F3">
        <w:rPr>
          <w:lang w:eastAsia="de-DE"/>
        </w:rPr>
        <w:t>Namen</w:t>
      </w:r>
      <w:r>
        <w:rPr>
          <w:lang w:eastAsia="de-DE"/>
        </w:rPr>
        <w:t xml:space="preserve"> </w:t>
      </w:r>
      <w:r w:rsidR="00E936F3">
        <w:rPr>
          <w:lang w:eastAsia="de-DE"/>
        </w:rPr>
        <w:t>des</w:t>
      </w:r>
      <w:r>
        <w:rPr>
          <w:lang w:eastAsia="de-DE"/>
        </w:rPr>
        <w:t xml:space="preserve"> </w:t>
      </w:r>
      <w:r w:rsidR="00E936F3">
        <w:rPr>
          <w:lang w:eastAsia="de-DE"/>
        </w:rPr>
        <w:t>Sohnes</w:t>
      </w:r>
      <w:r>
        <w:rPr>
          <w:lang w:eastAsia="de-DE"/>
        </w:rPr>
        <w:t xml:space="preserve"> </w:t>
      </w:r>
      <w:r w:rsidR="00E936F3">
        <w:rPr>
          <w:lang w:eastAsia="de-DE"/>
        </w:rPr>
        <w:t>Gottes</w:t>
      </w:r>
      <w:r>
        <w:rPr>
          <w:lang w:eastAsia="de-DE"/>
        </w:rPr>
        <w:t xml:space="preserve"> </w:t>
      </w:r>
      <w:r w:rsidR="00E936F3">
        <w:rPr>
          <w:lang w:eastAsia="de-DE"/>
        </w:rPr>
        <w:t>glaubt,</w:t>
      </w:r>
      <w:r>
        <w:rPr>
          <w:lang w:eastAsia="de-DE"/>
        </w:rPr>
        <w:t xml:space="preserve"> </w:t>
      </w:r>
      <w:r w:rsidR="00E936F3">
        <w:rPr>
          <w:lang w:eastAsia="de-DE"/>
        </w:rPr>
        <w:t>damit</w:t>
      </w:r>
      <w:r>
        <w:rPr>
          <w:lang w:eastAsia="de-DE"/>
        </w:rPr>
        <w:t xml:space="preserve"> </w:t>
      </w:r>
      <w:r w:rsidR="00E936F3">
        <w:rPr>
          <w:lang w:eastAsia="de-DE"/>
        </w:rPr>
        <w:t>ihr</w:t>
      </w:r>
      <w:r>
        <w:rPr>
          <w:lang w:eastAsia="de-DE"/>
        </w:rPr>
        <w:t xml:space="preserve"> </w:t>
      </w:r>
      <w:r w:rsidR="00E936F3">
        <w:rPr>
          <w:lang w:eastAsia="de-DE"/>
        </w:rPr>
        <w:t>wisst,</w:t>
      </w:r>
      <w:r>
        <w:rPr>
          <w:lang w:eastAsia="de-DE"/>
        </w:rPr>
        <w:t xml:space="preserve"> </w:t>
      </w:r>
      <w:r w:rsidR="00E936F3">
        <w:rPr>
          <w:lang w:eastAsia="de-DE"/>
        </w:rPr>
        <w:t>dass</w:t>
      </w:r>
      <w:r>
        <w:rPr>
          <w:lang w:eastAsia="de-DE"/>
        </w:rPr>
        <w:t xml:space="preserve"> </w:t>
      </w:r>
      <w:r w:rsidR="00E936F3">
        <w:rPr>
          <w:lang w:eastAsia="de-DE"/>
        </w:rPr>
        <w:t>ihr</w:t>
      </w:r>
      <w:r>
        <w:rPr>
          <w:lang w:eastAsia="de-DE"/>
        </w:rPr>
        <w:t xml:space="preserve"> </w:t>
      </w:r>
      <w:r w:rsidR="00E936F3">
        <w:rPr>
          <w:lang w:eastAsia="de-DE"/>
        </w:rPr>
        <w:t>ewiges</w:t>
      </w:r>
      <w:r>
        <w:rPr>
          <w:lang w:eastAsia="de-DE"/>
        </w:rPr>
        <w:t xml:space="preserve"> </w:t>
      </w:r>
      <w:r w:rsidR="00E936F3">
        <w:rPr>
          <w:lang w:eastAsia="de-DE"/>
        </w:rPr>
        <w:t>Leben</w:t>
      </w:r>
      <w:r>
        <w:rPr>
          <w:lang w:eastAsia="de-DE"/>
        </w:rPr>
        <w:t xml:space="preserve"> </w:t>
      </w:r>
      <w:r w:rsidR="00E936F3">
        <w:rPr>
          <w:lang w:eastAsia="de-DE"/>
        </w:rPr>
        <w:t>habt“.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Pr>
          <w:lang w:eastAsia="de-DE"/>
        </w:rPr>
        <w:t>Christi</w:t>
      </w:r>
      <w:r>
        <w:rPr>
          <w:lang w:eastAsia="de-DE"/>
        </w:rPr>
        <w:t xml:space="preserve"> </w:t>
      </w:r>
      <w:r w:rsidR="00E936F3">
        <w:rPr>
          <w:lang w:eastAsia="de-DE"/>
        </w:rPr>
        <w:t>habe</w:t>
      </w:r>
      <w:r>
        <w:rPr>
          <w:lang w:eastAsia="de-DE"/>
        </w:rPr>
        <w:t xml:space="preserve"> </w:t>
      </w:r>
      <w:r w:rsidR="00E936F3">
        <w:rPr>
          <w:lang w:eastAsia="de-DE"/>
        </w:rPr>
        <w:t>ich,</w:t>
      </w:r>
      <w:r>
        <w:rPr>
          <w:lang w:eastAsia="de-DE"/>
        </w:rPr>
        <w:t xml:space="preserve"> </w:t>
      </w:r>
      <w:r w:rsidR="00E936F3">
        <w:rPr>
          <w:lang w:eastAsia="de-DE"/>
        </w:rPr>
        <w:t>so</w:t>
      </w:r>
      <w:r>
        <w:rPr>
          <w:lang w:eastAsia="de-DE"/>
        </w:rPr>
        <w:t xml:space="preserve"> </w:t>
      </w:r>
      <w:r w:rsidR="00E936F3">
        <w:rPr>
          <w:lang w:eastAsia="de-DE"/>
        </w:rPr>
        <w:t>lange</w:t>
      </w:r>
      <w:r>
        <w:rPr>
          <w:lang w:eastAsia="de-DE"/>
        </w:rPr>
        <w:t xml:space="preserve"> </w:t>
      </w:r>
      <w:r w:rsidR="00E936F3">
        <w:rPr>
          <w:lang w:eastAsia="de-DE"/>
        </w:rPr>
        <w:t>ich</w:t>
      </w:r>
      <w:r>
        <w:rPr>
          <w:lang w:eastAsia="de-DE"/>
        </w:rPr>
        <w:t xml:space="preserve"> </w:t>
      </w:r>
      <w:r w:rsidR="00E936F3">
        <w:rPr>
          <w:lang w:eastAsia="de-DE"/>
        </w:rPr>
        <w:t>einer</w:t>
      </w:r>
      <w:r>
        <w:rPr>
          <w:lang w:eastAsia="de-DE"/>
        </w:rPr>
        <w:t xml:space="preserve"> </w:t>
      </w:r>
      <w:r w:rsidR="00E936F3">
        <w:rPr>
          <w:lang w:eastAsia="de-DE"/>
        </w:rPr>
        <w:t>bin,</w:t>
      </w:r>
      <w:r>
        <w:rPr>
          <w:lang w:eastAsia="de-DE"/>
        </w:rPr>
        <w:t xml:space="preserve"> </w:t>
      </w:r>
      <w:r w:rsidR="00E936F3">
        <w:rPr>
          <w:lang w:eastAsia="de-DE"/>
        </w:rPr>
        <w:t>der</w:t>
      </w:r>
      <w:r>
        <w:rPr>
          <w:lang w:eastAsia="de-DE"/>
        </w:rPr>
        <w:t xml:space="preserve"> </w:t>
      </w:r>
      <w:r w:rsidR="00E936F3">
        <w:rPr>
          <w:lang w:eastAsia="de-DE"/>
        </w:rPr>
        <w:t>an</w:t>
      </w:r>
      <w:r>
        <w:rPr>
          <w:lang w:eastAsia="de-DE"/>
        </w:rPr>
        <w:t xml:space="preserve"> </w:t>
      </w:r>
      <w:r w:rsidR="00E936F3">
        <w:rPr>
          <w:lang w:eastAsia="de-DE"/>
        </w:rPr>
        <w:t>den</w:t>
      </w:r>
      <w:r>
        <w:rPr>
          <w:lang w:eastAsia="de-DE"/>
        </w:rPr>
        <w:t xml:space="preserve"> </w:t>
      </w:r>
      <w:r w:rsidR="00E936F3">
        <w:rPr>
          <w:lang w:eastAsia="de-DE"/>
        </w:rPr>
        <w:t>Namen</w:t>
      </w:r>
      <w:r>
        <w:rPr>
          <w:lang w:eastAsia="de-DE"/>
        </w:rPr>
        <w:t xml:space="preserve"> </w:t>
      </w:r>
      <w:r w:rsidR="00E936F3">
        <w:rPr>
          <w:lang w:eastAsia="de-DE"/>
        </w:rPr>
        <w:t>des</w:t>
      </w:r>
      <w:r>
        <w:rPr>
          <w:lang w:eastAsia="de-DE"/>
        </w:rPr>
        <w:t xml:space="preserve"> </w:t>
      </w:r>
      <w:r w:rsidR="00E936F3">
        <w:rPr>
          <w:lang w:eastAsia="de-DE"/>
        </w:rPr>
        <w:t>Sohnes</w:t>
      </w:r>
      <w:r>
        <w:rPr>
          <w:lang w:eastAsia="de-DE"/>
        </w:rPr>
        <w:t xml:space="preserve"> </w:t>
      </w:r>
      <w:r w:rsidR="00E936F3">
        <w:rPr>
          <w:lang w:eastAsia="de-DE"/>
        </w:rPr>
        <w:t>Gottes</w:t>
      </w:r>
      <w:r>
        <w:rPr>
          <w:lang w:eastAsia="de-DE"/>
        </w:rPr>
        <w:t xml:space="preserve"> </w:t>
      </w:r>
      <w:r w:rsidR="00E936F3">
        <w:rPr>
          <w:lang w:eastAsia="de-DE"/>
        </w:rPr>
        <w:t>glaubt.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Heiligen</w:t>
      </w:r>
      <w:r>
        <w:rPr>
          <w:lang w:eastAsia="de-DE"/>
        </w:rPr>
        <w:t xml:space="preserve"> </w:t>
      </w:r>
      <w:r w:rsidR="00E936F3">
        <w:rPr>
          <w:lang w:eastAsia="de-DE"/>
        </w:rPr>
        <w:t>Geist</w:t>
      </w:r>
      <w:r>
        <w:rPr>
          <w:lang w:eastAsia="de-DE"/>
        </w:rPr>
        <w:t xml:space="preserve"> </w:t>
      </w:r>
      <w:r w:rsidR="00E936F3">
        <w:rPr>
          <w:lang w:eastAsia="de-DE"/>
        </w:rPr>
        <w:t>wurden</w:t>
      </w:r>
      <w:r>
        <w:rPr>
          <w:lang w:eastAsia="de-DE"/>
        </w:rPr>
        <w:t xml:space="preserve"> </w:t>
      </w:r>
      <w:r w:rsidR="00E936F3">
        <w:rPr>
          <w:lang w:eastAsia="de-DE"/>
        </w:rPr>
        <w:t>die</w:t>
      </w:r>
      <w:r>
        <w:rPr>
          <w:lang w:eastAsia="de-DE"/>
        </w:rPr>
        <w:t xml:space="preserve"> </w:t>
      </w:r>
      <w:r w:rsidR="00E936F3">
        <w:rPr>
          <w:lang w:eastAsia="de-DE"/>
        </w:rPr>
        <w:t>Epheserchristen</w:t>
      </w:r>
      <w:r>
        <w:rPr>
          <w:lang w:eastAsia="de-DE"/>
        </w:rPr>
        <w:t xml:space="preserve"> </w:t>
      </w:r>
      <w:r w:rsidR="00E936F3">
        <w:rPr>
          <w:lang w:eastAsia="de-DE"/>
        </w:rPr>
        <w:t>„versiegelt</w:t>
      </w:r>
      <w:r>
        <w:rPr>
          <w:lang w:eastAsia="de-DE"/>
        </w:rPr>
        <w:t xml:space="preserve"> </w:t>
      </w:r>
      <w:r w:rsidR="00E936F3">
        <w:rPr>
          <w:lang w:eastAsia="de-DE"/>
        </w:rPr>
        <w:t>auf</w:t>
      </w:r>
      <w:r>
        <w:rPr>
          <w:lang w:eastAsia="de-DE"/>
        </w:rPr>
        <w:t xml:space="preserve"> </w:t>
      </w:r>
      <w:r w:rsidR="00E936F3">
        <w:rPr>
          <w:lang w:eastAsia="de-DE"/>
        </w:rPr>
        <w:t>den</w:t>
      </w:r>
      <w:r>
        <w:rPr>
          <w:lang w:eastAsia="de-DE"/>
        </w:rPr>
        <w:t xml:space="preserve"> </w:t>
      </w:r>
      <w:r w:rsidR="00E936F3">
        <w:rPr>
          <w:lang w:eastAsia="de-DE"/>
        </w:rPr>
        <w:t>Tag</w:t>
      </w:r>
      <w:r>
        <w:rPr>
          <w:lang w:eastAsia="de-DE"/>
        </w:rPr>
        <w:t xml:space="preserve"> </w:t>
      </w:r>
      <w:r w:rsidR="00E936F3">
        <w:rPr>
          <w:lang w:eastAsia="de-DE"/>
        </w:rPr>
        <w:t>der</w:t>
      </w:r>
      <w:r>
        <w:rPr>
          <w:lang w:eastAsia="de-DE"/>
        </w:rPr>
        <w:t xml:space="preserve"> </w:t>
      </w:r>
      <w:r w:rsidR="00E936F3">
        <w:rPr>
          <w:lang w:eastAsia="de-DE"/>
        </w:rPr>
        <w:t>Erlösung</w:t>
      </w:r>
      <w:r>
        <w:rPr>
          <w:lang w:eastAsia="de-DE"/>
        </w:rPr>
        <w:t xml:space="preserve"> </w:t>
      </w:r>
      <w:r w:rsidR="00E936F3">
        <w:rPr>
          <w:lang w:eastAsia="de-DE"/>
        </w:rPr>
        <w:t>hin“</w:t>
      </w:r>
      <w:r>
        <w:rPr>
          <w:lang w:eastAsia="de-DE"/>
        </w:rPr>
        <w:t xml:space="preserve"> </w:t>
      </w:r>
      <w:r w:rsidR="00E936F3">
        <w:rPr>
          <w:lang w:eastAsia="de-DE"/>
        </w:rPr>
        <w:t>(</w:t>
      </w:r>
      <w:r>
        <w:rPr>
          <w:lang w:eastAsia="de-DE"/>
        </w:rPr>
        <w:t xml:space="preserve">Epheser </w:t>
      </w:r>
      <w:r w:rsidR="00E936F3">
        <w:rPr>
          <w:lang w:eastAsia="de-DE"/>
        </w:rPr>
        <w:t>4</w:t>
      </w:r>
      <w:r>
        <w:rPr>
          <w:lang w:eastAsia="de-DE"/>
        </w:rPr>
        <w:t>, 3</w:t>
      </w:r>
      <w:r w:rsidR="00E936F3">
        <w:rPr>
          <w:lang w:eastAsia="de-DE"/>
        </w:rPr>
        <w:t>0).</w:t>
      </w:r>
      <w:r>
        <w:rPr>
          <w:lang w:eastAsia="de-DE"/>
        </w:rPr>
        <w:t xml:space="preserve"> </w:t>
      </w:r>
      <w:r w:rsidR="00E936F3">
        <w:rPr>
          <w:lang w:eastAsia="de-DE"/>
        </w:rPr>
        <w:t>Diese</w:t>
      </w:r>
      <w:r>
        <w:rPr>
          <w:lang w:eastAsia="de-DE"/>
        </w:rPr>
        <w:t xml:space="preserve"> </w:t>
      </w:r>
      <w:r w:rsidR="00E936F3">
        <w:rPr>
          <w:lang w:eastAsia="de-DE"/>
        </w:rPr>
        <w:t>Versiegelung</w:t>
      </w:r>
      <w:r>
        <w:rPr>
          <w:lang w:eastAsia="de-DE"/>
        </w:rPr>
        <w:t xml:space="preserve"> </w:t>
      </w:r>
      <w:r w:rsidR="00E936F3">
        <w:rPr>
          <w:lang w:eastAsia="de-DE"/>
        </w:rPr>
        <w:t>hatten</w:t>
      </w:r>
      <w:r>
        <w:rPr>
          <w:lang w:eastAsia="de-DE"/>
        </w:rPr>
        <w:t xml:space="preserve"> </w:t>
      </w:r>
      <w:r w:rsidR="00E936F3">
        <w:rPr>
          <w:lang w:eastAsia="de-DE"/>
        </w:rPr>
        <w:t>sie</w:t>
      </w:r>
      <w:r>
        <w:rPr>
          <w:lang w:eastAsia="de-DE"/>
        </w:rPr>
        <w:t xml:space="preserve"> </w:t>
      </w:r>
      <w:r w:rsidR="00E936F3">
        <w:rPr>
          <w:lang w:eastAsia="de-DE"/>
        </w:rPr>
        <w:t>als</w:t>
      </w:r>
      <w:r>
        <w:rPr>
          <w:lang w:eastAsia="de-DE"/>
        </w:rPr>
        <w:t xml:space="preserve"> </w:t>
      </w:r>
      <w:r w:rsidR="00E936F3">
        <w:rPr>
          <w:lang w:eastAsia="de-DE"/>
        </w:rPr>
        <w:t>solche,</w:t>
      </w:r>
      <w:r>
        <w:rPr>
          <w:lang w:eastAsia="de-DE"/>
        </w:rPr>
        <w:t xml:space="preserve"> </w:t>
      </w:r>
      <w:r w:rsidR="00E936F3">
        <w:rPr>
          <w:lang w:eastAsia="de-DE"/>
        </w:rPr>
        <w:t>die</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waren.</w:t>
      </w:r>
      <w:r>
        <w:rPr>
          <w:lang w:eastAsia="de-DE"/>
        </w:rPr>
        <w:t xml:space="preserve"> </w:t>
      </w:r>
      <w:r w:rsidR="00E936F3">
        <w:rPr>
          <w:lang w:eastAsia="de-DE"/>
        </w:rPr>
        <w:t>So</w:t>
      </w:r>
      <w:r>
        <w:rPr>
          <w:lang w:eastAsia="de-DE"/>
        </w:rPr>
        <w:t xml:space="preserve"> </w:t>
      </w:r>
      <w:r w:rsidR="00E936F3">
        <w:rPr>
          <w:lang w:eastAsia="de-DE"/>
        </w:rPr>
        <w:t>lange</w:t>
      </w:r>
      <w:r>
        <w:rPr>
          <w:lang w:eastAsia="de-DE"/>
        </w:rPr>
        <w:t xml:space="preserve"> </w:t>
      </w:r>
      <w:r w:rsidR="00E936F3">
        <w:rPr>
          <w:lang w:eastAsia="de-DE"/>
        </w:rPr>
        <w:t>sie</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waren,</w:t>
      </w:r>
      <w:r>
        <w:rPr>
          <w:lang w:eastAsia="de-DE"/>
        </w:rPr>
        <w:t xml:space="preserve"> </w:t>
      </w:r>
      <w:r w:rsidR="00E936F3">
        <w:rPr>
          <w:lang w:eastAsia="de-DE"/>
        </w:rPr>
        <w:t>waren</w:t>
      </w:r>
      <w:r>
        <w:rPr>
          <w:lang w:eastAsia="de-DE"/>
        </w:rPr>
        <w:t xml:space="preserve"> </w:t>
      </w:r>
      <w:r w:rsidR="00E936F3">
        <w:rPr>
          <w:lang w:eastAsia="de-DE"/>
        </w:rPr>
        <w:t>sie</w:t>
      </w:r>
      <w:r>
        <w:rPr>
          <w:lang w:eastAsia="de-DE"/>
        </w:rPr>
        <w:t xml:space="preserve"> </w:t>
      </w:r>
      <w:r w:rsidR="00E936F3">
        <w:rPr>
          <w:lang w:eastAsia="de-DE"/>
        </w:rPr>
        <w:t>Versiegelte.</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Gott</w:t>
      </w:r>
      <w:r>
        <w:rPr>
          <w:lang w:eastAsia="de-DE"/>
        </w:rPr>
        <w:t xml:space="preserve"> </w:t>
      </w:r>
      <w:r w:rsidR="00E936F3">
        <w:rPr>
          <w:lang w:eastAsia="de-DE"/>
        </w:rPr>
        <w:t>hat</w:t>
      </w:r>
      <w:r>
        <w:rPr>
          <w:lang w:eastAsia="de-DE"/>
        </w:rPr>
        <w:t xml:space="preserve"> </w:t>
      </w:r>
      <w:r w:rsidR="00E936F3">
        <w:rPr>
          <w:lang w:eastAsia="de-DE"/>
        </w:rPr>
        <w:t>mich</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versetzt.</w:t>
      </w:r>
      <w:r>
        <w:rPr>
          <w:lang w:eastAsia="de-DE"/>
        </w:rPr>
        <w:t xml:space="preserve"> </w:t>
      </w:r>
      <w:r w:rsidR="00E936F3">
        <w:rPr>
          <w:lang w:eastAsia="de-DE"/>
        </w:rPr>
        <w:t>Paulus</w:t>
      </w:r>
      <w:r>
        <w:rPr>
          <w:lang w:eastAsia="de-DE"/>
        </w:rPr>
        <w:t xml:space="preserve"> </w:t>
      </w:r>
      <w:r w:rsidR="00E936F3">
        <w:rPr>
          <w:lang w:eastAsia="de-DE"/>
        </w:rPr>
        <w:t>schreibt</w:t>
      </w:r>
      <w:r>
        <w:rPr>
          <w:lang w:eastAsia="de-DE"/>
        </w:rPr>
        <w:t xml:space="preserve"> </w:t>
      </w:r>
      <w:r w:rsidR="00E936F3">
        <w:rPr>
          <w:lang w:eastAsia="de-DE"/>
        </w:rPr>
        <w:t>den</w:t>
      </w:r>
      <w:r>
        <w:rPr>
          <w:lang w:eastAsia="de-DE"/>
        </w:rPr>
        <w:t xml:space="preserve"> </w:t>
      </w:r>
      <w:r w:rsidR="00E936F3">
        <w:rPr>
          <w:lang w:eastAsia="de-DE"/>
        </w:rPr>
        <w:t>Korinthern:</w:t>
      </w:r>
      <w:r>
        <w:rPr>
          <w:lang w:eastAsia="de-DE"/>
        </w:rPr>
        <w:t xml:space="preserve"> </w:t>
      </w:r>
      <w:r w:rsidR="00E936F3">
        <w:rPr>
          <w:lang w:eastAsia="de-DE"/>
        </w:rPr>
        <w:t>„Aus</w:t>
      </w:r>
      <w:r>
        <w:rPr>
          <w:lang w:eastAsia="de-DE"/>
        </w:rPr>
        <w:t xml:space="preserve"> </w:t>
      </w:r>
      <w:r w:rsidR="00E936F3">
        <w:rPr>
          <w:lang w:eastAsia="de-DE"/>
        </w:rPr>
        <w:t>ihm</w:t>
      </w:r>
      <w:r>
        <w:rPr>
          <w:lang w:eastAsia="de-DE"/>
        </w:rPr>
        <w:t xml:space="preserve"> </w:t>
      </w:r>
      <w:r w:rsidR="00E936F3">
        <w:rPr>
          <w:lang w:eastAsia="de-DE"/>
        </w:rPr>
        <w:t>ist</w:t>
      </w:r>
      <w:r>
        <w:rPr>
          <w:lang w:eastAsia="de-DE"/>
        </w:rPr>
        <w:t xml:space="preserve"> </w:t>
      </w:r>
      <w:r w:rsidR="00E936F3">
        <w:rPr>
          <w:lang w:eastAsia="de-DE"/>
        </w:rPr>
        <w:t>es,</w:t>
      </w:r>
      <w:r>
        <w:rPr>
          <w:lang w:eastAsia="de-DE"/>
        </w:rPr>
        <w:t xml:space="preserve"> </w:t>
      </w:r>
      <w:r w:rsidR="00E936F3">
        <w:rPr>
          <w:lang w:eastAsia="de-DE"/>
        </w:rPr>
        <w:t>dass</w:t>
      </w:r>
      <w:r>
        <w:rPr>
          <w:lang w:eastAsia="de-DE"/>
        </w:rPr>
        <w:t xml:space="preserve"> </w:t>
      </w:r>
      <w:r w:rsidR="00E936F3">
        <w:rPr>
          <w:lang w:eastAsia="de-DE"/>
        </w:rPr>
        <w:t>ihr</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Jesus</w:t>
      </w:r>
      <w:r>
        <w:rPr>
          <w:lang w:eastAsia="de-DE"/>
        </w:rPr>
        <w:t xml:space="preserve"> </w:t>
      </w:r>
      <w:r w:rsidR="00E936F3">
        <w:rPr>
          <w:lang w:eastAsia="de-DE"/>
        </w:rPr>
        <w:t>seid,</w:t>
      </w:r>
      <w:r>
        <w:rPr>
          <w:lang w:eastAsia="de-DE"/>
        </w:rPr>
        <w:t xml:space="preserve"> </w:t>
      </w:r>
      <w:r w:rsidR="00E936F3">
        <w:rPr>
          <w:lang w:eastAsia="de-DE"/>
        </w:rPr>
        <w:t>der</w:t>
      </w:r>
      <w:r>
        <w:rPr>
          <w:lang w:eastAsia="de-DE"/>
        </w:rPr>
        <w:t xml:space="preserve"> </w:t>
      </w:r>
      <w:r w:rsidR="00E936F3">
        <w:rPr>
          <w:lang w:eastAsia="de-DE"/>
        </w:rPr>
        <w:t>uns</w:t>
      </w:r>
      <w:r>
        <w:rPr>
          <w:lang w:eastAsia="de-DE"/>
        </w:rPr>
        <w:t xml:space="preserve"> </w:t>
      </w:r>
      <w:r w:rsidR="00E936F3">
        <w:rPr>
          <w:lang w:eastAsia="de-DE"/>
        </w:rPr>
        <w:t>Weisheit</w:t>
      </w:r>
      <w:r>
        <w:rPr>
          <w:lang w:eastAsia="de-DE"/>
        </w:rPr>
        <w:t xml:space="preserve"> </w:t>
      </w:r>
      <w:r w:rsidR="00E936F3">
        <w:rPr>
          <w:lang w:eastAsia="de-DE"/>
        </w:rPr>
        <w:t>wurde</w:t>
      </w:r>
      <w:r>
        <w:rPr>
          <w:lang w:eastAsia="de-DE"/>
        </w:rPr>
        <w:t xml:space="preserve"> </w:t>
      </w:r>
      <w:r w:rsidR="00E936F3">
        <w:rPr>
          <w:lang w:eastAsia="de-DE"/>
        </w:rPr>
        <w:t>von</w:t>
      </w:r>
      <w:r>
        <w:rPr>
          <w:lang w:eastAsia="de-DE"/>
        </w:rPr>
        <w:t xml:space="preserve"> </w:t>
      </w:r>
      <w:r w:rsidR="00E936F3">
        <w:rPr>
          <w:lang w:eastAsia="de-DE"/>
        </w:rPr>
        <w:t>Gott,</w:t>
      </w:r>
      <w:r>
        <w:rPr>
          <w:lang w:eastAsia="de-DE"/>
        </w:rPr>
        <w:t xml:space="preserve"> </w:t>
      </w:r>
      <w:r w:rsidR="00E936F3">
        <w:rPr>
          <w:lang w:eastAsia="de-DE"/>
        </w:rPr>
        <w:t>auch</w:t>
      </w:r>
      <w:r>
        <w:rPr>
          <w:lang w:eastAsia="de-DE"/>
        </w:rPr>
        <w:t xml:space="preserve"> </w:t>
      </w:r>
      <w:r w:rsidR="00E936F3">
        <w:rPr>
          <w:lang w:eastAsia="de-DE"/>
        </w:rPr>
        <w:t>Gerechtigkeit</w:t>
      </w:r>
      <w:r>
        <w:rPr>
          <w:lang w:eastAsia="de-DE"/>
        </w:rPr>
        <w:t xml:space="preserve"> </w:t>
      </w:r>
      <w:r w:rsidR="00E936F3">
        <w:rPr>
          <w:lang w:eastAsia="de-DE"/>
        </w:rPr>
        <w:t>und</w:t>
      </w:r>
      <w:r>
        <w:rPr>
          <w:lang w:eastAsia="de-DE"/>
        </w:rPr>
        <w:t xml:space="preserve"> </w:t>
      </w:r>
      <w:proofErr w:type="spellStart"/>
      <w:r w:rsidR="00E936F3">
        <w:rPr>
          <w:lang w:eastAsia="de-DE"/>
        </w:rPr>
        <w:t>Geheiligtsein</w:t>
      </w:r>
      <w:proofErr w:type="spellEnd"/>
      <w:r>
        <w:rPr>
          <w:lang w:eastAsia="de-DE"/>
        </w:rPr>
        <w:t xml:space="preserve"> </w:t>
      </w:r>
      <w:r w:rsidR="00E936F3">
        <w:rPr>
          <w:lang w:eastAsia="de-DE"/>
        </w:rPr>
        <w:t>und</w:t>
      </w:r>
      <w:r>
        <w:rPr>
          <w:lang w:eastAsia="de-DE"/>
        </w:rPr>
        <w:t xml:space="preserve"> </w:t>
      </w:r>
      <w:r w:rsidR="00E936F3">
        <w:rPr>
          <w:lang w:eastAsia="de-DE"/>
        </w:rPr>
        <w:t>Erlösung.“</w:t>
      </w:r>
      <w:r>
        <w:rPr>
          <w:lang w:eastAsia="de-DE"/>
        </w:rPr>
        <w:t xml:space="preserve"> </w:t>
      </w:r>
      <w:r w:rsidR="00E936F3">
        <w:rPr>
          <w:lang w:eastAsia="de-DE"/>
        </w:rPr>
        <w:t>(</w:t>
      </w:r>
      <w:r>
        <w:rPr>
          <w:lang w:eastAsia="de-DE"/>
        </w:rPr>
        <w:t xml:space="preserve">1. Korinther </w:t>
      </w:r>
      <w:r w:rsidR="00E936F3">
        <w:rPr>
          <w:lang w:eastAsia="de-DE"/>
        </w:rPr>
        <w:t>1</w:t>
      </w:r>
      <w:r>
        <w:rPr>
          <w:lang w:eastAsia="de-DE"/>
        </w:rPr>
        <w:t>, 3</w:t>
      </w:r>
      <w:r w:rsidR="00E936F3">
        <w:rPr>
          <w:lang w:eastAsia="de-DE"/>
        </w:rPr>
        <w:t>0).</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habe</w:t>
      </w:r>
      <w:r>
        <w:rPr>
          <w:lang w:eastAsia="de-DE"/>
        </w:rPr>
        <w:t xml:space="preserve"> </w:t>
      </w:r>
      <w:r w:rsidR="00E936F3">
        <w:rPr>
          <w:lang w:eastAsia="de-DE"/>
        </w:rPr>
        <w:t>ich</w:t>
      </w:r>
      <w:r>
        <w:rPr>
          <w:lang w:eastAsia="de-DE"/>
        </w:rPr>
        <w:t xml:space="preserve"> </w:t>
      </w:r>
      <w:r w:rsidR="00E936F3">
        <w:rPr>
          <w:lang w:eastAsia="de-DE"/>
        </w:rPr>
        <w:t>alles.</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936F3">
        <w:rPr>
          <w:lang w:eastAsia="de-DE"/>
        </w:rPr>
        <w:t>gesegnet</w:t>
      </w:r>
      <w:r>
        <w:rPr>
          <w:lang w:eastAsia="de-DE"/>
        </w:rPr>
        <w:t xml:space="preserve"> </w:t>
      </w:r>
      <w:r w:rsidR="00E936F3">
        <w:rPr>
          <w:lang w:eastAsia="de-DE"/>
        </w:rPr>
        <w:t>worden</w:t>
      </w:r>
      <w:r>
        <w:rPr>
          <w:lang w:eastAsia="de-DE"/>
        </w:rPr>
        <w:t xml:space="preserve"> </w:t>
      </w:r>
      <w:r w:rsidR="00E936F3">
        <w:rPr>
          <w:lang w:eastAsia="de-DE"/>
        </w:rPr>
        <w:t>„mit</w:t>
      </w:r>
      <w:r>
        <w:rPr>
          <w:lang w:eastAsia="de-DE"/>
        </w:rPr>
        <w:t xml:space="preserve"> </w:t>
      </w:r>
      <w:r w:rsidR="00E936F3">
        <w:rPr>
          <w:lang w:eastAsia="de-DE"/>
        </w:rPr>
        <w:t>jedem</w:t>
      </w:r>
      <w:r>
        <w:rPr>
          <w:lang w:eastAsia="de-DE"/>
        </w:rPr>
        <w:t xml:space="preserve"> </w:t>
      </w:r>
      <w:r w:rsidR="00E936F3">
        <w:rPr>
          <w:lang w:eastAsia="de-DE"/>
        </w:rPr>
        <w:t>geistlichen</w:t>
      </w:r>
      <w:r>
        <w:rPr>
          <w:lang w:eastAsia="de-DE"/>
        </w:rPr>
        <w:t xml:space="preserve"> </w:t>
      </w:r>
      <w:r w:rsidR="00E936F3">
        <w:rPr>
          <w:lang w:eastAsia="de-DE"/>
        </w:rPr>
        <w:t>Segen</w:t>
      </w:r>
      <w:r>
        <w:rPr>
          <w:lang w:eastAsia="de-DE"/>
        </w:rPr>
        <w:t xml:space="preserve"> </w:t>
      </w:r>
      <w:r w:rsidR="00E936F3">
        <w:rPr>
          <w:lang w:eastAsia="de-DE"/>
        </w:rPr>
        <w:t>in</w:t>
      </w:r>
      <w:r>
        <w:rPr>
          <w:lang w:eastAsia="de-DE"/>
        </w:rPr>
        <w:t xml:space="preserve"> </w:t>
      </w:r>
      <w:r w:rsidR="00E936F3">
        <w:rPr>
          <w:lang w:eastAsia="de-DE"/>
        </w:rPr>
        <w:t>den</w:t>
      </w:r>
      <w:r>
        <w:rPr>
          <w:lang w:eastAsia="de-DE"/>
        </w:rPr>
        <w:t xml:space="preserve"> </w:t>
      </w:r>
      <w:r w:rsidR="00E936F3">
        <w:rPr>
          <w:lang w:eastAsia="de-DE"/>
        </w:rPr>
        <w:t>himmlischen</w:t>
      </w:r>
      <w:r>
        <w:rPr>
          <w:lang w:eastAsia="de-DE"/>
        </w:rPr>
        <w:t xml:space="preserve"> </w:t>
      </w:r>
      <w:r w:rsidR="00E936F3">
        <w:rPr>
          <w:lang w:eastAsia="de-DE"/>
        </w:rPr>
        <w:t>Bereichen“</w:t>
      </w:r>
      <w:r>
        <w:rPr>
          <w:lang w:eastAsia="de-DE"/>
        </w:rPr>
        <w:t xml:space="preserve"> </w:t>
      </w:r>
      <w:r w:rsidR="00E936F3">
        <w:rPr>
          <w:lang w:eastAsia="de-DE"/>
        </w:rPr>
        <w:t>(</w:t>
      </w:r>
      <w:r>
        <w:rPr>
          <w:lang w:eastAsia="de-DE"/>
        </w:rPr>
        <w:t xml:space="preserve">Epheser </w:t>
      </w:r>
      <w:r w:rsidR="00E936F3">
        <w:rPr>
          <w:lang w:eastAsia="de-DE"/>
        </w:rPr>
        <w:t>1</w:t>
      </w:r>
      <w:r>
        <w:rPr>
          <w:lang w:eastAsia="de-DE"/>
        </w:rPr>
        <w:t>, 3</w:t>
      </w:r>
      <w:r w:rsidR="00E936F3">
        <w:rPr>
          <w:lang w:eastAsia="de-DE"/>
        </w:rPr>
        <w:t>).</w:t>
      </w:r>
      <w:r>
        <w:rPr>
          <w:lang w:eastAsia="de-DE"/>
        </w:rPr>
        <w:t xml:space="preserve"> </w:t>
      </w:r>
      <w:r w:rsidR="00E936F3">
        <w:rPr>
          <w:lang w:eastAsia="de-DE"/>
        </w:rPr>
        <w:t>Das</w:t>
      </w:r>
      <w:r>
        <w:rPr>
          <w:lang w:eastAsia="de-DE"/>
        </w:rPr>
        <w:t xml:space="preserve"> </w:t>
      </w:r>
      <w:r w:rsidR="00E936F3">
        <w:rPr>
          <w:lang w:eastAsia="de-DE"/>
        </w:rPr>
        <w:t>gesamte</w:t>
      </w:r>
      <w:r>
        <w:rPr>
          <w:lang w:eastAsia="de-DE"/>
        </w:rPr>
        <w:t xml:space="preserve"> </w:t>
      </w:r>
      <w:r w:rsidR="00E936F3">
        <w:rPr>
          <w:lang w:eastAsia="de-DE"/>
        </w:rPr>
        <w:t>Heilspaket</w:t>
      </w:r>
      <w:r>
        <w:rPr>
          <w:lang w:eastAsia="de-DE"/>
        </w:rPr>
        <w:t xml:space="preserve"> </w:t>
      </w:r>
      <w:r w:rsidR="00E936F3">
        <w:rPr>
          <w:lang w:eastAsia="de-DE"/>
        </w:rPr>
        <w:t>ist</w:t>
      </w:r>
      <w:r>
        <w:rPr>
          <w:lang w:eastAsia="de-DE"/>
        </w:rPr>
        <w:t xml:space="preserve"> </w:t>
      </w:r>
      <w:r w:rsidR="00E936F3">
        <w:rPr>
          <w:lang w:eastAsia="de-DE"/>
        </w:rPr>
        <w:t>Christus.</w:t>
      </w:r>
      <w:r>
        <w:rPr>
          <w:lang w:eastAsia="de-DE"/>
        </w:rPr>
        <w:t xml:space="preserve"> </w:t>
      </w:r>
      <w:r w:rsidR="00E936F3">
        <w:rPr>
          <w:lang w:eastAsia="de-DE"/>
        </w:rPr>
        <w:t>Somit</w:t>
      </w:r>
      <w:r>
        <w:rPr>
          <w:lang w:eastAsia="de-DE"/>
        </w:rPr>
        <w:t xml:space="preserve"> </w:t>
      </w:r>
      <w:r w:rsidR="00E936F3">
        <w:rPr>
          <w:lang w:eastAsia="de-DE"/>
        </w:rPr>
        <w:t>ist</w:t>
      </w:r>
      <w:r>
        <w:rPr>
          <w:lang w:eastAsia="de-DE"/>
        </w:rPr>
        <w:t xml:space="preserve"> </w:t>
      </w:r>
      <w:r w:rsidR="00E936F3">
        <w:rPr>
          <w:lang w:eastAsia="de-DE"/>
        </w:rPr>
        <w:t>Christus</w:t>
      </w:r>
      <w:r>
        <w:rPr>
          <w:lang w:eastAsia="de-DE"/>
        </w:rPr>
        <w:t xml:space="preserve"> </w:t>
      </w:r>
      <w:r w:rsidR="00E936F3">
        <w:rPr>
          <w:lang w:eastAsia="de-DE"/>
        </w:rPr>
        <w:t>mein</w:t>
      </w:r>
      <w:r>
        <w:rPr>
          <w:lang w:eastAsia="de-DE"/>
        </w:rPr>
        <w:t xml:space="preserve"> </w:t>
      </w:r>
      <w:r w:rsidR="00E936F3">
        <w:rPr>
          <w:lang w:eastAsia="de-DE"/>
        </w:rPr>
        <w:t>Leben</w:t>
      </w:r>
      <w:r>
        <w:rPr>
          <w:lang w:eastAsia="de-DE"/>
        </w:rPr>
        <w:t xml:space="preserve"> </w:t>
      </w:r>
      <w:r w:rsidR="00E936F3">
        <w:rPr>
          <w:lang w:eastAsia="de-DE"/>
        </w:rPr>
        <w:t>(</w:t>
      </w:r>
      <w:r>
        <w:rPr>
          <w:lang w:eastAsia="de-DE"/>
        </w:rPr>
        <w:t xml:space="preserve">Kolosser </w:t>
      </w:r>
      <w:r w:rsidR="00E936F3">
        <w:rPr>
          <w:lang w:eastAsia="de-DE"/>
        </w:rPr>
        <w:t>3</w:t>
      </w:r>
      <w:r>
        <w:rPr>
          <w:lang w:eastAsia="de-DE"/>
        </w:rPr>
        <w:t>, 3</w:t>
      </w:r>
      <w:r w:rsidR="00E936F3">
        <w:rPr>
          <w:lang w:eastAsia="de-DE"/>
        </w:rPr>
        <w:t>.4)</w:t>
      </w:r>
      <w:r>
        <w:rPr>
          <w:lang w:eastAsia="de-DE"/>
        </w:rPr>
        <w:t xml:space="preserve"> </w:t>
      </w:r>
      <w:r w:rsidR="00E936F3">
        <w:rPr>
          <w:lang w:eastAsia="de-DE"/>
        </w:rPr>
        <w:t>und</w:t>
      </w:r>
      <w:r>
        <w:rPr>
          <w:lang w:eastAsia="de-DE"/>
        </w:rPr>
        <w:t xml:space="preserve"> </w:t>
      </w:r>
      <w:r w:rsidR="00E936F3">
        <w:rPr>
          <w:lang w:eastAsia="de-DE"/>
        </w:rPr>
        <w:t>meine</w:t>
      </w:r>
      <w:r>
        <w:rPr>
          <w:lang w:eastAsia="de-DE"/>
        </w:rPr>
        <w:t xml:space="preserve"> </w:t>
      </w:r>
      <w:r w:rsidR="00E936F3">
        <w:rPr>
          <w:lang w:eastAsia="de-DE"/>
        </w:rPr>
        <w:t>Hoffnung</w:t>
      </w:r>
      <w:r>
        <w:rPr>
          <w:lang w:eastAsia="de-DE"/>
        </w:rPr>
        <w:t xml:space="preserve"> </w:t>
      </w:r>
      <w:r w:rsidR="00E936F3">
        <w:rPr>
          <w:lang w:eastAsia="de-DE"/>
        </w:rPr>
        <w:t>(</w:t>
      </w:r>
      <w:r>
        <w:rPr>
          <w:lang w:eastAsia="de-DE"/>
        </w:rPr>
        <w:t xml:space="preserve">1. Timotheus </w:t>
      </w:r>
      <w:r w:rsidR="00E936F3">
        <w:rPr>
          <w:lang w:eastAsia="de-DE"/>
        </w:rPr>
        <w:t>1</w:t>
      </w:r>
      <w:r>
        <w:rPr>
          <w:lang w:eastAsia="de-DE"/>
        </w:rPr>
        <w:t>, 1</w:t>
      </w:r>
      <w:r w:rsidR="00E936F3">
        <w:rPr>
          <w:lang w:eastAsia="de-DE"/>
        </w:rPr>
        <w:t>),</w:t>
      </w:r>
      <w:r>
        <w:rPr>
          <w:lang w:eastAsia="de-DE"/>
        </w:rPr>
        <w:t xml:space="preserve"> </w:t>
      </w:r>
      <w:r w:rsidR="00E936F3">
        <w:rPr>
          <w:lang w:eastAsia="de-DE"/>
        </w:rPr>
        <w:t>ja,</w:t>
      </w:r>
      <w:r>
        <w:rPr>
          <w:lang w:eastAsia="de-DE"/>
        </w:rPr>
        <w:t xml:space="preserve"> </w:t>
      </w:r>
      <w:r w:rsidR="00E936F3">
        <w:rPr>
          <w:lang w:eastAsia="de-DE"/>
        </w:rPr>
        <w:t>mein</w:t>
      </w:r>
      <w:r>
        <w:rPr>
          <w:lang w:eastAsia="de-DE"/>
        </w:rPr>
        <w:t xml:space="preserve"> </w:t>
      </w:r>
      <w:r w:rsidR="00E936F3">
        <w:rPr>
          <w:lang w:eastAsia="de-DE"/>
        </w:rPr>
        <w:t>Schicksal,</w:t>
      </w:r>
      <w:r>
        <w:rPr>
          <w:lang w:eastAsia="de-DE"/>
        </w:rPr>
        <w:t xml:space="preserve"> </w:t>
      </w:r>
      <w:r w:rsidR="00E936F3">
        <w:rPr>
          <w:lang w:eastAsia="de-DE"/>
        </w:rPr>
        <w:t>mein</w:t>
      </w:r>
      <w:r>
        <w:rPr>
          <w:lang w:eastAsia="de-DE"/>
        </w:rPr>
        <w:t xml:space="preserve"> </w:t>
      </w:r>
      <w:r w:rsidR="00E936F3">
        <w:rPr>
          <w:lang w:eastAsia="de-DE"/>
        </w:rPr>
        <w:t>Los.</w:t>
      </w:r>
      <w:r>
        <w:rPr>
          <w:lang w:eastAsia="de-DE"/>
        </w:rPr>
        <w:t xml:space="preserve"> </w:t>
      </w:r>
      <w:proofErr w:type="spellStart"/>
      <w:r w:rsidR="00E936F3">
        <w:rPr>
          <w:lang w:eastAsia="de-DE"/>
        </w:rPr>
        <w:t>Welch</w:t>
      </w:r>
      <w:proofErr w:type="spellEnd"/>
      <w:r>
        <w:rPr>
          <w:lang w:eastAsia="de-DE"/>
        </w:rPr>
        <w:t xml:space="preserve"> </w:t>
      </w:r>
      <w:r w:rsidR="00E936F3">
        <w:rPr>
          <w:lang w:eastAsia="de-DE"/>
        </w:rPr>
        <w:t>eine</w:t>
      </w:r>
      <w:r>
        <w:rPr>
          <w:lang w:eastAsia="de-DE"/>
        </w:rPr>
        <w:t xml:space="preserve"> </w:t>
      </w:r>
      <w:r w:rsidR="00E936F3">
        <w:rPr>
          <w:lang w:eastAsia="de-DE"/>
        </w:rPr>
        <w:t>herrliche</w:t>
      </w:r>
      <w:r>
        <w:rPr>
          <w:lang w:eastAsia="de-DE"/>
        </w:rPr>
        <w:t xml:space="preserve"> </w:t>
      </w:r>
      <w:r w:rsidR="00E936F3">
        <w:rPr>
          <w:lang w:eastAsia="de-DE"/>
        </w:rPr>
        <w:t>Wahrheit</w:t>
      </w:r>
      <w:r>
        <w:rPr>
          <w:lang w:eastAsia="de-DE"/>
        </w:rPr>
        <w:t xml:space="preserve"> </w:t>
      </w:r>
      <w:r w:rsidR="00E936F3">
        <w:rPr>
          <w:lang w:eastAsia="de-DE"/>
        </w:rPr>
        <w:t>für</w:t>
      </w:r>
      <w:r>
        <w:rPr>
          <w:lang w:eastAsia="de-DE"/>
        </w:rPr>
        <w:t xml:space="preserve"> </w:t>
      </w:r>
      <w:r w:rsidR="00E936F3">
        <w:rPr>
          <w:lang w:eastAsia="de-DE"/>
        </w:rPr>
        <w:t>jeden</w:t>
      </w:r>
      <w:r>
        <w:rPr>
          <w:lang w:eastAsia="de-DE"/>
        </w:rPr>
        <w:t xml:space="preserve"> </w:t>
      </w:r>
      <w:r w:rsidR="00E936F3">
        <w:rPr>
          <w:lang w:eastAsia="de-DE"/>
        </w:rPr>
        <w:t>Glaubenden!</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Manche</w:t>
      </w:r>
      <w:r>
        <w:rPr>
          <w:lang w:eastAsia="de-DE"/>
        </w:rPr>
        <w:t xml:space="preserve"> </w:t>
      </w:r>
      <w:r w:rsidR="00E936F3">
        <w:rPr>
          <w:lang w:eastAsia="de-DE"/>
        </w:rPr>
        <w:t>Christen</w:t>
      </w:r>
      <w:r>
        <w:rPr>
          <w:lang w:eastAsia="de-DE"/>
        </w:rPr>
        <w:t xml:space="preserve"> </w:t>
      </w:r>
      <w:r w:rsidR="00E936F3">
        <w:rPr>
          <w:lang w:eastAsia="de-DE"/>
        </w:rPr>
        <w:t>missverstehen</w:t>
      </w:r>
      <w:r>
        <w:rPr>
          <w:lang w:eastAsia="de-DE"/>
        </w:rPr>
        <w:t xml:space="preserve"> </w:t>
      </w:r>
      <w:r w:rsidR="00E936F3">
        <w:rPr>
          <w:lang w:eastAsia="de-DE"/>
        </w:rPr>
        <w:t>das</w:t>
      </w:r>
      <w:r>
        <w:rPr>
          <w:lang w:eastAsia="de-DE"/>
        </w:rPr>
        <w:t xml:space="preserve"> </w:t>
      </w:r>
      <w:r w:rsidR="00E936F3">
        <w:rPr>
          <w:lang w:eastAsia="de-DE"/>
        </w:rPr>
        <w:t>Wesen</w:t>
      </w:r>
      <w:r>
        <w:rPr>
          <w:lang w:eastAsia="de-DE"/>
        </w:rPr>
        <w:t xml:space="preserve"> </w:t>
      </w:r>
      <w:r w:rsidR="00E936F3">
        <w:rPr>
          <w:lang w:eastAsia="de-DE"/>
        </w:rPr>
        <w:t>der</w:t>
      </w:r>
      <w:r>
        <w:rPr>
          <w:lang w:eastAsia="de-DE"/>
        </w:rPr>
        <w:t xml:space="preserve"> </w:t>
      </w:r>
      <w:proofErr w:type="spellStart"/>
      <w:r w:rsidR="00E936F3">
        <w:rPr>
          <w:lang w:eastAsia="de-DE"/>
        </w:rPr>
        <w:t>Versiegel</w:t>
      </w:r>
      <w:r w:rsidR="0005070A">
        <w:rPr>
          <w:lang w:eastAsia="de-DE"/>
        </w:rPr>
        <w:t>-</w:t>
      </w:r>
      <w:r w:rsidR="00E936F3">
        <w:rPr>
          <w:lang w:eastAsia="de-DE"/>
        </w:rPr>
        <w:t>ung</w:t>
      </w:r>
      <w:proofErr w:type="spellEnd"/>
      <w:r w:rsidR="00E936F3">
        <w:rPr>
          <w:lang w:eastAsia="de-DE"/>
        </w:rPr>
        <w:t>.</w:t>
      </w:r>
      <w:r>
        <w:rPr>
          <w:lang w:eastAsia="de-DE"/>
        </w:rPr>
        <w:t xml:space="preserve"> </w:t>
      </w:r>
      <w:r w:rsidR="00E936F3">
        <w:rPr>
          <w:lang w:eastAsia="de-DE"/>
        </w:rPr>
        <w:t>Versiegelt</w:t>
      </w:r>
      <w:r>
        <w:rPr>
          <w:lang w:eastAsia="de-DE"/>
        </w:rPr>
        <w:t xml:space="preserve"> </w:t>
      </w:r>
      <w:r w:rsidR="00E936F3">
        <w:rPr>
          <w:lang w:eastAsia="de-DE"/>
        </w:rPr>
        <w:t>wird</w:t>
      </w:r>
      <w:r>
        <w:rPr>
          <w:lang w:eastAsia="de-DE"/>
        </w:rPr>
        <w:t xml:space="preserve"> </w:t>
      </w:r>
      <w:r w:rsidR="00E936F3">
        <w:rPr>
          <w:lang w:eastAsia="de-DE"/>
        </w:rPr>
        <w:t>nicht</w:t>
      </w:r>
      <w:r>
        <w:rPr>
          <w:lang w:eastAsia="de-DE"/>
        </w:rPr>
        <w:t xml:space="preserve"> </w:t>
      </w:r>
      <w:r w:rsidR="00E936F3">
        <w:rPr>
          <w:lang w:eastAsia="de-DE"/>
        </w:rPr>
        <w:t>die</w:t>
      </w:r>
      <w:r>
        <w:rPr>
          <w:lang w:eastAsia="de-DE"/>
        </w:rPr>
        <w:t xml:space="preserve"> </w:t>
      </w:r>
      <w:r w:rsidR="00E936F3">
        <w:rPr>
          <w:lang w:eastAsia="de-DE"/>
        </w:rPr>
        <w:t>Tür,</w:t>
      </w:r>
      <w:r>
        <w:rPr>
          <w:lang w:eastAsia="de-DE"/>
        </w:rPr>
        <w:t xml:space="preserve"> </w:t>
      </w:r>
      <w:r w:rsidR="00E936F3">
        <w:rPr>
          <w:lang w:eastAsia="de-DE"/>
        </w:rPr>
        <w:t>durch</w:t>
      </w:r>
      <w:r>
        <w:rPr>
          <w:lang w:eastAsia="de-DE"/>
        </w:rPr>
        <w:t xml:space="preserve"> </w:t>
      </w:r>
      <w:r w:rsidR="00E936F3">
        <w:rPr>
          <w:lang w:eastAsia="de-DE"/>
        </w:rPr>
        <w:t>die</w:t>
      </w:r>
      <w:r>
        <w:rPr>
          <w:lang w:eastAsia="de-DE"/>
        </w:rPr>
        <w:t xml:space="preserve"> </w:t>
      </w:r>
      <w:r w:rsidR="00E936F3">
        <w:rPr>
          <w:lang w:eastAsia="de-DE"/>
        </w:rPr>
        <w:t>man</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hineinkam,</w:t>
      </w:r>
      <w:r>
        <w:rPr>
          <w:lang w:eastAsia="de-DE"/>
        </w:rPr>
        <w:t xml:space="preserve"> </w:t>
      </w:r>
      <w:r w:rsidR="00E936F3">
        <w:rPr>
          <w:lang w:eastAsia="de-DE"/>
        </w:rPr>
        <w:t>sodass</w:t>
      </w:r>
      <w:r>
        <w:rPr>
          <w:lang w:eastAsia="de-DE"/>
        </w:rPr>
        <w:t xml:space="preserve"> </w:t>
      </w:r>
      <w:r w:rsidR="00E936F3">
        <w:rPr>
          <w:lang w:eastAsia="de-DE"/>
        </w:rPr>
        <w:t>sie</w:t>
      </w:r>
      <w:r>
        <w:rPr>
          <w:lang w:eastAsia="de-DE"/>
        </w:rPr>
        <w:t xml:space="preserve"> </w:t>
      </w:r>
      <w:r w:rsidR="00E936F3">
        <w:rPr>
          <w:lang w:eastAsia="de-DE"/>
        </w:rPr>
        <w:t>nun</w:t>
      </w:r>
      <w:r>
        <w:rPr>
          <w:lang w:eastAsia="de-DE"/>
        </w:rPr>
        <w:t xml:space="preserve"> </w:t>
      </w:r>
      <w:r w:rsidR="00E936F3">
        <w:rPr>
          <w:lang w:eastAsia="de-DE"/>
        </w:rPr>
        <w:t>verschlossen</w:t>
      </w:r>
      <w:r>
        <w:rPr>
          <w:lang w:eastAsia="de-DE"/>
        </w:rPr>
        <w:t xml:space="preserve"> </w:t>
      </w:r>
      <w:r w:rsidR="00576EF0">
        <w:rPr>
          <w:lang w:eastAsia="de-DE"/>
        </w:rPr>
        <w:t>wäre</w:t>
      </w:r>
      <w:r>
        <w:rPr>
          <w:lang w:eastAsia="de-DE"/>
        </w:rPr>
        <w:t xml:space="preserve"> </w:t>
      </w:r>
      <w:r w:rsidR="00576EF0">
        <w:rPr>
          <w:lang w:eastAsia="de-DE"/>
        </w:rPr>
        <w:t>und</w:t>
      </w:r>
      <w:r>
        <w:rPr>
          <w:lang w:eastAsia="de-DE"/>
        </w:rPr>
        <w:t xml:space="preserve"> </w:t>
      </w:r>
      <w:r w:rsidR="00576EF0">
        <w:rPr>
          <w:lang w:eastAsia="de-DE"/>
        </w:rPr>
        <w:t>man</w:t>
      </w:r>
      <w:r>
        <w:rPr>
          <w:lang w:eastAsia="de-DE"/>
        </w:rPr>
        <w:t xml:space="preserve"> </w:t>
      </w:r>
      <w:r w:rsidR="00576EF0">
        <w:rPr>
          <w:lang w:eastAsia="de-DE"/>
        </w:rPr>
        <w:t>nicht</w:t>
      </w:r>
      <w:r>
        <w:rPr>
          <w:lang w:eastAsia="de-DE"/>
        </w:rPr>
        <w:t xml:space="preserve"> </w:t>
      </w:r>
      <w:r w:rsidR="00576EF0">
        <w:rPr>
          <w:lang w:eastAsia="de-DE"/>
        </w:rPr>
        <w:t>mehr</w:t>
      </w:r>
      <w:r>
        <w:rPr>
          <w:lang w:eastAsia="de-DE"/>
        </w:rPr>
        <w:t xml:space="preserve"> </w:t>
      </w:r>
      <w:r w:rsidR="00576EF0">
        <w:rPr>
          <w:lang w:eastAsia="de-DE"/>
        </w:rPr>
        <w:t>hinaus</w:t>
      </w:r>
      <w:r w:rsidR="00E936F3">
        <w:rPr>
          <w:lang w:eastAsia="de-DE"/>
        </w:rPr>
        <w:t>könnte.</w:t>
      </w:r>
      <w:r>
        <w:rPr>
          <w:lang w:eastAsia="de-DE"/>
        </w:rPr>
        <w:t xml:space="preserve"> </w:t>
      </w:r>
      <w:r w:rsidR="00E936F3">
        <w:rPr>
          <w:lang w:eastAsia="de-DE"/>
        </w:rPr>
        <w:t>Versiegelt</w:t>
      </w:r>
      <w:r>
        <w:rPr>
          <w:lang w:eastAsia="de-DE"/>
        </w:rPr>
        <w:t xml:space="preserve"> </w:t>
      </w:r>
      <w:r w:rsidR="00E936F3">
        <w:rPr>
          <w:lang w:eastAsia="de-DE"/>
        </w:rPr>
        <w:t>(und</w:t>
      </w:r>
      <w:r>
        <w:rPr>
          <w:lang w:eastAsia="de-DE"/>
        </w:rPr>
        <w:t xml:space="preserve"> </w:t>
      </w:r>
      <w:r w:rsidR="00E936F3">
        <w:rPr>
          <w:lang w:eastAsia="de-DE"/>
        </w:rPr>
        <w:t>damit</w:t>
      </w:r>
      <w:r>
        <w:rPr>
          <w:lang w:eastAsia="de-DE"/>
        </w:rPr>
        <w:t xml:space="preserve"> </w:t>
      </w:r>
      <w:r w:rsidR="00E936F3">
        <w:rPr>
          <w:lang w:eastAsia="de-DE"/>
        </w:rPr>
        <w:t>Eigentum</w:t>
      </w:r>
      <w:r>
        <w:rPr>
          <w:lang w:eastAsia="de-DE"/>
        </w:rPr>
        <w:t xml:space="preserve"> </w:t>
      </w:r>
      <w:r w:rsidR="00E936F3">
        <w:rPr>
          <w:lang w:eastAsia="de-DE"/>
        </w:rPr>
        <w:t>und</w:t>
      </w:r>
      <w:r>
        <w:rPr>
          <w:lang w:eastAsia="de-DE"/>
        </w:rPr>
        <w:t xml:space="preserve"> </w:t>
      </w:r>
      <w:r w:rsidR="00E936F3">
        <w:rPr>
          <w:lang w:eastAsia="de-DE"/>
        </w:rPr>
        <w:t>Bewahrter)</w:t>
      </w:r>
      <w:r>
        <w:rPr>
          <w:lang w:eastAsia="de-DE"/>
        </w:rPr>
        <w:t xml:space="preserve"> </w:t>
      </w:r>
      <w:r w:rsidR="00E936F3">
        <w:rPr>
          <w:lang w:eastAsia="de-DE"/>
        </w:rPr>
        <w:t>ist</w:t>
      </w:r>
      <w:r>
        <w:rPr>
          <w:lang w:eastAsia="de-DE"/>
        </w:rPr>
        <w:t xml:space="preserve"> </w:t>
      </w:r>
      <w:r w:rsidR="00E936F3">
        <w:rPr>
          <w:lang w:eastAsia="de-DE"/>
        </w:rPr>
        <w:t>man,</w:t>
      </w:r>
      <w:r>
        <w:rPr>
          <w:lang w:eastAsia="de-DE"/>
        </w:rPr>
        <w:t xml:space="preserve"> </w:t>
      </w:r>
      <w:r w:rsidR="00E936F3">
        <w:rPr>
          <w:lang w:eastAsia="de-DE"/>
        </w:rPr>
        <w:t>so</w:t>
      </w:r>
      <w:r>
        <w:rPr>
          <w:lang w:eastAsia="de-DE"/>
        </w:rPr>
        <w:t xml:space="preserve"> </w:t>
      </w:r>
      <w:r w:rsidR="00E936F3">
        <w:rPr>
          <w:lang w:eastAsia="de-DE"/>
        </w:rPr>
        <w:t>lange</w:t>
      </w:r>
      <w:r>
        <w:rPr>
          <w:lang w:eastAsia="de-DE"/>
        </w:rPr>
        <w:t xml:space="preserve"> </w:t>
      </w:r>
      <w:r w:rsidR="00E936F3">
        <w:rPr>
          <w:lang w:eastAsia="de-DE"/>
        </w:rPr>
        <w:t>man</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ist.</w:t>
      </w:r>
      <w:r>
        <w:rPr>
          <w:lang w:eastAsia="de-DE"/>
        </w:rPr>
        <w:t xml:space="preserve"> </w:t>
      </w:r>
      <w:r w:rsidR="00E936F3">
        <w:rPr>
          <w:lang w:eastAsia="de-DE"/>
        </w:rPr>
        <w:t>„Versiegelung“</w:t>
      </w:r>
      <w:r>
        <w:rPr>
          <w:lang w:eastAsia="de-DE"/>
        </w:rPr>
        <w:t xml:space="preserve"> </w:t>
      </w:r>
      <w:r w:rsidR="00E936F3">
        <w:rPr>
          <w:lang w:eastAsia="de-DE"/>
        </w:rPr>
        <w:t>spricht</w:t>
      </w:r>
      <w:r>
        <w:rPr>
          <w:lang w:eastAsia="de-DE"/>
        </w:rPr>
        <w:t xml:space="preserve"> </w:t>
      </w:r>
      <w:r w:rsidR="00E936F3">
        <w:rPr>
          <w:lang w:eastAsia="de-DE"/>
        </w:rPr>
        <w:t>von</w:t>
      </w:r>
      <w:r>
        <w:rPr>
          <w:lang w:eastAsia="de-DE"/>
        </w:rPr>
        <w:t xml:space="preserve"> </w:t>
      </w:r>
      <w:r w:rsidR="00E936F3">
        <w:rPr>
          <w:lang w:eastAsia="de-DE"/>
        </w:rPr>
        <w:t>Eigentums</w:t>
      </w:r>
      <w:r w:rsidR="00576EF0">
        <w:rPr>
          <w:lang w:eastAsia="de-DE"/>
        </w:rPr>
        <w:t>-</w:t>
      </w:r>
      <w:r w:rsidR="00E936F3">
        <w:rPr>
          <w:lang w:eastAsia="de-DE"/>
        </w:rPr>
        <w:t>kennzeichnung</w:t>
      </w:r>
      <w:r>
        <w:rPr>
          <w:lang w:eastAsia="de-DE"/>
        </w:rPr>
        <w:t xml:space="preserve"> </w:t>
      </w:r>
      <w:r w:rsidR="00E936F3">
        <w:rPr>
          <w:lang w:eastAsia="de-DE"/>
        </w:rPr>
        <w:t>und</w:t>
      </w:r>
      <w:r>
        <w:rPr>
          <w:lang w:eastAsia="de-DE"/>
        </w:rPr>
        <w:t xml:space="preserve"> </w:t>
      </w:r>
      <w:r w:rsidR="00E936F3">
        <w:rPr>
          <w:lang w:eastAsia="de-DE"/>
        </w:rPr>
        <w:t>Bewahrung.</w:t>
      </w:r>
      <w:r>
        <w:rPr>
          <w:lang w:eastAsia="de-DE"/>
        </w:rPr>
        <w:t xml:space="preserve"> </w:t>
      </w:r>
      <w:r w:rsidR="00E936F3">
        <w:rPr>
          <w:lang w:eastAsia="de-DE"/>
        </w:rPr>
        <w:t>Versiegelt</w:t>
      </w:r>
      <w:r>
        <w:rPr>
          <w:lang w:eastAsia="de-DE"/>
        </w:rPr>
        <w:t xml:space="preserve"> </w:t>
      </w:r>
      <w:r w:rsidR="00E936F3">
        <w:rPr>
          <w:lang w:eastAsia="de-DE"/>
        </w:rPr>
        <w:t>wurden</w:t>
      </w:r>
      <w:r>
        <w:rPr>
          <w:lang w:eastAsia="de-DE"/>
        </w:rPr>
        <w:t xml:space="preserve"> </w:t>
      </w:r>
      <w:r w:rsidR="00FE301D">
        <w:rPr>
          <w:lang w:eastAsia="de-DE"/>
        </w:rPr>
        <w:t>die</w:t>
      </w:r>
      <w:r>
        <w:rPr>
          <w:lang w:eastAsia="de-DE"/>
        </w:rPr>
        <w:t xml:space="preserve"> </w:t>
      </w:r>
      <w:r w:rsidR="00FE301D">
        <w:rPr>
          <w:lang w:eastAsia="de-DE"/>
        </w:rPr>
        <w:t>Epheser</w:t>
      </w:r>
      <w:r>
        <w:rPr>
          <w:lang w:eastAsia="de-DE"/>
        </w:rPr>
        <w:t xml:space="preserve"> </w:t>
      </w:r>
      <w:r w:rsidR="00E936F3" w:rsidRPr="00FE301D">
        <w:rPr>
          <w:i/>
          <w:lang w:eastAsia="de-DE"/>
        </w:rPr>
        <w:t>in</w:t>
      </w:r>
      <w:r>
        <w:rPr>
          <w:i/>
          <w:lang w:eastAsia="de-DE"/>
        </w:rPr>
        <w:t xml:space="preserve"> </w:t>
      </w:r>
      <w:r w:rsidR="00E936F3" w:rsidRPr="00FE301D">
        <w:rPr>
          <w:i/>
          <w:lang w:eastAsia="de-DE"/>
        </w:rPr>
        <w:t>Christus</w:t>
      </w:r>
      <w:r>
        <w:rPr>
          <w:lang w:eastAsia="de-DE"/>
        </w:rPr>
        <w:t xml:space="preserve"> </w:t>
      </w:r>
      <w:r w:rsidR="00E936F3">
        <w:rPr>
          <w:lang w:eastAsia="de-DE"/>
        </w:rPr>
        <w:t>(</w:t>
      </w:r>
      <w:r>
        <w:rPr>
          <w:lang w:eastAsia="de-DE"/>
        </w:rPr>
        <w:t xml:space="preserve">Epheser </w:t>
      </w:r>
      <w:r w:rsidR="00E936F3">
        <w:rPr>
          <w:lang w:eastAsia="de-DE"/>
        </w:rPr>
        <w:t>1</w:t>
      </w:r>
      <w:r>
        <w:rPr>
          <w:lang w:eastAsia="de-DE"/>
        </w:rPr>
        <w:t>, 1</w:t>
      </w:r>
      <w:r w:rsidR="00E936F3">
        <w:rPr>
          <w:lang w:eastAsia="de-DE"/>
        </w:rPr>
        <w:t>3.14),</w:t>
      </w:r>
      <w:r>
        <w:rPr>
          <w:lang w:eastAsia="de-DE"/>
        </w:rPr>
        <w:t xml:space="preserve"> </w:t>
      </w:r>
      <w:r w:rsidR="00E936F3">
        <w:rPr>
          <w:lang w:eastAsia="de-DE"/>
        </w:rPr>
        <w:t>und</w:t>
      </w:r>
      <w:r>
        <w:rPr>
          <w:lang w:eastAsia="de-DE"/>
        </w:rPr>
        <w:t xml:space="preserve"> </w:t>
      </w:r>
      <w:r w:rsidR="00E936F3">
        <w:rPr>
          <w:lang w:eastAsia="de-DE"/>
        </w:rPr>
        <w:t>dadurch,</w:t>
      </w:r>
      <w:r>
        <w:rPr>
          <w:lang w:eastAsia="de-DE"/>
        </w:rPr>
        <w:t xml:space="preserve"> </w:t>
      </w:r>
      <w:r w:rsidR="00E936F3">
        <w:rPr>
          <w:lang w:eastAsia="de-DE"/>
        </w:rPr>
        <w:t>dass</w:t>
      </w:r>
      <w:r>
        <w:rPr>
          <w:lang w:eastAsia="de-DE"/>
        </w:rPr>
        <w:t xml:space="preserve"> </w:t>
      </w:r>
      <w:r w:rsidR="00E936F3">
        <w:rPr>
          <w:lang w:eastAsia="de-DE"/>
        </w:rPr>
        <w:t>sie</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waren,</w:t>
      </w:r>
      <w:r>
        <w:rPr>
          <w:lang w:eastAsia="de-DE"/>
        </w:rPr>
        <w:t xml:space="preserve"> </w:t>
      </w:r>
      <w:r w:rsidR="00E936F3">
        <w:rPr>
          <w:lang w:eastAsia="de-DE"/>
        </w:rPr>
        <w:t>wurden</w:t>
      </w:r>
      <w:r>
        <w:rPr>
          <w:lang w:eastAsia="de-DE"/>
        </w:rPr>
        <w:t xml:space="preserve"> </w:t>
      </w:r>
      <w:r w:rsidR="00E936F3">
        <w:rPr>
          <w:lang w:eastAsia="de-DE"/>
        </w:rPr>
        <w:t>sie</w:t>
      </w:r>
      <w:r>
        <w:rPr>
          <w:lang w:eastAsia="de-DE"/>
        </w:rPr>
        <w:t xml:space="preserve"> </w:t>
      </w:r>
      <w:r w:rsidR="00E936F3">
        <w:rPr>
          <w:lang w:eastAsia="de-DE"/>
        </w:rPr>
        <w:t>Eigentum</w:t>
      </w:r>
      <w:r>
        <w:rPr>
          <w:lang w:eastAsia="de-DE"/>
        </w:rPr>
        <w:t xml:space="preserve"> </w:t>
      </w:r>
      <w:r w:rsidR="00E936F3">
        <w:rPr>
          <w:lang w:eastAsia="de-DE"/>
        </w:rPr>
        <w:t>Gottes</w:t>
      </w:r>
      <w:r>
        <w:rPr>
          <w:lang w:eastAsia="de-DE"/>
        </w:rPr>
        <w:t xml:space="preserve"> </w:t>
      </w:r>
      <w:r w:rsidR="00E936F3">
        <w:rPr>
          <w:lang w:eastAsia="de-DE"/>
        </w:rPr>
        <w:t>und</w:t>
      </w:r>
      <w:r>
        <w:rPr>
          <w:lang w:eastAsia="de-DE"/>
        </w:rPr>
        <w:t xml:space="preserve"> </w:t>
      </w:r>
      <w:r w:rsidR="00E936F3">
        <w:rPr>
          <w:lang w:eastAsia="de-DE"/>
        </w:rPr>
        <w:t>als</w:t>
      </w:r>
      <w:r>
        <w:rPr>
          <w:lang w:eastAsia="de-DE"/>
        </w:rPr>
        <w:t xml:space="preserve"> </w:t>
      </w:r>
      <w:r w:rsidR="00E936F3">
        <w:rPr>
          <w:lang w:eastAsia="de-DE"/>
        </w:rPr>
        <w:t>solches</w:t>
      </w:r>
      <w:r>
        <w:rPr>
          <w:lang w:eastAsia="de-DE"/>
        </w:rPr>
        <w:t xml:space="preserve"> </w:t>
      </w:r>
      <w:r w:rsidR="00576EF0">
        <w:rPr>
          <w:lang w:eastAsia="de-DE"/>
        </w:rPr>
        <w:t>werden</w:t>
      </w:r>
      <w:r>
        <w:rPr>
          <w:lang w:eastAsia="de-DE"/>
        </w:rPr>
        <w:t xml:space="preserve"> </w:t>
      </w:r>
      <w:r w:rsidR="00576EF0">
        <w:rPr>
          <w:lang w:eastAsia="de-DE"/>
        </w:rPr>
        <w:t>sie</w:t>
      </w:r>
      <w:r>
        <w:rPr>
          <w:lang w:eastAsia="de-DE"/>
        </w:rPr>
        <w:t xml:space="preserve"> </w:t>
      </w:r>
      <w:r w:rsidR="00576EF0">
        <w:rPr>
          <w:lang w:eastAsia="de-DE"/>
        </w:rPr>
        <w:t>bewahrt</w:t>
      </w:r>
      <w:r>
        <w:rPr>
          <w:lang w:eastAsia="de-DE"/>
        </w:rPr>
        <w:t xml:space="preserve"> </w:t>
      </w:r>
      <w:r w:rsidR="00E936F3">
        <w:rPr>
          <w:lang w:eastAsia="de-DE"/>
        </w:rPr>
        <w:t>für</w:t>
      </w:r>
      <w:r>
        <w:rPr>
          <w:lang w:eastAsia="de-DE"/>
        </w:rPr>
        <w:t xml:space="preserve"> </w:t>
      </w:r>
      <w:r w:rsidR="00E936F3">
        <w:rPr>
          <w:lang w:eastAsia="de-DE"/>
        </w:rPr>
        <w:t>die</w:t>
      </w:r>
      <w:r>
        <w:rPr>
          <w:lang w:eastAsia="de-DE"/>
        </w:rPr>
        <w:t xml:space="preserve"> </w:t>
      </w:r>
      <w:r w:rsidR="00E936F3">
        <w:rPr>
          <w:lang w:eastAsia="de-DE"/>
        </w:rPr>
        <w:t>zukünftige</w:t>
      </w:r>
      <w:r>
        <w:rPr>
          <w:lang w:eastAsia="de-DE"/>
        </w:rPr>
        <w:t xml:space="preserve"> </w:t>
      </w:r>
      <w:r w:rsidR="00E936F3">
        <w:rPr>
          <w:lang w:eastAsia="de-DE"/>
        </w:rPr>
        <w:t>Welt.</w:t>
      </w:r>
      <w:r>
        <w:rPr>
          <w:lang w:eastAsia="de-DE"/>
        </w:rPr>
        <w:t xml:space="preserve"> </w:t>
      </w:r>
      <w:r w:rsidR="00E936F3">
        <w:rPr>
          <w:lang w:eastAsia="de-DE"/>
        </w:rPr>
        <w:t>Wer</w:t>
      </w:r>
      <w:r>
        <w:rPr>
          <w:lang w:eastAsia="de-DE"/>
        </w:rPr>
        <w:t xml:space="preserve"> </w:t>
      </w:r>
      <w:r w:rsidR="00E936F3">
        <w:rPr>
          <w:lang w:eastAsia="de-DE"/>
        </w:rPr>
        <w:t>den</w:t>
      </w:r>
      <w:r>
        <w:rPr>
          <w:lang w:eastAsia="de-DE"/>
        </w:rPr>
        <w:t xml:space="preserve"> </w:t>
      </w:r>
      <w:r w:rsidR="00E936F3">
        <w:rPr>
          <w:lang w:eastAsia="de-DE"/>
        </w:rPr>
        <w:t>Geist</w:t>
      </w:r>
      <w:r>
        <w:rPr>
          <w:lang w:eastAsia="de-DE"/>
        </w:rPr>
        <w:t xml:space="preserve"> </w:t>
      </w:r>
      <w:r w:rsidR="00E936F3">
        <w:rPr>
          <w:lang w:eastAsia="de-DE"/>
        </w:rPr>
        <w:t>Christi</w:t>
      </w:r>
      <w:r>
        <w:rPr>
          <w:lang w:eastAsia="de-DE"/>
        </w:rPr>
        <w:t xml:space="preserve"> </w:t>
      </w:r>
      <w:r w:rsidR="00E936F3">
        <w:rPr>
          <w:lang w:eastAsia="de-DE"/>
        </w:rPr>
        <w:t>nicht</w:t>
      </w:r>
      <w:r>
        <w:rPr>
          <w:lang w:eastAsia="de-DE"/>
        </w:rPr>
        <w:t xml:space="preserve"> </w:t>
      </w:r>
      <w:r w:rsidR="00E936F3">
        <w:rPr>
          <w:lang w:eastAsia="de-DE"/>
        </w:rPr>
        <w:t>hat,</w:t>
      </w:r>
      <w:r>
        <w:rPr>
          <w:lang w:eastAsia="de-DE"/>
        </w:rPr>
        <w:t xml:space="preserve"> </w:t>
      </w:r>
      <w:r w:rsidR="00E936F3">
        <w:rPr>
          <w:lang w:eastAsia="de-DE"/>
        </w:rPr>
        <w:t>ist</w:t>
      </w:r>
      <w:r>
        <w:rPr>
          <w:lang w:eastAsia="de-DE"/>
        </w:rPr>
        <w:t xml:space="preserve"> </w:t>
      </w:r>
      <w:r w:rsidR="00E936F3">
        <w:rPr>
          <w:lang w:eastAsia="de-DE"/>
        </w:rPr>
        <w:t>nicht</w:t>
      </w:r>
      <w:r>
        <w:rPr>
          <w:lang w:eastAsia="de-DE"/>
        </w:rPr>
        <w:t xml:space="preserve"> </w:t>
      </w:r>
      <w:r w:rsidR="00E936F3">
        <w:rPr>
          <w:lang w:eastAsia="de-DE"/>
        </w:rPr>
        <w:t>sein</w:t>
      </w:r>
      <w:r>
        <w:rPr>
          <w:lang w:eastAsia="de-DE"/>
        </w:rPr>
        <w:t xml:space="preserve"> </w:t>
      </w:r>
      <w:r w:rsidR="00E936F3">
        <w:rPr>
          <w:lang w:eastAsia="de-DE"/>
        </w:rPr>
        <w:t>(</w:t>
      </w:r>
      <w:r>
        <w:rPr>
          <w:lang w:eastAsia="de-DE"/>
        </w:rPr>
        <w:t xml:space="preserve">Römer </w:t>
      </w:r>
      <w:r w:rsidR="00E936F3">
        <w:rPr>
          <w:lang w:eastAsia="de-DE"/>
        </w:rPr>
        <w:t>8</w:t>
      </w:r>
      <w:r>
        <w:rPr>
          <w:lang w:eastAsia="de-DE"/>
        </w:rPr>
        <w:t>, 9</w:t>
      </w:r>
      <w:r w:rsidR="00E936F3">
        <w:rPr>
          <w:lang w:eastAsia="de-DE"/>
        </w:rPr>
        <w:t>).</w:t>
      </w:r>
      <w:r>
        <w:rPr>
          <w:lang w:eastAsia="de-DE"/>
        </w:rPr>
        <w:t xml:space="preserve"> </w:t>
      </w:r>
      <w:r w:rsidR="00E936F3">
        <w:rPr>
          <w:lang w:eastAsia="de-DE"/>
        </w:rPr>
        <w:t>Eigentu</w:t>
      </w:r>
      <w:r w:rsidR="00FE301D">
        <w:rPr>
          <w:lang w:eastAsia="de-DE"/>
        </w:rPr>
        <w:t>m</w:t>
      </w:r>
      <w:r>
        <w:rPr>
          <w:lang w:eastAsia="de-DE"/>
        </w:rPr>
        <w:t xml:space="preserve"> </w:t>
      </w:r>
      <w:r w:rsidR="00FE301D">
        <w:rPr>
          <w:lang w:eastAsia="de-DE"/>
        </w:rPr>
        <w:t>des</w:t>
      </w:r>
      <w:r>
        <w:rPr>
          <w:lang w:eastAsia="de-DE"/>
        </w:rPr>
        <w:t xml:space="preserve"> </w:t>
      </w:r>
      <w:r w:rsidR="00FE301D">
        <w:rPr>
          <w:lang w:eastAsia="de-DE"/>
        </w:rPr>
        <w:t>Christus</w:t>
      </w:r>
      <w:r>
        <w:rPr>
          <w:lang w:eastAsia="de-DE"/>
        </w:rPr>
        <w:t xml:space="preserve"> </w:t>
      </w:r>
      <w:r w:rsidR="00FE301D">
        <w:rPr>
          <w:lang w:eastAsia="de-DE"/>
        </w:rPr>
        <w:t>ist</w:t>
      </w:r>
      <w:r>
        <w:rPr>
          <w:lang w:eastAsia="de-DE"/>
        </w:rPr>
        <w:t xml:space="preserve"> </w:t>
      </w:r>
      <w:r w:rsidR="00FE301D">
        <w:rPr>
          <w:lang w:eastAsia="de-DE"/>
        </w:rPr>
        <w:t>man,</w:t>
      </w:r>
      <w:r>
        <w:rPr>
          <w:lang w:eastAsia="de-DE"/>
        </w:rPr>
        <w:t xml:space="preserve"> </w:t>
      </w:r>
      <w:r w:rsidR="00FE301D">
        <w:rPr>
          <w:lang w:eastAsia="de-DE"/>
        </w:rPr>
        <w:t>so</w:t>
      </w:r>
      <w:r w:rsidR="00E936F3">
        <w:rPr>
          <w:lang w:eastAsia="de-DE"/>
        </w:rPr>
        <w:t>lange</w:t>
      </w:r>
      <w:r>
        <w:rPr>
          <w:lang w:eastAsia="de-DE"/>
        </w:rPr>
        <w:t xml:space="preserve"> </w:t>
      </w:r>
      <w:r w:rsidR="00E936F3">
        <w:rPr>
          <w:lang w:eastAsia="de-DE"/>
        </w:rPr>
        <w:t>man</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bleibt</w:t>
      </w:r>
      <w:r>
        <w:rPr>
          <w:lang w:eastAsia="de-DE"/>
        </w:rPr>
        <w:t xml:space="preserve"> </w:t>
      </w:r>
      <w:r w:rsidR="00E936F3">
        <w:rPr>
          <w:lang w:eastAsia="de-DE"/>
        </w:rPr>
        <w:t>und</w:t>
      </w:r>
      <w:r>
        <w:rPr>
          <w:lang w:eastAsia="de-DE"/>
        </w:rPr>
        <w:t xml:space="preserve"> </w:t>
      </w:r>
      <w:r w:rsidR="00E936F3">
        <w:rPr>
          <w:lang w:eastAsia="de-DE"/>
        </w:rPr>
        <w:t>„die</w:t>
      </w:r>
      <w:r>
        <w:rPr>
          <w:lang w:eastAsia="de-DE"/>
        </w:rPr>
        <w:t xml:space="preserve"> </w:t>
      </w:r>
      <w:r w:rsidR="00E936F3">
        <w:rPr>
          <w:lang w:eastAsia="de-DE"/>
        </w:rPr>
        <w:t>Freimütigkeit</w:t>
      </w:r>
      <w:r>
        <w:rPr>
          <w:lang w:eastAsia="de-DE"/>
        </w:rPr>
        <w:t xml:space="preserve"> </w:t>
      </w:r>
      <w:r w:rsidR="00E936F3">
        <w:rPr>
          <w:lang w:eastAsia="de-DE"/>
        </w:rPr>
        <w:t>und</w:t>
      </w:r>
      <w:r>
        <w:rPr>
          <w:lang w:eastAsia="de-DE"/>
        </w:rPr>
        <w:t xml:space="preserve"> </w:t>
      </w:r>
      <w:r w:rsidR="00E936F3">
        <w:rPr>
          <w:lang w:eastAsia="de-DE"/>
        </w:rPr>
        <w:t>das</w:t>
      </w:r>
      <w:r>
        <w:rPr>
          <w:lang w:eastAsia="de-DE"/>
        </w:rPr>
        <w:t xml:space="preserve"> </w:t>
      </w:r>
      <w:r w:rsidR="00E936F3">
        <w:rPr>
          <w:lang w:eastAsia="de-DE"/>
        </w:rPr>
        <w:t>Rühmen</w:t>
      </w:r>
      <w:r>
        <w:rPr>
          <w:lang w:eastAsia="de-DE"/>
        </w:rPr>
        <w:t xml:space="preserve"> </w:t>
      </w:r>
      <w:r w:rsidR="00E936F3">
        <w:rPr>
          <w:lang w:eastAsia="de-DE"/>
        </w:rPr>
        <w:t>der</w:t>
      </w:r>
      <w:r>
        <w:rPr>
          <w:lang w:eastAsia="de-DE"/>
        </w:rPr>
        <w:t xml:space="preserve"> </w:t>
      </w:r>
      <w:r w:rsidR="00E936F3">
        <w:rPr>
          <w:lang w:eastAsia="de-DE"/>
        </w:rPr>
        <w:t>Hoffnung</w:t>
      </w:r>
      <w:r>
        <w:rPr>
          <w:lang w:eastAsia="de-DE"/>
        </w:rPr>
        <w:t xml:space="preserve"> </w:t>
      </w:r>
      <w:r w:rsidR="00E936F3">
        <w:rPr>
          <w:lang w:eastAsia="de-DE"/>
        </w:rPr>
        <w:t>bis</w:t>
      </w:r>
      <w:r>
        <w:rPr>
          <w:lang w:eastAsia="de-DE"/>
        </w:rPr>
        <w:t xml:space="preserve"> </w:t>
      </w:r>
      <w:r w:rsidR="00E936F3">
        <w:rPr>
          <w:lang w:eastAsia="de-DE"/>
        </w:rPr>
        <w:t>zum</w:t>
      </w:r>
      <w:r>
        <w:rPr>
          <w:lang w:eastAsia="de-DE"/>
        </w:rPr>
        <w:t xml:space="preserve"> </w:t>
      </w:r>
      <w:r w:rsidR="00E936F3">
        <w:rPr>
          <w:lang w:eastAsia="de-DE"/>
        </w:rPr>
        <w:t>Ende“</w:t>
      </w:r>
      <w:r>
        <w:rPr>
          <w:lang w:eastAsia="de-DE"/>
        </w:rPr>
        <w:t xml:space="preserve"> </w:t>
      </w:r>
      <w:r w:rsidR="00FE301D">
        <w:rPr>
          <w:lang w:eastAsia="de-DE"/>
        </w:rPr>
        <w:t>standhaft</w:t>
      </w:r>
      <w:r>
        <w:rPr>
          <w:lang w:eastAsia="de-DE"/>
        </w:rPr>
        <w:t xml:space="preserve"> </w:t>
      </w:r>
      <w:r w:rsidR="00E936F3">
        <w:rPr>
          <w:lang w:eastAsia="de-DE"/>
        </w:rPr>
        <w:t>festhält</w:t>
      </w:r>
      <w:r>
        <w:rPr>
          <w:lang w:eastAsia="de-DE"/>
        </w:rPr>
        <w:t xml:space="preserve"> </w:t>
      </w:r>
      <w:r w:rsidR="00E936F3">
        <w:rPr>
          <w:lang w:eastAsia="de-DE"/>
        </w:rPr>
        <w:t>(</w:t>
      </w:r>
      <w:r>
        <w:rPr>
          <w:lang w:eastAsia="de-DE"/>
        </w:rPr>
        <w:t xml:space="preserve">Hebräer </w:t>
      </w:r>
      <w:r w:rsidR="00E936F3">
        <w:rPr>
          <w:lang w:eastAsia="de-DE"/>
        </w:rPr>
        <w:t>3</w:t>
      </w:r>
      <w:r>
        <w:rPr>
          <w:lang w:eastAsia="de-DE"/>
        </w:rPr>
        <w:t>, 6</w:t>
      </w:r>
      <w:r w:rsidR="00E936F3">
        <w:rPr>
          <w:lang w:eastAsia="de-DE"/>
        </w:rPr>
        <w:t>.14).</w:t>
      </w:r>
      <w:r>
        <w:rPr>
          <w:lang w:eastAsia="de-DE"/>
        </w:rPr>
        <w:t xml:space="preserve"> </w:t>
      </w:r>
    </w:p>
    <w:p w:rsidR="00E936F3" w:rsidRDefault="00243A51" w:rsidP="00A27DEE">
      <w:pPr>
        <w:jc w:val="both"/>
        <w:rPr>
          <w:lang w:eastAsia="de-DE"/>
        </w:rPr>
      </w:pPr>
      <w:r>
        <w:rPr>
          <w:lang w:eastAsia="de-DE"/>
        </w:rPr>
        <w:t xml:space="preserve">    </w:t>
      </w:r>
      <w:r w:rsidR="00FE301D">
        <w:rPr>
          <w:lang w:eastAsia="de-DE"/>
        </w:rPr>
        <w:t>Man</w:t>
      </w:r>
      <w:r>
        <w:rPr>
          <w:lang w:eastAsia="de-DE"/>
        </w:rPr>
        <w:t xml:space="preserve"> </w:t>
      </w:r>
      <w:r w:rsidR="00FE301D">
        <w:rPr>
          <w:lang w:eastAsia="de-DE"/>
        </w:rPr>
        <w:t>wird</w:t>
      </w:r>
      <w:r>
        <w:rPr>
          <w:lang w:eastAsia="de-DE"/>
        </w:rPr>
        <w:t xml:space="preserve"> </w:t>
      </w:r>
      <w:r w:rsidR="00FE301D">
        <w:rPr>
          <w:lang w:eastAsia="de-DE"/>
        </w:rPr>
        <w:t>b</w:t>
      </w:r>
      <w:r w:rsidR="00E936F3">
        <w:rPr>
          <w:lang w:eastAsia="de-DE"/>
        </w:rPr>
        <w:t>ewahrt</w:t>
      </w:r>
      <w:r>
        <w:rPr>
          <w:lang w:eastAsia="de-DE"/>
        </w:rPr>
        <w:t xml:space="preserve"> </w:t>
      </w:r>
      <w:r w:rsidR="00E936F3">
        <w:rPr>
          <w:lang w:eastAsia="de-DE"/>
        </w:rPr>
        <w:t>für</w:t>
      </w:r>
      <w:r>
        <w:rPr>
          <w:lang w:eastAsia="de-DE"/>
        </w:rPr>
        <w:t xml:space="preserve"> </w:t>
      </w:r>
      <w:r w:rsidR="00E936F3">
        <w:rPr>
          <w:lang w:eastAsia="de-DE"/>
        </w:rPr>
        <w:t>die</w:t>
      </w:r>
      <w:r>
        <w:rPr>
          <w:lang w:eastAsia="de-DE"/>
        </w:rPr>
        <w:t xml:space="preserve"> </w:t>
      </w:r>
      <w:r w:rsidR="00E936F3">
        <w:rPr>
          <w:lang w:eastAsia="de-DE"/>
        </w:rPr>
        <w:t>Rettung</w:t>
      </w:r>
      <w:r>
        <w:rPr>
          <w:lang w:eastAsia="de-DE"/>
        </w:rPr>
        <w:t xml:space="preserve"> </w:t>
      </w:r>
      <w:r w:rsidR="00E936F3">
        <w:rPr>
          <w:lang w:eastAsia="de-DE"/>
        </w:rPr>
        <w:t>(d.</w:t>
      </w:r>
      <w:r>
        <w:rPr>
          <w:lang w:eastAsia="de-DE"/>
        </w:rPr>
        <w:t xml:space="preserve"> </w:t>
      </w:r>
      <w:r w:rsidR="00E936F3">
        <w:rPr>
          <w:lang w:eastAsia="de-DE"/>
        </w:rPr>
        <w:t>h.</w:t>
      </w:r>
      <w:r>
        <w:rPr>
          <w:lang w:eastAsia="de-DE"/>
        </w:rPr>
        <w:t xml:space="preserve"> </w:t>
      </w:r>
      <w:r w:rsidR="00E936F3">
        <w:rPr>
          <w:lang w:eastAsia="de-DE"/>
        </w:rPr>
        <w:t>für</w:t>
      </w:r>
      <w:r>
        <w:rPr>
          <w:lang w:eastAsia="de-DE"/>
        </w:rPr>
        <w:t xml:space="preserve"> </w:t>
      </w:r>
      <w:r w:rsidR="00FE301D">
        <w:rPr>
          <w:lang w:eastAsia="de-DE"/>
        </w:rPr>
        <w:t>das</w:t>
      </w:r>
      <w:r>
        <w:rPr>
          <w:lang w:eastAsia="de-DE"/>
        </w:rPr>
        <w:t xml:space="preserve"> </w:t>
      </w:r>
      <w:r w:rsidR="00FE301D">
        <w:rPr>
          <w:lang w:eastAsia="de-DE"/>
        </w:rPr>
        <w:t>zukünftige</w:t>
      </w:r>
      <w:r>
        <w:rPr>
          <w:lang w:eastAsia="de-DE"/>
        </w:rPr>
        <w:t xml:space="preserve"> </w:t>
      </w:r>
      <w:r w:rsidR="00FE301D">
        <w:rPr>
          <w:lang w:eastAsia="de-DE"/>
        </w:rPr>
        <w:t>ewige</w:t>
      </w:r>
      <w:r>
        <w:rPr>
          <w:lang w:eastAsia="de-DE"/>
        </w:rPr>
        <w:t xml:space="preserve"> </w:t>
      </w:r>
      <w:r w:rsidR="00FE301D">
        <w:rPr>
          <w:lang w:eastAsia="de-DE"/>
        </w:rPr>
        <w:t>Heil)</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Kraft</w:t>
      </w:r>
      <w:r>
        <w:rPr>
          <w:lang w:eastAsia="de-DE"/>
        </w:rPr>
        <w:t xml:space="preserve"> </w:t>
      </w:r>
      <w:r w:rsidR="00E936F3">
        <w:rPr>
          <w:lang w:eastAsia="de-DE"/>
        </w:rPr>
        <w:t>Gottes</w:t>
      </w:r>
      <w:r>
        <w:rPr>
          <w:lang w:eastAsia="de-DE"/>
        </w:rPr>
        <w:t xml:space="preserve"> </w:t>
      </w:r>
      <w:r w:rsidR="00E936F3">
        <w:rPr>
          <w:lang w:eastAsia="de-DE"/>
        </w:rPr>
        <w:t>durch</w:t>
      </w:r>
      <w:r>
        <w:rPr>
          <w:lang w:eastAsia="de-DE"/>
        </w:rPr>
        <w:t xml:space="preserve"> </w:t>
      </w:r>
      <w:r w:rsidR="00E936F3">
        <w:rPr>
          <w:lang w:eastAsia="de-DE"/>
        </w:rPr>
        <w:t>Glauben“</w:t>
      </w:r>
      <w:r>
        <w:rPr>
          <w:lang w:eastAsia="de-DE"/>
        </w:rPr>
        <w:t xml:space="preserve"> </w:t>
      </w:r>
      <w:r w:rsidR="00E936F3">
        <w:rPr>
          <w:lang w:eastAsia="de-DE"/>
        </w:rPr>
        <w:t>(1Pe</w:t>
      </w:r>
      <w:r>
        <w:rPr>
          <w:lang w:eastAsia="de-DE"/>
        </w:rPr>
        <w:t xml:space="preserve"> </w:t>
      </w:r>
      <w:r w:rsidR="00E936F3">
        <w:rPr>
          <w:lang w:eastAsia="de-DE"/>
        </w:rPr>
        <w:t>1</w:t>
      </w:r>
      <w:r>
        <w:rPr>
          <w:lang w:eastAsia="de-DE"/>
        </w:rPr>
        <w:t>, 5</w:t>
      </w:r>
      <w:r w:rsidR="00E936F3">
        <w:rPr>
          <w:lang w:eastAsia="de-DE"/>
        </w:rPr>
        <w:t>).</w:t>
      </w:r>
      <w:r>
        <w:rPr>
          <w:lang w:eastAsia="de-DE"/>
        </w:rPr>
        <w:t xml:space="preserve"> </w:t>
      </w:r>
      <w:r w:rsidR="00E936F3">
        <w:rPr>
          <w:lang w:eastAsia="de-DE"/>
        </w:rPr>
        <w:t>Um</w:t>
      </w:r>
      <w:r>
        <w:rPr>
          <w:lang w:eastAsia="de-DE"/>
        </w:rPr>
        <w:t xml:space="preserve"> </w:t>
      </w:r>
      <w:r w:rsidR="00E936F3">
        <w:rPr>
          <w:lang w:eastAsia="de-DE"/>
        </w:rPr>
        <w:t>am</w:t>
      </w:r>
      <w:r>
        <w:rPr>
          <w:lang w:eastAsia="de-DE"/>
        </w:rPr>
        <w:t xml:space="preserve"> </w:t>
      </w:r>
      <w:r w:rsidR="00E936F3">
        <w:rPr>
          <w:lang w:eastAsia="de-DE"/>
        </w:rPr>
        <w:t>Ziel</w:t>
      </w:r>
      <w:r>
        <w:rPr>
          <w:lang w:eastAsia="de-DE"/>
        </w:rPr>
        <w:t xml:space="preserve"> </w:t>
      </w:r>
      <w:r w:rsidR="00E936F3">
        <w:rPr>
          <w:lang w:eastAsia="de-DE"/>
        </w:rPr>
        <w:t>anzukommen</w:t>
      </w:r>
      <w:r>
        <w:rPr>
          <w:lang w:eastAsia="de-DE"/>
        </w:rPr>
        <w:t xml:space="preserve"> </w:t>
      </w:r>
      <w:r w:rsidR="00E936F3">
        <w:rPr>
          <w:lang w:eastAsia="de-DE"/>
        </w:rPr>
        <w:t>ist</w:t>
      </w:r>
      <w:r>
        <w:rPr>
          <w:lang w:eastAsia="de-DE"/>
        </w:rPr>
        <w:t xml:space="preserve"> </w:t>
      </w:r>
      <w:r w:rsidR="00E936F3">
        <w:rPr>
          <w:lang w:eastAsia="de-DE"/>
        </w:rPr>
        <w:t>also</w:t>
      </w:r>
      <w:r>
        <w:rPr>
          <w:lang w:eastAsia="de-DE"/>
        </w:rPr>
        <w:t xml:space="preserve"> </w:t>
      </w:r>
      <w:r w:rsidR="00E936F3">
        <w:rPr>
          <w:lang w:eastAsia="de-DE"/>
        </w:rPr>
        <w:t>Zweierlei</w:t>
      </w:r>
      <w:r>
        <w:rPr>
          <w:lang w:eastAsia="de-DE"/>
        </w:rPr>
        <w:t xml:space="preserve"> </w:t>
      </w:r>
      <w:r w:rsidR="00E936F3">
        <w:rPr>
          <w:lang w:eastAsia="de-DE"/>
        </w:rPr>
        <w:t>ist</w:t>
      </w:r>
      <w:r>
        <w:rPr>
          <w:lang w:eastAsia="de-DE"/>
        </w:rPr>
        <w:t xml:space="preserve"> </w:t>
      </w:r>
      <w:r w:rsidR="00E936F3">
        <w:rPr>
          <w:lang w:eastAsia="de-DE"/>
        </w:rPr>
        <w:t>nötig:</w:t>
      </w:r>
      <w:r>
        <w:rPr>
          <w:lang w:eastAsia="de-DE"/>
        </w:rPr>
        <w:t xml:space="preserve"> </w:t>
      </w:r>
      <w:r w:rsidR="00E936F3">
        <w:rPr>
          <w:lang w:eastAsia="de-DE"/>
        </w:rPr>
        <w:t>Kraft</w:t>
      </w:r>
      <w:r>
        <w:rPr>
          <w:lang w:eastAsia="de-DE"/>
        </w:rPr>
        <w:t xml:space="preserve"> </w:t>
      </w:r>
      <w:r w:rsidR="00E936F3">
        <w:rPr>
          <w:lang w:eastAsia="de-DE"/>
        </w:rPr>
        <w:t>Gottes</w:t>
      </w:r>
      <w:r>
        <w:rPr>
          <w:lang w:eastAsia="de-DE"/>
        </w:rPr>
        <w:t xml:space="preserve"> </w:t>
      </w:r>
      <w:r w:rsidR="00E936F3">
        <w:rPr>
          <w:lang w:eastAsia="de-DE"/>
        </w:rPr>
        <w:t>und</w:t>
      </w:r>
      <w:r>
        <w:rPr>
          <w:lang w:eastAsia="de-DE"/>
        </w:rPr>
        <w:t xml:space="preserve"> </w:t>
      </w:r>
      <w:r w:rsidR="00E936F3">
        <w:rPr>
          <w:lang w:eastAsia="de-DE"/>
        </w:rPr>
        <w:t>Glaube</w:t>
      </w:r>
      <w:r>
        <w:rPr>
          <w:lang w:eastAsia="de-DE"/>
        </w:rPr>
        <w:t xml:space="preserve"> </w:t>
      </w:r>
      <w:r w:rsidR="00E936F3">
        <w:rPr>
          <w:lang w:eastAsia="de-DE"/>
        </w:rPr>
        <w:t>des</w:t>
      </w:r>
      <w:r>
        <w:rPr>
          <w:lang w:eastAsia="de-DE"/>
        </w:rPr>
        <w:t xml:space="preserve"> </w:t>
      </w:r>
      <w:r w:rsidR="00E936F3">
        <w:rPr>
          <w:lang w:eastAsia="de-DE"/>
        </w:rPr>
        <w:t>Christen.</w:t>
      </w:r>
      <w:r>
        <w:rPr>
          <w:lang w:eastAsia="de-DE"/>
        </w:rPr>
        <w:t xml:space="preserve"> </w:t>
      </w:r>
      <w:r w:rsidR="00E936F3">
        <w:rPr>
          <w:lang w:eastAsia="de-DE"/>
        </w:rPr>
        <w:t>Würde</w:t>
      </w:r>
      <w:r>
        <w:rPr>
          <w:lang w:eastAsia="de-DE"/>
        </w:rPr>
        <w:t xml:space="preserve"> </w:t>
      </w:r>
      <w:r w:rsidR="00E936F3">
        <w:rPr>
          <w:lang w:eastAsia="de-DE"/>
        </w:rPr>
        <w:t>eines</w:t>
      </w:r>
      <w:r>
        <w:rPr>
          <w:lang w:eastAsia="de-DE"/>
        </w:rPr>
        <w:t xml:space="preserve"> </w:t>
      </w:r>
      <w:r w:rsidR="00E936F3">
        <w:rPr>
          <w:lang w:eastAsia="de-DE"/>
        </w:rPr>
        <w:t>fehlen,</w:t>
      </w:r>
      <w:r>
        <w:rPr>
          <w:lang w:eastAsia="de-DE"/>
        </w:rPr>
        <w:t xml:space="preserve"> </w:t>
      </w:r>
      <w:r w:rsidR="00FE301D">
        <w:rPr>
          <w:lang w:eastAsia="de-DE"/>
        </w:rPr>
        <w:t>kann</w:t>
      </w:r>
      <w:r>
        <w:rPr>
          <w:lang w:eastAsia="de-DE"/>
        </w:rPr>
        <w:t xml:space="preserve"> </w:t>
      </w:r>
      <w:r w:rsidR="00E936F3">
        <w:rPr>
          <w:lang w:eastAsia="de-DE"/>
        </w:rPr>
        <w:t>man</w:t>
      </w:r>
      <w:r>
        <w:rPr>
          <w:lang w:eastAsia="de-DE"/>
        </w:rPr>
        <w:t xml:space="preserve"> </w:t>
      </w:r>
      <w:r w:rsidR="00E936F3">
        <w:rPr>
          <w:lang w:eastAsia="de-DE"/>
        </w:rPr>
        <w:t>das</w:t>
      </w:r>
      <w:r>
        <w:rPr>
          <w:lang w:eastAsia="de-DE"/>
        </w:rPr>
        <w:t xml:space="preserve"> </w:t>
      </w:r>
      <w:r w:rsidR="00E936F3">
        <w:rPr>
          <w:lang w:eastAsia="de-DE"/>
        </w:rPr>
        <w:t>Ziel</w:t>
      </w:r>
      <w:r>
        <w:rPr>
          <w:lang w:eastAsia="de-DE"/>
        </w:rPr>
        <w:t xml:space="preserve"> </w:t>
      </w:r>
      <w:r w:rsidR="00E936F3">
        <w:rPr>
          <w:lang w:eastAsia="de-DE"/>
        </w:rPr>
        <w:t>nicht</w:t>
      </w:r>
      <w:r>
        <w:rPr>
          <w:lang w:eastAsia="de-DE"/>
        </w:rPr>
        <w:t xml:space="preserve"> </w:t>
      </w:r>
      <w:r w:rsidR="00E936F3">
        <w:rPr>
          <w:lang w:eastAsia="de-DE"/>
        </w:rPr>
        <w:t>erreichen.</w:t>
      </w:r>
      <w:r>
        <w:rPr>
          <w:lang w:eastAsia="de-DE"/>
        </w:rPr>
        <w:t xml:space="preserve"> </w:t>
      </w:r>
      <w:r w:rsidR="00E936F3">
        <w:rPr>
          <w:lang w:eastAsia="de-DE"/>
        </w:rPr>
        <w:t>Die</w:t>
      </w:r>
      <w:r>
        <w:rPr>
          <w:lang w:eastAsia="de-DE"/>
        </w:rPr>
        <w:t xml:space="preserve"> </w:t>
      </w:r>
      <w:r w:rsidR="00E936F3">
        <w:rPr>
          <w:lang w:eastAsia="de-DE"/>
        </w:rPr>
        <w:t>Kraft</w:t>
      </w:r>
      <w:r>
        <w:rPr>
          <w:lang w:eastAsia="de-DE"/>
        </w:rPr>
        <w:t xml:space="preserve"> </w:t>
      </w:r>
      <w:r w:rsidR="00E936F3">
        <w:rPr>
          <w:lang w:eastAsia="de-DE"/>
        </w:rPr>
        <w:t>Gottes</w:t>
      </w:r>
      <w:r>
        <w:rPr>
          <w:lang w:eastAsia="de-DE"/>
        </w:rPr>
        <w:t xml:space="preserve"> </w:t>
      </w:r>
      <w:r w:rsidR="00E936F3">
        <w:rPr>
          <w:lang w:eastAsia="de-DE"/>
        </w:rPr>
        <w:t>wird</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persönlichen</w:t>
      </w:r>
      <w:r>
        <w:rPr>
          <w:lang w:eastAsia="de-DE"/>
        </w:rPr>
        <w:t xml:space="preserve"> </w:t>
      </w:r>
      <w:r w:rsidR="00E936F3">
        <w:rPr>
          <w:lang w:eastAsia="de-DE"/>
        </w:rPr>
        <w:t>Glauben</w:t>
      </w:r>
      <w:r>
        <w:rPr>
          <w:lang w:eastAsia="de-DE"/>
        </w:rPr>
        <w:t xml:space="preserve"> </w:t>
      </w:r>
      <w:r w:rsidR="00E936F3">
        <w:rPr>
          <w:lang w:eastAsia="de-DE"/>
        </w:rPr>
        <w:t>aktiviert.</w:t>
      </w:r>
      <w:r>
        <w:rPr>
          <w:lang w:eastAsia="de-DE"/>
        </w:rPr>
        <w:t xml:space="preserve"> </w:t>
      </w:r>
      <w:r w:rsidR="00E936F3" w:rsidRPr="00576EF0">
        <w:rPr>
          <w:iCs/>
          <w:lang w:eastAsia="de-DE"/>
        </w:rPr>
        <w:t>Wenn</w:t>
      </w:r>
      <w:r>
        <w:rPr>
          <w:lang w:eastAsia="de-DE"/>
        </w:rPr>
        <w:t xml:space="preserve"> </w:t>
      </w:r>
      <w:r w:rsidR="00E936F3">
        <w:rPr>
          <w:lang w:eastAsia="de-DE"/>
        </w:rPr>
        <w:t>ich</w:t>
      </w:r>
      <w:r>
        <w:rPr>
          <w:lang w:eastAsia="de-DE"/>
        </w:rPr>
        <w:t xml:space="preserve"> </w:t>
      </w:r>
      <w:r w:rsidR="00E936F3">
        <w:rPr>
          <w:lang w:eastAsia="de-DE"/>
        </w:rPr>
        <w:t>glaube</w:t>
      </w:r>
      <w:r>
        <w:rPr>
          <w:lang w:eastAsia="de-DE"/>
        </w:rPr>
        <w:t xml:space="preserve"> </w:t>
      </w:r>
      <w:r w:rsidR="00E936F3">
        <w:rPr>
          <w:lang w:eastAsia="de-DE"/>
        </w:rPr>
        <w:t>und</w:t>
      </w:r>
      <w:r>
        <w:rPr>
          <w:lang w:eastAsia="de-DE"/>
        </w:rPr>
        <w:t xml:space="preserve"> </w:t>
      </w:r>
      <w:r w:rsidR="00E936F3">
        <w:rPr>
          <w:i/>
          <w:iCs/>
          <w:lang w:eastAsia="de-DE"/>
        </w:rPr>
        <w:t>solange</w:t>
      </w:r>
      <w:r>
        <w:rPr>
          <w:lang w:eastAsia="de-DE"/>
        </w:rPr>
        <w:t xml:space="preserve"> </w:t>
      </w:r>
      <w:r w:rsidR="00E936F3">
        <w:rPr>
          <w:lang w:eastAsia="de-DE"/>
        </w:rPr>
        <w:t>ich</w:t>
      </w:r>
      <w:r>
        <w:rPr>
          <w:lang w:eastAsia="de-DE"/>
        </w:rPr>
        <w:t xml:space="preserve"> </w:t>
      </w:r>
      <w:r w:rsidR="00E936F3">
        <w:rPr>
          <w:lang w:eastAsia="de-DE"/>
        </w:rPr>
        <w:t>glaube,</w:t>
      </w:r>
      <w:r>
        <w:rPr>
          <w:lang w:eastAsia="de-DE"/>
        </w:rPr>
        <w:t xml:space="preserve"> </w:t>
      </w:r>
      <w:r w:rsidR="00E936F3">
        <w:rPr>
          <w:lang w:eastAsia="de-DE"/>
        </w:rPr>
        <w:t>kann</w:t>
      </w:r>
      <w:r>
        <w:rPr>
          <w:lang w:eastAsia="de-DE"/>
        </w:rPr>
        <w:t xml:space="preserve"> </w:t>
      </w:r>
      <w:r w:rsidR="00E936F3">
        <w:rPr>
          <w:lang w:eastAsia="de-DE"/>
        </w:rPr>
        <w:t>Gott</w:t>
      </w:r>
      <w:r>
        <w:rPr>
          <w:lang w:eastAsia="de-DE"/>
        </w:rPr>
        <w:t xml:space="preserve"> </w:t>
      </w:r>
      <w:r w:rsidR="00E936F3">
        <w:rPr>
          <w:lang w:eastAsia="de-DE"/>
        </w:rPr>
        <w:t>mich</w:t>
      </w:r>
      <w:r>
        <w:rPr>
          <w:lang w:eastAsia="de-DE"/>
        </w:rPr>
        <w:t xml:space="preserve"> </w:t>
      </w:r>
      <w:r w:rsidR="00E936F3">
        <w:rPr>
          <w:lang w:eastAsia="de-DE"/>
        </w:rPr>
        <w:t>bewahren.</w:t>
      </w:r>
      <w:r>
        <w:rPr>
          <w:lang w:eastAsia="de-DE"/>
        </w:rPr>
        <w:t xml:space="preserve"> </w:t>
      </w:r>
      <w:r w:rsidR="00E936F3">
        <w:rPr>
          <w:lang w:eastAsia="de-DE"/>
        </w:rPr>
        <w:t>Bewahrt</w:t>
      </w:r>
      <w:r>
        <w:rPr>
          <w:lang w:eastAsia="de-DE"/>
        </w:rPr>
        <w:t xml:space="preserve"> </w:t>
      </w:r>
      <w:r w:rsidR="00E936F3">
        <w:rPr>
          <w:lang w:eastAsia="de-DE"/>
        </w:rPr>
        <w:t>werden</w:t>
      </w:r>
      <w:r>
        <w:rPr>
          <w:lang w:eastAsia="de-DE"/>
        </w:rPr>
        <w:t xml:space="preserve"> </w:t>
      </w:r>
      <w:r w:rsidR="00E936F3">
        <w:rPr>
          <w:lang w:eastAsia="de-DE"/>
        </w:rPr>
        <w:t>grundsätzlich</w:t>
      </w:r>
      <w:r>
        <w:rPr>
          <w:lang w:eastAsia="de-DE"/>
        </w:rPr>
        <w:t xml:space="preserve"> </w:t>
      </w:r>
      <w:r w:rsidR="00E936F3">
        <w:rPr>
          <w:lang w:eastAsia="de-DE"/>
        </w:rPr>
        <w:t>nur</w:t>
      </w:r>
      <w:r>
        <w:rPr>
          <w:lang w:eastAsia="de-DE"/>
        </w:rPr>
        <w:t xml:space="preserve"> </w:t>
      </w:r>
      <w:r w:rsidR="00E936F3">
        <w:rPr>
          <w:lang w:eastAsia="de-DE"/>
        </w:rPr>
        <w:t>„Glaubende“.</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Um</w:t>
      </w:r>
      <w:r>
        <w:rPr>
          <w:lang w:eastAsia="de-DE"/>
        </w:rPr>
        <w:t xml:space="preserve"> </w:t>
      </w:r>
      <w:r w:rsidR="00E936F3">
        <w:rPr>
          <w:lang w:eastAsia="de-DE"/>
        </w:rPr>
        <w:t>ans</w:t>
      </w:r>
      <w:r>
        <w:rPr>
          <w:lang w:eastAsia="de-DE"/>
        </w:rPr>
        <w:t xml:space="preserve"> </w:t>
      </w:r>
      <w:r w:rsidR="00E936F3">
        <w:rPr>
          <w:lang w:eastAsia="de-DE"/>
        </w:rPr>
        <w:t>Ziel</w:t>
      </w:r>
      <w:r>
        <w:rPr>
          <w:lang w:eastAsia="de-DE"/>
        </w:rPr>
        <w:t xml:space="preserve"> </w:t>
      </w:r>
      <w:r w:rsidR="00E936F3">
        <w:rPr>
          <w:lang w:eastAsia="de-DE"/>
        </w:rPr>
        <w:t>zu</w:t>
      </w:r>
      <w:r>
        <w:rPr>
          <w:lang w:eastAsia="de-DE"/>
        </w:rPr>
        <w:t xml:space="preserve"> </w:t>
      </w:r>
      <w:r w:rsidR="00E936F3">
        <w:rPr>
          <w:lang w:eastAsia="de-DE"/>
        </w:rPr>
        <w:t>kommen,</w:t>
      </w:r>
      <w:r>
        <w:rPr>
          <w:lang w:eastAsia="de-DE"/>
        </w:rPr>
        <w:t xml:space="preserve"> </w:t>
      </w:r>
      <w:r w:rsidR="00E936F3">
        <w:rPr>
          <w:lang w:eastAsia="de-DE"/>
        </w:rPr>
        <w:t>muss</w:t>
      </w:r>
      <w:r>
        <w:rPr>
          <w:lang w:eastAsia="de-DE"/>
        </w:rPr>
        <w:t xml:space="preserve"> </w:t>
      </w:r>
      <w:r w:rsidR="00E936F3">
        <w:rPr>
          <w:lang w:eastAsia="de-DE"/>
        </w:rPr>
        <w:t>man</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„bleiben“</w:t>
      </w:r>
      <w:r>
        <w:rPr>
          <w:lang w:eastAsia="de-DE"/>
        </w:rPr>
        <w:t xml:space="preserve"> </w:t>
      </w:r>
      <w:r w:rsidR="00E936F3">
        <w:rPr>
          <w:lang w:eastAsia="de-DE"/>
        </w:rPr>
        <w:t>und</w:t>
      </w:r>
      <w:r>
        <w:rPr>
          <w:lang w:eastAsia="de-DE"/>
        </w:rPr>
        <w:t xml:space="preserve"> </w:t>
      </w:r>
      <w:r w:rsidR="00E936F3">
        <w:rPr>
          <w:lang w:eastAsia="de-DE"/>
        </w:rPr>
        <w:t>die</w:t>
      </w:r>
      <w:r>
        <w:rPr>
          <w:lang w:eastAsia="de-DE"/>
        </w:rPr>
        <w:t xml:space="preserve"> </w:t>
      </w:r>
      <w:r w:rsidR="00E936F3">
        <w:rPr>
          <w:lang w:eastAsia="de-DE"/>
        </w:rPr>
        <w:t>Wahrheit</w:t>
      </w:r>
      <w:r>
        <w:rPr>
          <w:lang w:eastAsia="de-DE"/>
        </w:rPr>
        <w:t xml:space="preserve"> </w:t>
      </w:r>
      <w:r w:rsidR="00E936F3">
        <w:rPr>
          <w:lang w:eastAsia="de-DE"/>
        </w:rPr>
        <w:t>„festhalten“.</w:t>
      </w:r>
      <w:r>
        <w:rPr>
          <w:lang w:eastAsia="de-DE"/>
        </w:rPr>
        <w:t xml:space="preserve"> </w:t>
      </w:r>
      <w:r w:rsidR="00E936F3">
        <w:rPr>
          <w:lang w:eastAsia="de-DE"/>
        </w:rPr>
        <w:t>Tut</w:t>
      </w:r>
      <w:r>
        <w:rPr>
          <w:lang w:eastAsia="de-DE"/>
        </w:rPr>
        <w:t xml:space="preserve"> </w:t>
      </w:r>
      <w:r w:rsidR="00E936F3">
        <w:rPr>
          <w:lang w:eastAsia="de-DE"/>
        </w:rPr>
        <w:t>man</w:t>
      </w:r>
      <w:r>
        <w:rPr>
          <w:lang w:eastAsia="de-DE"/>
        </w:rPr>
        <w:t xml:space="preserve"> </w:t>
      </w:r>
      <w:r w:rsidR="00E936F3">
        <w:rPr>
          <w:lang w:eastAsia="de-DE"/>
        </w:rPr>
        <w:t>es</w:t>
      </w:r>
      <w:r>
        <w:rPr>
          <w:lang w:eastAsia="de-DE"/>
        </w:rPr>
        <w:t xml:space="preserve"> </w:t>
      </w:r>
      <w:r w:rsidR="00E936F3">
        <w:rPr>
          <w:lang w:eastAsia="de-DE"/>
        </w:rPr>
        <w:t>nicht,</w:t>
      </w:r>
      <w:r>
        <w:rPr>
          <w:lang w:eastAsia="de-DE"/>
        </w:rPr>
        <w:t xml:space="preserve"> </w:t>
      </w:r>
      <w:r w:rsidR="00E936F3">
        <w:rPr>
          <w:lang w:eastAsia="de-DE"/>
        </w:rPr>
        <w:t>war</w:t>
      </w:r>
      <w:r>
        <w:rPr>
          <w:lang w:eastAsia="de-DE"/>
        </w:rPr>
        <w:t xml:space="preserve"> </w:t>
      </w:r>
      <w:r w:rsidR="00E936F3">
        <w:rPr>
          <w:lang w:eastAsia="de-DE"/>
        </w:rPr>
        <w:t>schließlich</w:t>
      </w:r>
      <w:r>
        <w:rPr>
          <w:lang w:eastAsia="de-DE"/>
        </w:rPr>
        <w:t xml:space="preserve"> </w:t>
      </w:r>
      <w:r w:rsidR="00E936F3">
        <w:rPr>
          <w:lang w:eastAsia="de-DE"/>
        </w:rPr>
        <w:t>alles</w:t>
      </w:r>
      <w:r>
        <w:rPr>
          <w:lang w:eastAsia="de-DE"/>
        </w:rPr>
        <w:t xml:space="preserve"> </w:t>
      </w:r>
      <w:r w:rsidR="00E936F3">
        <w:rPr>
          <w:lang w:eastAsia="de-DE"/>
        </w:rPr>
        <w:t>umsonst.</w:t>
      </w:r>
      <w:r>
        <w:rPr>
          <w:lang w:eastAsia="de-DE"/>
        </w:rPr>
        <w:t xml:space="preserve"> 1. Korinther </w:t>
      </w:r>
      <w:r w:rsidR="00E936F3">
        <w:rPr>
          <w:lang w:eastAsia="de-DE"/>
        </w:rPr>
        <w:t>15</w:t>
      </w:r>
      <w:r>
        <w:rPr>
          <w:lang w:eastAsia="de-DE"/>
        </w:rPr>
        <w:t>, 1</w:t>
      </w:r>
      <w:r w:rsidR="00E936F3">
        <w:rPr>
          <w:lang w:eastAsia="de-DE"/>
        </w:rPr>
        <w:t>.2:</w:t>
      </w:r>
      <w:r>
        <w:rPr>
          <w:lang w:eastAsia="de-DE"/>
        </w:rPr>
        <w:t xml:space="preserve"> </w:t>
      </w:r>
      <w:r w:rsidR="00E936F3">
        <w:rPr>
          <w:lang w:eastAsia="de-DE"/>
        </w:rPr>
        <w:t>„Ich</w:t>
      </w:r>
      <w:r>
        <w:rPr>
          <w:lang w:eastAsia="de-DE"/>
        </w:rPr>
        <w:t xml:space="preserve"> </w:t>
      </w:r>
      <w:r w:rsidR="00E936F3">
        <w:rPr>
          <w:lang w:eastAsia="de-DE"/>
        </w:rPr>
        <w:t>setze</w:t>
      </w:r>
      <w:r>
        <w:rPr>
          <w:lang w:eastAsia="de-DE"/>
        </w:rPr>
        <w:t xml:space="preserve"> </w:t>
      </w:r>
      <w:r w:rsidR="00E936F3">
        <w:rPr>
          <w:lang w:eastAsia="de-DE"/>
        </w:rPr>
        <w:t>euch</w:t>
      </w:r>
      <w:r>
        <w:rPr>
          <w:lang w:eastAsia="de-DE"/>
        </w:rPr>
        <w:t xml:space="preserve"> </w:t>
      </w:r>
      <w:r w:rsidR="00E936F3">
        <w:rPr>
          <w:lang w:eastAsia="de-DE"/>
        </w:rPr>
        <w:t>in</w:t>
      </w:r>
      <w:r>
        <w:rPr>
          <w:lang w:eastAsia="de-DE"/>
        </w:rPr>
        <w:t xml:space="preserve"> </w:t>
      </w:r>
      <w:r w:rsidR="00E936F3">
        <w:rPr>
          <w:lang w:eastAsia="de-DE"/>
        </w:rPr>
        <w:t>Kenntnis,</w:t>
      </w:r>
      <w:r>
        <w:rPr>
          <w:lang w:eastAsia="de-DE"/>
        </w:rPr>
        <w:t xml:space="preserve"> </w:t>
      </w:r>
      <w:r w:rsidR="00E936F3">
        <w:rPr>
          <w:lang w:eastAsia="de-DE"/>
        </w:rPr>
        <w:t>Brüder,</w:t>
      </w:r>
      <w:r>
        <w:rPr>
          <w:lang w:eastAsia="de-DE"/>
        </w:rPr>
        <w:t xml:space="preserve"> </w:t>
      </w:r>
      <w:r w:rsidR="00E936F3">
        <w:rPr>
          <w:lang w:eastAsia="de-DE"/>
        </w:rPr>
        <w:t>über</w:t>
      </w:r>
      <w:r>
        <w:rPr>
          <w:lang w:eastAsia="de-DE"/>
        </w:rPr>
        <w:t xml:space="preserve"> </w:t>
      </w:r>
      <w:r w:rsidR="00E936F3">
        <w:rPr>
          <w:lang w:eastAsia="de-DE"/>
        </w:rPr>
        <w:t>das</w:t>
      </w:r>
      <w:r>
        <w:rPr>
          <w:lang w:eastAsia="de-DE"/>
        </w:rPr>
        <w:t xml:space="preserve"> </w:t>
      </w:r>
      <w:r w:rsidR="00E936F3">
        <w:rPr>
          <w:lang w:eastAsia="de-DE"/>
        </w:rPr>
        <w:t>Evangelium,</w:t>
      </w:r>
      <w:r>
        <w:rPr>
          <w:lang w:eastAsia="de-DE"/>
        </w:rPr>
        <w:t xml:space="preserve"> </w:t>
      </w:r>
      <w:r w:rsidR="00E936F3">
        <w:rPr>
          <w:lang w:eastAsia="de-DE"/>
        </w:rPr>
        <w:t>das</w:t>
      </w:r>
      <w:r>
        <w:rPr>
          <w:lang w:eastAsia="de-DE"/>
        </w:rPr>
        <w:t xml:space="preserve"> </w:t>
      </w:r>
      <w:r w:rsidR="00E936F3">
        <w:rPr>
          <w:lang w:eastAsia="de-DE"/>
        </w:rPr>
        <w:t>ich</w:t>
      </w:r>
      <w:r>
        <w:rPr>
          <w:lang w:eastAsia="de-DE"/>
        </w:rPr>
        <w:t xml:space="preserve"> </w:t>
      </w:r>
      <w:r w:rsidR="00E936F3">
        <w:rPr>
          <w:lang w:eastAsia="de-DE"/>
        </w:rPr>
        <w:t>euch</w:t>
      </w:r>
      <w:r>
        <w:rPr>
          <w:lang w:eastAsia="de-DE"/>
        </w:rPr>
        <w:t xml:space="preserve"> </w:t>
      </w:r>
      <w:r w:rsidR="00E936F3">
        <w:rPr>
          <w:lang w:eastAsia="de-DE"/>
        </w:rPr>
        <w:t>als</w:t>
      </w:r>
      <w:r>
        <w:rPr>
          <w:lang w:eastAsia="de-DE"/>
        </w:rPr>
        <w:t xml:space="preserve"> </w:t>
      </w:r>
      <w:r w:rsidR="00E936F3">
        <w:rPr>
          <w:lang w:eastAsia="de-DE"/>
        </w:rPr>
        <w:t>gute</w:t>
      </w:r>
      <w:r>
        <w:rPr>
          <w:lang w:eastAsia="de-DE"/>
        </w:rPr>
        <w:t xml:space="preserve"> </w:t>
      </w:r>
      <w:r w:rsidR="00E936F3">
        <w:rPr>
          <w:lang w:eastAsia="de-DE"/>
        </w:rPr>
        <w:t>Botschaft</w:t>
      </w:r>
      <w:r>
        <w:rPr>
          <w:lang w:eastAsia="de-DE"/>
        </w:rPr>
        <w:t xml:space="preserve"> </w:t>
      </w:r>
      <w:r w:rsidR="00E936F3">
        <w:rPr>
          <w:lang w:eastAsia="de-DE"/>
        </w:rPr>
        <w:t>sagte,</w:t>
      </w:r>
      <w:r>
        <w:rPr>
          <w:lang w:eastAsia="de-DE"/>
        </w:rPr>
        <w:t xml:space="preserve"> </w:t>
      </w:r>
      <w:r w:rsidR="00E936F3">
        <w:rPr>
          <w:lang w:eastAsia="de-DE"/>
        </w:rPr>
        <w:t>das</w:t>
      </w:r>
      <w:r>
        <w:rPr>
          <w:lang w:eastAsia="de-DE"/>
        </w:rPr>
        <w:t xml:space="preserve"> </w:t>
      </w:r>
      <w:r w:rsidR="00E936F3">
        <w:rPr>
          <w:lang w:eastAsia="de-DE"/>
        </w:rPr>
        <w:t>ihr</w:t>
      </w:r>
      <w:r>
        <w:rPr>
          <w:lang w:eastAsia="de-DE"/>
        </w:rPr>
        <w:t xml:space="preserve"> </w:t>
      </w:r>
      <w:r w:rsidR="00E936F3">
        <w:rPr>
          <w:lang w:eastAsia="de-DE"/>
        </w:rPr>
        <w:t>auch</w:t>
      </w:r>
      <w:r>
        <w:rPr>
          <w:lang w:eastAsia="de-DE"/>
        </w:rPr>
        <w:t xml:space="preserve"> </w:t>
      </w:r>
      <w:r w:rsidR="00E936F3">
        <w:rPr>
          <w:lang w:eastAsia="de-DE"/>
        </w:rPr>
        <w:t>übernahmt,</w:t>
      </w:r>
      <w:r>
        <w:rPr>
          <w:lang w:eastAsia="de-DE"/>
        </w:rPr>
        <w:t xml:space="preserve"> </w:t>
      </w:r>
      <w:r w:rsidR="00E936F3">
        <w:rPr>
          <w:lang w:eastAsia="de-DE"/>
        </w:rPr>
        <w:t>in</w:t>
      </w:r>
      <w:r>
        <w:rPr>
          <w:lang w:eastAsia="de-DE"/>
        </w:rPr>
        <w:t xml:space="preserve"> </w:t>
      </w:r>
      <w:r w:rsidR="00E936F3">
        <w:rPr>
          <w:lang w:eastAsia="de-DE"/>
        </w:rPr>
        <w:t>dem</w:t>
      </w:r>
      <w:r>
        <w:rPr>
          <w:lang w:eastAsia="de-DE"/>
        </w:rPr>
        <w:t xml:space="preserve"> </w:t>
      </w:r>
      <w:r w:rsidR="00E936F3">
        <w:rPr>
          <w:lang w:eastAsia="de-DE"/>
        </w:rPr>
        <w:t>ihr</w:t>
      </w:r>
      <w:r>
        <w:rPr>
          <w:lang w:eastAsia="de-DE"/>
        </w:rPr>
        <w:t xml:space="preserve"> </w:t>
      </w:r>
      <w:r w:rsidR="00E936F3">
        <w:rPr>
          <w:lang w:eastAsia="de-DE"/>
        </w:rPr>
        <w:t>auch</w:t>
      </w:r>
      <w:r>
        <w:rPr>
          <w:lang w:eastAsia="de-DE"/>
        </w:rPr>
        <w:t xml:space="preserve"> </w:t>
      </w:r>
      <w:r w:rsidR="00E936F3">
        <w:rPr>
          <w:lang w:eastAsia="de-DE"/>
        </w:rPr>
        <w:t>steht,</w:t>
      </w:r>
      <w:r>
        <w:rPr>
          <w:lang w:eastAsia="de-DE"/>
        </w:rPr>
        <w:t xml:space="preserve"> </w:t>
      </w:r>
      <w:r w:rsidR="00E936F3">
        <w:rPr>
          <w:lang w:eastAsia="de-DE"/>
        </w:rPr>
        <w:t>durch</w:t>
      </w:r>
      <w:r>
        <w:rPr>
          <w:lang w:eastAsia="de-DE"/>
        </w:rPr>
        <w:t xml:space="preserve"> </w:t>
      </w:r>
      <w:r w:rsidR="00E936F3">
        <w:rPr>
          <w:lang w:eastAsia="de-DE"/>
        </w:rPr>
        <w:t>das</w:t>
      </w:r>
      <w:r>
        <w:rPr>
          <w:lang w:eastAsia="de-DE"/>
        </w:rPr>
        <w:t xml:space="preserve"> </w:t>
      </w:r>
      <w:r w:rsidR="00E936F3">
        <w:rPr>
          <w:lang w:eastAsia="de-DE"/>
        </w:rPr>
        <w:t>ihr</w:t>
      </w:r>
      <w:r>
        <w:rPr>
          <w:lang w:eastAsia="de-DE"/>
        </w:rPr>
        <w:t xml:space="preserve"> </w:t>
      </w:r>
      <w:r w:rsidR="00E936F3">
        <w:rPr>
          <w:lang w:eastAsia="de-DE"/>
        </w:rPr>
        <w:t>auch</w:t>
      </w:r>
      <w:r>
        <w:rPr>
          <w:lang w:eastAsia="de-DE"/>
        </w:rPr>
        <w:t xml:space="preserve"> </w:t>
      </w:r>
      <w:r w:rsidR="00E936F3">
        <w:rPr>
          <w:lang w:eastAsia="de-DE"/>
        </w:rPr>
        <w:t>gerettet</w:t>
      </w:r>
      <w:r>
        <w:rPr>
          <w:lang w:eastAsia="de-DE"/>
        </w:rPr>
        <w:t xml:space="preserve"> </w:t>
      </w:r>
      <w:r w:rsidR="00E936F3">
        <w:rPr>
          <w:lang w:eastAsia="de-DE"/>
        </w:rPr>
        <w:t>werdet,</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fest</w:t>
      </w:r>
      <w:r w:rsidR="00BC1FE8">
        <w:rPr>
          <w:lang w:eastAsia="de-DE"/>
        </w:rPr>
        <w:t>-</w:t>
      </w:r>
      <w:r w:rsidR="00E936F3">
        <w:rPr>
          <w:lang w:eastAsia="de-DE"/>
        </w:rPr>
        <w:t>haltet,</w:t>
      </w:r>
      <w:r>
        <w:rPr>
          <w:lang w:eastAsia="de-DE"/>
        </w:rPr>
        <w:t xml:space="preserve"> </w:t>
      </w:r>
      <w:r w:rsidR="00E936F3">
        <w:rPr>
          <w:lang w:eastAsia="de-DE"/>
        </w:rPr>
        <w:t>welcherlei</w:t>
      </w:r>
      <w:r>
        <w:rPr>
          <w:lang w:eastAsia="de-DE"/>
        </w:rPr>
        <w:t xml:space="preserve"> </w:t>
      </w:r>
      <w:r w:rsidR="00E936F3">
        <w:rPr>
          <w:lang w:eastAsia="de-DE"/>
        </w:rPr>
        <w:t>Wort</w:t>
      </w:r>
      <w:r>
        <w:rPr>
          <w:lang w:eastAsia="de-DE"/>
        </w:rPr>
        <w:t xml:space="preserve"> </w:t>
      </w:r>
      <w:r w:rsidR="00E936F3">
        <w:rPr>
          <w:lang w:eastAsia="de-DE"/>
        </w:rPr>
        <w:t>ich</w:t>
      </w:r>
      <w:r>
        <w:rPr>
          <w:lang w:eastAsia="de-DE"/>
        </w:rPr>
        <w:t xml:space="preserve"> </w:t>
      </w:r>
      <w:r w:rsidR="00E936F3">
        <w:rPr>
          <w:lang w:eastAsia="de-DE"/>
        </w:rPr>
        <w:t>euch</w:t>
      </w:r>
      <w:r>
        <w:rPr>
          <w:lang w:eastAsia="de-DE"/>
        </w:rPr>
        <w:t xml:space="preserve"> </w:t>
      </w:r>
      <w:r w:rsidR="00E936F3">
        <w:rPr>
          <w:lang w:eastAsia="de-DE"/>
        </w:rPr>
        <w:t>als</w:t>
      </w:r>
      <w:r>
        <w:rPr>
          <w:lang w:eastAsia="de-DE"/>
        </w:rPr>
        <w:t xml:space="preserve"> </w:t>
      </w:r>
      <w:r w:rsidR="00E936F3">
        <w:rPr>
          <w:lang w:eastAsia="de-DE"/>
        </w:rPr>
        <w:t>gute</w:t>
      </w:r>
      <w:r>
        <w:rPr>
          <w:lang w:eastAsia="de-DE"/>
        </w:rPr>
        <w:t xml:space="preserve"> </w:t>
      </w:r>
      <w:r w:rsidR="00E936F3">
        <w:rPr>
          <w:lang w:eastAsia="de-DE"/>
        </w:rPr>
        <w:t>Botschaft</w:t>
      </w:r>
      <w:r>
        <w:rPr>
          <w:lang w:eastAsia="de-DE"/>
        </w:rPr>
        <w:t xml:space="preserve"> </w:t>
      </w:r>
      <w:r w:rsidR="00E936F3">
        <w:rPr>
          <w:lang w:eastAsia="de-DE"/>
        </w:rPr>
        <w:t>sagte;</w:t>
      </w:r>
      <w:r>
        <w:rPr>
          <w:lang w:eastAsia="de-DE"/>
        </w:rPr>
        <w:t xml:space="preserve"> </w:t>
      </w:r>
      <w:r w:rsidR="00E936F3">
        <w:rPr>
          <w:lang w:eastAsia="de-DE"/>
        </w:rPr>
        <w:t>andernfalls</w:t>
      </w:r>
      <w:r>
        <w:rPr>
          <w:lang w:eastAsia="de-DE"/>
        </w:rPr>
        <w:t xml:space="preserve"> </w:t>
      </w:r>
      <w:r w:rsidR="00E936F3">
        <w:rPr>
          <w:lang w:eastAsia="de-DE"/>
        </w:rPr>
        <w:t>hättet</w:t>
      </w:r>
      <w:r>
        <w:rPr>
          <w:lang w:eastAsia="de-DE"/>
        </w:rPr>
        <w:t xml:space="preserve"> </w:t>
      </w:r>
      <w:r w:rsidR="00E936F3">
        <w:rPr>
          <w:lang w:eastAsia="de-DE"/>
        </w:rPr>
        <w:t>ihr</w:t>
      </w:r>
      <w:r>
        <w:rPr>
          <w:lang w:eastAsia="de-DE"/>
        </w:rPr>
        <w:t xml:space="preserve"> </w:t>
      </w:r>
      <w:r w:rsidR="00E936F3">
        <w:rPr>
          <w:lang w:eastAsia="de-DE"/>
        </w:rPr>
        <w:t>erfolglos</w:t>
      </w:r>
      <w:r>
        <w:rPr>
          <w:lang w:eastAsia="de-DE"/>
        </w:rPr>
        <w:t xml:space="preserve"> </w:t>
      </w:r>
      <w:r w:rsidR="00E936F3">
        <w:rPr>
          <w:lang w:eastAsia="de-DE"/>
        </w:rPr>
        <w:t>geglaubt.“</w:t>
      </w:r>
    </w:p>
    <w:p w:rsidR="00E936F3" w:rsidRDefault="00243A51" w:rsidP="00A27DEE">
      <w:pPr>
        <w:jc w:val="both"/>
        <w:rPr>
          <w:lang w:eastAsia="de-DE"/>
        </w:rPr>
      </w:pPr>
      <w:r>
        <w:rPr>
          <w:lang w:eastAsia="de-DE"/>
        </w:rPr>
        <w:t xml:space="preserve">    Galater </w:t>
      </w:r>
      <w:r w:rsidR="00E936F3">
        <w:rPr>
          <w:lang w:eastAsia="de-DE"/>
        </w:rPr>
        <w:t>5</w:t>
      </w:r>
      <w:r>
        <w:rPr>
          <w:lang w:eastAsia="de-DE"/>
        </w:rPr>
        <w:t>, 5</w:t>
      </w:r>
      <w:r w:rsidR="00E936F3">
        <w:rPr>
          <w:lang w:eastAsia="de-DE"/>
        </w:rPr>
        <w:t>:</w:t>
      </w:r>
      <w:r>
        <w:rPr>
          <w:lang w:eastAsia="de-DE"/>
        </w:rPr>
        <w:t xml:space="preserve"> </w:t>
      </w:r>
      <w:r w:rsidR="00E936F3">
        <w:rPr>
          <w:lang w:eastAsia="de-DE"/>
        </w:rPr>
        <w:t>„…,</w:t>
      </w:r>
      <w:r>
        <w:rPr>
          <w:lang w:eastAsia="de-DE"/>
        </w:rPr>
        <w:t xml:space="preserve"> </w:t>
      </w:r>
      <w:r w:rsidR="00E936F3">
        <w:rPr>
          <w:lang w:eastAsia="de-DE"/>
        </w:rPr>
        <w:t>denn</w:t>
      </w:r>
      <w:r>
        <w:rPr>
          <w:lang w:eastAsia="de-DE"/>
        </w:rPr>
        <w:t xml:space="preserve"> </w:t>
      </w:r>
      <w:r w:rsidR="00E936F3">
        <w:rPr>
          <w:lang w:eastAsia="de-DE"/>
        </w:rPr>
        <w:t>wir,</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Geist</w:t>
      </w:r>
      <w:r>
        <w:rPr>
          <w:lang w:eastAsia="de-DE"/>
        </w:rPr>
        <w:t xml:space="preserve"> </w:t>
      </w:r>
      <w:r w:rsidR="00E936F3">
        <w:rPr>
          <w:lang w:eastAsia="de-DE"/>
        </w:rPr>
        <w:t>—</w:t>
      </w:r>
      <w:r>
        <w:rPr>
          <w:lang w:eastAsia="de-DE"/>
        </w:rPr>
        <w:t xml:space="preserve"> </w:t>
      </w:r>
      <w:r w:rsidR="00E936F3">
        <w:rPr>
          <w:lang w:eastAsia="de-DE"/>
        </w:rPr>
        <w:t>aus</w:t>
      </w:r>
      <w:r>
        <w:rPr>
          <w:lang w:eastAsia="de-DE"/>
        </w:rPr>
        <w:t xml:space="preserve"> </w:t>
      </w:r>
      <w:r w:rsidR="00E936F3">
        <w:rPr>
          <w:lang w:eastAsia="de-DE"/>
        </w:rPr>
        <w:t>Glauben</w:t>
      </w:r>
      <w:r>
        <w:rPr>
          <w:lang w:eastAsia="de-DE"/>
        </w:rPr>
        <w:t xml:space="preserve"> </w:t>
      </w:r>
      <w:r w:rsidR="00E936F3">
        <w:rPr>
          <w:lang w:eastAsia="de-DE"/>
        </w:rPr>
        <w:t>—</w:t>
      </w:r>
      <w:r>
        <w:rPr>
          <w:lang w:eastAsia="de-DE"/>
        </w:rPr>
        <w:t xml:space="preserve"> </w:t>
      </w:r>
      <w:r w:rsidR="00E936F3">
        <w:rPr>
          <w:lang w:eastAsia="de-DE"/>
        </w:rPr>
        <w:t>warten</w:t>
      </w:r>
      <w:r>
        <w:rPr>
          <w:lang w:eastAsia="de-DE"/>
        </w:rPr>
        <w:t xml:space="preserve"> </w:t>
      </w:r>
      <w:r w:rsidR="00E936F3">
        <w:rPr>
          <w:lang w:eastAsia="de-DE"/>
        </w:rPr>
        <w:t>wir</w:t>
      </w:r>
      <w:r>
        <w:rPr>
          <w:lang w:eastAsia="de-DE"/>
        </w:rPr>
        <w:t xml:space="preserve"> </w:t>
      </w:r>
      <w:r w:rsidR="00E936F3">
        <w:rPr>
          <w:lang w:eastAsia="de-DE"/>
        </w:rPr>
        <w:t>‹mit</w:t>
      </w:r>
      <w:r>
        <w:rPr>
          <w:lang w:eastAsia="de-DE"/>
        </w:rPr>
        <w:t xml:space="preserve"> </w:t>
      </w:r>
      <w:r w:rsidR="00E936F3">
        <w:rPr>
          <w:lang w:eastAsia="de-DE"/>
        </w:rPr>
        <w:t>Geduld›</w:t>
      </w:r>
      <w:r>
        <w:rPr>
          <w:lang w:eastAsia="de-DE"/>
        </w:rPr>
        <w:t xml:space="preserve"> </w:t>
      </w:r>
      <w:r w:rsidR="00E936F3">
        <w:rPr>
          <w:lang w:eastAsia="de-DE"/>
        </w:rPr>
        <w:t>auf</w:t>
      </w:r>
      <w:r>
        <w:rPr>
          <w:lang w:eastAsia="de-DE"/>
        </w:rPr>
        <w:t xml:space="preserve"> </w:t>
      </w:r>
      <w:r w:rsidR="00E936F3">
        <w:rPr>
          <w:lang w:eastAsia="de-DE"/>
        </w:rPr>
        <w:t>die</w:t>
      </w:r>
      <w:r>
        <w:rPr>
          <w:lang w:eastAsia="de-DE"/>
        </w:rPr>
        <w:t xml:space="preserve"> </w:t>
      </w:r>
      <w:r w:rsidR="00E936F3">
        <w:rPr>
          <w:lang w:eastAsia="de-DE"/>
        </w:rPr>
        <w:t>Hoffnung</w:t>
      </w:r>
      <w:r>
        <w:rPr>
          <w:lang w:eastAsia="de-DE"/>
        </w:rPr>
        <w:t xml:space="preserve"> </w:t>
      </w:r>
      <w:r w:rsidR="00E936F3">
        <w:rPr>
          <w:lang w:eastAsia="de-DE"/>
        </w:rPr>
        <w:t>der</w:t>
      </w:r>
      <w:r>
        <w:rPr>
          <w:lang w:eastAsia="de-DE"/>
        </w:rPr>
        <w:t xml:space="preserve"> </w:t>
      </w:r>
      <w:proofErr w:type="spellStart"/>
      <w:r w:rsidR="00E936F3">
        <w:rPr>
          <w:lang w:eastAsia="de-DE"/>
        </w:rPr>
        <w:t>Gerechtig</w:t>
      </w:r>
      <w:r w:rsidR="00BC1FE8">
        <w:rPr>
          <w:lang w:eastAsia="de-DE"/>
        </w:rPr>
        <w:t>-</w:t>
      </w:r>
      <w:r w:rsidR="00E936F3">
        <w:rPr>
          <w:lang w:eastAsia="de-DE"/>
        </w:rPr>
        <w:t>keit</w:t>
      </w:r>
      <w:proofErr w:type="spellEnd"/>
      <w:r w:rsidR="00E936F3">
        <w:rPr>
          <w:lang w:eastAsia="de-DE"/>
        </w:rPr>
        <w:t>“.</w:t>
      </w:r>
      <w:r>
        <w:rPr>
          <w:lang w:eastAsia="de-DE"/>
        </w:rPr>
        <w:t xml:space="preserve"> </w:t>
      </w:r>
      <w:r w:rsidR="00E936F3">
        <w:rPr>
          <w:lang w:eastAsia="de-DE"/>
        </w:rPr>
        <w:t>„Aus</w:t>
      </w:r>
      <w:r>
        <w:rPr>
          <w:lang w:eastAsia="de-DE"/>
        </w:rPr>
        <w:t xml:space="preserve"> </w:t>
      </w:r>
      <w:r w:rsidR="00E936F3">
        <w:rPr>
          <w:lang w:eastAsia="de-DE"/>
        </w:rPr>
        <w:t>Glauben“</w:t>
      </w:r>
      <w:r>
        <w:rPr>
          <w:lang w:eastAsia="de-DE"/>
        </w:rPr>
        <w:t xml:space="preserve"> </w:t>
      </w:r>
      <w:r w:rsidR="00E936F3">
        <w:rPr>
          <w:lang w:eastAsia="de-DE"/>
        </w:rPr>
        <w:t>zu</w:t>
      </w:r>
      <w:r>
        <w:rPr>
          <w:lang w:eastAsia="de-DE"/>
        </w:rPr>
        <w:t xml:space="preserve"> </w:t>
      </w:r>
      <w:r w:rsidR="00E936F3">
        <w:rPr>
          <w:lang w:eastAsia="de-DE"/>
        </w:rPr>
        <w:t>„warten“,</w:t>
      </w:r>
      <w:r>
        <w:rPr>
          <w:lang w:eastAsia="de-DE"/>
        </w:rPr>
        <w:t xml:space="preserve"> </w:t>
      </w:r>
      <w:r w:rsidR="00E936F3">
        <w:rPr>
          <w:lang w:eastAsia="de-DE"/>
        </w:rPr>
        <w:t>bedeutet,</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ausharrend</w:t>
      </w:r>
      <w:r>
        <w:rPr>
          <w:lang w:eastAsia="de-DE"/>
        </w:rPr>
        <w:t xml:space="preserve"> </w:t>
      </w:r>
      <w:r w:rsidR="00E936F3">
        <w:rPr>
          <w:lang w:eastAsia="de-DE"/>
        </w:rPr>
        <w:t>zu</w:t>
      </w:r>
      <w:r>
        <w:rPr>
          <w:lang w:eastAsia="de-DE"/>
        </w:rPr>
        <w:t xml:space="preserve"> </w:t>
      </w:r>
      <w:r w:rsidR="00E936F3">
        <w:rPr>
          <w:lang w:eastAsia="de-DE"/>
        </w:rPr>
        <w:t>bleiben.</w:t>
      </w:r>
      <w:r>
        <w:rPr>
          <w:lang w:eastAsia="de-DE"/>
        </w:rPr>
        <w:t xml:space="preserve"> </w:t>
      </w:r>
      <w:r w:rsidR="00E936F3">
        <w:rPr>
          <w:lang w:eastAsia="de-DE"/>
        </w:rPr>
        <w:t>Dazu</w:t>
      </w:r>
      <w:r>
        <w:rPr>
          <w:lang w:eastAsia="de-DE"/>
        </w:rPr>
        <w:t xml:space="preserve"> </w:t>
      </w:r>
      <w:r w:rsidR="00E936F3">
        <w:rPr>
          <w:lang w:eastAsia="de-DE"/>
        </w:rPr>
        <w:t>werden</w:t>
      </w:r>
      <w:r>
        <w:rPr>
          <w:lang w:eastAsia="de-DE"/>
        </w:rPr>
        <w:t xml:space="preserve"> </w:t>
      </w:r>
      <w:r w:rsidR="00E936F3">
        <w:rPr>
          <w:lang w:eastAsia="de-DE"/>
        </w:rPr>
        <w:t>die</w:t>
      </w:r>
      <w:r>
        <w:rPr>
          <w:lang w:eastAsia="de-DE"/>
        </w:rPr>
        <w:t xml:space="preserve"> </w:t>
      </w:r>
      <w:r w:rsidR="00E936F3">
        <w:rPr>
          <w:lang w:eastAsia="de-DE"/>
        </w:rPr>
        <w:t>Galaterchristen</w:t>
      </w:r>
      <w:r>
        <w:rPr>
          <w:lang w:eastAsia="de-DE"/>
        </w:rPr>
        <w:t xml:space="preserve"> </w:t>
      </w:r>
      <w:r w:rsidR="00E936F3">
        <w:rPr>
          <w:lang w:eastAsia="de-DE"/>
        </w:rPr>
        <w:t>hier</w:t>
      </w:r>
      <w:r>
        <w:rPr>
          <w:lang w:eastAsia="de-DE"/>
        </w:rPr>
        <w:t xml:space="preserve"> </w:t>
      </w:r>
      <w:r w:rsidR="00E936F3">
        <w:rPr>
          <w:lang w:eastAsia="de-DE"/>
        </w:rPr>
        <w:t>aufgefordert.</w:t>
      </w:r>
    </w:p>
    <w:p w:rsidR="00E936F3" w:rsidRDefault="00243A51" w:rsidP="00A27DEE">
      <w:pPr>
        <w:jc w:val="both"/>
        <w:rPr>
          <w:lang w:eastAsia="de-DE"/>
        </w:rPr>
      </w:pPr>
      <w:r>
        <w:rPr>
          <w:lang w:eastAsia="de-DE"/>
        </w:rPr>
        <w:t xml:space="preserve">    </w:t>
      </w:r>
      <w:r w:rsidR="00E936F3">
        <w:rPr>
          <w:lang w:eastAsia="de-DE"/>
        </w:rPr>
        <w:t>Paulus</w:t>
      </w:r>
      <w:r>
        <w:rPr>
          <w:lang w:eastAsia="de-DE"/>
        </w:rPr>
        <w:t xml:space="preserve"> </w:t>
      </w:r>
      <w:r w:rsidR="00E936F3">
        <w:rPr>
          <w:lang w:eastAsia="de-DE"/>
        </w:rPr>
        <w:t>schreibt</w:t>
      </w:r>
      <w:r>
        <w:rPr>
          <w:lang w:eastAsia="de-DE"/>
        </w:rPr>
        <w:t xml:space="preserve"> </w:t>
      </w:r>
      <w:r w:rsidR="00E936F3">
        <w:rPr>
          <w:lang w:eastAsia="de-DE"/>
        </w:rPr>
        <w:t>an</w:t>
      </w:r>
      <w:r>
        <w:rPr>
          <w:lang w:eastAsia="de-DE"/>
        </w:rPr>
        <w:t xml:space="preserve"> </w:t>
      </w:r>
      <w:r w:rsidR="00E936F3">
        <w:rPr>
          <w:lang w:eastAsia="de-DE"/>
        </w:rPr>
        <w:t>die</w:t>
      </w:r>
      <w:r>
        <w:rPr>
          <w:lang w:eastAsia="de-DE"/>
        </w:rPr>
        <w:t xml:space="preserve"> </w:t>
      </w:r>
      <w:r w:rsidR="00E936F3">
        <w:rPr>
          <w:lang w:eastAsia="de-DE"/>
        </w:rPr>
        <w:t>Heiligen</w:t>
      </w:r>
      <w:r>
        <w:rPr>
          <w:lang w:eastAsia="de-DE"/>
        </w:rPr>
        <w:t xml:space="preserve"> </w:t>
      </w:r>
      <w:r w:rsidR="00E936F3">
        <w:rPr>
          <w:lang w:eastAsia="de-DE"/>
        </w:rPr>
        <w:t>in</w:t>
      </w:r>
      <w:r>
        <w:rPr>
          <w:lang w:eastAsia="de-DE"/>
        </w:rPr>
        <w:t xml:space="preserve"> </w:t>
      </w:r>
      <w:r w:rsidR="00E936F3">
        <w:rPr>
          <w:lang w:eastAsia="de-DE"/>
        </w:rPr>
        <w:t>Kolossä</w:t>
      </w:r>
      <w:r>
        <w:rPr>
          <w:lang w:eastAsia="de-DE"/>
        </w:rPr>
        <w:t xml:space="preserve"> </w:t>
      </w:r>
      <w:r w:rsidR="00E936F3">
        <w:rPr>
          <w:lang w:eastAsia="de-DE"/>
        </w:rPr>
        <w:t>(</w:t>
      </w:r>
      <w:r>
        <w:rPr>
          <w:lang w:eastAsia="de-DE"/>
        </w:rPr>
        <w:t xml:space="preserve">Kolosser </w:t>
      </w:r>
      <w:r w:rsidR="00E936F3">
        <w:rPr>
          <w:lang w:eastAsia="de-DE"/>
        </w:rPr>
        <w:t>1</w:t>
      </w:r>
      <w:r>
        <w:rPr>
          <w:lang w:eastAsia="de-DE"/>
        </w:rPr>
        <w:t>, 2</w:t>
      </w:r>
      <w:r w:rsidR="00E936F3">
        <w:rPr>
          <w:lang w:eastAsia="de-DE"/>
        </w:rPr>
        <w:t>1-23),</w:t>
      </w:r>
      <w:r>
        <w:rPr>
          <w:lang w:eastAsia="de-DE"/>
        </w:rPr>
        <w:t xml:space="preserve"> </w:t>
      </w:r>
      <w:r w:rsidR="00E936F3">
        <w:rPr>
          <w:lang w:eastAsia="de-DE"/>
        </w:rPr>
        <w:t>dass</w:t>
      </w:r>
      <w:r>
        <w:rPr>
          <w:lang w:eastAsia="de-DE"/>
        </w:rPr>
        <w:t xml:space="preserve"> </w:t>
      </w:r>
      <w:r w:rsidR="00E936F3">
        <w:rPr>
          <w:lang w:eastAsia="de-DE"/>
        </w:rPr>
        <w:t>sie</w:t>
      </w:r>
      <w:r>
        <w:rPr>
          <w:lang w:eastAsia="de-DE"/>
        </w:rPr>
        <w:t xml:space="preserve"> </w:t>
      </w:r>
      <w:r w:rsidR="00E936F3">
        <w:rPr>
          <w:lang w:eastAsia="de-DE"/>
        </w:rPr>
        <w:t>weiterhin</w:t>
      </w:r>
      <w:r>
        <w:rPr>
          <w:lang w:eastAsia="de-DE"/>
        </w:rPr>
        <w:t xml:space="preserve"> </w:t>
      </w:r>
      <w:r w:rsidR="00E936F3">
        <w:rPr>
          <w:lang w:eastAsia="de-DE"/>
        </w:rPr>
        <w:t>glauben</w:t>
      </w:r>
      <w:r>
        <w:rPr>
          <w:lang w:eastAsia="de-DE"/>
        </w:rPr>
        <w:t xml:space="preserve"> </w:t>
      </w:r>
      <w:r w:rsidR="00E936F3">
        <w:rPr>
          <w:lang w:eastAsia="de-DE"/>
        </w:rPr>
        <w:t>sollen,</w:t>
      </w:r>
      <w:r>
        <w:rPr>
          <w:lang w:eastAsia="de-DE"/>
        </w:rPr>
        <w:t xml:space="preserve"> </w:t>
      </w:r>
      <w:r w:rsidR="00E936F3">
        <w:rPr>
          <w:lang w:eastAsia="de-DE"/>
        </w:rPr>
        <w:t>um</w:t>
      </w:r>
      <w:r>
        <w:rPr>
          <w:lang w:eastAsia="de-DE"/>
        </w:rPr>
        <w:t xml:space="preserve"> </w:t>
      </w:r>
      <w:r w:rsidR="00E936F3">
        <w:rPr>
          <w:lang w:eastAsia="de-DE"/>
        </w:rPr>
        <w:t>das</w:t>
      </w:r>
      <w:r>
        <w:rPr>
          <w:lang w:eastAsia="de-DE"/>
        </w:rPr>
        <w:t xml:space="preserve"> </w:t>
      </w:r>
      <w:r w:rsidR="00E936F3">
        <w:rPr>
          <w:lang w:eastAsia="de-DE"/>
        </w:rPr>
        <w:t>Ziel</w:t>
      </w:r>
      <w:r>
        <w:rPr>
          <w:lang w:eastAsia="de-DE"/>
        </w:rPr>
        <w:t xml:space="preserve"> </w:t>
      </w:r>
      <w:r w:rsidR="00E936F3">
        <w:rPr>
          <w:lang w:eastAsia="de-DE"/>
        </w:rPr>
        <w:t>zu</w:t>
      </w:r>
      <w:r>
        <w:rPr>
          <w:lang w:eastAsia="de-DE"/>
        </w:rPr>
        <w:t xml:space="preserve"> </w:t>
      </w:r>
      <w:r w:rsidR="00E936F3">
        <w:rPr>
          <w:lang w:eastAsia="de-DE"/>
        </w:rPr>
        <w:t>erreichen:</w:t>
      </w:r>
      <w:r>
        <w:rPr>
          <w:lang w:eastAsia="de-DE"/>
        </w:rPr>
        <w:t xml:space="preserve"> </w:t>
      </w:r>
      <w:r w:rsidR="00E936F3">
        <w:rPr>
          <w:lang w:eastAsia="de-DE"/>
        </w:rPr>
        <w:t>„Und</w:t>
      </w:r>
      <w:r>
        <w:rPr>
          <w:lang w:eastAsia="de-DE"/>
        </w:rPr>
        <w:t xml:space="preserve"> </w:t>
      </w:r>
      <w:r w:rsidR="00E936F3">
        <w:rPr>
          <w:lang w:eastAsia="de-DE"/>
        </w:rPr>
        <w:t>euch,</w:t>
      </w:r>
      <w:r>
        <w:rPr>
          <w:lang w:eastAsia="de-DE"/>
        </w:rPr>
        <w:t xml:space="preserve"> </w:t>
      </w:r>
      <w:r w:rsidR="00E936F3">
        <w:rPr>
          <w:lang w:eastAsia="de-DE"/>
        </w:rPr>
        <w:t>die</w:t>
      </w:r>
      <w:r>
        <w:rPr>
          <w:lang w:eastAsia="de-DE"/>
        </w:rPr>
        <w:t xml:space="preserve"> </w:t>
      </w:r>
      <w:r w:rsidR="00E936F3">
        <w:rPr>
          <w:lang w:eastAsia="de-DE"/>
        </w:rPr>
        <w:t>ihr</w:t>
      </w:r>
      <w:r>
        <w:rPr>
          <w:lang w:eastAsia="de-DE"/>
        </w:rPr>
        <w:t xml:space="preserve"> </w:t>
      </w:r>
      <w:r w:rsidR="00E936F3">
        <w:rPr>
          <w:lang w:eastAsia="de-DE"/>
        </w:rPr>
        <w:t>einst</w:t>
      </w:r>
      <w:r>
        <w:rPr>
          <w:lang w:eastAsia="de-DE"/>
        </w:rPr>
        <w:t xml:space="preserve"> </w:t>
      </w:r>
      <w:r w:rsidR="00E936F3">
        <w:rPr>
          <w:lang w:eastAsia="de-DE"/>
        </w:rPr>
        <w:t>entfremdet</w:t>
      </w:r>
      <w:r>
        <w:rPr>
          <w:lang w:eastAsia="de-DE"/>
        </w:rPr>
        <w:t xml:space="preserve"> </w:t>
      </w:r>
      <w:r w:rsidR="00E936F3">
        <w:rPr>
          <w:lang w:eastAsia="de-DE"/>
        </w:rPr>
        <w:t>wart</w:t>
      </w:r>
      <w:r>
        <w:rPr>
          <w:lang w:eastAsia="de-DE"/>
        </w:rPr>
        <w:t xml:space="preserve"> </w:t>
      </w:r>
      <w:r w:rsidR="00E936F3">
        <w:rPr>
          <w:lang w:eastAsia="de-DE"/>
        </w:rPr>
        <w:t>und</w:t>
      </w:r>
      <w:r>
        <w:rPr>
          <w:lang w:eastAsia="de-DE"/>
        </w:rPr>
        <w:t xml:space="preserve"> </w:t>
      </w:r>
      <w:r w:rsidR="00E936F3">
        <w:rPr>
          <w:lang w:eastAsia="de-DE"/>
        </w:rPr>
        <w:t>Feinde</w:t>
      </w:r>
      <w:r>
        <w:rPr>
          <w:lang w:eastAsia="de-DE"/>
        </w:rPr>
        <w:t xml:space="preserve"> </w:t>
      </w:r>
      <w:r w:rsidR="00E936F3">
        <w:rPr>
          <w:lang w:eastAsia="de-DE"/>
        </w:rPr>
        <w:t>‹im›</w:t>
      </w:r>
      <w:r>
        <w:rPr>
          <w:lang w:eastAsia="de-DE"/>
        </w:rPr>
        <w:t xml:space="preserve"> </w:t>
      </w:r>
      <w:r w:rsidR="00E936F3">
        <w:rPr>
          <w:lang w:eastAsia="de-DE"/>
        </w:rPr>
        <w:t>D</w:t>
      </w:r>
      <w:r w:rsidR="00BC1FE8">
        <w:rPr>
          <w:lang w:eastAsia="de-DE"/>
        </w:rPr>
        <w:t>enken,</w:t>
      </w:r>
      <w:r>
        <w:rPr>
          <w:lang w:eastAsia="de-DE"/>
        </w:rPr>
        <w:t xml:space="preserve"> </w:t>
      </w:r>
      <w:r w:rsidR="00BC1FE8">
        <w:rPr>
          <w:lang w:eastAsia="de-DE"/>
        </w:rPr>
        <w:t>in</w:t>
      </w:r>
      <w:r>
        <w:rPr>
          <w:lang w:eastAsia="de-DE"/>
        </w:rPr>
        <w:t xml:space="preserve"> </w:t>
      </w:r>
      <w:r w:rsidR="00BC1FE8">
        <w:rPr>
          <w:lang w:eastAsia="de-DE"/>
        </w:rPr>
        <w:t>den</w:t>
      </w:r>
      <w:r>
        <w:rPr>
          <w:lang w:eastAsia="de-DE"/>
        </w:rPr>
        <w:t xml:space="preserve"> </w:t>
      </w:r>
      <w:r w:rsidR="00BC1FE8">
        <w:rPr>
          <w:lang w:eastAsia="de-DE"/>
        </w:rPr>
        <w:t>bösen</w:t>
      </w:r>
      <w:r>
        <w:rPr>
          <w:lang w:eastAsia="de-DE"/>
        </w:rPr>
        <w:t xml:space="preserve"> </w:t>
      </w:r>
      <w:r w:rsidR="00BC1FE8">
        <w:rPr>
          <w:lang w:eastAsia="de-DE"/>
        </w:rPr>
        <w:t>Werken,</w:t>
      </w:r>
      <w:r>
        <w:rPr>
          <w:lang w:eastAsia="de-DE"/>
        </w:rPr>
        <w:t xml:space="preserve"> </w:t>
      </w:r>
      <w:r w:rsidR="00E936F3">
        <w:rPr>
          <w:lang w:eastAsia="de-DE"/>
        </w:rPr>
        <w:t>versöhnte</w:t>
      </w:r>
      <w:r>
        <w:rPr>
          <w:lang w:eastAsia="de-DE"/>
        </w:rPr>
        <w:t xml:space="preserve"> </w:t>
      </w:r>
      <w:r w:rsidR="00E936F3">
        <w:rPr>
          <w:lang w:eastAsia="de-DE"/>
        </w:rPr>
        <w:t>er</w:t>
      </w:r>
      <w:r>
        <w:rPr>
          <w:lang w:eastAsia="de-DE"/>
        </w:rPr>
        <w:t xml:space="preserve"> </w:t>
      </w:r>
      <w:r w:rsidR="00E936F3">
        <w:rPr>
          <w:lang w:eastAsia="de-DE"/>
        </w:rPr>
        <w:t>nun</w:t>
      </w:r>
      <w:r>
        <w:rPr>
          <w:lang w:eastAsia="de-DE"/>
        </w:rPr>
        <w:t xml:space="preserve"> </w:t>
      </w:r>
      <w:r w:rsidR="00E936F3">
        <w:rPr>
          <w:lang w:eastAsia="de-DE"/>
        </w:rPr>
        <w:t>aber</w:t>
      </w:r>
      <w:r>
        <w:rPr>
          <w:lang w:eastAsia="de-DE"/>
        </w:rPr>
        <w:t xml:space="preserve"> </w:t>
      </w:r>
      <w:r w:rsidR="00E936F3">
        <w:rPr>
          <w:lang w:eastAsia="de-DE"/>
        </w:rPr>
        <w:t>ganz</w:t>
      </w:r>
      <w:r>
        <w:rPr>
          <w:lang w:eastAsia="de-DE"/>
        </w:rPr>
        <w:t xml:space="preserve"> </w:t>
      </w:r>
      <w:r w:rsidR="00E936F3">
        <w:rPr>
          <w:lang w:eastAsia="de-DE"/>
        </w:rPr>
        <w:t>in</w:t>
      </w:r>
      <w:r>
        <w:rPr>
          <w:lang w:eastAsia="de-DE"/>
        </w:rPr>
        <w:t xml:space="preserve"> </w:t>
      </w:r>
      <w:r w:rsidR="00E936F3">
        <w:rPr>
          <w:lang w:eastAsia="de-DE"/>
        </w:rPr>
        <w:t>dem</w:t>
      </w:r>
      <w:r>
        <w:rPr>
          <w:lang w:eastAsia="de-DE"/>
        </w:rPr>
        <w:t xml:space="preserve"> </w:t>
      </w:r>
      <w:r w:rsidR="00E936F3">
        <w:rPr>
          <w:lang w:eastAsia="de-DE"/>
        </w:rPr>
        <w:t>Leibe</w:t>
      </w:r>
      <w:r>
        <w:rPr>
          <w:lang w:eastAsia="de-DE"/>
        </w:rPr>
        <w:t xml:space="preserve"> </w:t>
      </w:r>
      <w:r w:rsidR="00E936F3">
        <w:rPr>
          <w:lang w:eastAsia="de-DE"/>
        </w:rPr>
        <w:t>seines</w:t>
      </w:r>
      <w:r>
        <w:rPr>
          <w:lang w:eastAsia="de-DE"/>
        </w:rPr>
        <w:t xml:space="preserve"> </w:t>
      </w:r>
      <w:r w:rsidR="00E936F3">
        <w:rPr>
          <w:lang w:eastAsia="de-DE"/>
        </w:rPr>
        <w:t>Fleisches</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Tod,</w:t>
      </w:r>
      <w:r>
        <w:rPr>
          <w:lang w:eastAsia="de-DE"/>
        </w:rPr>
        <w:t xml:space="preserve"> </w:t>
      </w:r>
      <w:r w:rsidR="00E936F3">
        <w:rPr>
          <w:lang w:eastAsia="de-DE"/>
        </w:rPr>
        <w:t>‹um›</w:t>
      </w:r>
      <w:r>
        <w:rPr>
          <w:lang w:eastAsia="de-DE"/>
        </w:rPr>
        <w:t xml:space="preserve"> </w:t>
      </w:r>
      <w:r w:rsidR="00E936F3">
        <w:rPr>
          <w:lang w:eastAsia="de-DE"/>
        </w:rPr>
        <w:t>euch</w:t>
      </w:r>
      <w:r>
        <w:rPr>
          <w:lang w:eastAsia="de-DE"/>
        </w:rPr>
        <w:t xml:space="preserve"> </w:t>
      </w:r>
      <w:proofErr w:type="spellStart"/>
      <w:r w:rsidR="00E936F3">
        <w:rPr>
          <w:lang w:eastAsia="de-DE"/>
        </w:rPr>
        <w:t>darzu</w:t>
      </w:r>
      <w:proofErr w:type="spellEnd"/>
      <w:r w:rsidR="00BC1FE8">
        <w:rPr>
          <w:lang w:eastAsia="de-DE"/>
        </w:rPr>
        <w:t>-</w:t>
      </w:r>
      <w:r w:rsidR="00E936F3">
        <w:rPr>
          <w:lang w:eastAsia="de-DE"/>
        </w:rPr>
        <w:t>stellen</w:t>
      </w:r>
      <w:r>
        <w:rPr>
          <w:lang w:eastAsia="de-DE"/>
        </w:rPr>
        <w:t xml:space="preserve"> </w:t>
      </w:r>
      <w:r w:rsidR="00E936F3">
        <w:rPr>
          <w:lang w:eastAsia="de-DE"/>
        </w:rPr>
        <w:t>als</w:t>
      </w:r>
      <w:r>
        <w:rPr>
          <w:lang w:eastAsia="de-DE"/>
        </w:rPr>
        <w:t xml:space="preserve"> </w:t>
      </w:r>
      <w:r w:rsidR="00E936F3">
        <w:rPr>
          <w:lang w:eastAsia="de-DE"/>
        </w:rPr>
        <w:t>Heilige</w:t>
      </w:r>
      <w:r>
        <w:rPr>
          <w:lang w:eastAsia="de-DE"/>
        </w:rPr>
        <w:t xml:space="preserve"> </w:t>
      </w:r>
      <w:r w:rsidR="00E936F3">
        <w:rPr>
          <w:lang w:eastAsia="de-DE"/>
        </w:rPr>
        <w:t>und</w:t>
      </w:r>
      <w:r>
        <w:rPr>
          <w:lang w:eastAsia="de-DE"/>
        </w:rPr>
        <w:t xml:space="preserve"> </w:t>
      </w:r>
      <w:r w:rsidR="00E936F3">
        <w:rPr>
          <w:lang w:eastAsia="de-DE"/>
        </w:rPr>
        <w:t>Tadellose</w:t>
      </w:r>
      <w:r>
        <w:rPr>
          <w:lang w:eastAsia="de-DE"/>
        </w:rPr>
        <w:t xml:space="preserve"> </w:t>
      </w:r>
      <w:r w:rsidR="00E936F3">
        <w:rPr>
          <w:lang w:eastAsia="de-DE"/>
        </w:rPr>
        <w:t>und</w:t>
      </w:r>
      <w:r>
        <w:rPr>
          <w:lang w:eastAsia="de-DE"/>
        </w:rPr>
        <w:t xml:space="preserve"> </w:t>
      </w:r>
      <w:r w:rsidR="00E936F3">
        <w:rPr>
          <w:lang w:eastAsia="de-DE"/>
        </w:rPr>
        <w:t>Nichtanzukla</w:t>
      </w:r>
      <w:r w:rsidR="00BC1FE8">
        <w:rPr>
          <w:lang w:eastAsia="de-DE"/>
        </w:rPr>
        <w:t>gende</w:t>
      </w:r>
      <w:r>
        <w:rPr>
          <w:lang w:eastAsia="de-DE"/>
        </w:rPr>
        <w:t xml:space="preserve"> </w:t>
      </w:r>
      <w:r w:rsidR="00BC1FE8">
        <w:rPr>
          <w:lang w:eastAsia="de-DE"/>
        </w:rPr>
        <w:t>vor</w:t>
      </w:r>
      <w:r>
        <w:rPr>
          <w:lang w:eastAsia="de-DE"/>
        </w:rPr>
        <w:t xml:space="preserve"> </w:t>
      </w:r>
      <w:r w:rsidR="00BC1FE8">
        <w:rPr>
          <w:lang w:eastAsia="de-DE"/>
        </w:rPr>
        <w:t>seinem</w:t>
      </w:r>
      <w:r>
        <w:rPr>
          <w:lang w:eastAsia="de-DE"/>
        </w:rPr>
        <w:t xml:space="preserve"> </w:t>
      </w:r>
      <w:r w:rsidR="00BC1FE8">
        <w:rPr>
          <w:lang w:eastAsia="de-DE"/>
        </w:rPr>
        <w:t>Angesicht,</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wirklich</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bleibt,</w:t>
      </w:r>
      <w:r>
        <w:rPr>
          <w:lang w:eastAsia="de-DE"/>
        </w:rPr>
        <w:t xml:space="preserve"> </w:t>
      </w:r>
      <w:r w:rsidR="00E936F3">
        <w:rPr>
          <w:lang w:eastAsia="de-DE"/>
        </w:rPr>
        <w:t>gegründet</w:t>
      </w:r>
      <w:r>
        <w:rPr>
          <w:lang w:eastAsia="de-DE"/>
        </w:rPr>
        <w:t xml:space="preserve"> </w:t>
      </w:r>
      <w:r w:rsidR="00E936F3">
        <w:rPr>
          <w:lang w:eastAsia="de-DE"/>
        </w:rPr>
        <w:t>und</w:t>
      </w:r>
      <w:r>
        <w:rPr>
          <w:lang w:eastAsia="de-DE"/>
        </w:rPr>
        <w:t xml:space="preserve"> </w:t>
      </w:r>
      <w:r w:rsidR="00E936F3">
        <w:rPr>
          <w:lang w:eastAsia="de-DE"/>
        </w:rPr>
        <w:t>gefestigt,</w:t>
      </w:r>
      <w:r>
        <w:rPr>
          <w:lang w:eastAsia="de-DE"/>
        </w:rPr>
        <w:t xml:space="preserve"> </w:t>
      </w:r>
      <w:r w:rsidR="00E936F3">
        <w:rPr>
          <w:lang w:eastAsia="de-DE"/>
        </w:rPr>
        <w:t>und</w:t>
      </w:r>
      <w:r>
        <w:rPr>
          <w:lang w:eastAsia="de-DE"/>
        </w:rPr>
        <w:t xml:space="preserve"> </w:t>
      </w:r>
      <w:r w:rsidR="00E936F3">
        <w:rPr>
          <w:lang w:eastAsia="de-DE"/>
        </w:rPr>
        <w:t>nicht</w:t>
      </w:r>
      <w:r>
        <w:rPr>
          <w:lang w:eastAsia="de-DE"/>
        </w:rPr>
        <w:t xml:space="preserve"> </w:t>
      </w:r>
      <w:proofErr w:type="spellStart"/>
      <w:r w:rsidR="00E936F3">
        <w:rPr>
          <w:lang w:eastAsia="de-DE"/>
        </w:rPr>
        <w:t>abbewegt</w:t>
      </w:r>
      <w:proofErr w:type="spellEnd"/>
      <w:r>
        <w:rPr>
          <w:lang w:eastAsia="de-DE"/>
        </w:rPr>
        <w:t xml:space="preserve"> </w:t>
      </w:r>
      <w:r w:rsidR="00E936F3">
        <w:rPr>
          <w:lang w:eastAsia="de-DE"/>
        </w:rPr>
        <w:t>werdet</w:t>
      </w:r>
      <w:r>
        <w:rPr>
          <w:lang w:eastAsia="de-DE"/>
        </w:rPr>
        <w:t xml:space="preserve"> </w:t>
      </w:r>
      <w:r w:rsidR="00E936F3">
        <w:rPr>
          <w:lang w:eastAsia="de-DE"/>
        </w:rPr>
        <w:t>von</w:t>
      </w:r>
      <w:r>
        <w:rPr>
          <w:lang w:eastAsia="de-DE"/>
        </w:rPr>
        <w:t xml:space="preserve"> </w:t>
      </w:r>
      <w:r w:rsidR="00E936F3">
        <w:rPr>
          <w:lang w:eastAsia="de-DE"/>
        </w:rPr>
        <w:t>der</w:t>
      </w:r>
      <w:r>
        <w:rPr>
          <w:lang w:eastAsia="de-DE"/>
        </w:rPr>
        <w:t xml:space="preserve"> </w:t>
      </w:r>
      <w:r w:rsidR="00E936F3">
        <w:rPr>
          <w:lang w:eastAsia="de-DE"/>
        </w:rPr>
        <w:t>Hoffnung</w:t>
      </w:r>
      <w:r>
        <w:rPr>
          <w:lang w:eastAsia="de-DE"/>
        </w:rPr>
        <w:t xml:space="preserve"> </w:t>
      </w:r>
      <w:r w:rsidR="00E936F3">
        <w:rPr>
          <w:lang w:eastAsia="de-DE"/>
        </w:rPr>
        <w:t>der</w:t>
      </w:r>
      <w:r>
        <w:rPr>
          <w:lang w:eastAsia="de-DE"/>
        </w:rPr>
        <w:t xml:space="preserve"> </w:t>
      </w:r>
      <w:r w:rsidR="00E936F3">
        <w:rPr>
          <w:lang w:eastAsia="de-DE"/>
        </w:rPr>
        <w:t>guten</w:t>
      </w:r>
      <w:r>
        <w:rPr>
          <w:lang w:eastAsia="de-DE"/>
        </w:rPr>
        <w:t xml:space="preserve"> </w:t>
      </w:r>
      <w:r w:rsidR="00E936F3">
        <w:rPr>
          <w:lang w:eastAsia="de-DE"/>
        </w:rPr>
        <w:t>Botschaft,</w:t>
      </w:r>
      <w:r>
        <w:rPr>
          <w:lang w:eastAsia="de-DE"/>
        </w:rPr>
        <w:t xml:space="preserve"> </w:t>
      </w:r>
      <w:r w:rsidR="00E936F3">
        <w:rPr>
          <w:lang w:eastAsia="de-DE"/>
        </w:rPr>
        <w:t>die</w:t>
      </w:r>
      <w:r>
        <w:rPr>
          <w:lang w:eastAsia="de-DE"/>
        </w:rPr>
        <w:t xml:space="preserve"> </w:t>
      </w:r>
      <w:r w:rsidR="00E936F3">
        <w:rPr>
          <w:lang w:eastAsia="de-DE"/>
        </w:rPr>
        <w:t>ihr</w:t>
      </w:r>
      <w:r>
        <w:rPr>
          <w:lang w:eastAsia="de-DE"/>
        </w:rPr>
        <w:t xml:space="preserve"> </w:t>
      </w:r>
      <w:r w:rsidR="00E936F3">
        <w:rPr>
          <w:lang w:eastAsia="de-DE"/>
        </w:rPr>
        <w:t>hörtet,</w:t>
      </w:r>
      <w:r>
        <w:rPr>
          <w:lang w:eastAsia="de-DE"/>
        </w:rPr>
        <w:t xml:space="preserve"> </w:t>
      </w:r>
      <w:r w:rsidR="00E936F3">
        <w:rPr>
          <w:lang w:eastAsia="de-DE"/>
        </w:rPr>
        <w:t>die</w:t>
      </w:r>
      <w:r>
        <w:rPr>
          <w:lang w:eastAsia="de-DE"/>
        </w:rPr>
        <w:t xml:space="preserve"> </w:t>
      </w:r>
      <w:r w:rsidR="00E936F3">
        <w:rPr>
          <w:lang w:eastAsia="de-DE"/>
        </w:rPr>
        <w:t>verkündet</w:t>
      </w:r>
      <w:r>
        <w:rPr>
          <w:lang w:eastAsia="de-DE"/>
        </w:rPr>
        <w:t xml:space="preserve"> </w:t>
      </w:r>
      <w:r w:rsidR="00E936F3">
        <w:rPr>
          <w:lang w:eastAsia="de-DE"/>
        </w:rPr>
        <w:t>wurde</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ganzen</w:t>
      </w:r>
      <w:r>
        <w:rPr>
          <w:lang w:eastAsia="de-DE"/>
        </w:rPr>
        <w:t xml:space="preserve"> </w:t>
      </w:r>
      <w:r w:rsidR="00E936F3">
        <w:rPr>
          <w:lang w:eastAsia="de-DE"/>
        </w:rPr>
        <w:t>Schöpfung,</w:t>
      </w:r>
      <w:r>
        <w:rPr>
          <w:lang w:eastAsia="de-DE"/>
        </w:rPr>
        <w:t xml:space="preserve"> </w:t>
      </w:r>
      <w:r w:rsidR="00E936F3">
        <w:rPr>
          <w:lang w:eastAsia="de-DE"/>
        </w:rPr>
        <w:t>die</w:t>
      </w:r>
      <w:r>
        <w:rPr>
          <w:lang w:eastAsia="de-DE"/>
        </w:rPr>
        <w:t xml:space="preserve"> </w:t>
      </w:r>
      <w:r w:rsidR="00E936F3">
        <w:rPr>
          <w:lang w:eastAsia="de-DE"/>
        </w:rPr>
        <w:t>unter</w:t>
      </w:r>
      <w:r>
        <w:rPr>
          <w:lang w:eastAsia="de-DE"/>
        </w:rPr>
        <w:t xml:space="preserve"> </w:t>
      </w:r>
      <w:r w:rsidR="00E936F3">
        <w:rPr>
          <w:lang w:eastAsia="de-DE"/>
        </w:rPr>
        <w:t>dem</w:t>
      </w:r>
      <w:r>
        <w:rPr>
          <w:lang w:eastAsia="de-DE"/>
        </w:rPr>
        <w:t xml:space="preserve"> </w:t>
      </w:r>
      <w:r w:rsidR="00E936F3">
        <w:rPr>
          <w:lang w:eastAsia="de-DE"/>
        </w:rPr>
        <w:t>Himmel</w:t>
      </w:r>
      <w:r>
        <w:rPr>
          <w:lang w:eastAsia="de-DE"/>
        </w:rPr>
        <w:t xml:space="preserve"> </w:t>
      </w:r>
      <w:r w:rsidR="00E936F3">
        <w:rPr>
          <w:lang w:eastAsia="de-DE"/>
        </w:rPr>
        <w:t>ist,</w:t>
      </w:r>
      <w:r>
        <w:rPr>
          <w:lang w:eastAsia="de-DE"/>
        </w:rPr>
        <w:t xml:space="preserve"> </w:t>
      </w:r>
      <w:r w:rsidR="00E936F3">
        <w:rPr>
          <w:lang w:eastAsia="de-DE"/>
        </w:rPr>
        <w:t>deren</w:t>
      </w:r>
      <w:r>
        <w:rPr>
          <w:lang w:eastAsia="de-DE"/>
        </w:rPr>
        <w:t xml:space="preserve"> </w:t>
      </w:r>
      <w:r w:rsidR="00E936F3">
        <w:rPr>
          <w:lang w:eastAsia="de-DE"/>
        </w:rPr>
        <w:t>Diener</w:t>
      </w:r>
      <w:r>
        <w:rPr>
          <w:lang w:eastAsia="de-DE"/>
        </w:rPr>
        <w:t xml:space="preserve"> </w:t>
      </w:r>
      <w:r w:rsidR="00E936F3">
        <w:rPr>
          <w:lang w:eastAsia="de-DE"/>
        </w:rPr>
        <w:t>ich,</w:t>
      </w:r>
      <w:r>
        <w:rPr>
          <w:lang w:eastAsia="de-DE"/>
        </w:rPr>
        <w:t xml:space="preserve"> </w:t>
      </w:r>
      <w:r w:rsidR="00E936F3">
        <w:rPr>
          <w:lang w:eastAsia="de-DE"/>
        </w:rPr>
        <w:t>Paulus,</w:t>
      </w:r>
      <w:r>
        <w:rPr>
          <w:lang w:eastAsia="de-DE"/>
        </w:rPr>
        <w:t xml:space="preserve"> </w:t>
      </w:r>
      <w:r w:rsidR="00E936F3">
        <w:rPr>
          <w:lang w:eastAsia="de-DE"/>
        </w:rPr>
        <w:t>wurde.“</w:t>
      </w:r>
      <w:r>
        <w:rPr>
          <w:lang w:eastAsia="de-DE"/>
        </w:rPr>
        <w:t xml:space="preserve"> </w:t>
      </w:r>
      <w:r w:rsidR="00E936F3">
        <w:rPr>
          <w:lang w:eastAsia="de-DE"/>
        </w:rPr>
        <w:t>(</w:t>
      </w:r>
      <w:r w:rsidR="007512B4">
        <w:rPr>
          <w:lang w:eastAsia="de-DE"/>
        </w:rPr>
        <w:t>Wer</w:t>
      </w:r>
      <w:r>
        <w:rPr>
          <w:lang w:eastAsia="de-DE"/>
        </w:rPr>
        <w:t xml:space="preserve"> </w:t>
      </w:r>
      <w:r w:rsidR="007512B4">
        <w:rPr>
          <w:lang w:eastAsia="de-DE"/>
        </w:rPr>
        <w:t>einwenden</w:t>
      </w:r>
      <w:r>
        <w:rPr>
          <w:lang w:eastAsia="de-DE"/>
        </w:rPr>
        <w:t xml:space="preserve"> </w:t>
      </w:r>
      <w:r w:rsidR="007512B4">
        <w:rPr>
          <w:lang w:eastAsia="de-DE"/>
        </w:rPr>
        <w:t>möchte</w:t>
      </w:r>
      <w:r w:rsidR="00E936F3">
        <w:rPr>
          <w:lang w:eastAsia="de-DE"/>
        </w:rPr>
        <w:t>,</w:t>
      </w:r>
      <w:r>
        <w:rPr>
          <w:lang w:eastAsia="de-DE"/>
        </w:rPr>
        <w:t xml:space="preserve"> Kolosser </w:t>
      </w:r>
      <w:r w:rsidR="00E936F3">
        <w:rPr>
          <w:lang w:eastAsia="de-DE"/>
        </w:rPr>
        <w:t>1</w:t>
      </w:r>
      <w:r>
        <w:rPr>
          <w:lang w:eastAsia="de-DE"/>
        </w:rPr>
        <w:t>, 2</w:t>
      </w:r>
      <w:r w:rsidR="00E936F3">
        <w:rPr>
          <w:lang w:eastAsia="de-DE"/>
        </w:rPr>
        <w:t>3</w:t>
      </w:r>
      <w:r>
        <w:rPr>
          <w:lang w:eastAsia="de-DE"/>
        </w:rPr>
        <w:t xml:space="preserve"> </w:t>
      </w:r>
      <w:r w:rsidR="007512B4">
        <w:rPr>
          <w:lang w:eastAsia="de-DE"/>
        </w:rPr>
        <w:t>sei</w:t>
      </w:r>
      <w:r>
        <w:rPr>
          <w:lang w:eastAsia="de-DE"/>
        </w:rPr>
        <w:t xml:space="preserve"> </w:t>
      </w:r>
      <w:r w:rsidR="007512B4">
        <w:rPr>
          <w:lang w:eastAsia="de-DE"/>
        </w:rPr>
        <w:t>ein</w:t>
      </w:r>
      <w:r>
        <w:rPr>
          <w:lang w:eastAsia="de-DE"/>
        </w:rPr>
        <w:t xml:space="preserve"> </w:t>
      </w:r>
      <w:r w:rsidR="007512B4">
        <w:rPr>
          <w:lang w:eastAsia="de-DE"/>
        </w:rPr>
        <w:t>Wort</w:t>
      </w:r>
      <w:r>
        <w:rPr>
          <w:lang w:eastAsia="de-DE"/>
        </w:rPr>
        <w:t xml:space="preserve"> </w:t>
      </w:r>
      <w:r w:rsidR="007512B4">
        <w:rPr>
          <w:lang w:eastAsia="de-DE"/>
        </w:rPr>
        <w:t>für</w:t>
      </w:r>
      <w:r>
        <w:rPr>
          <w:lang w:eastAsia="de-DE"/>
        </w:rPr>
        <w:t xml:space="preserve"> </w:t>
      </w:r>
      <w:r w:rsidR="007512B4">
        <w:rPr>
          <w:lang w:eastAsia="de-DE"/>
        </w:rPr>
        <w:t>die</w:t>
      </w:r>
      <w:r>
        <w:rPr>
          <w:lang w:eastAsia="de-DE"/>
        </w:rPr>
        <w:t xml:space="preserve"> </w:t>
      </w:r>
      <w:r w:rsidR="00E936F3">
        <w:rPr>
          <w:lang w:eastAsia="de-DE"/>
        </w:rPr>
        <w:t>„Mitläufer“</w:t>
      </w:r>
      <w:r>
        <w:rPr>
          <w:lang w:eastAsia="de-DE"/>
        </w:rPr>
        <w:t xml:space="preserve"> </w:t>
      </w:r>
      <w:r w:rsidR="00E936F3">
        <w:rPr>
          <w:lang w:eastAsia="de-DE"/>
        </w:rPr>
        <w:t>in</w:t>
      </w:r>
      <w:r>
        <w:rPr>
          <w:lang w:eastAsia="de-DE"/>
        </w:rPr>
        <w:t xml:space="preserve"> </w:t>
      </w:r>
      <w:r w:rsidR="00E936F3">
        <w:rPr>
          <w:lang w:eastAsia="de-DE"/>
        </w:rPr>
        <w:t>Kolossä</w:t>
      </w:r>
      <w:r w:rsidR="007512B4">
        <w:rPr>
          <w:lang w:eastAsia="de-DE"/>
        </w:rPr>
        <w:t>,</w:t>
      </w:r>
      <w:r>
        <w:rPr>
          <w:lang w:eastAsia="de-DE"/>
        </w:rPr>
        <w:t xml:space="preserve"> </w:t>
      </w:r>
      <w:r w:rsidR="007512B4">
        <w:rPr>
          <w:lang w:eastAsia="de-DE"/>
        </w:rPr>
        <w:t>der</w:t>
      </w:r>
      <w:r>
        <w:rPr>
          <w:lang w:eastAsia="de-DE"/>
        </w:rPr>
        <w:t xml:space="preserve"> </w:t>
      </w:r>
      <w:r w:rsidR="007512B4">
        <w:rPr>
          <w:lang w:eastAsia="de-DE"/>
        </w:rPr>
        <w:t>sollte</w:t>
      </w:r>
      <w:r>
        <w:rPr>
          <w:lang w:eastAsia="de-DE"/>
        </w:rPr>
        <w:t xml:space="preserve"> </w:t>
      </w:r>
      <w:r w:rsidR="007512B4">
        <w:rPr>
          <w:lang w:eastAsia="de-DE"/>
        </w:rPr>
        <w:t>be</w:t>
      </w:r>
      <w:r w:rsidR="00E936F3">
        <w:rPr>
          <w:lang w:eastAsia="de-DE"/>
        </w:rPr>
        <w:t>denken,</w:t>
      </w:r>
      <w:r>
        <w:rPr>
          <w:lang w:eastAsia="de-DE"/>
        </w:rPr>
        <w:t xml:space="preserve"> </w:t>
      </w:r>
      <w:r w:rsidR="00E936F3">
        <w:rPr>
          <w:lang w:eastAsia="de-DE"/>
        </w:rPr>
        <w:t>dass</w:t>
      </w:r>
      <w:r>
        <w:rPr>
          <w:lang w:eastAsia="de-DE"/>
        </w:rPr>
        <w:t xml:space="preserve"> </w:t>
      </w:r>
      <w:r w:rsidR="00E936F3">
        <w:rPr>
          <w:lang w:eastAsia="de-DE"/>
        </w:rPr>
        <w:t>Paulus</w:t>
      </w:r>
      <w:r>
        <w:rPr>
          <w:lang w:eastAsia="de-DE"/>
        </w:rPr>
        <w:t xml:space="preserve"> </w:t>
      </w:r>
      <w:r w:rsidR="00E936F3">
        <w:rPr>
          <w:lang w:eastAsia="de-DE"/>
        </w:rPr>
        <w:t>sich</w:t>
      </w:r>
      <w:r>
        <w:rPr>
          <w:lang w:eastAsia="de-DE"/>
        </w:rPr>
        <w:t xml:space="preserve"> </w:t>
      </w:r>
      <w:r w:rsidR="00E936F3">
        <w:rPr>
          <w:lang w:eastAsia="de-DE"/>
        </w:rPr>
        <w:t>im</w:t>
      </w:r>
      <w:r>
        <w:rPr>
          <w:lang w:eastAsia="de-DE"/>
        </w:rPr>
        <w:t xml:space="preserve"> </w:t>
      </w:r>
      <w:r w:rsidR="00E936F3">
        <w:rPr>
          <w:lang w:eastAsia="de-DE"/>
        </w:rPr>
        <w:t>Kolosserbrief</w:t>
      </w:r>
      <w:r>
        <w:rPr>
          <w:lang w:eastAsia="de-DE"/>
        </w:rPr>
        <w:t xml:space="preserve"> </w:t>
      </w:r>
      <w:r w:rsidR="007512B4" w:rsidRPr="007512B4">
        <w:rPr>
          <w:iCs/>
          <w:lang w:eastAsia="de-DE"/>
        </w:rPr>
        <w:t>überhaupt</w:t>
      </w:r>
      <w:r>
        <w:rPr>
          <w:iCs/>
          <w:lang w:eastAsia="de-DE"/>
        </w:rPr>
        <w:t xml:space="preserve"> </w:t>
      </w:r>
      <w:r w:rsidR="007512B4" w:rsidRPr="007512B4">
        <w:rPr>
          <w:iCs/>
          <w:lang w:eastAsia="de-DE"/>
        </w:rPr>
        <w:t>n</w:t>
      </w:r>
      <w:r w:rsidR="00E936F3" w:rsidRPr="007512B4">
        <w:rPr>
          <w:iCs/>
          <w:lang w:eastAsia="de-DE"/>
        </w:rPr>
        <w:t>icht</w:t>
      </w:r>
      <w:r>
        <w:rPr>
          <w:lang w:eastAsia="de-DE"/>
        </w:rPr>
        <w:t xml:space="preserve"> </w:t>
      </w:r>
      <w:r w:rsidR="00E936F3">
        <w:rPr>
          <w:lang w:eastAsia="de-DE"/>
        </w:rPr>
        <w:t>an</w:t>
      </w:r>
      <w:r>
        <w:rPr>
          <w:lang w:eastAsia="de-DE"/>
        </w:rPr>
        <w:t xml:space="preserve"> </w:t>
      </w:r>
      <w:r w:rsidR="00E936F3">
        <w:rPr>
          <w:lang w:eastAsia="de-DE"/>
        </w:rPr>
        <w:t>Mit</w:t>
      </w:r>
      <w:r w:rsidR="00355D0C">
        <w:rPr>
          <w:lang w:eastAsia="de-DE"/>
        </w:rPr>
        <w:t>l</w:t>
      </w:r>
      <w:r w:rsidR="00E936F3">
        <w:rPr>
          <w:lang w:eastAsia="de-DE"/>
        </w:rPr>
        <w:t>äufer</w:t>
      </w:r>
      <w:r>
        <w:rPr>
          <w:lang w:eastAsia="de-DE"/>
        </w:rPr>
        <w:t xml:space="preserve"> </w:t>
      </w:r>
      <w:r w:rsidR="00E936F3">
        <w:rPr>
          <w:lang w:eastAsia="de-DE"/>
        </w:rPr>
        <w:t>richtet,</w:t>
      </w:r>
      <w:r>
        <w:rPr>
          <w:lang w:eastAsia="de-DE"/>
        </w:rPr>
        <w:t xml:space="preserve"> </w:t>
      </w:r>
      <w:r w:rsidR="00E936F3">
        <w:rPr>
          <w:lang w:eastAsia="de-DE"/>
        </w:rPr>
        <w:t>sondern</w:t>
      </w:r>
      <w:r>
        <w:rPr>
          <w:lang w:eastAsia="de-DE"/>
        </w:rPr>
        <w:t xml:space="preserve"> </w:t>
      </w:r>
      <w:r w:rsidR="00E936F3">
        <w:rPr>
          <w:lang w:eastAsia="de-DE"/>
        </w:rPr>
        <w:t>an</w:t>
      </w:r>
      <w:r>
        <w:rPr>
          <w:lang w:eastAsia="de-DE"/>
        </w:rPr>
        <w:t xml:space="preserve"> </w:t>
      </w:r>
      <w:r w:rsidR="00E936F3">
        <w:rPr>
          <w:lang w:eastAsia="de-DE"/>
        </w:rPr>
        <w:t>die</w:t>
      </w:r>
      <w:r>
        <w:rPr>
          <w:lang w:eastAsia="de-DE"/>
        </w:rPr>
        <w:t xml:space="preserve"> </w:t>
      </w:r>
      <w:r w:rsidR="00E936F3">
        <w:rPr>
          <w:lang w:eastAsia="de-DE"/>
        </w:rPr>
        <w:t>Heiligen,</w:t>
      </w:r>
      <w:r>
        <w:rPr>
          <w:lang w:eastAsia="de-DE"/>
        </w:rPr>
        <w:t xml:space="preserve"> </w:t>
      </w:r>
      <w:r w:rsidR="00E936F3">
        <w:rPr>
          <w:lang w:eastAsia="de-DE"/>
        </w:rPr>
        <w:t>an</w:t>
      </w:r>
      <w:r>
        <w:rPr>
          <w:lang w:eastAsia="de-DE"/>
        </w:rPr>
        <w:t xml:space="preserve"> </w:t>
      </w:r>
      <w:r w:rsidR="00E936F3">
        <w:rPr>
          <w:lang w:eastAsia="de-DE"/>
        </w:rPr>
        <w:t>die</w:t>
      </w:r>
      <w:r>
        <w:rPr>
          <w:lang w:eastAsia="de-DE"/>
        </w:rPr>
        <w:t xml:space="preserve"> </w:t>
      </w:r>
      <w:r w:rsidR="00E936F3">
        <w:rPr>
          <w:lang w:eastAsia="de-DE"/>
        </w:rPr>
        <w:t>„treuen</w:t>
      </w:r>
      <w:r>
        <w:rPr>
          <w:lang w:eastAsia="de-DE"/>
        </w:rPr>
        <w:t xml:space="preserve"> </w:t>
      </w:r>
      <w:r w:rsidR="00E936F3">
        <w:rPr>
          <w:lang w:eastAsia="de-DE"/>
        </w:rPr>
        <w:t>Brüder“</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Kolosser </w:t>
      </w:r>
      <w:r w:rsidR="00E936F3">
        <w:rPr>
          <w:lang w:eastAsia="de-DE"/>
        </w:rPr>
        <w:t>1</w:t>
      </w:r>
      <w:r>
        <w:rPr>
          <w:lang w:eastAsia="de-DE"/>
        </w:rPr>
        <w:t>, 2</w:t>
      </w:r>
      <w:r w:rsidR="00E936F3">
        <w:rPr>
          <w:lang w:eastAsia="de-DE"/>
        </w:rPr>
        <w:t>.</w:t>
      </w:r>
      <w:r>
        <w:rPr>
          <w:lang w:eastAsia="de-DE"/>
        </w:rPr>
        <w:t xml:space="preserve"> </w:t>
      </w:r>
      <w:r w:rsidR="00E936F3">
        <w:rPr>
          <w:lang w:eastAsia="de-DE"/>
        </w:rPr>
        <w:t>Paulus</w:t>
      </w:r>
      <w:r>
        <w:rPr>
          <w:lang w:eastAsia="de-DE"/>
        </w:rPr>
        <w:t xml:space="preserve"> </w:t>
      </w:r>
      <w:r w:rsidR="00E936F3">
        <w:rPr>
          <w:lang w:eastAsia="de-DE"/>
        </w:rPr>
        <w:t>schreibt</w:t>
      </w:r>
      <w:r>
        <w:rPr>
          <w:lang w:eastAsia="de-DE"/>
        </w:rPr>
        <w:t xml:space="preserve"> </w:t>
      </w:r>
      <w:r w:rsidR="00E936F3">
        <w:rPr>
          <w:lang w:eastAsia="de-DE"/>
        </w:rPr>
        <w:t>nicht</w:t>
      </w:r>
      <w:r>
        <w:rPr>
          <w:lang w:eastAsia="de-DE"/>
        </w:rPr>
        <w:t xml:space="preserve"> </w:t>
      </w:r>
      <w:r w:rsidR="00E936F3">
        <w:rPr>
          <w:lang w:eastAsia="de-DE"/>
        </w:rPr>
        <w:t>Briefe</w:t>
      </w:r>
      <w:r>
        <w:rPr>
          <w:lang w:eastAsia="de-DE"/>
        </w:rPr>
        <w:t xml:space="preserve"> </w:t>
      </w:r>
      <w:r w:rsidR="00E936F3">
        <w:rPr>
          <w:lang w:eastAsia="de-DE"/>
        </w:rPr>
        <w:t>an</w:t>
      </w:r>
      <w:r>
        <w:rPr>
          <w:lang w:eastAsia="de-DE"/>
        </w:rPr>
        <w:t xml:space="preserve"> </w:t>
      </w:r>
      <w:r w:rsidR="00E936F3">
        <w:rPr>
          <w:lang w:eastAsia="de-DE"/>
        </w:rPr>
        <w:t>Mitläufer</w:t>
      </w:r>
      <w:r w:rsidR="00111015">
        <w:rPr>
          <w:lang w:eastAsia="de-DE"/>
        </w:rPr>
        <w:t>;</w:t>
      </w:r>
      <w:r>
        <w:rPr>
          <w:lang w:eastAsia="de-DE"/>
        </w:rPr>
        <w:t xml:space="preserve"> </w:t>
      </w:r>
      <w:r w:rsidR="00111015">
        <w:rPr>
          <w:lang w:eastAsia="de-DE"/>
        </w:rPr>
        <w:t>in</w:t>
      </w:r>
      <w:r>
        <w:rPr>
          <w:lang w:eastAsia="de-DE"/>
        </w:rPr>
        <w:t xml:space="preserve"> </w:t>
      </w:r>
      <w:r w:rsidR="00111015">
        <w:rPr>
          <w:lang w:eastAsia="de-DE"/>
        </w:rPr>
        <w:t>allen</w:t>
      </w:r>
      <w:r>
        <w:rPr>
          <w:lang w:eastAsia="de-DE"/>
        </w:rPr>
        <w:t xml:space="preserve"> </w:t>
      </w:r>
      <w:r w:rsidR="00111015">
        <w:rPr>
          <w:lang w:eastAsia="de-DE"/>
        </w:rPr>
        <w:t>seinen</w:t>
      </w:r>
      <w:r>
        <w:rPr>
          <w:lang w:eastAsia="de-DE"/>
        </w:rPr>
        <w:t xml:space="preserve"> </w:t>
      </w:r>
      <w:r w:rsidR="00111015">
        <w:rPr>
          <w:lang w:eastAsia="de-DE"/>
        </w:rPr>
        <w:t>Briefen</w:t>
      </w:r>
      <w:r>
        <w:rPr>
          <w:lang w:eastAsia="de-DE"/>
        </w:rPr>
        <w:t xml:space="preserve"> </w:t>
      </w:r>
      <w:r w:rsidR="00111015">
        <w:rPr>
          <w:lang w:eastAsia="de-DE"/>
        </w:rPr>
        <w:t>wendet</w:t>
      </w:r>
      <w:r>
        <w:rPr>
          <w:lang w:eastAsia="de-DE"/>
        </w:rPr>
        <w:t xml:space="preserve"> </w:t>
      </w:r>
      <w:r w:rsidR="00111015">
        <w:rPr>
          <w:lang w:eastAsia="de-DE"/>
        </w:rPr>
        <w:t>er</w:t>
      </w:r>
      <w:r>
        <w:rPr>
          <w:lang w:eastAsia="de-DE"/>
        </w:rPr>
        <w:t xml:space="preserve"> </w:t>
      </w:r>
      <w:r w:rsidR="00111015">
        <w:rPr>
          <w:lang w:eastAsia="de-DE"/>
        </w:rPr>
        <w:t>sich</w:t>
      </w:r>
      <w:r>
        <w:rPr>
          <w:lang w:eastAsia="de-DE"/>
        </w:rPr>
        <w:t xml:space="preserve"> </w:t>
      </w:r>
      <w:r w:rsidR="00111015">
        <w:rPr>
          <w:lang w:eastAsia="de-DE"/>
        </w:rPr>
        <w:t>immer</w:t>
      </w:r>
      <w:r>
        <w:rPr>
          <w:lang w:eastAsia="de-DE"/>
        </w:rPr>
        <w:t xml:space="preserve"> </w:t>
      </w:r>
      <w:r w:rsidR="00111015">
        <w:rPr>
          <w:lang w:eastAsia="de-DE"/>
        </w:rPr>
        <w:t>nur</w:t>
      </w:r>
      <w:r>
        <w:rPr>
          <w:lang w:eastAsia="de-DE"/>
        </w:rPr>
        <w:t xml:space="preserve"> </w:t>
      </w:r>
      <w:r w:rsidR="00111015">
        <w:rPr>
          <w:lang w:eastAsia="de-DE"/>
        </w:rPr>
        <w:t>an</w:t>
      </w:r>
      <w:r>
        <w:rPr>
          <w:lang w:eastAsia="de-DE"/>
        </w:rPr>
        <w:t xml:space="preserve"> </w:t>
      </w:r>
      <w:r w:rsidR="00111015">
        <w:rPr>
          <w:lang w:eastAsia="de-DE"/>
        </w:rPr>
        <w:t>die</w:t>
      </w:r>
      <w:r>
        <w:rPr>
          <w:lang w:eastAsia="de-DE"/>
        </w:rPr>
        <w:t xml:space="preserve"> </w:t>
      </w:r>
      <w:r w:rsidR="00E936F3">
        <w:rPr>
          <w:lang w:eastAsia="de-DE"/>
        </w:rPr>
        <w:t>Gläubige</w:t>
      </w:r>
      <w:r w:rsidR="00111015">
        <w:rPr>
          <w:lang w:eastAsia="de-DE"/>
        </w:rPr>
        <w:t>n</w:t>
      </w:r>
      <w:r w:rsidR="00E936F3">
        <w:rPr>
          <w:lang w:eastAsia="de-DE"/>
        </w:rPr>
        <w:t>.</w:t>
      </w:r>
      <w:r w:rsidR="000E7933">
        <w:rPr>
          <w:rStyle w:val="Funotenzeichen"/>
          <w:lang w:eastAsia="de-DE"/>
        </w:rPr>
        <w:footnoteReference w:id="1"/>
      </w:r>
      <w:r w:rsidR="00E936F3">
        <w:rPr>
          <w:lang w:eastAsia="de-DE"/>
        </w:rPr>
        <w:t>)</w:t>
      </w:r>
    </w:p>
    <w:p w:rsidR="00E936F3" w:rsidRDefault="00243A51" w:rsidP="00A27DEE">
      <w:pPr>
        <w:jc w:val="both"/>
        <w:rPr>
          <w:lang w:eastAsia="de-DE"/>
        </w:rPr>
      </w:pPr>
      <w:r>
        <w:rPr>
          <w:lang w:eastAsia="de-DE"/>
        </w:rPr>
        <w:t xml:space="preserve">    </w:t>
      </w:r>
      <w:r w:rsidR="00E936F3">
        <w:rPr>
          <w:lang w:eastAsia="de-DE"/>
        </w:rPr>
        <w:t>Di</w:t>
      </w:r>
      <w:r w:rsidR="00F62C46">
        <w:rPr>
          <w:lang w:eastAsia="de-DE"/>
        </w:rPr>
        <w:t>e</w:t>
      </w:r>
      <w:r>
        <w:rPr>
          <w:lang w:eastAsia="de-DE"/>
        </w:rPr>
        <w:t xml:space="preserve"> </w:t>
      </w:r>
      <w:r w:rsidR="00F62C46">
        <w:rPr>
          <w:lang w:eastAsia="de-DE"/>
        </w:rPr>
        <w:t>Heiligen</w:t>
      </w:r>
      <w:r>
        <w:rPr>
          <w:lang w:eastAsia="de-DE"/>
        </w:rPr>
        <w:t xml:space="preserve"> </w:t>
      </w:r>
      <w:r w:rsidR="00F62C46">
        <w:rPr>
          <w:lang w:eastAsia="de-DE"/>
        </w:rPr>
        <w:t>Schriften</w:t>
      </w:r>
      <w:r>
        <w:rPr>
          <w:lang w:eastAsia="de-DE"/>
        </w:rPr>
        <w:t xml:space="preserve"> </w:t>
      </w:r>
      <w:r w:rsidR="00F62C46">
        <w:rPr>
          <w:lang w:eastAsia="de-DE"/>
        </w:rPr>
        <w:t>können</w:t>
      </w:r>
      <w:r>
        <w:rPr>
          <w:lang w:eastAsia="de-DE"/>
        </w:rPr>
        <w:t xml:space="preserve"> </w:t>
      </w:r>
      <w:r w:rsidR="00F62C46">
        <w:rPr>
          <w:lang w:eastAsia="de-DE"/>
        </w:rPr>
        <w:t>Menschen</w:t>
      </w:r>
      <w:r>
        <w:rPr>
          <w:lang w:eastAsia="de-DE"/>
        </w:rPr>
        <w:t xml:space="preserve"> </w:t>
      </w:r>
      <w:r w:rsidR="00E936F3">
        <w:rPr>
          <w:lang w:eastAsia="de-DE"/>
        </w:rPr>
        <w:t>„weise</w:t>
      </w:r>
      <w:r>
        <w:rPr>
          <w:lang w:eastAsia="de-DE"/>
        </w:rPr>
        <w:t xml:space="preserve"> </w:t>
      </w:r>
      <w:r w:rsidR="00E936F3">
        <w:rPr>
          <w:lang w:eastAsia="de-DE"/>
        </w:rPr>
        <w:t>m</w:t>
      </w:r>
      <w:r w:rsidR="000E7933">
        <w:rPr>
          <w:lang w:eastAsia="de-DE"/>
        </w:rPr>
        <w:t>achen</w:t>
      </w:r>
      <w:r>
        <w:rPr>
          <w:lang w:eastAsia="de-DE"/>
        </w:rPr>
        <w:t xml:space="preserve"> </w:t>
      </w:r>
      <w:r w:rsidR="000E7933">
        <w:rPr>
          <w:lang w:eastAsia="de-DE"/>
        </w:rPr>
        <w:t>zum</w:t>
      </w:r>
      <w:r>
        <w:rPr>
          <w:lang w:eastAsia="de-DE"/>
        </w:rPr>
        <w:t xml:space="preserve"> </w:t>
      </w:r>
      <w:r w:rsidR="000E7933">
        <w:rPr>
          <w:lang w:eastAsia="de-DE"/>
        </w:rPr>
        <w:t>(vollendeten,</w:t>
      </w:r>
      <w:r>
        <w:rPr>
          <w:lang w:eastAsia="de-DE"/>
        </w:rPr>
        <w:t xml:space="preserve"> </w:t>
      </w:r>
      <w:r w:rsidR="000E7933">
        <w:rPr>
          <w:lang w:eastAsia="de-DE"/>
        </w:rPr>
        <w:t>zukünfti</w:t>
      </w:r>
      <w:r w:rsidR="00E936F3">
        <w:rPr>
          <w:lang w:eastAsia="de-DE"/>
        </w:rPr>
        <w:t>gen)</w:t>
      </w:r>
      <w:r>
        <w:rPr>
          <w:lang w:eastAsia="de-DE"/>
        </w:rPr>
        <w:t xml:space="preserve"> </w:t>
      </w:r>
      <w:r w:rsidR="00E936F3">
        <w:rPr>
          <w:lang w:eastAsia="de-DE"/>
        </w:rPr>
        <w:t>Heil</w:t>
      </w:r>
      <w:r>
        <w:rPr>
          <w:lang w:eastAsia="de-DE"/>
        </w:rPr>
        <w:t xml:space="preserve"> </w:t>
      </w:r>
      <w:r w:rsidR="00E936F3" w:rsidRPr="00852FBB">
        <w:rPr>
          <w:i/>
          <w:lang w:eastAsia="de-DE"/>
        </w:rPr>
        <w:t>durch</w:t>
      </w:r>
      <w:r>
        <w:rPr>
          <w:i/>
          <w:lang w:eastAsia="de-DE"/>
        </w:rPr>
        <w:t xml:space="preserve"> </w:t>
      </w:r>
      <w:r w:rsidR="00E936F3" w:rsidRPr="00852FBB">
        <w:rPr>
          <w:i/>
          <w:lang w:eastAsia="de-DE"/>
        </w:rPr>
        <w:t>den</w:t>
      </w:r>
      <w:r>
        <w:rPr>
          <w:i/>
          <w:lang w:eastAsia="de-DE"/>
        </w:rPr>
        <w:t xml:space="preserve"> </w:t>
      </w:r>
      <w:r w:rsidR="00E936F3" w:rsidRPr="00852FBB">
        <w:rPr>
          <w:i/>
          <w:lang w:eastAsia="de-DE"/>
        </w:rPr>
        <w:t>Glauben</w:t>
      </w:r>
      <w:r w:rsidR="00E936F3">
        <w:rPr>
          <w:lang w:eastAsia="de-DE"/>
        </w:rPr>
        <w:t>“</w:t>
      </w:r>
      <w:r>
        <w:rPr>
          <w:lang w:eastAsia="de-DE"/>
        </w:rPr>
        <w:t xml:space="preserve"> </w:t>
      </w:r>
      <w:r w:rsidR="00E936F3">
        <w:rPr>
          <w:lang w:eastAsia="de-DE"/>
        </w:rPr>
        <w:t>(</w:t>
      </w:r>
      <w:r>
        <w:rPr>
          <w:lang w:eastAsia="de-DE"/>
        </w:rPr>
        <w:t xml:space="preserve">2. Timotheus </w:t>
      </w:r>
      <w:r w:rsidR="00E936F3">
        <w:rPr>
          <w:lang w:eastAsia="de-DE"/>
        </w:rPr>
        <w:t>3</w:t>
      </w:r>
      <w:r>
        <w:rPr>
          <w:lang w:eastAsia="de-DE"/>
        </w:rPr>
        <w:t>, 1</w:t>
      </w:r>
      <w:r w:rsidR="00E936F3">
        <w:rPr>
          <w:lang w:eastAsia="de-DE"/>
        </w:rPr>
        <w:t>5</w:t>
      </w:r>
      <w:r w:rsidR="00852FBB">
        <w:rPr>
          <w:lang w:eastAsia="de-DE"/>
        </w:rPr>
        <w:t>;</w:t>
      </w:r>
      <w:r>
        <w:rPr>
          <w:lang w:eastAsia="de-DE"/>
        </w:rPr>
        <w:t xml:space="preserve"> </w:t>
      </w:r>
      <w:proofErr w:type="spellStart"/>
      <w:r w:rsidR="00852FBB">
        <w:rPr>
          <w:lang w:eastAsia="de-DE"/>
        </w:rPr>
        <w:t>Hervorheb</w:t>
      </w:r>
      <w:proofErr w:type="spellEnd"/>
      <w:r w:rsidR="00852FBB">
        <w:rPr>
          <w:lang w:eastAsia="de-DE"/>
        </w:rPr>
        <w:t>.</w:t>
      </w:r>
      <w:r>
        <w:rPr>
          <w:lang w:eastAsia="de-DE"/>
        </w:rPr>
        <w:t xml:space="preserve"> </w:t>
      </w:r>
      <w:r w:rsidR="00852FBB">
        <w:rPr>
          <w:lang w:eastAsia="de-DE"/>
        </w:rPr>
        <w:t>v.</w:t>
      </w:r>
      <w:r>
        <w:rPr>
          <w:lang w:eastAsia="de-DE"/>
        </w:rPr>
        <w:t xml:space="preserve"> </w:t>
      </w:r>
      <w:r w:rsidR="00852FBB">
        <w:rPr>
          <w:lang w:eastAsia="de-DE"/>
        </w:rPr>
        <w:t>Verf.</w:t>
      </w:r>
      <w:r w:rsidR="00E936F3">
        <w:rPr>
          <w:lang w:eastAsia="de-DE"/>
        </w:rPr>
        <w:t>).</w:t>
      </w:r>
      <w:r>
        <w:rPr>
          <w:lang w:eastAsia="de-DE"/>
        </w:rPr>
        <w:t xml:space="preserve"> </w:t>
      </w:r>
      <w:r w:rsidR="000E7933">
        <w:rPr>
          <w:lang w:eastAsia="de-DE"/>
        </w:rPr>
        <w:t>Man</w:t>
      </w:r>
      <w:r>
        <w:rPr>
          <w:lang w:eastAsia="de-DE"/>
        </w:rPr>
        <w:t xml:space="preserve"> </w:t>
      </w:r>
      <w:r w:rsidR="000E7933">
        <w:rPr>
          <w:lang w:eastAsia="de-DE"/>
        </w:rPr>
        <w:t>muss</w:t>
      </w:r>
      <w:r>
        <w:rPr>
          <w:lang w:eastAsia="de-DE"/>
        </w:rPr>
        <w:t xml:space="preserve"> </w:t>
      </w:r>
      <w:r w:rsidR="00E936F3">
        <w:rPr>
          <w:lang w:eastAsia="de-DE"/>
        </w:rPr>
        <w:t>also</w:t>
      </w:r>
      <w:r>
        <w:rPr>
          <w:lang w:eastAsia="de-DE"/>
        </w:rPr>
        <w:t xml:space="preserve"> </w:t>
      </w:r>
      <w:r w:rsidR="00E936F3" w:rsidRPr="00852FBB">
        <w:rPr>
          <w:i/>
          <w:lang w:eastAsia="de-DE"/>
        </w:rPr>
        <w:t>glauben</w:t>
      </w:r>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Die</w:t>
      </w:r>
      <w:r>
        <w:rPr>
          <w:lang w:eastAsia="de-DE"/>
        </w:rPr>
        <w:t xml:space="preserve"> </w:t>
      </w:r>
      <w:r w:rsidR="00E936F3">
        <w:rPr>
          <w:lang w:eastAsia="de-DE"/>
        </w:rPr>
        <w:t>Hebräerchristen</w:t>
      </w:r>
      <w:r>
        <w:rPr>
          <w:lang w:eastAsia="de-DE"/>
        </w:rPr>
        <w:t xml:space="preserve"> </w:t>
      </w:r>
      <w:r w:rsidR="00E936F3">
        <w:rPr>
          <w:lang w:eastAsia="de-DE"/>
        </w:rPr>
        <w:t>haben</w:t>
      </w:r>
      <w:r>
        <w:rPr>
          <w:lang w:eastAsia="de-DE"/>
        </w:rPr>
        <w:t xml:space="preserve"> </w:t>
      </w:r>
      <w:r w:rsidR="00E936F3" w:rsidRPr="00852FBB">
        <w:rPr>
          <w:i/>
          <w:lang w:eastAsia="de-DE"/>
        </w:rPr>
        <w:t>geglaubt</w:t>
      </w:r>
      <w:r>
        <w:rPr>
          <w:lang w:eastAsia="de-DE"/>
        </w:rPr>
        <w:t xml:space="preserve"> </w:t>
      </w:r>
      <w:r w:rsidR="00E936F3">
        <w:rPr>
          <w:lang w:eastAsia="de-DE"/>
        </w:rPr>
        <w:t>(</w:t>
      </w:r>
      <w:r>
        <w:rPr>
          <w:lang w:eastAsia="de-DE"/>
        </w:rPr>
        <w:t xml:space="preserve">Hebräer </w:t>
      </w:r>
      <w:r w:rsidR="00E936F3">
        <w:rPr>
          <w:lang w:eastAsia="de-DE"/>
        </w:rPr>
        <w:t>4</w:t>
      </w:r>
      <w:r>
        <w:rPr>
          <w:lang w:eastAsia="de-DE"/>
        </w:rPr>
        <w:t>, 3</w:t>
      </w:r>
      <w:r w:rsidR="00E936F3">
        <w:rPr>
          <w:lang w:eastAsia="de-DE"/>
        </w:rPr>
        <w:t>).</w:t>
      </w:r>
      <w:r>
        <w:rPr>
          <w:lang w:eastAsia="de-DE"/>
        </w:rPr>
        <w:t xml:space="preserve"> </w:t>
      </w:r>
      <w:r w:rsidR="00852FBB">
        <w:rPr>
          <w:lang w:eastAsia="de-DE"/>
        </w:rPr>
        <w:t>S</w:t>
      </w:r>
      <w:r w:rsidR="00E936F3">
        <w:rPr>
          <w:lang w:eastAsia="de-DE"/>
        </w:rPr>
        <w:t>ie</w:t>
      </w:r>
      <w:r>
        <w:rPr>
          <w:lang w:eastAsia="de-DE"/>
        </w:rPr>
        <w:t xml:space="preserve"> </w:t>
      </w:r>
      <w:r w:rsidR="00E936F3">
        <w:rPr>
          <w:lang w:eastAsia="de-DE"/>
        </w:rPr>
        <w:t>sollen</w:t>
      </w:r>
      <w:r>
        <w:rPr>
          <w:lang w:eastAsia="de-DE"/>
        </w:rPr>
        <w:t xml:space="preserve"> </w:t>
      </w:r>
      <w:r w:rsidR="00E936F3">
        <w:rPr>
          <w:lang w:eastAsia="de-DE"/>
        </w:rPr>
        <w:t>weiterhin</w:t>
      </w:r>
      <w:r>
        <w:rPr>
          <w:lang w:eastAsia="de-DE"/>
        </w:rPr>
        <w:t xml:space="preserve"> </w:t>
      </w:r>
      <w:r w:rsidR="00E936F3">
        <w:rPr>
          <w:lang w:eastAsia="de-DE"/>
        </w:rPr>
        <w:t>fleißig</w:t>
      </w:r>
      <w:r>
        <w:rPr>
          <w:lang w:eastAsia="de-DE"/>
        </w:rPr>
        <w:t xml:space="preserve"> </w:t>
      </w:r>
      <w:r w:rsidR="00E936F3">
        <w:rPr>
          <w:lang w:eastAsia="de-DE"/>
        </w:rPr>
        <w:t>bleiben</w:t>
      </w:r>
      <w:r>
        <w:rPr>
          <w:lang w:eastAsia="de-DE"/>
        </w:rPr>
        <w:t xml:space="preserve"> </w:t>
      </w:r>
      <w:r w:rsidR="00E936F3">
        <w:rPr>
          <w:lang w:eastAsia="de-DE"/>
        </w:rPr>
        <w:t>(4</w:t>
      </w:r>
      <w:r>
        <w:rPr>
          <w:lang w:eastAsia="de-DE"/>
        </w:rPr>
        <w:t>, 1</w:t>
      </w:r>
      <w:r w:rsidR="00E936F3">
        <w:rPr>
          <w:lang w:eastAsia="de-DE"/>
        </w:rPr>
        <w:t>1):</w:t>
      </w:r>
      <w:r>
        <w:rPr>
          <w:lang w:eastAsia="de-DE"/>
        </w:rPr>
        <w:t xml:space="preserve"> </w:t>
      </w:r>
      <w:r w:rsidR="00E936F3">
        <w:rPr>
          <w:lang w:eastAsia="de-DE"/>
        </w:rPr>
        <w:t>„Befleißigen</w:t>
      </w:r>
      <w:r>
        <w:rPr>
          <w:lang w:eastAsia="de-DE"/>
        </w:rPr>
        <w:t xml:space="preserve"> </w:t>
      </w:r>
      <w:r w:rsidR="00E936F3">
        <w:rPr>
          <w:lang w:eastAsia="de-DE"/>
        </w:rPr>
        <w:t>wir</w:t>
      </w:r>
      <w:r>
        <w:rPr>
          <w:lang w:eastAsia="de-DE"/>
        </w:rPr>
        <w:t xml:space="preserve"> </w:t>
      </w:r>
      <w:r w:rsidR="00E936F3">
        <w:rPr>
          <w:lang w:eastAsia="de-DE"/>
        </w:rPr>
        <w:t>uns</w:t>
      </w:r>
      <w:r>
        <w:rPr>
          <w:lang w:eastAsia="de-DE"/>
        </w:rPr>
        <w:t xml:space="preserve"> </w:t>
      </w:r>
      <w:r w:rsidR="00E936F3">
        <w:rPr>
          <w:lang w:eastAsia="de-DE"/>
        </w:rPr>
        <w:t>also,</w:t>
      </w:r>
      <w:r>
        <w:rPr>
          <w:lang w:eastAsia="de-DE"/>
        </w:rPr>
        <w:t xml:space="preserve"> </w:t>
      </w:r>
      <w:r w:rsidR="00E936F3">
        <w:rPr>
          <w:lang w:eastAsia="de-DE"/>
        </w:rPr>
        <w:t>einzugehen</w:t>
      </w:r>
      <w:r>
        <w:rPr>
          <w:lang w:eastAsia="de-DE"/>
        </w:rPr>
        <w:t xml:space="preserve"> </w:t>
      </w:r>
      <w:r w:rsidR="00E936F3">
        <w:rPr>
          <w:lang w:eastAsia="de-DE"/>
        </w:rPr>
        <w:t>in</w:t>
      </w:r>
      <w:r>
        <w:rPr>
          <w:lang w:eastAsia="de-DE"/>
        </w:rPr>
        <w:t xml:space="preserve"> </w:t>
      </w:r>
      <w:r w:rsidR="00E936F3">
        <w:rPr>
          <w:lang w:eastAsia="de-DE"/>
        </w:rPr>
        <w:t>jene</w:t>
      </w:r>
      <w:r>
        <w:rPr>
          <w:lang w:eastAsia="de-DE"/>
        </w:rPr>
        <w:t xml:space="preserve"> </w:t>
      </w:r>
      <w:r w:rsidR="00E936F3">
        <w:rPr>
          <w:lang w:eastAsia="de-DE"/>
        </w:rPr>
        <w:t>Ruhe,</w:t>
      </w:r>
      <w:r>
        <w:rPr>
          <w:lang w:eastAsia="de-DE"/>
        </w:rPr>
        <w:t xml:space="preserve"> </w:t>
      </w:r>
      <w:r w:rsidR="00E936F3">
        <w:rPr>
          <w:lang w:eastAsia="de-DE"/>
        </w:rPr>
        <w:t>damit</w:t>
      </w:r>
      <w:r>
        <w:rPr>
          <w:lang w:eastAsia="de-DE"/>
        </w:rPr>
        <w:t xml:space="preserve"> </w:t>
      </w:r>
      <w:r w:rsidR="00E936F3">
        <w:rPr>
          <w:lang w:eastAsia="de-DE"/>
        </w:rPr>
        <w:t>nicht</w:t>
      </w:r>
      <w:r>
        <w:rPr>
          <w:lang w:eastAsia="de-DE"/>
        </w:rPr>
        <w:t xml:space="preserve"> </w:t>
      </w:r>
      <w:r w:rsidR="00E936F3">
        <w:rPr>
          <w:lang w:eastAsia="de-DE"/>
        </w:rPr>
        <w:t>jemand</w:t>
      </w:r>
      <w:r>
        <w:rPr>
          <w:lang w:eastAsia="de-DE"/>
        </w:rPr>
        <w:t xml:space="preserve"> </w:t>
      </w:r>
      <w:r w:rsidR="00E936F3">
        <w:rPr>
          <w:lang w:eastAsia="de-DE"/>
        </w:rPr>
        <w:t>nach</w:t>
      </w:r>
      <w:r>
        <w:rPr>
          <w:lang w:eastAsia="de-DE"/>
        </w:rPr>
        <w:t xml:space="preserve"> </w:t>
      </w:r>
      <w:proofErr w:type="spellStart"/>
      <w:r w:rsidR="00E936F3">
        <w:rPr>
          <w:lang w:eastAsia="de-DE"/>
        </w:rPr>
        <w:t>demsel</w:t>
      </w:r>
      <w:r w:rsidR="00BC1FE8">
        <w:rPr>
          <w:lang w:eastAsia="de-DE"/>
        </w:rPr>
        <w:t>-</w:t>
      </w:r>
      <w:r w:rsidR="00E936F3">
        <w:rPr>
          <w:lang w:eastAsia="de-DE"/>
        </w:rPr>
        <w:t>ben</w:t>
      </w:r>
      <w:proofErr w:type="spellEnd"/>
      <w:r>
        <w:rPr>
          <w:lang w:eastAsia="de-DE"/>
        </w:rPr>
        <w:t xml:space="preserve"> </w:t>
      </w:r>
      <w:r w:rsidR="00E936F3">
        <w:rPr>
          <w:lang w:eastAsia="de-DE"/>
        </w:rPr>
        <w:t>Beispiel</w:t>
      </w:r>
      <w:r>
        <w:rPr>
          <w:lang w:eastAsia="de-DE"/>
        </w:rPr>
        <w:t xml:space="preserve"> </w:t>
      </w:r>
      <w:r w:rsidR="00E936F3">
        <w:rPr>
          <w:lang w:eastAsia="de-DE"/>
        </w:rPr>
        <w:t>des</w:t>
      </w:r>
      <w:r>
        <w:rPr>
          <w:lang w:eastAsia="de-DE"/>
        </w:rPr>
        <w:t xml:space="preserve"> </w:t>
      </w:r>
      <w:r w:rsidR="00E936F3">
        <w:rPr>
          <w:lang w:eastAsia="de-DE"/>
        </w:rPr>
        <w:t>Unglaubens</w:t>
      </w:r>
      <w:r>
        <w:rPr>
          <w:lang w:eastAsia="de-DE"/>
        </w:rPr>
        <w:t xml:space="preserve"> </w:t>
      </w:r>
      <w:r w:rsidR="00E936F3">
        <w:rPr>
          <w:lang w:eastAsia="de-DE"/>
        </w:rPr>
        <w:t>‹und</w:t>
      </w:r>
      <w:r>
        <w:rPr>
          <w:lang w:eastAsia="de-DE"/>
        </w:rPr>
        <w:t xml:space="preserve"> </w:t>
      </w:r>
      <w:r w:rsidR="00E936F3">
        <w:rPr>
          <w:lang w:eastAsia="de-DE"/>
        </w:rPr>
        <w:t>Ungehorsams›</w:t>
      </w:r>
      <w:r>
        <w:rPr>
          <w:lang w:eastAsia="de-DE"/>
        </w:rPr>
        <w:t xml:space="preserve"> </w:t>
      </w:r>
      <w:r w:rsidR="00E936F3">
        <w:rPr>
          <w:lang w:eastAsia="de-DE"/>
        </w:rPr>
        <w:t>falle“.</w:t>
      </w:r>
      <w:r>
        <w:rPr>
          <w:lang w:eastAsia="de-DE"/>
        </w:rPr>
        <w:t xml:space="preserve"> </w:t>
      </w:r>
      <w:r w:rsidR="00E936F3">
        <w:rPr>
          <w:lang w:eastAsia="de-DE"/>
        </w:rPr>
        <w:t>Ebenso</w:t>
      </w:r>
      <w:r>
        <w:rPr>
          <w:lang w:eastAsia="de-DE"/>
        </w:rPr>
        <w:t xml:space="preserve"> </w:t>
      </w:r>
      <w:r w:rsidR="00E936F3">
        <w:rPr>
          <w:lang w:eastAsia="de-DE"/>
        </w:rPr>
        <w:t>in</w:t>
      </w:r>
      <w:r>
        <w:rPr>
          <w:lang w:eastAsia="de-DE"/>
        </w:rPr>
        <w:t xml:space="preserve"> </w:t>
      </w:r>
      <w:r w:rsidR="00E936F3">
        <w:rPr>
          <w:lang w:eastAsia="de-DE"/>
        </w:rPr>
        <w:t>6</w:t>
      </w:r>
      <w:r>
        <w:rPr>
          <w:lang w:eastAsia="de-DE"/>
        </w:rPr>
        <w:t>, 9</w:t>
      </w:r>
      <w:r w:rsidR="00E936F3">
        <w:rPr>
          <w:lang w:eastAsia="de-DE"/>
        </w:rPr>
        <w:t>-12:</w:t>
      </w:r>
      <w:r>
        <w:rPr>
          <w:lang w:eastAsia="de-DE"/>
        </w:rPr>
        <w:t xml:space="preserve"> </w:t>
      </w:r>
      <w:r w:rsidR="00E936F3">
        <w:rPr>
          <w:lang w:eastAsia="de-DE"/>
        </w:rPr>
        <w:t>„Wir</w:t>
      </w:r>
      <w:r>
        <w:rPr>
          <w:lang w:eastAsia="de-DE"/>
        </w:rPr>
        <w:t xml:space="preserve"> </w:t>
      </w:r>
      <w:r w:rsidR="00E936F3">
        <w:rPr>
          <w:lang w:eastAsia="de-DE"/>
        </w:rPr>
        <w:t>sind</w:t>
      </w:r>
      <w:r>
        <w:rPr>
          <w:lang w:eastAsia="de-DE"/>
        </w:rPr>
        <w:t xml:space="preserve"> </w:t>
      </w:r>
      <w:r w:rsidR="00E936F3">
        <w:rPr>
          <w:lang w:eastAsia="de-DE"/>
        </w:rPr>
        <w:t>aber</w:t>
      </w:r>
      <w:r>
        <w:rPr>
          <w:lang w:eastAsia="de-DE"/>
        </w:rPr>
        <w:t xml:space="preserve"> </w:t>
      </w:r>
      <w:r w:rsidR="00E936F3">
        <w:rPr>
          <w:lang w:eastAsia="de-DE"/>
        </w:rPr>
        <w:t>euch</w:t>
      </w:r>
      <w:r>
        <w:rPr>
          <w:lang w:eastAsia="de-DE"/>
        </w:rPr>
        <w:t xml:space="preserve"> </w:t>
      </w:r>
      <w:r w:rsidR="00E936F3">
        <w:rPr>
          <w:lang w:eastAsia="de-DE"/>
        </w:rPr>
        <w:t>bezüglich,</w:t>
      </w:r>
      <w:r>
        <w:rPr>
          <w:lang w:eastAsia="de-DE"/>
        </w:rPr>
        <w:t xml:space="preserve"> </w:t>
      </w:r>
      <w:r w:rsidR="00E936F3">
        <w:rPr>
          <w:lang w:eastAsia="de-DE"/>
        </w:rPr>
        <w:t>Geliebte,</w:t>
      </w:r>
      <w:r>
        <w:rPr>
          <w:lang w:eastAsia="de-DE"/>
        </w:rPr>
        <w:t xml:space="preserve"> </w:t>
      </w:r>
      <w:r w:rsidR="00E936F3">
        <w:rPr>
          <w:lang w:eastAsia="de-DE"/>
        </w:rPr>
        <w:t>von</w:t>
      </w:r>
      <w:r>
        <w:rPr>
          <w:lang w:eastAsia="de-DE"/>
        </w:rPr>
        <w:t xml:space="preserve"> </w:t>
      </w:r>
      <w:r w:rsidR="00E936F3">
        <w:rPr>
          <w:lang w:eastAsia="de-DE"/>
        </w:rPr>
        <w:t>Besserem</w:t>
      </w:r>
      <w:r>
        <w:rPr>
          <w:lang w:eastAsia="de-DE"/>
        </w:rPr>
        <w:t xml:space="preserve"> </w:t>
      </w:r>
      <w:r w:rsidR="00E936F3">
        <w:rPr>
          <w:lang w:eastAsia="de-DE"/>
        </w:rPr>
        <w:t>überzeugt</w:t>
      </w:r>
      <w:r>
        <w:rPr>
          <w:lang w:eastAsia="de-DE"/>
        </w:rPr>
        <w:t xml:space="preserve"> </w:t>
      </w:r>
      <w:r w:rsidR="00E936F3">
        <w:rPr>
          <w:lang w:eastAsia="de-DE"/>
        </w:rPr>
        <w:t>und</w:t>
      </w:r>
      <w:r>
        <w:rPr>
          <w:lang w:eastAsia="de-DE"/>
        </w:rPr>
        <w:t xml:space="preserve"> </w:t>
      </w:r>
      <w:r w:rsidR="00E936F3">
        <w:rPr>
          <w:lang w:eastAsia="de-DE"/>
        </w:rPr>
        <w:t>von</w:t>
      </w:r>
      <w:r>
        <w:rPr>
          <w:lang w:eastAsia="de-DE"/>
        </w:rPr>
        <w:t xml:space="preserve"> </w:t>
      </w:r>
      <w:r w:rsidR="00E936F3">
        <w:rPr>
          <w:lang w:eastAsia="de-DE"/>
        </w:rPr>
        <w:t>dem,</w:t>
      </w:r>
      <w:r>
        <w:rPr>
          <w:lang w:eastAsia="de-DE"/>
        </w:rPr>
        <w:t xml:space="preserve"> </w:t>
      </w:r>
      <w:r w:rsidR="00E936F3">
        <w:rPr>
          <w:lang w:eastAsia="de-DE"/>
        </w:rPr>
        <w:t>das</w:t>
      </w:r>
      <w:r>
        <w:rPr>
          <w:lang w:eastAsia="de-DE"/>
        </w:rPr>
        <w:t xml:space="preserve"> </w:t>
      </w:r>
      <w:r w:rsidR="00E936F3">
        <w:rPr>
          <w:lang w:eastAsia="de-DE"/>
        </w:rPr>
        <w:t>mit</w:t>
      </w:r>
      <w:r>
        <w:rPr>
          <w:lang w:eastAsia="de-DE"/>
        </w:rPr>
        <w:t xml:space="preserve"> </w:t>
      </w:r>
      <w:r w:rsidR="00E936F3">
        <w:rPr>
          <w:lang w:eastAsia="de-DE"/>
        </w:rPr>
        <w:t>dem</w:t>
      </w:r>
      <w:r>
        <w:rPr>
          <w:lang w:eastAsia="de-DE"/>
        </w:rPr>
        <w:t xml:space="preserve"> </w:t>
      </w:r>
      <w:r w:rsidR="00E936F3">
        <w:rPr>
          <w:lang w:eastAsia="de-DE"/>
        </w:rPr>
        <w:t>Heil</w:t>
      </w:r>
      <w:r>
        <w:rPr>
          <w:lang w:eastAsia="de-DE"/>
        </w:rPr>
        <w:t xml:space="preserve"> </w:t>
      </w:r>
      <w:r w:rsidR="00E936F3">
        <w:rPr>
          <w:lang w:eastAsia="de-DE"/>
        </w:rPr>
        <w:t>‹zu</w:t>
      </w:r>
      <w:r>
        <w:rPr>
          <w:lang w:eastAsia="de-DE"/>
        </w:rPr>
        <w:t xml:space="preserve"> </w:t>
      </w:r>
      <w:r w:rsidR="00E936F3">
        <w:rPr>
          <w:lang w:eastAsia="de-DE"/>
        </w:rPr>
        <w:t>tun›</w:t>
      </w:r>
      <w:r>
        <w:rPr>
          <w:lang w:eastAsia="de-DE"/>
        </w:rPr>
        <w:t xml:space="preserve"> </w:t>
      </w:r>
      <w:r w:rsidR="00E936F3">
        <w:rPr>
          <w:lang w:eastAsia="de-DE"/>
        </w:rPr>
        <w:t>hat,</w:t>
      </w:r>
      <w:r>
        <w:rPr>
          <w:lang w:eastAsia="de-DE"/>
        </w:rPr>
        <w:t xml:space="preserve"> </w:t>
      </w:r>
      <w:r w:rsidR="00E936F3">
        <w:rPr>
          <w:lang w:eastAsia="de-DE"/>
        </w:rPr>
        <w:t>wenn</w:t>
      </w:r>
      <w:r>
        <w:rPr>
          <w:lang w:eastAsia="de-DE"/>
        </w:rPr>
        <w:t xml:space="preserve"> </w:t>
      </w:r>
      <w:r w:rsidR="00E936F3">
        <w:rPr>
          <w:lang w:eastAsia="de-DE"/>
        </w:rPr>
        <w:t>wir</w:t>
      </w:r>
      <w:r>
        <w:rPr>
          <w:lang w:eastAsia="de-DE"/>
        </w:rPr>
        <w:t xml:space="preserve"> </w:t>
      </w:r>
      <w:r w:rsidR="00E936F3">
        <w:rPr>
          <w:lang w:eastAsia="de-DE"/>
        </w:rPr>
        <w:t>auch</w:t>
      </w:r>
      <w:r>
        <w:rPr>
          <w:lang w:eastAsia="de-DE"/>
        </w:rPr>
        <w:t xml:space="preserve"> </w:t>
      </w:r>
      <w:r w:rsidR="00E936F3">
        <w:rPr>
          <w:lang w:eastAsia="de-DE"/>
        </w:rPr>
        <w:t>so</w:t>
      </w:r>
      <w:r>
        <w:rPr>
          <w:lang w:eastAsia="de-DE"/>
        </w:rPr>
        <w:t xml:space="preserve"> </w:t>
      </w:r>
      <w:r w:rsidR="00E936F3">
        <w:rPr>
          <w:lang w:eastAsia="de-DE"/>
        </w:rPr>
        <w:t>sprechen,</w:t>
      </w:r>
      <w:r>
        <w:rPr>
          <w:lang w:eastAsia="de-DE"/>
        </w:rPr>
        <w:t xml:space="preserve"> </w:t>
      </w:r>
      <w:r w:rsidR="00E936F3">
        <w:rPr>
          <w:lang w:eastAsia="de-DE"/>
        </w:rPr>
        <w:t>denn</w:t>
      </w:r>
      <w:r>
        <w:rPr>
          <w:lang w:eastAsia="de-DE"/>
        </w:rPr>
        <w:t xml:space="preserve"> </w:t>
      </w:r>
      <w:r w:rsidR="00E936F3">
        <w:rPr>
          <w:lang w:eastAsia="de-DE"/>
        </w:rPr>
        <w:t>Gott</w:t>
      </w:r>
      <w:r>
        <w:rPr>
          <w:lang w:eastAsia="de-DE"/>
        </w:rPr>
        <w:t xml:space="preserve"> </w:t>
      </w:r>
      <w:r w:rsidR="00E936F3">
        <w:rPr>
          <w:lang w:eastAsia="de-DE"/>
        </w:rPr>
        <w:t>ist</w:t>
      </w:r>
      <w:r>
        <w:rPr>
          <w:lang w:eastAsia="de-DE"/>
        </w:rPr>
        <w:t xml:space="preserve"> </w:t>
      </w:r>
      <w:r w:rsidR="00E936F3">
        <w:rPr>
          <w:lang w:eastAsia="de-DE"/>
        </w:rPr>
        <w:t>nicht</w:t>
      </w:r>
      <w:r>
        <w:rPr>
          <w:lang w:eastAsia="de-DE"/>
        </w:rPr>
        <w:t xml:space="preserve"> </w:t>
      </w:r>
      <w:r w:rsidR="00E936F3">
        <w:rPr>
          <w:lang w:eastAsia="de-DE"/>
        </w:rPr>
        <w:t>ungerecht,</w:t>
      </w:r>
      <w:r>
        <w:rPr>
          <w:lang w:eastAsia="de-DE"/>
        </w:rPr>
        <w:t xml:space="preserve"> </w:t>
      </w:r>
      <w:r w:rsidR="00E936F3">
        <w:rPr>
          <w:lang w:eastAsia="de-DE"/>
        </w:rPr>
        <w:t>euer</w:t>
      </w:r>
      <w:r>
        <w:rPr>
          <w:lang w:eastAsia="de-DE"/>
        </w:rPr>
        <w:t xml:space="preserve"> </w:t>
      </w:r>
      <w:r w:rsidR="00E936F3">
        <w:rPr>
          <w:lang w:eastAsia="de-DE"/>
        </w:rPr>
        <w:t>Werk</w:t>
      </w:r>
      <w:r>
        <w:rPr>
          <w:lang w:eastAsia="de-DE"/>
        </w:rPr>
        <w:t xml:space="preserve"> </w:t>
      </w:r>
      <w:r w:rsidR="00E936F3">
        <w:rPr>
          <w:lang w:eastAsia="de-DE"/>
        </w:rPr>
        <w:t>zu</w:t>
      </w:r>
      <w:r>
        <w:rPr>
          <w:lang w:eastAsia="de-DE"/>
        </w:rPr>
        <w:t xml:space="preserve"> </w:t>
      </w:r>
      <w:r w:rsidR="00E936F3">
        <w:rPr>
          <w:lang w:eastAsia="de-DE"/>
        </w:rPr>
        <w:t>vergessen</w:t>
      </w:r>
      <w:r>
        <w:rPr>
          <w:lang w:eastAsia="de-DE"/>
        </w:rPr>
        <w:t xml:space="preserve"> </w:t>
      </w:r>
      <w:r w:rsidR="00E936F3">
        <w:rPr>
          <w:lang w:eastAsia="de-DE"/>
        </w:rPr>
        <w:t>und</w:t>
      </w:r>
      <w:r>
        <w:rPr>
          <w:lang w:eastAsia="de-DE"/>
        </w:rPr>
        <w:t xml:space="preserve"> </w:t>
      </w:r>
      <w:r w:rsidR="00E936F3">
        <w:rPr>
          <w:lang w:eastAsia="de-DE"/>
        </w:rPr>
        <w:t>die</w:t>
      </w:r>
      <w:r>
        <w:rPr>
          <w:lang w:eastAsia="de-DE"/>
        </w:rPr>
        <w:t xml:space="preserve"> </w:t>
      </w:r>
      <w:r w:rsidR="00E936F3">
        <w:rPr>
          <w:lang w:eastAsia="de-DE"/>
        </w:rPr>
        <w:t>Arbeit</w:t>
      </w:r>
      <w:r>
        <w:rPr>
          <w:lang w:eastAsia="de-DE"/>
        </w:rPr>
        <w:t xml:space="preserve"> </w:t>
      </w:r>
      <w:r w:rsidR="00E936F3">
        <w:rPr>
          <w:lang w:eastAsia="de-DE"/>
        </w:rPr>
        <w:t>der</w:t>
      </w:r>
      <w:r>
        <w:rPr>
          <w:lang w:eastAsia="de-DE"/>
        </w:rPr>
        <w:t xml:space="preserve"> </w:t>
      </w:r>
      <w:r w:rsidR="00E936F3">
        <w:rPr>
          <w:lang w:eastAsia="de-DE"/>
        </w:rPr>
        <w:t>Liebe,</w:t>
      </w:r>
      <w:r>
        <w:rPr>
          <w:lang w:eastAsia="de-DE"/>
        </w:rPr>
        <w:t xml:space="preserve"> </w:t>
      </w:r>
      <w:r w:rsidR="00E936F3">
        <w:rPr>
          <w:lang w:eastAsia="de-DE"/>
        </w:rPr>
        <w:t>die</w:t>
      </w:r>
      <w:r>
        <w:rPr>
          <w:lang w:eastAsia="de-DE"/>
        </w:rPr>
        <w:t xml:space="preserve"> </w:t>
      </w:r>
      <w:r w:rsidR="00E936F3">
        <w:rPr>
          <w:lang w:eastAsia="de-DE"/>
        </w:rPr>
        <w:t>ihr</w:t>
      </w:r>
      <w:r>
        <w:rPr>
          <w:lang w:eastAsia="de-DE"/>
        </w:rPr>
        <w:t xml:space="preserve"> </w:t>
      </w:r>
      <w:r w:rsidR="00E936F3">
        <w:rPr>
          <w:lang w:eastAsia="de-DE"/>
        </w:rPr>
        <w:t>seinem</w:t>
      </w:r>
      <w:r>
        <w:rPr>
          <w:lang w:eastAsia="de-DE"/>
        </w:rPr>
        <w:t xml:space="preserve"> </w:t>
      </w:r>
      <w:r w:rsidR="00E936F3">
        <w:rPr>
          <w:lang w:eastAsia="de-DE"/>
        </w:rPr>
        <w:t>Namen</w:t>
      </w:r>
      <w:r>
        <w:rPr>
          <w:lang w:eastAsia="de-DE"/>
        </w:rPr>
        <w:t xml:space="preserve"> </w:t>
      </w:r>
      <w:r w:rsidR="00E936F3">
        <w:rPr>
          <w:lang w:eastAsia="de-DE"/>
        </w:rPr>
        <w:t>erwieset:</w:t>
      </w:r>
      <w:r>
        <w:rPr>
          <w:lang w:eastAsia="de-DE"/>
        </w:rPr>
        <w:t xml:space="preserve"> </w:t>
      </w:r>
      <w:r w:rsidR="00E936F3">
        <w:rPr>
          <w:lang w:eastAsia="de-DE"/>
        </w:rPr>
        <w:t>Ihr</w:t>
      </w:r>
      <w:r>
        <w:rPr>
          <w:lang w:eastAsia="de-DE"/>
        </w:rPr>
        <w:t xml:space="preserve"> </w:t>
      </w:r>
      <w:r w:rsidR="00E936F3">
        <w:rPr>
          <w:lang w:eastAsia="de-DE"/>
        </w:rPr>
        <w:t>dientet–</w:t>
      </w:r>
      <w:r>
        <w:rPr>
          <w:lang w:eastAsia="de-DE"/>
        </w:rPr>
        <w:t xml:space="preserve"> </w:t>
      </w:r>
      <w:r w:rsidR="00E936F3">
        <w:rPr>
          <w:lang w:eastAsia="de-DE"/>
        </w:rPr>
        <w:t>und</w:t>
      </w:r>
      <w:r>
        <w:rPr>
          <w:lang w:eastAsia="de-DE"/>
        </w:rPr>
        <w:t xml:space="preserve"> </w:t>
      </w:r>
      <w:r w:rsidR="00E936F3">
        <w:rPr>
          <w:lang w:eastAsia="de-DE"/>
        </w:rPr>
        <w:t>dient</w:t>
      </w:r>
      <w:r>
        <w:rPr>
          <w:lang w:eastAsia="de-DE"/>
        </w:rPr>
        <w:t xml:space="preserve"> </w:t>
      </w:r>
      <w:r w:rsidR="00E936F3">
        <w:rPr>
          <w:lang w:eastAsia="de-DE"/>
        </w:rPr>
        <w:t>–</w:t>
      </w:r>
      <w:r>
        <w:rPr>
          <w:lang w:eastAsia="de-DE"/>
        </w:rPr>
        <w:t xml:space="preserve"> </w:t>
      </w:r>
      <w:r w:rsidR="00E936F3">
        <w:rPr>
          <w:lang w:eastAsia="de-DE"/>
        </w:rPr>
        <w:t>den</w:t>
      </w:r>
      <w:r>
        <w:rPr>
          <w:lang w:eastAsia="de-DE"/>
        </w:rPr>
        <w:t xml:space="preserve"> </w:t>
      </w:r>
      <w:r w:rsidR="00E936F3">
        <w:rPr>
          <w:lang w:eastAsia="de-DE"/>
        </w:rPr>
        <w:t>Heiligen.</w:t>
      </w:r>
      <w:r>
        <w:rPr>
          <w:lang w:eastAsia="de-DE"/>
        </w:rPr>
        <w:t xml:space="preserve"> </w:t>
      </w:r>
      <w:r w:rsidR="00E936F3">
        <w:rPr>
          <w:lang w:eastAsia="de-DE"/>
        </w:rPr>
        <w:t>Wir</w:t>
      </w:r>
      <w:r>
        <w:rPr>
          <w:lang w:eastAsia="de-DE"/>
        </w:rPr>
        <w:t xml:space="preserve"> </w:t>
      </w:r>
      <w:r w:rsidR="00E936F3">
        <w:rPr>
          <w:lang w:eastAsia="de-DE"/>
        </w:rPr>
        <w:t>begehren</w:t>
      </w:r>
      <w:r>
        <w:rPr>
          <w:lang w:eastAsia="de-DE"/>
        </w:rPr>
        <w:t xml:space="preserve"> </w:t>
      </w:r>
      <w:r w:rsidR="00E936F3">
        <w:rPr>
          <w:lang w:eastAsia="de-DE"/>
        </w:rPr>
        <w:t>aber,</w:t>
      </w:r>
      <w:r>
        <w:rPr>
          <w:lang w:eastAsia="de-DE"/>
        </w:rPr>
        <w:t xml:space="preserve"> </w:t>
      </w:r>
      <w:r w:rsidR="00E936F3">
        <w:rPr>
          <w:lang w:eastAsia="de-DE"/>
        </w:rPr>
        <w:t>dass</w:t>
      </w:r>
      <w:r>
        <w:rPr>
          <w:lang w:eastAsia="de-DE"/>
        </w:rPr>
        <w:t xml:space="preserve"> </w:t>
      </w:r>
      <w:r w:rsidR="00E936F3">
        <w:rPr>
          <w:lang w:eastAsia="de-DE"/>
        </w:rPr>
        <w:t>jeder</w:t>
      </w:r>
      <w:r>
        <w:rPr>
          <w:lang w:eastAsia="de-DE"/>
        </w:rPr>
        <w:t xml:space="preserve"> </w:t>
      </w:r>
      <w:r w:rsidR="00E936F3">
        <w:rPr>
          <w:lang w:eastAsia="de-DE"/>
        </w:rPr>
        <w:t>von</w:t>
      </w:r>
      <w:r>
        <w:rPr>
          <w:lang w:eastAsia="de-DE"/>
        </w:rPr>
        <w:t xml:space="preserve"> </w:t>
      </w:r>
      <w:r w:rsidR="00E936F3">
        <w:rPr>
          <w:lang w:eastAsia="de-DE"/>
        </w:rPr>
        <w:t>euch</w:t>
      </w:r>
      <w:r>
        <w:rPr>
          <w:lang w:eastAsia="de-DE"/>
        </w:rPr>
        <w:t xml:space="preserve"> </w:t>
      </w:r>
      <w:r w:rsidR="00E936F3">
        <w:rPr>
          <w:lang w:eastAsia="de-DE"/>
        </w:rPr>
        <w:t>denselben</w:t>
      </w:r>
      <w:r>
        <w:rPr>
          <w:lang w:eastAsia="de-DE"/>
        </w:rPr>
        <w:t xml:space="preserve"> </w:t>
      </w:r>
      <w:r w:rsidR="00E936F3">
        <w:rPr>
          <w:lang w:eastAsia="de-DE"/>
        </w:rPr>
        <w:t>Fleiß</w:t>
      </w:r>
      <w:r>
        <w:rPr>
          <w:lang w:eastAsia="de-DE"/>
        </w:rPr>
        <w:t xml:space="preserve"> </w:t>
      </w:r>
      <w:r w:rsidR="00E936F3">
        <w:rPr>
          <w:lang w:eastAsia="de-DE"/>
        </w:rPr>
        <w:t>beweise</w:t>
      </w:r>
      <w:r>
        <w:rPr>
          <w:lang w:eastAsia="de-DE"/>
        </w:rPr>
        <w:t xml:space="preserve"> </w:t>
      </w:r>
      <w:r w:rsidR="00E936F3">
        <w:rPr>
          <w:lang w:eastAsia="de-DE"/>
        </w:rPr>
        <w:t>–</w:t>
      </w:r>
      <w:r>
        <w:rPr>
          <w:lang w:eastAsia="de-DE"/>
        </w:rPr>
        <w:t xml:space="preserve"> </w:t>
      </w:r>
      <w:r w:rsidR="00E936F3">
        <w:rPr>
          <w:lang w:eastAsia="de-DE"/>
        </w:rPr>
        <w:t>hin</w:t>
      </w:r>
      <w:r>
        <w:rPr>
          <w:lang w:eastAsia="de-DE"/>
        </w:rPr>
        <w:t xml:space="preserve"> </w:t>
      </w:r>
      <w:r w:rsidR="00E936F3">
        <w:rPr>
          <w:lang w:eastAsia="de-DE"/>
        </w:rPr>
        <w:t>zur</w:t>
      </w:r>
      <w:r>
        <w:rPr>
          <w:lang w:eastAsia="de-DE"/>
        </w:rPr>
        <w:t xml:space="preserve"> </w:t>
      </w:r>
      <w:r w:rsidR="00E936F3">
        <w:rPr>
          <w:lang w:eastAsia="de-DE"/>
        </w:rPr>
        <w:t>vollen</w:t>
      </w:r>
      <w:r>
        <w:rPr>
          <w:lang w:eastAsia="de-DE"/>
        </w:rPr>
        <w:t xml:space="preserve"> </w:t>
      </w:r>
      <w:r w:rsidR="00E936F3">
        <w:rPr>
          <w:lang w:eastAsia="de-DE"/>
        </w:rPr>
        <w:t>Gewissheit</w:t>
      </w:r>
      <w:r>
        <w:rPr>
          <w:lang w:eastAsia="de-DE"/>
        </w:rPr>
        <w:t xml:space="preserve"> </w:t>
      </w:r>
      <w:r w:rsidR="00E936F3">
        <w:rPr>
          <w:lang w:eastAsia="de-DE"/>
        </w:rPr>
        <w:t>der</w:t>
      </w:r>
      <w:r>
        <w:rPr>
          <w:lang w:eastAsia="de-DE"/>
        </w:rPr>
        <w:t xml:space="preserve"> </w:t>
      </w:r>
      <w:r w:rsidR="00E936F3">
        <w:rPr>
          <w:lang w:eastAsia="de-DE"/>
        </w:rPr>
        <w:t>Hoffnung,</w:t>
      </w:r>
      <w:r>
        <w:rPr>
          <w:lang w:eastAsia="de-DE"/>
        </w:rPr>
        <w:t xml:space="preserve"> </w:t>
      </w:r>
      <w:r w:rsidR="00E936F3">
        <w:rPr>
          <w:lang w:eastAsia="de-DE"/>
        </w:rPr>
        <w:t>bis</w:t>
      </w:r>
      <w:r>
        <w:rPr>
          <w:lang w:eastAsia="de-DE"/>
        </w:rPr>
        <w:t xml:space="preserve"> </w:t>
      </w:r>
      <w:r w:rsidR="00E936F3">
        <w:rPr>
          <w:lang w:eastAsia="de-DE"/>
        </w:rPr>
        <w:t>zum</w:t>
      </w:r>
      <w:r>
        <w:rPr>
          <w:lang w:eastAsia="de-DE"/>
        </w:rPr>
        <w:t xml:space="preserve"> </w:t>
      </w:r>
      <w:r w:rsidR="00E936F3">
        <w:rPr>
          <w:lang w:eastAsia="de-DE"/>
        </w:rPr>
        <w:t>Ende,</w:t>
      </w:r>
      <w:r>
        <w:rPr>
          <w:lang w:eastAsia="de-DE"/>
        </w:rPr>
        <w:t xml:space="preserve"> </w:t>
      </w:r>
      <w:r w:rsidR="00E936F3">
        <w:rPr>
          <w:lang w:eastAsia="de-DE"/>
        </w:rPr>
        <w:t>damit</w:t>
      </w:r>
      <w:r>
        <w:rPr>
          <w:lang w:eastAsia="de-DE"/>
        </w:rPr>
        <w:t xml:space="preserve"> </w:t>
      </w:r>
      <w:r w:rsidR="00E936F3">
        <w:rPr>
          <w:lang w:eastAsia="de-DE"/>
        </w:rPr>
        <w:t>ihr</w:t>
      </w:r>
      <w:r>
        <w:rPr>
          <w:lang w:eastAsia="de-DE"/>
        </w:rPr>
        <w:t xml:space="preserve"> </w:t>
      </w:r>
      <w:r w:rsidR="00E936F3">
        <w:rPr>
          <w:lang w:eastAsia="de-DE"/>
        </w:rPr>
        <w:t>nicht</w:t>
      </w:r>
      <w:r>
        <w:rPr>
          <w:lang w:eastAsia="de-DE"/>
        </w:rPr>
        <w:t xml:space="preserve"> </w:t>
      </w:r>
      <w:r w:rsidR="00E936F3">
        <w:rPr>
          <w:lang w:eastAsia="de-DE"/>
        </w:rPr>
        <w:t>träge</w:t>
      </w:r>
      <w:r>
        <w:rPr>
          <w:lang w:eastAsia="de-DE"/>
        </w:rPr>
        <w:t xml:space="preserve"> </w:t>
      </w:r>
      <w:r w:rsidR="00E936F3">
        <w:rPr>
          <w:lang w:eastAsia="de-DE"/>
        </w:rPr>
        <w:t>werdet,</w:t>
      </w:r>
      <w:r>
        <w:rPr>
          <w:lang w:eastAsia="de-DE"/>
        </w:rPr>
        <w:t xml:space="preserve"> </w:t>
      </w:r>
      <w:r w:rsidR="00E936F3">
        <w:rPr>
          <w:lang w:eastAsia="de-DE"/>
        </w:rPr>
        <w:t>aber</w:t>
      </w:r>
      <w:r>
        <w:rPr>
          <w:lang w:eastAsia="de-DE"/>
        </w:rPr>
        <w:t xml:space="preserve"> </w:t>
      </w:r>
      <w:r w:rsidR="00E936F3">
        <w:rPr>
          <w:lang w:eastAsia="de-DE"/>
        </w:rPr>
        <w:t>Nachahmer</w:t>
      </w:r>
      <w:r>
        <w:rPr>
          <w:lang w:eastAsia="de-DE"/>
        </w:rPr>
        <w:t xml:space="preserve"> </w:t>
      </w:r>
      <w:r w:rsidR="00E936F3">
        <w:rPr>
          <w:lang w:eastAsia="de-DE"/>
        </w:rPr>
        <w:t>derer,</w:t>
      </w:r>
      <w:r>
        <w:rPr>
          <w:lang w:eastAsia="de-DE"/>
        </w:rPr>
        <w:t xml:space="preserve"> </w:t>
      </w:r>
      <w:r w:rsidR="00E936F3">
        <w:rPr>
          <w:lang w:eastAsia="de-DE"/>
        </w:rPr>
        <w:t>die</w:t>
      </w:r>
      <w:r>
        <w:rPr>
          <w:lang w:eastAsia="de-DE"/>
        </w:rPr>
        <w:t xml:space="preserve"> </w:t>
      </w:r>
      <w:r w:rsidR="00E936F3" w:rsidRPr="00852FBB">
        <w:rPr>
          <w:i/>
          <w:lang w:eastAsia="de-DE"/>
        </w:rPr>
        <w:t>durch</w:t>
      </w:r>
      <w:r>
        <w:rPr>
          <w:i/>
          <w:lang w:eastAsia="de-DE"/>
        </w:rPr>
        <w:t xml:space="preserve"> </w:t>
      </w:r>
      <w:r w:rsidR="00E936F3" w:rsidRPr="00852FBB">
        <w:rPr>
          <w:i/>
          <w:lang w:eastAsia="de-DE"/>
        </w:rPr>
        <w:t>Glauben</w:t>
      </w:r>
      <w:r>
        <w:rPr>
          <w:i/>
          <w:lang w:eastAsia="de-DE"/>
        </w:rPr>
        <w:t xml:space="preserve"> </w:t>
      </w:r>
      <w:r w:rsidR="00E936F3" w:rsidRPr="00852FBB">
        <w:rPr>
          <w:i/>
          <w:lang w:eastAsia="de-DE"/>
        </w:rPr>
        <w:t>und</w:t>
      </w:r>
      <w:r>
        <w:rPr>
          <w:i/>
          <w:lang w:eastAsia="de-DE"/>
        </w:rPr>
        <w:t xml:space="preserve"> </w:t>
      </w:r>
      <w:r w:rsidR="00E936F3" w:rsidRPr="00852FBB">
        <w:rPr>
          <w:i/>
          <w:lang w:eastAsia="de-DE"/>
        </w:rPr>
        <w:t>Geduld</w:t>
      </w:r>
      <w:r>
        <w:rPr>
          <w:lang w:eastAsia="de-DE"/>
        </w:rPr>
        <w:t xml:space="preserve"> </w:t>
      </w:r>
      <w:r w:rsidR="00E936F3">
        <w:rPr>
          <w:lang w:eastAsia="de-DE"/>
        </w:rPr>
        <w:t>die</w:t>
      </w:r>
      <w:r>
        <w:rPr>
          <w:lang w:eastAsia="de-DE"/>
        </w:rPr>
        <w:t xml:space="preserve"> </w:t>
      </w:r>
      <w:r w:rsidR="00E936F3">
        <w:rPr>
          <w:lang w:eastAsia="de-DE"/>
        </w:rPr>
        <w:t>Verheißungen</w:t>
      </w:r>
      <w:r>
        <w:rPr>
          <w:lang w:eastAsia="de-DE"/>
        </w:rPr>
        <w:t xml:space="preserve"> </w:t>
      </w:r>
      <w:r w:rsidR="00E936F3">
        <w:rPr>
          <w:lang w:eastAsia="de-DE"/>
        </w:rPr>
        <w:t>erben.“</w:t>
      </w:r>
      <w:r>
        <w:rPr>
          <w:lang w:eastAsia="de-DE"/>
        </w:rPr>
        <w:t xml:space="preserve"> </w:t>
      </w:r>
      <w:r w:rsidR="00852FBB">
        <w:rPr>
          <w:lang w:eastAsia="de-DE"/>
        </w:rPr>
        <w:t>(</w:t>
      </w:r>
      <w:proofErr w:type="spellStart"/>
      <w:r w:rsidR="00852FBB">
        <w:rPr>
          <w:lang w:eastAsia="de-DE"/>
        </w:rPr>
        <w:t>Hervorheb</w:t>
      </w:r>
      <w:proofErr w:type="spellEnd"/>
      <w:r w:rsidR="00852FBB">
        <w:rPr>
          <w:lang w:eastAsia="de-DE"/>
        </w:rPr>
        <w:t>.</w:t>
      </w:r>
      <w:r>
        <w:rPr>
          <w:lang w:eastAsia="de-DE"/>
        </w:rPr>
        <w:t xml:space="preserve"> </w:t>
      </w:r>
      <w:r w:rsidR="00852FBB">
        <w:rPr>
          <w:lang w:eastAsia="de-DE"/>
        </w:rPr>
        <w:t>v.</w:t>
      </w:r>
      <w:r>
        <w:rPr>
          <w:lang w:eastAsia="de-DE"/>
        </w:rPr>
        <w:t xml:space="preserve"> </w:t>
      </w:r>
      <w:r w:rsidR="00852FBB">
        <w:rPr>
          <w:lang w:eastAsia="de-DE"/>
        </w:rPr>
        <w:t>Verf.)</w:t>
      </w:r>
      <w:r>
        <w:rPr>
          <w:lang w:eastAsia="de-DE"/>
        </w:rPr>
        <w:t xml:space="preserve"> </w:t>
      </w:r>
      <w:r w:rsidR="00E936F3">
        <w:rPr>
          <w:lang w:eastAsia="de-DE"/>
        </w:rPr>
        <w:t>Um</w:t>
      </w:r>
      <w:r>
        <w:rPr>
          <w:lang w:eastAsia="de-DE"/>
        </w:rPr>
        <w:t xml:space="preserve"> </w:t>
      </w:r>
      <w:r w:rsidR="00E936F3">
        <w:rPr>
          <w:lang w:eastAsia="de-DE"/>
        </w:rPr>
        <w:t>die</w:t>
      </w:r>
      <w:r>
        <w:rPr>
          <w:lang w:eastAsia="de-DE"/>
        </w:rPr>
        <w:t xml:space="preserve"> </w:t>
      </w:r>
      <w:r w:rsidR="00E936F3">
        <w:rPr>
          <w:lang w:eastAsia="de-DE"/>
        </w:rPr>
        <w:t>Verheißungsgüter</w:t>
      </w:r>
      <w:r>
        <w:rPr>
          <w:lang w:eastAsia="de-DE"/>
        </w:rPr>
        <w:t xml:space="preserve"> </w:t>
      </w:r>
      <w:r w:rsidR="00E936F3">
        <w:rPr>
          <w:lang w:eastAsia="de-DE"/>
        </w:rPr>
        <w:t>zu</w:t>
      </w:r>
      <w:r>
        <w:rPr>
          <w:lang w:eastAsia="de-DE"/>
        </w:rPr>
        <w:t xml:space="preserve"> </w:t>
      </w:r>
      <w:r w:rsidR="00E936F3">
        <w:rPr>
          <w:lang w:eastAsia="de-DE"/>
        </w:rPr>
        <w:t>erben,</w:t>
      </w:r>
      <w:r>
        <w:rPr>
          <w:lang w:eastAsia="de-DE"/>
        </w:rPr>
        <w:t xml:space="preserve"> </w:t>
      </w:r>
      <w:r w:rsidR="00E936F3">
        <w:rPr>
          <w:lang w:eastAsia="de-DE"/>
        </w:rPr>
        <w:t>dürfen</w:t>
      </w:r>
      <w:r>
        <w:rPr>
          <w:lang w:eastAsia="de-DE"/>
        </w:rPr>
        <w:t xml:space="preserve"> </w:t>
      </w:r>
      <w:r w:rsidR="00E936F3">
        <w:rPr>
          <w:lang w:eastAsia="de-DE"/>
        </w:rPr>
        <w:t>sie</w:t>
      </w:r>
      <w:r>
        <w:rPr>
          <w:lang w:eastAsia="de-DE"/>
        </w:rPr>
        <w:t xml:space="preserve"> </w:t>
      </w:r>
      <w:r w:rsidR="00E936F3">
        <w:rPr>
          <w:lang w:eastAsia="de-DE"/>
        </w:rPr>
        <w:t>nicht</w:t>
      </w:r>
      <w:r>
        <w:rPr>
          <w:lang w:eastAsia="de-DE"/>
        </w:rPr>
        <w:t xml:space="preserve"> </w:t>
      </w:r>
      <w:r w:rsidR="00E936F3">
        <w:rPr>
          <w:lang w:eastAsia="de-DE"/>
        </w:rPr>
        <w:t>träge</w:t>
      </w:r>
      <w:r>
        <w:rPr>
          <w:lang w:eastAsia="de-DE"/>
        </w:rPr>
        <w:t xml:space="preserve"> </w:t>
      </w:r>
      <w:r w:rsidR="00E936F3">
        <w:rPr>
          <w:lang w:eastAsia="de-DE"/>
        </w:rPr>
        <w:t>werden,</w:t>
      </w:r>
      <w:r>
        <w:rPr>
          <w:lang w:eastAsia="de-DE"/>
        </w:rPr>
        <w:t xml:space="preserve"> </w:t>
      </w:r>
      <w:r w:rsidR="00E936F3">
        <w:rPr>
          <w:lang w:eastAsia="de-DE"/>
        </w:rPr>
        <w:t>sondern</w:t>
      </w:r>
      <w:r>
        <w:rPr>
          <w:lang w:eastAsia="de-DE"/>
        </w:rPr>
        <w:t xml:space="preserve"> </w:t>
      </w:r>
      <w:r w:rsidR="00E936F3">
        <w:rPr>
          <w:lang w:eastAsia="de-DE"/>
        </w:rPr>
        <w:t>sollen</w:t>
      </w:r>
      <w:r>
        <w:rPr>
          <w:lang w:eastAsia="de-DE"/>
        </w:rPr>
        <w:t xml:space="preserve"> </w:t>
      </w:r>
      <w:r w:rsidR="00E936F3">
        <w:rPr>
          <w:lang w:eastAsia="de-DE"/>
        </w:rPr>
        <w:t>beharr</w:t>
      </w:r>
      <w:r w:rsidR="00BC1FE8">
        <w:rPr>
          <w:lang w:eastAsia="de-DE"/>
        </w:rPr>
        <w:t>-</w:t>
      </w:r>
      <w:proofErr w:type="spellStart"/>
      <w:r w:rsidR="00E936F3">
        <w:rPr>
          <w:lang w:eastAsia="de-DE"/>
        </w:rPr>
        <w:t>lich</w:t>
      </w:r>
      <w:proofErr w:type="spellEnd"/>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bleiben</w:t>
      </w:r>
      <w:r w:rsidR="00852FBB">
        <w:rPr>
          <w:lang w:eastAsia="de-DE"/>
        </w:rPr>
        <w:t>,</w:t>
      </w:r>
      <w:r>
        <w:rPr>
          <w:lang w:eastAsia="de-DE"/>
        </w:rPr>
        <w:t xml:space="preserve"> </w:t>
      </w:r>
      <w:r w:rsidR="00E936F3">
        <w:rPr>
          <w:lang w:eastAsia="de-DE"/>
        </w:rPr>
        <w:t>wie</w:t>
      </w:r>
      <w:r>
        <w:rPr>
          <w:lang w:eastAsia="de-DE"/>
        </w:rPr>
        <w:t xml:space="preserve"> </w:t>
      </w:r>
      <w:r w:rsidR="00E936F3">
        <w:rPr>
          <w:lang w:eastAsia="de-DE"/>
        </w:rPr>
        <w:t>Abraham</w:t>
      </w:r>
      <w:r>
        <w:rPr>
          <w:lang w:eastAsia="de-DE"/>
        </w:rPr>
        <w:t xml:space="preserve"> </w:t>
      </w:r>
      <w:r w:rsidR="00E936F3">
        <w:rPr>
          <w:lang w:eastAsia="de-DE"/>
        </w:rPr>
        <w:t>(V.</w:t>
      </w:r>
      <w:r>
        <w:rPr>
          <w:lang w:eastAsia="de-DE"/>
        </w:rPr>
        <w:t xml:space="preserve"> </w:t>
      </w:r>
      <w:r w:rsidR="00E936F3">
        <w:rPr>
          <w:lang w:eastAsia="de-DE"/>
        </w:rPr>
        <w:t>13ff).</w:t>
      </w:r>
    </w:p>
    <w:p w:rsidR="00E936F3" w:rsidRDefault="00243A51" w:rsidP="00A27DEE">
      <w:pPr>
        <w:jc w:val="both"/>
        <w:rPr>
          <w:lang w:eastAsia="de-DE"/>
        </w:rPr>
      </w:pPr>
      <w:r>
        <w:rPr>
          <w:lang w:eastAsia="de-DE"/>
        </w:rPr>
        <w:t xml:space="preserve"> Römer </w:t>
      </w:r>
      <w:r w:rsidR="00E936F3">
        <w:rPr>
          <w:lang w:eastAsia="de-DE"/>
        </w:rPr>
        <w:t>11</w:t>
      </w:r>
      <w:r>
        <w:rPr>
          <w:lang w:eastAsia="de-DE"/>
        </w:rPr>
        <w:t>, 2</w:t>
      </w:r>
      <w:r w:rsidR="00E936F3">
        <w:rPr>
          <w:lang w:eastAsia="de-DE"/>
        </w:rPr>
        <w:t>0-23</w:t>
      </w:r>
      <w:r>
        <w:rPr>
          <w:lang w:eastAsia="de-DE"/>
        </w:rPr>
        <w:t xml:space="preserve"> </w:t>
      </w:r>
      <w:r w:rsidR="00E936F3">
        <w:rPr>
          <w:lang w:eastAsia="de-DE"/>
        </w:rPr>
        <w:t>macht</w:t>
      </w:r>
      <w:r>
        <w:rPr>
          <w:lang w:eastAsia="de-DE"/>
        </w:rPr>
        <w:t xml:space="preserve"> </w:t>
      </w:r>
      <w:r w:rsidR="00E936F3">
        <w:rPr>
          <w:lang w:eastAsia="de-DE"/>
        </w:rPr>
        <w:t>klar</w:t>
      </w:r>
      <w:r w:rsidR="00852FBB">
        <w:rPr>
          <w:lang w:eastAsia="de-DE"/>
        </w:rPr>
        <w:t>,</w:t>
      </w:r>
      <w:r>
        <w:rPr>
          <w:lang w:eastAsia="de-DE"/>
        </w:rPr>
        <w:t xml:space="preserve"> </w:t>
      </w:r>
      <w:r w:rsidR="00852FBB">
        <w:rPr>
          <w:lang w:eastAsia="de-DE"/>
        </w:rPr>
        <w:t>dass</w:t>
      </w:r>
      <w:r>
        <w:rPr>
          <w:lang w:eastAsia="de-DE"/>
        </w:rPr>
        <w:t xml:space="preserve"> </w:t>
      </w:r>
      <w:r w:rsidR="00E936F3">
        <w:rPr>
          <w:lang w:eastAsia="de-DE"/>
        </w:rPr>
        <w:t>Paulus</w:t>
      </w:r>
      <w:r>
        <w:rPr>
          <w:lang w:eastAsia="de-DE"/>
        </w:rPr>
        <w:t xml:space="preserve"> </w:t>
      </w:r>
      <w:r w:rsidR="00852FBB">
        <w:rPr>
          <w:lang w:eastAsia="de-DE"/>
        </w:rPr>
        <w:t>sich</w:t>
      </w:r>
      <w:r>
        <w:rPr>
          <w:lang w:eastAsia="de-DE"/>
        </w:rPr>
        <w:t xml:space="preserve"> </w:t>
      </w:r>
      <w:r w:rsidR="00852FBB">
        <w:rPr>
          <w:lang w:eastAsia="de-DE"/>
        </w:rPr>
        <w:t>an</w:t>
      </w:r>
      <w:r>
        <w:rPr>
          <w:lang w:eastAsia="de-DE"/>
        </w:rPr>
        <w:t xml:space="preserve"> </w:t>
      </w:r>
      <w:r w:rsidR="00E936F3">
        <w:rPr>
          <w:lang w:eastAsia="de-DE"/>
        </w:rPr>
        <w:t>die</w:t>
      </w:r>
      <w:r>
        <w:rPr>
          <w:lang w:eastAsia="de-DE"/>
        </w:rPr>
        <w:t xml:space="preserve"> </w:t>
      </w:r>
      <w:r w:rsidR="00E936F3">
        <w:rPr>
          <w:lang w:eastAsia="de-DE"/>
        </w:rPr>
        <w:t>einzelnen</w:t>
      </w:r>
      <w:r>
        <w:rPr>
          <w:lang w:eastAsia="de-DE"/>
        </w:rPr>
        <w:t xml:space="preserve"> </w:t>
      </w:r>
      <w:r w:rsidR="00E936F3">
        <w:rPr>
          <w:lang w:eastAsia="de-DE"/>
        </w:rPr>
        <w:t>Römerchristen</w:t>
      </w:r>
      <w:r>
        <w:rPr>
          <w:lang w:eastAsia="de-DE"/>
        </w:rPr>
        <w:t xml:space="preserve"> </w:t>
      </w:r>
      <w:r w:rsidR="00852FBB">
        <w:rPr>
          <w:lang w:eastAsia="de-DE"/>
        </w:rPr>
        <w:t>richtet</w:t>
      </w:r>
      <w:r w:rsidR="00E936F3">
        <w:rPr>
          <w:lang w:eastAsia="de-DE"/>
        </w:rPr>
        <w:t>.</w:t>
      </w:r>
      <w:r>
        <w:rPr>
          <w:lang w:eastAsia="de-DE"/>
        </w:rPr>
        <w:t xml:space="preserve"> </w:t>
      </w:r>
      <w:r w:rsidR="00E936F3">
        <w:rPr>
          <w:lang w:eastAsia="de-DE"/>
        </w:rPr>
        <w:t>Er</w:t>
      </w:r>
      <w:r>
        <w:rPr>
          <w:lang w:eastAsia="de-DE"/>
        </w:rPr>
        <w:t xml:space="preserve"> </w:t>
      </w:r>
      <w:r w:rsidR="00E936F3">
        <w:rPr>
          <w:lang w:eastAsia="de-DE"/>
        </w:rPr>
        <w:t>redet</w:t>
      </w:r>
      <w:r>
        <w:rPr>
          <w:lang w:eastAsia="de-DE"/>
        </w:rPr>
        <w:t xml:space="preserve"> </w:t>
      </w:r>
      <w:r w:rsidR="00E936F3">
        <w:rPr>
          <w:lang w:eastAsia="de-DE"/>
        </w:rPr>
        <w:t>nicht</w:t>
      </w:r>
      <w:r>
        <w:rPr>
          <w:lang w:eastAsia="de-DE"/>
        </w:rPr>
        <w:t xml:space="preserve"> </w:t>
      </w:r>
      <w:r w:rsidR="00E936F3">
        <w:rPr>
          <w:lang w:eastAsia="de-DE"/>
        </w:rPr>
        <w:t>kollektiv,</w:t>
      </w:r>
      <w:r>
        <w:rPr>
          <w:lang w:eastAsia="de-DE"/>
        </w:rPr>
        <w:t xml:space="preserve"> </w:t>
      </w:r>
      <w:r w:rsidR="00852FBB">
        <w:rPr>
          <w:lang w:eastAsia="de-DE"/>
        </w:rPr>
        <w:t>er</w:t>
      </w:r>
      <w:r>
        <w:rPr>
          <w:lang w:eastAsia="de-DE"/>
        </w:rPr>
        <w:t xml:space="preserve"> </w:t>
      </w:r>
      <w:r w:rsidR="00E936F3">
        <w:rPr>
          <w:lang w:eastAsia="de-DE"/>
        </w:rPr>
        <w:t>sagt</w:t>
      </w:r>
      <w:r>
        <w:rPr>
          <w:lang w:eastAsia="de-DE"/>
        </w:rPr>
        <w:t xml:space="preserve"> </w:t>
      </w:r>
      <w:r w:rsidR="00E936F3">
        <w:rPr>
          <w:lang w:eastAsia="de-DE"/>
        </w:rPr>
        <w:t>den</w:t>
      </w:r>
      <w:r>
        <w:rPr>
          <w:lang w:eastAsia="de-DE"/>
        </w:rPr>
        <w:t xml:space="preserve"> </w:t>
      </w:r>
      <w:r w:rsidR="00E936F3">
        <w:rPr>
          <w:lang w:eastAsia="de-DE"/>
        </w:rPr>
        <w:t>einzelnen</w:t>
      </w:r>
      <w:r>
        <w:rPr>
          <w:lang w:eastAsia="de-DE"/>
        </w:rPr>
        <w:t xml:space="preserve"> </w:t>
      </w:r>
      <w:r w:rsidR="00E936F3">
        <w:rPr>
          <w:lang w:eastAsia="de-DE"/>
        </w:rPr>
        <w:t>Christen:</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Unglauben</w:t>
      </w:r>
      <w:r>
        <w:rPr>
          <w:lang w:eastAsia="de-DE"/>
        </w:rPr>
        <w:t xml:space="preserve"> </w:t>
      </w:r>
      <w:r w:rsidR="00E936F3">
        <w:rPr>
          <w:lang w:eastAsia="de-DE"/>
        </w:rPr>
        <w:t>[kam</w:t>
      </w:r>
      <w:r>
        <w:rPr>
          <w:lang w:eastAsia="de-DE"/>
        </w:rPr>
        <w:t xml:space="preserve"> </w:t>
      </w:r>
      <w:r w:rsidR="00E936F3">
        <w:rPr>
          <w:lang w:eastAsia="de-DE"/>
        </w:rPr>
        <w:t>es,</w:t>
      </w:r>
      <w:r>
        <w:rPr>
          <w:lang w:eastAsia="de-DE"/>
        </w:rPr>
        <w:t xml:space="preserve"> </w:t>
      </w:r>
      <w:r w:rsidR="00E936F3">
        <w:rPr>
          <w:lang w:eastAsia="de-DE"/>
        </w:rPr>
        <w:t>dass]</w:t>
      </w:r>
      <w:r>
        <w:rPr>
          <w:lang w:eastAsia="de-DE"/>
        </w:rPr>
        <w:t xml:space="preserve"> </w:t>
      </w:r>
      <w:r w:rsidR="00E936F3">
        <w:rPr>
          <w:lang w:eastAsia="de-DE"/>
        </w:rPr>
        <w:t>sie</w:t>
      </w:r>
      <w:r>
        <w:rPr>
          <w:lang w:eastAsia="de-DE"/>
        </w:rPr>
        <w:t xml:space="preserve"> </w:t>
      </w:r>
      <w:r w:rsidR="00E936F3">
        <w:rPr>
          <w:lang w:eastAsia="de-DE"/>
        </w:rPr>
        <w:t>[d.</w:t>
      </w:r>
      <w:r>
        <w:rPr>
          <w:lang w:eastAsia="de-DE"/>
        </w:rPr>
        <w:t xml:space="preserve"> </w:t>
      </w:r>
      <w:r w:rsidR="00E936F3">
        <w:rPr>
          <w:lang w:eastAsia="de-DE"/>
        </w:rPr>
        <w:t>h.:</w:t>
      </w:r>
      <w:r>
        <w:rPr>
          <w:lang w:eastAsia="de-DE"/>
        </w:rPr>
        <w:t xml:space="preserve"> </w:t>
      </w:r>
      <w:r w:rsidR="00852FBB">
        <w:rPr>
          <w:lang w:eastAsia="de-DE"/>
        </w:rPr>
        <w:t>die</w:t>
      </w:r>
      <w:r>
        <w:rPr>
          <w:lang w:eastAsia="de-DE"/>
        </w:rPr>
        <w:t xml:space="preserve"> </w:t>
      </w:r>
      <w:r w:rsidR="00E936F3">
        <w:rPr>
          <w:lang w:eastAsia="de-DE"/>
        </w:rPr>
        <w:t>einzelne</w:t>
      </w:r>
      <w:r>
        <w:rPr>
          <w:lang w:eastAsia="de-DE"/>
        </w:rPr>
        <w:t xml:space="preserve"> </w:t>
      </w:r>
      <w:r w:rsidR="00E936F3">
        <w:rPr>
          <w:lang w:eastAsia="de-DE"/>
        </w:rPr>
        <w:t>Nachkommen</w:t>
      </w:r>
      <w:r>
        <w:rPr>
          <w:lang w:eastAsia="de-DE"/>
        </w:rPr>
        <w:t xml:space="preserve"> </w:t>
      </w:r>
      <w:r w:rsidR="00E936F3">
        <w:rPr>
          <w:lang w:eastAsia="de-DE"/>
        </w:rPr>
        <w:t>Abrahams]</w:t>
      </w:r>
      <w:r>
        <w:rPr>
          <w:lang w:eastAsia="de-DE"/>
        </w:rPr>
        <w:t xml:space="preserve"> </w:t>
      </w:r>
      <w:proofErr w:type="spellStart"/>
      <w:r w:rsidR="00E936F3">
        <w:rPr>
          <w:lang w:eastAsia="de-DE"/>
        </w:rPr>
        <w:t>ausgebro</w:t>
      </w:r>
      <w:r w:rsidR="00852FBB">
        <w:rPr>
          <w:lang w:eastAsia="de-DE"/>
        </w:rPr>
        <w:t>-</w:t>
      </w:r>
      <w:r w:rsidR="00E936F3">
        <w:rPr>
          <w:lang w:eastAsia="de-DE"/>
        </w:rPr>
        <w:t>chen</w:t>
      </w:r>
      <w:proofErr w:type="spellEnd"/>
      <w:r>
        <w:rPr>
          <w:lang w:eastAsia="de-DE"/>
        </w:rPr>
        <w:t xml:space="preserve"> </w:t>
      </w:r>
      <w:r w:rsidR="00E936F3">
        <w:rPr>
          <w:lang w:eastAsia="de-DE"/>
        </w:rPr>
        <w:t>wurden.</w:t>
      </w:r>
      <w:r>
        <w:rPr>
          <w:lang w:eastAsia="de-DE"/>
        </w:rPr>
        <w:t xml:space="preserve"> </w:t>
      </w:r>
      <w:r w:rsidR="00E936F3">
        <w:rPr>
          <w:lang w:eastAsia="de-DE"/>
        </w:rPr>
        <w:t>Du</w:t>
      </w:r>
      <w:r>
        <w:rPr>
          <w:lang w:eastAsia="de-DE"/>
        </w:rPr>
        <w:t xml:space="preserve"> </w:t>
      </w:r>
      <w:r w:rsidR="00E936F3">
        <w:rPr>
          <w:lang w:eastAsia="de-DE"/>
        </w:rPr>
        <w:t>stehst</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Glauben.</w:t>
      </w:r>
      <w:r>
        <w:rPr>
          <w:lang w:eastAsia="de-DE"/>
        </w:rPr>
        <w:t xml:space="preserve"> </w:t>
      </w:r>
      <w:r w:rsidR="00E936F3">
        <w:rPr>
          <w:lang w:eastAsia="de-DE"/>
        </w:rPr>
        <w:t>Sei</w:t>
      </w:r>
      <w:r>
        <w:rPr>
          <w:lang w:eastAsia="de-DE"/>
        </w:rPr>
        <w:t xml:space="preserve"> </w:t>
      </w:r>
      <w:r w:rsidR="00E936F3">
        <w:rPr>
          <w:lang w:eastAsia="de-DE"/>
        </w:rPr>
        <w:t>nicht</w:t>
      </w:r>
      <w:r>
        <w:rPr>
          <w:lang w:eastAsia="de-DE"/>
        </w:rPr>
        <w:t xml:space="preserve"> </w:t>
      </w:r>
      <w:r w:rsidR="00E936F3">
        <w:rPr>
          <w:lang w:eastAsia="de-DE"/>
        </w:rPr>
        <w:t>hoch</w:t>
      </w:r>
      <w:r w:rsidR="00BC1FE8">
        <w:rPr>
          <w:lang w:eastAsia="de-DE"/>
        </w:rPr>
        <w:t>-</w:t>
      </w:r>
      <w:proofErr w:type="spellStart"/>
      <w:r w:rsidR="00E936F3">
        <w:rPr>
          <w:lang w:eastAsia="de-DE"/>
        </w:rPr>
        <w:t>mütig</w:t>
      </w:r>
      <w:proofErr w:type="spellEnd"/>
      <w:r w:rsidR="00E936F3">
        <w:rPr>
          <w:lang w:eastAsia="de-DE"/>
        </w:rPr>
        <w:t>,</w:t>
      </w:r>
      <w:r>
        <w:rPr>
          <w:lang w:eastAsia="de-DE"/>
        </w:rPr>
        <w:t xml:space="preserve"> </w:t>
      </w:r>
      <w:r w:rsidR="00E936F3">
        <w:rPr>
          <w:lang w:eastAsia="de-DE"/>
        </w:rPr>
        <w:t>sondern</w:t>
      </w:r>
      <w:r>
        <w:rPr>
          <w:lang w:eastAsia="de-DE"/>
        </w:rPr>
        <w:t xml:space="preserve"> </w:t>
      </w:r>
      <w:r w:rsidR="00E936F3">
        <w:rPr>
          <w:lang w:eastAsia="de-DE"/>
        </w:rPr>
        <w:t>fürchte</w:t>
      </w:r>
      <w:r>
        <w:rPr>
          <w:lang w:eastAsia="de-DE"/>
        </w:rPr>
        <w:t xml:space="preserve"> </w:t>
      </w:r>
      <w:r w:rsidR="00E936F3">
        <w:rPr>
          <w:lang w:eastAsia="de-DE"/>
        </w:rPr>
        <w:t>dich,</w:t>
      </w:r>
      <w:r>
        <w:rPr>
          <w:lang w:eastAsia="de-DE"/>
        </w:rPr>
        <w:t xml:space="preserve"> </w:t>
      </w:r>
      <w:r w:rsidR="00E936F3">
        <w:rPr>
          <w:lang w:eastAsia="de-DE"/>
        </w:rPr>
        <w:t>denn</w:t>
      </w:r>
      <w:r>
        <w:rPr>
          <w:lang w:eastAsia="de-DE"/>
        </w:rPr>
        <w:t xml:space="preserve"> </w:t>
      </w:r>
      <w:r w:rsidR="00E936F3">
        <w:rPr>
          <w:lang w:eastAsia="de-DE"/>
        </w:rPr>
        <w:t>wenn</w:t>
      </w:r>
      <w:r>
        <w:rPr>
          <w:lang w:eastAsia="de-DE"/>
        </w:rPr>
        <w:t xml:space="preserve"> </w:t>
      </w:r>
      <w:r w:rsidR="00E936F3">
        <w:rPr>
          <w:lang w:eastAsia="de-DE"/>
        </w:rPr>
        <w:t>Gott</w:t>
      </w:r>
      <w:r>
        <w:rPr>
          <w:lang w:eastAsia="de-DE"/>
        </w:rPr>
        <w:t xml:space="preserve"> </w:t>
      </w:r>
      <w:r w:rsidR="00E936F3">
        <w:rPr>
          <w:lang w:eastAsia="de-DE"/>
        </w:rPr>
        <w:t>die</w:t>
      </w:r>
      <w:r>
        <w:rPr>
          <w:lang w:eastAsia="de-DE"/>
        </w:rPr>
        <w:t xml:space="preserve"> </w:t>
      </w:r>
      <w:r w:rsidR="00E936F3">
        <w:rPr>
          <w:lang w:eastAsia="de-DE"/>
        </w:rPr>
        <w:t>natürlichen</w:t>
      </w:r>
      <w:r>
        <w:rPr>
          <w:lang w:eastAsia="de-DE"/>
        </w:rPr>
        <w:t xml:space="preserve"> </w:t>
      </w:r>
      <w:r w:rsidR="00E936F3">
        <w:rPr>
          <w:lang w:eastAsia="de-DE"/>
        </w:rPr>
        <w:t>Zweige</w:t>
      </w:r>
      <w:r>
        <w:rPr>
          <w:lang w:eastAsia="de-DE"/>
        </w:rPr>
        <w:t xml:space="preserve"> </w:t>
      </w:r>
      <w:r w:rsidR="00E936F3">
        <w:rPr>
          <w:lang w:eastAsia="de-DE"/>
        </w:rPr>
        <w:t>nicht</w:t>
      </w:r>
      <w:r>
        <w:rPr>
          <w:lang w:eastAsia="de-DE"/>
        </w:rPr>
        <w:t xml:space="preserve"> </w:t>
      </w:r>
      <w:r w:rsidR="00E936F3">
        <w:rPr>
          <w:lang w:eastAsia="de-DE"/>
        </w:rPr>
        <w:t>schonte,</w:t>
      </w:r>
      <w:r>
        <w:rPr>
          <w:lang w:eastAsia="de-DE"/>
        </w:rPr>
        <w:t xml:space="preserve"> </w:t>
      </w:r>
      <w:r w:rsidR="00E936F3">
        <w:rPr>
          <w:lang w:eastAsia="de-DE"/>
        </w:rPr>
        <w:t>dass</w:t>
      </w:r>
      <w:r>
        <w:rPr>
          <w:lang w:eastAsia="de-DE"/>
        </w:rPr>
        <w:t xml:space="preserve"> </w:t>
      </w:r>
      <w:r w:rsidR="00E936F3">
        <w:rPr>
          <w:lang w:eastAsia="de-DE"/>
        </w:rPr>
        <w:t>er</w:t>
      </w:r>
      <w:r>
        <w:rPr>
          <w:lang w:eastAsia="de-DE"/>
        </w:rPr>
        <w:t xml:space="preserve"> </w:t>
      </w:r>
      <w:r w:rsidR="00E936F3">
        <w:rPr>
          <w:lang w:eastAsia="de-DE"/>
        </w:rPr>
        <w:t>auch</w:t>
      </w:r>
      <w:r>
        <w:rPr>
          <w:lang w:eastAsia="de-DE"/>
        </w:rPr>
        <w:t xml:space="preserve"> </w:t>
      </w:r>
      <w:r w:rsidR="00E936F3">
        <w:rPr>
          <w:lang w:eastAsia="de-DE"/>
        </w:rPr>
        <w:t>dich</w:t>
      </w:r>
      <w:r>
        <w:rPr>
          <w:lang w:eastAsia="de-DE"/>
        </w:rPr>
        <w:t xml:space="preserve"> </w:t>
      </w:r>
      <w:r w:rsidR="00E936F3">
        <w:rPr>
          <w:lang w:eastAsia="de-DE"/>
        </w:rPr>
        <w:t>nicht</w:t>
      </w:r>
      <w:r>
        <w:rPr>
          <w:lang w:eastAsia="de-DE"/>
        </w:rPr>
        <w:t xml:space="preserve"> </w:t>
      </w:r>
      <w:r w:rsidR="00E936F3">
        <w:rPr>
          <w:lang w:eastAsia="de-DE"/>
        </w:rPr>
        <w:t>schonen</w:t>
      </w:r>
      <w:r>
        <w:rPr>
          <w:lang w:eastAsia="de-DE"/>
        </w:rPr>
        <w:t xml:space="preserve"> </w:t>
      </w:r>
      <w:r w:rsidR="00E936F3">
        <w:rPr>
          <w:lang w:eastAsia="de-DE"/>
        </w:rPr>
        <w:t>wer</w:t>
      </w:r>
      <w:r w:rsidR="00BC1FE8">
        <w:rPr>
          <w:lang w:eastAsia="de-DE"/>
        </w:rPr>
        <w:t>-</w:t>
      </w:r>
      <w:r w:rsidR="00E936F3">
        <w:rPr>
          <w:lang w:eastAsia="de-DE"/>
        </w:rPr>
        <w:t>de!</w:t>
      </w:r>
      <w:r>
        <w:rPr>
          <w:lang w:eastAsia="de-DE"/>
        </w:rPr>
        <w:t xml:space="preserve"> </w:t>
      </w:r>
      <w:r w:rsidR="00E936F3">
        <w:rPr>
          <w:lang w:eastAsia="de-DE"/>
        </w:rPr>
        <w:t>Sieh</w:t>
      </w:r>
      <w:r>
        <w:rPr>
          <w:lang w:eastAsia="de-DE"/>
        </w:rPr>
        <w:t xml:space="preserve"> </w:t>
      </w:r>
      <w:r w:rsidR="00E936F3">
        <w:rPr>
          <w:lang w:eastAsia="de-DE"/>
        </w:rPr>
        <w:t>also</w:t>
      </w:r>
      <w:r>
        <w:rPr>
          <w:lang w:eastAsia="de-DE"/>
        </w:rPr>
        <w:t xml:space="preserve"> </w:t>
      </w:r>
      <w:r w:rsidR="00E936F3">
        <w:rPr>
          <w:lang w:eastAsia="de-DE"/>
        </w:rPr>
        <w:t>die</w:t>
      </w:r>
      <w:r>
        <w:rPr>
          <w:lang w:eastAsia="de-DE"/>
        </w:rPr>
        <w:t xml:space="preserve"> </w:t>
      </w:r>
      <w:r w:rsidR="00E936F3">
        <w:rPr>
          <w:lang w:eastAsia="de-DE"/>
        </w:rPr>
        <w:t>Freundlichkeit</w:t>
      </w:r>
      <w:r>
        <w:rPr>
          <w:lang w:eastAsia="de-DE"/>
        </w:rPr>
        <w:t xml:space="preserve"> </w:t>
      </w:r>
      <w:r w:rsidR="00E936F3">
        <w:rPr>
          <w:lang w:eastAsia="de-DE"/>
        </w:rPr>
        <w:t>und</w:t>
      </w:r>
      <w:r>
        <w:rPr>
          <w:lang w:eastAsia="de-DE"/>
        </w:rPr>
        <w:t xml:space="preserve"> </w:t>
      </w:r>
      <w:r w:rsidR="00E936F3">
        <w:rPr>
          <w:lang w:eastAsia="de-DE"/>
        </w:rPr>
        <w:t>die</w:t>
      </w:r>
      <w:r>
        <w:rPr>
          <w:lang w:eastAsia="de-DE"/>
        </w:rPr>
        <w:t xml:space="preserve"> </w:t>
      </w:r>
      <w:r w:rsidR="00E936F3">
        <w:rPr>
          <w:lang w:eastAsia="de-DE"/>
        </w:rPr>
        <w:t>Strenge</w:t>
      </w:r>
      <w:r>
        <w:rPr>
          <w:lang w:eastAsia="de-DE"/>
        </w:rPr>
        <w:t xml:space="preserve"> </w:t>
      </w:r>
      <w:r w:rsidR="00E936F3">
        <w:rPr>
          <w:lang w:eastAsia="de-DE"/>
        </w:rPr>
        <w:t>Gottes:</w:t>
      </w:r>
      <w:r>
        <w:rPr>
          <w:lang w:eastAsia="de-DE"/>
        </w:rPr>
        <w:t xml:space="preserve"> </w:t>
      </w:r>
      <w:r w:rsidR="00E936F3">
        <w:rPr>
          <w:lang w:eastAsia="de-DE"/>
        </w:rPr>
        <w:t>gegen</w:t>
      </w:r>
      <w:r>
        <w:rPr>
          <w:lang w:eastAsia="de-DE"/>
        </w:rPr>
        <w:t xml:space="preserve"> </w:t>
      </w:r>
      <w:r w:rsidR="00E936F3">
        <w:rPr>
          <w:lang w:eastAsia="de-DE"/>
        </w:rPr>
        <w:t>die,</w:t>
      </w:r>
      <w:r>
        <w:rPr>
          <w:lang w:eastAsia="de-DE"/>
        </w:rPr>
        <w:t xml:space="preserve"> </w:t>
      </w:r>
      <w:r w:rsidR="00E936F3">
        <w:rPr>
          <w:lang w:eastAsia="de-DE"/>
        </w:rPr>
        <w:t>die</w:t>
      </w:r>
      <w:r>
        <w:rPr>
          <w:lang w:eastAsia="de-DE"/>
        </w:rPr>
        <w:t xml:space="preserve"> </w:t>
      </w:r>
      <w:r w:rsidR="00E936F3">
        <w:rPr>
          <w:lang w:eastAsia="de-DE"/>
        </w:rPr>
        <w:t>fielen,</w:t>
      </w:r>
      <w:r>
        <w:rPr>
          <w:lang w:eastAsia="de-DE"/>
        </w:rPr>
        <w:t xml:space="preserve"> </w:t>
      </w:r>
      <w:r w:rsidR="00E936F3">
        <w:rPr>
          <w:lang w:eastAsia="de-DE"/>
        </w:rPr>
        <w:t>Strenge;</w:t>
      </w:r>
      <w:r>
        <w:rPr>
          <w:lang w:eastAsia="de-DE"/>
        </w:rPr>
        <w:t xml:space="preserve"> </w:t>
      </w:r>
      <w:r w:rsidR="00E936F3">
        <w:rPr>
          <w:lang w:eastAsia="de-DE"/>
        </w:rPr>
        <w:t>gegen</w:t>
      </w:r>
      <w:r>
        <w:rPr>
          <w:lang w:eastAsia="de-DE"/>
        </w:rPr>
        <w:t xml:space="preserve"> </w:t>
      </w:r>
      <w:r w:rsidR="00E936F3">
        <w:rPr>
          <w:lang w:eastAsia="de-DE"/>
        </w:rPr>
        <w:t>dich</w:t>
      </w:r>
      <w:r>
        <w:rPr>
          <w:lang w:eastAsia="de-DE"/>
        </w:rPr>
        <w:t xml:space="preserve"> </w:t>
      </w:r>
      <w:r w:rsidR="00E936F3">
        <w:rPr>
          <w:lang w:eastAsia="de-DE"/>
        </w:rPr>
        <w:t>Freundlichkeit,</w:t>
      </w:r>
      <w:r>
        <w:rPr>
          <w:lang w:eastAsia="de-DE"/>
        </w:rPr>
        <w:t xml:space="preserve"> </w:t>
      </w:r>
      <w:r w:rsidR="00E936F3">
        <w:rPr>
          <w:lang w:eastAsia="de-DE"/>
        </w:rPr>
        <w:t>wenn</w:t>
      </w:r>
      <w:r>
        <w:rPr>
          <w:lang w:eastAsia="de-DE"/>
        </w:rPr>
        <w:t xml:space="preserve"> </w:t>
      </w:r>
      <w:r w:rsidR="00E936F3">
        <w:rPr>
          <w:lang w:eastAsia="de-DE"/>
        </w:rPr>
        <w:t>du</w:t>
      </w:r>
      <w:r>
        <w:rPr>
          <w:lang w:eastAsia="de-DE"/>
        </w:rPr>
        <w:t xml:space="preserve"> </w:t>
      </w:r>
      <w:r w:rsidR="00E936F3">
        <w:rPr>
          <w:lang w:eastAsia="de-DE"/>
        </w:rPr>
        <w:t>an</w:t>
      </w:r>
      <w:r>
        <w:rPr>
          <w:lang w:eastAsia="de-DE"/>
        </w:rPr>
        <w:t xml:space="preserve"> </w:t>
      </w:r>
      <w:r w:rsidR="00E936F3">
        <w:rPr>
          <w:lang w:eastAsia="de-DE"/>
        </w:rPr>
        <w:t>der</w:t>
      </w:r>
      <w:r>
        <w:rPr>
          <w:lang w:eastAsia="de-DE"/>
        </w:rPr>
        <w:t xml:space="preserve"> </w:t>
      </w:r>
      <w:r w:rsidR="00E936F3">
        <w:rPr>
          <w:lang w:eastAsia="de-DE"/>
        </w:rPr>
        <w:t>Freundlichkeit</w:t>
      </w:r>
      <w:r>
        <w:rPr>
          <w:lang w:eastAsia="de-DE"/>
        </w:rPr>
        <w:t xml:space="preserve"> </w:t>
      </w:r>
      <w:r w:rsidR="00E936F3">
        <w:rPr>
          <w:lang w:eastAsia="de-DE"/>
        </w:rPr>
        <w:t>bleibst.</w:t>
      </w:r>
      <w:r>
        <w:rPr>
          <w:lang w:eastAsia="de-DE"/>
        </w:rPr>
        <w:t xml:space="preserve"> </w:t>
      </w:r>
      <w:r w:rsidR="00E936F3">
        <w:rPr>
          <w:lang w:eastAsia="de-DE"/>
        </w:rPr>
        <w:t>Sonst</w:t>
      </w:r>
      <w:r>
        <w:rPr>
          <w:lang w:eastAsia="de-DE"/>
        </w:rPr>
        <w:t xml:space="preserve"> </w:t>
      </w:r>
      <w:r w:rsidR="00E936F3">
        <w:rPr>
          <w:lang w:eastAsia="de-DE"/>
        </w:rPr>
        <w:t>wirst</w:t>
      </w:r>
      <w:r>
        <w:rPr>
          <w:lang w:eastAsia="de-DE"/>
        </w:rPr>
        <w:t xml:space="preserve"> </w:t>
      </w:r>
      <w:r w:rsidR="00E936F3">
        <w:rPr>
          <w:lang w:eastAsia="de-DE"/>
        </w:rPr>
        <w:t>auch</w:t>
      </w:r>
      <w:r>
        <w:rPr>
          <w:lang w:eastAsia="de-DE"/>
        </w:rPr>
        <w:t xml:space="preserve"> </w:t>
      </w:r>
      <w:r w:rsidR="00E936F3">
        <w:rPr>
          <w:lang w:eastAsia="de-DE"/>
        </w:rPr>
        <w:t>du</w:t>
      </w:r>
      <w:r>
        <w:rPr>
          <w:lang w:eastAsia="de-DE"/>
        </w:rPr>
        <w:t xml:space="preserve"> </w:t>
      </w:r>
      <w:r w:rsidR="00E936F3">
        <w:rPr>
          <w:lang w:eastAsia="de-DE"/>
        </w:rPr>
        <w:t>abgeschnitten</w:t>
      </w:r>
      <w:r>
        <w:rPr>
          <w:lang w:eastAsia="de-DE"/>
        </w:rPr>
        <w:t xml:space="preserve"> </w:t>
      </w:r>
      <w:r w:rsidR="00E936F3">
        <w:rPr>
          <w:lang w:eastAsia="de-DE"/>
        </w:rPr>
        <w:t>werden.“</w:t>
      </w:r>
    </w:p>
    <w:p w:rsidR="00D26F43" w:rsidRDefault="00243A51" w:rsidP="00A27DEE">
      <w:pPr>
        <w:jc w:val="both"/>
        <w:rPr>
          <w:lang w:eastAsia="de-DE"/>
        </w:rPr>
      </w:pPr>
      <w:r>
        <w:rPr>
          <w:lang w:eastAsia="de-DE"/>
        </w:rPr>
        <w:t xml:space="preserve">    </w:t>
      </w:r>
      <w:r w:rsidR="00852FBB">
        <w:rPr>
          <w:lang w:eastAsia="de-DE"/>
        </w:rPr>
        <w:t>Man</w:t>
      </w:r>
      <w:r>
        <w:rPr>
          <w:lang w:eastAsia="de-DE"/>
        </w:rPr>
        <w:t xml:space="preserve"> </w:t>
      </w:r>
      <w:r w:rsidR="00E936F3">
        <w:rPr>
          <w:lang w:eastAsia="de-DE"/>
        </w:rPr>
        <w:t>könnte</w:t>
      </w:r>
      <w:r>
        <w:rPr>
          <w:lang w:eastAsia="de-DE"/>
        </w:rPr>
        <w:t xml:space="preserve"> </w:t>
      </w:r>
      <w:r w:rsidR="00852FBB">
        <w:rPr>
          <w:lang w:eastAsia="de-DE"/>
        </w:rPr>
        <w:t>einwenden</w:t>
      </w:r>
      <w:r w:rsidR="00E936F3">
        <w:rPr>
          <w:lang w:eastAsia="de-DE"/>
        </w:rPr>
        <w:t>:</w:t>
      </w:r>
      <w:r>
        <w:rPr>
          <w:lang w:eastAsia="de-DE"/>
        </w:rPr>
        <w:t xml:space="preserve"> </w:t>
      </w:r>
      <w:r w:rsidR="00E936F3">
        <w:rPr>
          <w:lang w:eastAsia="de-DE"/>
        </w:rPr>
        <w:t>„Aber</w:t>
      </w:r>
      <w:r>
        <w:rPr>
          <w:lang w:eastAsia="de-DE"/>
        </w:rPr>
        <w:t xml:space="preserve"> </w:t>
      </w:r>
      <w:r w:rsidR="00E936F3">
        <w:rPr>
          <w:lang w:eastAsia="de-DE"/>
        </w:rPr>
        <w:t>in</w:t>
      </w:r>
      <w:r>
        <w:rPr>
          <w:lang w:eastAsia="de-DE"/>
        </w:rPr>
        <w:t xml:space="preserve"> Philipper </w:t>
      </w:r>
      <w:r w:rsidR="00E936F3">
        <w:rPr>
          <w:lang w:eastAsia="de-DE"/>
        </w:rPr>
        <w:t>1</w:t>
      </w:r>
      <w:r>
        <w:rPr>
          <w:lang w:eastAsia="de-DE"/>
        </w:rPr>
        <w:t xml:space="preserve">, 6 </w:t>
      </w:r>
      <w:r w:rsidR="00E936F3">
        <w:rPr>
          <w:lang w:eastAsia="de-DE"/>
        </w:rPr>
        <w:t>sagt</w:t>
      </w:r>
      <w:r>
        <w:rPr>
          <w:lang w:eastAsia="de-DE"/>
        </w:rPr>
        <w:t xml:space="preserve"> </w:t>
      </w:r>
      <w:r w:rsidR="00E936F3">
        <w:rPr>
          <w:lang w:eastAsia="de-DE"/>
        </w:rPr>
        <w:t>Paulus,</w:t>
      </w:r>
      <w:r>
        <w:rPr>
          <w:lang w:eastAsia="de-DE"/>
        </w:rPr>
        <w:t xml:space="preserve"> </w:t>
      </w:r>
      <w:r w:rsidR="00E936F3">
        <w:rPr>
          <w:lang w:eastAsia="de-DE"/>
        </w:rPr>
        <w:t>dass</w:t>
      </w:r>
      <w:r>
        <w:rPr>
          <w:lang w:eastAsia="de-DE"/>
        </w:rPr>
        <w:t xml:space="preserve"> </w:t>
      </w:r>
      <w:r w:rsidR="00E936F3">
        <w:rPr>
          <w:lang w:eastAsia="de-DE"/>
        </w:rPr>
        <w:t>alle</w:t>
      </w:r>
      <w:r>
        <w:rPr>
          <w:lang w:eastAsia="de-DE"/>
        </w:rPr>
        <w:t xml:space="preserve"> </w:t>
      </w:r>
      <w:r w:rsidR="00E936F3">
        <w:rPr>
          <w:lang w:eastAsia="de-DE"/>
        </w:rPr>
        <w:t>Philipperchristen</w:t>
      </w:r>
      <w:r>
        <w:rPr>
          <w:lang w:eastAsia="de-DE"/>
        </w:rPr>
        <w:t xml:space="preserve"> </w:t>
      </w:r>
      <w:r w:rsidR="00E936F3">
        <w:rPr>
          <w:lang w:eastAsia="de-DE"/>
        </w:rPr>
        <w:t>ans</w:t>
      </w:r>
      <w:r>
        <w:rPr>
          <w:lang w:eastAsia="de-DE"/>
        </w:rPr>
        <w:t xml:space="preserve"> </w:t>
      </w:r>
      <w:r w:rsidR="00E936F3">
        <w:rPr>
          <w:lang w:eastAsia="de-DE"/>
        </w:rPr>
        <w:t>Ziel</w:t>
      </w:r>
      <w:r>
        <w:rPr>
          <w:lang w:eastAsia="de-DE"/>
        </w:rPr>
        <w:t xml:space="preserve"> </w:t>
      </w:r>
      <w:r w:rsidR="00E936F3">
        <w:rPr>
          <w:lang w:eastAsia="de-DE"/>
        </w:rPr>
        <w:t>kommen</w:t>
      </w:r>
      <w:r>
        <w:rPr>
          <w:lang w:eastAsia="de-DE"/>
        </w:rPr>
        <w:t xml:space="preserve"> </w:t>
      </w:r>
      <w:r w:rsidR="00E936F3">
        <w:rPr>
          <w:lang w:eastAsia="de-DE"/>
        </w:rPr>
        <w:t>werden.“</w:t>
      </w:r>
      <w:r>
        <w:rPr>
          <w:lang w:eastAsia="de-DE"/>
        </w:rPr>
        <w:t xml:space="preserve"> </w:t>
      </w:r>
      <w:r w:rsidR="00D26F43">
        <w:rPr>
          <w:lang w:eastAsia="de-DE"/>
        </w:rPr>
        <w:t>Richtig.</w:t>
      </w:r>
      <w:r>
        <w:rPr>
          <w:lang w:eastAsia="de-DE"/>
        </w:rPr>
        <w:t xml:space="preserve"> </w:t>
      </w:r>
      <w:r w:rsidR="00D26F43">
        <w:rPr>
          <w:lang w:eastAsia="de-DE"/>
        </w:rPr>
        <w:t>Und</w:t>
      </w:r>
      <w:r>
        <w:rPr>
          <w:lang w:eastAsia="de-DE"/>
        </w:rPr>
        <w:t xml:space="preserve"> </w:t>
      </w:r>
      <w:r w:rsidR="00E936F3">
        <w:rPr>
          <w:lang w:eastAsia="de-DE"/>
        </w:rPr>
        <w:t>warum</w:t>
      </w:r>
      <w:r>
        <w:rPr>
          <w:lang w:eastAsia="de-DE"/>
        </w:rPr>
        <w:t xml:space="preserve"> </w:t>
      </w:r>
      <w:r w:rsidR="00E936F3">
        <w:rPr>
          <w:lang w:eastAsia="de-DE"/>
        </w:rPr>
        <w:t>war</w:t>
      </w:r>
      <w:r>
        <w:rPr>
          <w:lang w:eastAsia="de-DE"/>
        </w:rPr>
        <w:t xml:space="preserve"> </w:t>
      </w:r>
      <w:r w:rsidR="00E936F3">
        <w:rPr>
          <w:lang w:eastAsia="de-DE"/>
        </w:rPr>
        <w:t>Paulus</w:t>
      </w:r>
      <w:r>
        <w:rPr>
          <w:lang w:eastAsia="de-DE"/>
        </w:rPr>
        <w:t xml:space="preserve"> </w:t>
      </w:r>
      <w:r w:rsidR="00E936F3">
        <w:rPr>
          <w:lang w:eastAsia="de-DE"/>
        </w:rPr>
        <w:t>überzeugt,</w:t>
      </w:r>
      <w:r>
        <w:rPr>
          <w:lang w:eastAsia="de-DE"/>
        </w:rPr>
        <w:t xml:space="preserve"> </w:t>
      </w:r>
      <w:r w:rsidR="00E936F3">
        <w:rPr>
          <w:lang w:eastAsia="de-DE"/>
        </w:rPr>
        <w:t>dass</w:t>
      </w:r>
      <w:r>
        <w:rPr>
          <w:lang w:eastAsia="de-DE"/>
        </w:rPr>
        <w:t xml:space="preserve"> </w:t>
      </w:r>
      <w:r w:rsidR="00E936F3">
        <w:rPr>
          <w:lang w:eastAsia="de-DE"/>
        </w:rPr>
        <w:t>der,</w:t>
      </w:r>
      <w:r>
        <w:rPr>
          <w:lang w:eastAsia="de-DE"/>
        </w:rPr>
        <w:t xml:space="preserve"> </w:t>
      </w:r>
      <w:r w:rsidR="00E936F3">
        <w:rPr>
          <w:lang w:eastAsia="de-DE"/>
        </w:rPr>
        <w:t>der</w:t>
      </w:r>
      <w:r>
        <w:rPr>
          <w:lang w:eastAsia="de-DE"/>
        </w:rPr>
        <w:t xml:space="preserve"> </w:t>
      </w:r>
      <w:r w:rsidR="00E936F3">
        <w:rPr>
          <w:lang w:eastAsia="de-DE"/>
        </w:rPr>
        <w:t>in</w:t>
      </w:r>
      <w:r>
        <w:rPr>
          <w:lang w:eastAsia="de-DE"/>
        </w:rPr>
        <w:t xml:space="preserve"> </w:t>
      </w:r>
      <w:r w:rsidR="00E936F3">
        <w:rPr>
          <w:lang w:eastAsia="de-DE"/>
        </w:rPr>
        <w:t>den</w:t>
      </w:r>
      <w:r>
        <w:rPr>
          <w:lang w:eastAsia="de-DE"/>
        </w:rPr>
        <w:t xml:space="preserve"> </w:t>
      </w:r>
      <w:r w:rsidR="00E936F3">
        <w:rPr>
          <w:lang w:eastAsia="de-DE"/>
        </w:rPr>
        <w:t>Philippern</w:t>
      </w:r>
      <w:r>
        <w:rPr>
          <w:lang w:eastAsia="de-DE"/>
        </w:rPr>
        <w:t xml:space="preserve"> </w:t>
      </w:r>
      <w:r w:rsidR="00E936F3">
        <w:rPr>
          <w:lang w:eastAsia="de-DE"/>
        </w:rPr>
        <w:t>„ein</w:t>
      </w:r>
      <w:r>
        <w:rPr>
          <w:lang w:eastAsia="de-DE"/>
        </w:rPr>
        <w:t xml:space="preserve"> </w:t>
      </w:r>
      <w:r w:rsidR="00E936F3">
        <w:rPr>
          <w:lang w:eastAsia="de-DE"/>
        </w:rPr>
        <w:t>gutes</w:t>
      </w:r>
      <w:r>
        <w:rPr>
          <w:lang w:eastAsia="de-DE"/>
        </w:rPr>
        <w:t xml:space="preserve"> </w:t>
      </w:r>
      <w:r w:rsidR="00E936F3">
        <w:rPr>
          <w:lang w:eastAsia="de-DE"/>
        </w:rPr>
        <w:t>Werk</w:t>
      </w:r>
      <w:r>
        <w:rPr>
          <w:lang w:eastAsia="de-DE"/>
        </w:rPr>
        <w:t xml:space="preserve"> </w:t>
      </w:r>
      <w:r w:rsidR="00E936F3">
        <w:rPr>
          <w:lang w:eastAsia="de-DE"/>
        </w:rPr>
        <w:t>begonnen“</w:t>
      </w:r>
      <w:r>
        <w:rPr>
          <w:lang w:eastAsia="de-DE"/>
        </w:rPr>
        <w:t xml:space="preserve"> </w:t>
      </w:r>
      <w:r w:rsidR="00E936F3">
        <w:rPr>
          <w:lang w:eastAsia="de-DE"/>
        </w:rPr>
        <w:t>hatte,</w:t>
      </w:r>
      <w:r>
        <w:rPr>
          <w:lang w:eastAsia="de-DE"/>
        </w:rPr>
        <w:t xml:space="preserve"> </w:t>
      </w:r>
      <w:r w:rsidR="00E936F3">
        <w:rPr>
          <w:lang w:eastAsia="de-DE"/>
        </w:rPr>
        <w:t>es</w:t>
      </w:r>
      <w:r>
        <w:rPr>
          <w:lang w:eastAsia="de-DE"/>
        </w:rPr>
        <w:t xml:space="preserve"> </w:t>
      </w:r>
      <w:r w:rsidR="00E936F3">
        <w:rPr>
          <w:lang w:eastAsia="de-DE"/>
        </w:rPr>
        <w:t>„zum</w:t>
      </w:r>
      <w:r>
        <w:rPr>
          <w:lang w:eastAsia="de-DE"/>
        </w:rPr>
        <w:t xml:space="preserve"> </w:t>
      </w:r>
      <w:r w:rsidR="00E936F3">
        <w:rPr>
          <w:lang w:eastAsia="de-DE"/>
        </w:rPr>
        <w:t>Ziele</w:t>
      </w:r>
      <w:r>
        <w:rPr>
          <w:lang w:eastAsia="de-DE"/>
        </w:rPr>
        <w:t xml:space="preserve"> </w:t>
      </w:r>
      <w:r w:rsidR="00E936F3">
        <w:rPr>
          <w:lang w:eastAsia="de-DE"/>
        </w:rPr>
        <w:t>führen“</w:t>
      </w:r>
      <w:r>
        <w:rPr>
          <w:lang w:eastAsia="de-DE"/>
        </w:rPr>
        <w:t xml:space="preserve"> </w:t>
      </w:r>
      <w:r w:rsidR="00E936F3">
        <w:rPr>
          <w:lang w:eastAsia="de-DE"/>
        </w:rPr>
        <w:t>würde?</w:t>
      </w:r>
      <w:r>
        <w:rPr>
          <w:lang w:eastAsia="de-DE"/>
        </w:rPr>
        <w:t xml:space="preserve"> </w:t>
      </w:r>
      <w:r w:rsidR="00E936F3">
        <w:rPr>
          <w:lang w:eastAsia="de-DE"/>
        </w:rPr>
        <w:t>Er</w:t>
      </w:r>
      <w:r>
        <w:rPr>
          <w:lang w:eastAsia="de-DE"/>
        </w:rPr>
        <w:t xml:space="preserve"> </w:t>
      </w:r>
      <w:r w:rsidR="00D26F43">
        <w:rPr>
          <w:lang w:eastAsia="de-DE"/>
        </w:rPr>
        <w:t>wusste</w:t>
      </w:r>
      <w:r>
        <w:rPr>
          <w:lang w:eastAsia="de-DE"/>
        </w:rPr>
        <w:t xml:space="preserve"> </w:t>
      </w:r>
      <w:r w:rsidR="00D26F43">
        <w:rPr>
          <w:lang w:eastAsia="de-DE"/>
        </w:rPr>
        <w:t>um</w:t>
      </w:r>
      <w:r>
        <w:rPr>
          <w:lang w:eastAsia="de-DE"/>
        </w:rPr>
        <w:t xml:space="preserve"> </w:t>
      </w:r>
      <w:r w:rsidR="00E936F3">
        <w:rPr>
          <w:lang w:eastAsia="de-DE"/>
        </w:rPr>
        <w:t>ihr</w:t>
      </w:r>
      <w:r>
        <w:rPr>
          <w:lang w:eastAsia="de-DE"/>
        </w:rPr>
        <w:t xml:space="preserve"> </w:t>
      </w:r>
      <w:r w:rsidR="00E936F3">
        <w:rPr>
          <w:lang w:eastAsia="de-DE"/>
        </w:rPr>
        <w:t>Ant</w:t>
      </w:r>
      <w:r w:rsidR="00D26F43">
        <w:rPr>
          <w:lang w:eastAsia="de-DE"/>
        </w:rPr>
        <w:t>eilnehmen</w:t>
      </w:r>
      <w:r>
        <w:rPr>
          <w:lang w:eastAsia="de-DE"/>
        </w:rPr>
        <w:t xml:space="preserve"> </w:t>
      </w:r>
      <w:r w:rsidR="00D26F43">
        <w:rPr>
          <w:lang w:eastAsia="de-DE"/>
        </w:rPr>
        <w:t>am</w:t>
      </w:r>
      <w:r>
        <w:rPr>
          <w:lang w:eastAsia="de-DE"/>
        </w:rPr>
        <w:t xml:space="preserve"> </w:t>
      </w:r>
      <w:r w:rsidR="00D26F43">
        <w:rPr>
          <w:lang w:eastAsia="de-DE"/>
        </w:rPr>
        <w:t>Evangelium</w:t>
      </w:r>
      <w:r>
        <w:rPr>
          <w:lang w:eastAsia="de-DE"/>
        </w:rPr>
        <w:t xml:space="preserve"> </w:t>
      </w:r>
      <w:r w:rsidR="00D26F43">
        <w:rPr>
          <w:lang w:eastAsia="de-DE"/>
        </w:rPr>
        <w:t>und</w:t>
      </w:r>
      <w:r>
        <w:rPr>
          <w:lang w:eastAsia="de-DE"/>
        </w:rPr>
        <w:t xml:space="preserve"> </w:t>
      </w:r>
      <w:r w:rsidR="00D26F43">
        <w:rPr>
          <w:lang w:eastAsia="de-DE"/>
        </w:rPr>
        <w:t>ihr</w:t>
      </w:r>
      <w:r>
        <w:rPr>
          <w:lang w:eastAsia="de-DE"/>
        </w:rPr>
        <w:t xml:space="preserve"> </w:t>
      </w:r>
      <w:r w:rsidR="00D26F43">
        <w:rPr>
          <w:lang w:eastAsia="de-DE"/>
        </w:rPr>
        <w:t>Teilhaben</w:t>
      </w:r>
      <w:r>
        <w:rPr>
          <w:lang w:eastAsia="de-DE"/>
        </w:rPr>
        <w:t xml:space="preserve"> </w:t>
      </w:r>
      <w:r w:rsidR="00D26F43">
        <w:rPr>
          <w:lang w:eastAsia="de-DE"/>
        </w:rPr>
        <w:t>an</w:t>
      </w:r>
      <w:r>
        <w:rPr>
          <w:lang w:eastAsia="de-DE"/>
        </w:rPr>
        <w:t xml:space="preserve"> </w:t>
      </w:r>
      <w:r w:rsidR="00D26F43">
        <w:rPr>
          <w:lang w:eastAsia="de-DE"/>
        </w:rPr>
        <w:t>der</w:t>
      </w:r>
      <w:r>
        <w:rPr>
          <w:lang w:eastAsia="de-DE"/>
        </w:rPr>
        <w:t xml:space="preserve"> </w:t>
      </w:r>
      <w:r w:rsidR="00D26F43">
        <w:rPr>
          <w:lang w:eastAsia="de-DE"/>
        </w:rPr>
        <w:t>Gnade</w:t>
      </w:r>
      <w:r>
        <w:rPr>
          <w:lang w:eastAsia="de-DE"/>
        </w:rPr>
        <w:t xml:space="preserve"> </w:t>
      </w:r>
      <w:r w:rsidR="00D26F43">
        <w:rPr>
          <w:lang w:eastAsia="de-DE"/>
        </w:rPr>
        <w:t>–</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Glauben:</w:t>
      </w:r>
      <w:r>
        <w:rPr>
          <w:lang w:eastAsia="de-DE"/>
        </w:rPr>
        <w:t xml:space="preserve"> </w:t>
      </w:r>
      <w:r w:rsidR="00E936F3">
        <w:rPr>
          <w:lang w:eastAsia="de-DE"/>
        </w:rPr>
        <w:t>„</w:t>
      </w:r>
      <w:r>
        <w:rPr>
          <w:lang w:eastAsia="de-DE"/>
        </w:rPr>
        <w:t xml:space="preserve"> </w:t>
      </w:r>
      <w:r w:rsidR="00E936F3">
        <w:rPr>
          <w:lang w:eastAsia="de-DE"/>
        </w:rPr>
        <w:t>…</w:t>
      </w:r>
      <w:r>
        <w:rPr>
          <w:lang w:eastAsia="de-DE"/>
        </w:rPr>
        <w:t xml:space="preserve"> </w:t>
      </w:r>
      <w:r w:rsidR="00E936F3">
        <w:rPr>
          <w:lang w:eastAsia="de-DE"/>
        </w:rPr>
        <w:t>wegen</w:t>
      </w:r>
      <w:r>
        <w:rPr>
          <w:lang w:eastAsia="de-DE"/>
        </w:rPr>
        <w:t xml:space="preserve"> </w:t>
      </w:r>
      <w:r w:rsidR="00E936F3">
        <w:rPr>
          <w:lang w:eastAsia="de-DE"/>
        </w:rPr>
        <w:t>eurer</w:t>
      </w:r>
      <w:r>
        <w:rPr>
          <w:lang w:eastAsia="de-DE"/>
        </w:rPr>
        <w:t xml:space="preserve"> </w:t>
      </w:r>
      <w:r w:rsidR="00E936F3">
        <w:rPr>
          <w:lang w:eastAsia="de-DE"/>
        </w:rPr>
        <w:t>Gemeinschaft</w:t>
      </w:r>
      <w:r>
        <w:rPr>
          <w:lang w:eastAsia="de-DE"/>
        </w:rPr>
        <w:t xml:space="preserve"> </w:t>
      </w:r>
      <w:r w:rsidR="00E936F3">
        <w:rPr>
          <w:lang w:eastAsia="de-DE"/>
        </w:rPr>
        <w:t>für</w:t>
      </w:r>
      <w:r>
        <w:rPr>
          <w:lang w:eastAsia="de-DE"/>
        </w:rPr>
        <w:t xml:space="preserve"> </w:t>
      </w:r>
      <w:r w:rsidR="00E936F3">
        <w:rPr>
          <w:lang w:eastAsia="de-DE"/>
        </w:rPr>
        <w:t>die</w:t>
      </w:r>
      <w:r>
        <w:rPr>
          <w:lang w:eastAsia="de-DE"/>
        </w:rPr>
        <w:t xml:space="preserve"> </w:t>
      </w:r>
      <w:r w:rsidR="00E936F3">
        <w:rPr>
          <w:lang w:eastAsia="de-DE"/>
        </w:rPr>
        <w:t>gute</w:t>
      </w:r>
      <w:r>
        <w:rPr>
          <w:lang w:eastAsia="de-DE"/>
        </w:rPr>
        <w:t xml:space="preserve"> </w:t>
      </w:r>
      <w:r w:rsidR="00E936F3">
        <w:rPr>
          <w:lang w:eastAsia="de-DE"/>
        </w:rPr>
        <w:t>Bot</w:t>
      </w:r>
      <w:r w:rsidR="00BC1FE8">
        <w:rPr>
          <w:lang w:eastAsia="de-DE"/>
        </w:rPr>
        <w:t>-</w:t>
      </w:r>
      <w:proofErr w:type="spellStart"/>
      <w:r w:rsidR="00E936F3">
        <w:rPr>
          <w:lang w:eastAsia="de-DE"/>
        </w:rPr>
        <w:t>schaft</w:t>
      </w:r>
      <w:proofErr w:type="spellEnd"/>
      <w:r>
        <w:rPr>
          <w:lang w:eastAsia="de-DE"/>
        </w:rPr>
        <w:t xml:space="preserve"> </w:t>
      </w:r>
      <w:r w:rsidR="00E936F3">
        <w:rPr>
          <w:lang w:eastAsia="de-DE"/>
        </w:rPr>
        <w:t>vom</w:t>
      </w:r>
      <w:r>
        <w:rPr>
          <w:lang w:eastAsia="de-DE"/>
        </w:rPr>
        <w:t xml:space="preserve"> </w:t>
      </w:r>
      <w:r w:rsidR="00E936F3">
        <w:rPr>
          <w:lang w:eastAsia="de-DE"/>
        </w:rPr>
        <w:t>ersten</w:t>
      </w:r>
      <w:r>
        <w:rPr>
          <w:lang w:eastAsia="de-DE"/>
        </w:rPr>
        <w:t xml:space="preserve"> </w:t>
      </w:r>
      <w:r w:rsidR="00E936F3">
        <w:rPr>
          <w:lang w:eastAsia="de-DE"/>
        </w:rPr>
        <w:t>Tage</w:t>
      </w:r>
      <w:r>
        <w:rPr>
          <w:lang w:eastAsia="de-DE"/>
        </w:rPr>
        <w:t xml:space="preserve"> </w:t>
      </w:r>
      <w:r w:rsidR="00E936F3">
        <w:rPr>
          <w:lang w:eastAsia="de-DE"/>
        </w:rPr>
        <w:t>bis</w:t>
      </w:r>
      <w:r>
        <w:rPr>
          <w:lang w:eastAsia="de-DE"/>
        </w:rPr>
        <w:t xml:space="preserve"> </w:t>
      </w:r>
      <w:r w:rsidR="00E936F3">
        <w:rPr>
          <w:lang w:eastAsia="de-DE"/>
        </w:rPr>
        <w:t>jetzt,</w:t>
      </w:r>
      <w:r>
        <w:rPr>
          <w:lang w:eastAsia="de-DE"/>
        </w:rPr>
        <w:t xml:space="preserve"> </w:t>
      </w:r>
      <w:r w:rsidR="00E936F3">
        <w:rPr>
          <w:lang w:eastAsia="de-DE"/>
        </w:rPr>
        <w:t>von</w:t>
      </w:r>
      <w:r>
        <w:rPr>
          <w:lang w:eastAsia="de-DE"/>
        </w:rPr>
        <w:t xml:space="preserve"> </w:t>
      </w:r>
      <w:r w:rsidR="00E936F3">
        <w:rPr>
          <w:lang w:eastAsia="de-DE"/>
        </w:rPr>
        <w:t>eben</w:t>
      </w:r>
      <w:r>
        <w:rPr>
          <w:lang w:eastAsia="de-DE"/>
        </w:rPr>
        <w:t xml:space="preserve"> </w:t>
      </w:r>
      <w:r w:rsidR="00E936F3">
        <w:rPr>
          <w:lang w:eastAsia="de-DE"/>
        </w:rPr>
        <w:t>diesem</w:t>
      </w:r>
      <w:r>
        <w:rPr>
          <w:lang w:eastAsia="de-DE"/>
        </w:rPr>
        <w:t xml:space="preserve"> </w:t>
      </w:r>
      <w:r w:rsidR="00E936F3">
        <w:rPr>
          <w:lang w:eastAsia="de-DE"/>
        </w:rPr>
        <w:t>überzeugt,</w:t>
      </w:r>
      <w:r>
        <w:rPr>
          <w:lang w:eastAsia="de-DE"/>
        </w:rPr>
        <w:t xml:space="preserve"> </w:t>
      </w:r>
      <w:r w:rsidR="00E936F3">
        <w:rPr>
          <w:lang w:eastAsia="de-DE"/>
        </w:rPr>
        <w:t>dass</w:t>
      </w:r>
      <w:r>
        <w:rPr>
          <w:lang w:eastAsia="de-DE"/>
        </w:rPr>
        <w:t xml:space="preserve"> </w:t>
      </w:r>
      <w:r w:rsidR="00E936F3">
        <w:rPr>
          <w:lang w:eastAsia="de-DE"/>
        </w:rPr>
        <w:t>der,</w:t>
      </w:r>
      <w:r>
        <w:rPr>
          <w:lang w:eastAsia="de-DE"/>
        </w:rPr>
        <w:t xml:space="preserve"> </w:t>
      </w:r>
      <w:r w:rsidR="00E936F3">
        <w:rPr>
          <w:lang w:eastAsia="de-DE"/>
        </w:rPr>
        <w:t>der</w:t>
      </w:r>
      <w:r>
        <w:rPr>
          <w:lang w:eastAsia="de-DE"/>
        </w:rPr>
        <w:t xml:space="preserve"> </w:t>
      </w:r>
      <w:r w:rsidR="00E936F3">
        <w:rPr>
          <w:lang w:eastAsia="de-DE"/>
        </w:rPr>
        <w:t>in</w:t>
      </w:r>
      <w:r>
        <w:rPr>
          <w:lang w:eastAsia="de-DE"/>
        </w:rPr>
        <w:t xml:space="preserve"> </w:t>
      </w:r>
      <w:r w:rsidR="00E936F3">
        <w:rPr>
          <w:lang w:eastAsia="de-DE"/>
        </w:rPr>
        <w:t>euch</w:t>
      </w:r>
      <w:r>
        <w:rPr>
          <w:lang w:eastAsia="de-DE"/>
        </w:rPr>
        <w:t xml:space="preserve"> </w:t>
      </w:r>
      <w:r w:rsidR="00E936F3">
        <w:rPr>
          <w:lang w:eastAsia="de-DE"/>
        </w:rPr>
        <w:t>ein</w:t>
      </w:r>
      <w:r>
        <w:rPr>
          <w:lang w:eastAsia="de-DE"/>
        </w:rPr>
        <w:t xml:space="preserve"> </w:t>
      </w:r>
      <w:r w:rsidR="00E936F3">
        <w:rPr>
          <w:lang w:eastAsia="de-DE"/>
        </w:rPr>
        <w:t>gutes</w:t>
      </w:r>
      <w:r>
        <w:rPr>
          <w:lang w:eastAsia="de-DE"/>
        </w:rPr>
        <w:t xml:space="preserve"> </w:t>
      </w:r>
      <w:r w:rsidR="00E936F3">
        <w:rPr>
          <w:lang w:eastAsia="de-DE"/>
        </w:rPr>
        <w:t>Werk</w:t>
      </w:r>
      <w:r>
        <w:rPr>
          <w:lang w:eastAsia="de-DE"/>
        </w:rPr>
        <w:t xml:space="preserve"> </w:t>
      </w:r>
      <w:r w:rsidR="00E936F3">
        <w:rPr>
          <w:lang w:eastAsia="de-DE"/>
        </w:rPr>
        <w:t>anfing,</w:t>
      </w:r>
      <w:r>
        <w:rPr>
          <w:lang w:eastAsia="de-DE"/>
        </w:rPr>
        <w:t xml:space="preserve"> </w:t>
      </w:r>
      <w:r w:rsidR="00E936F3">
        <w:rPr>
          <w:lang w:eastAsia="de-DE"/>
        </w:rPr>
        <w:t>es</w:t>
      </w:r>
      <w:r>
        <w:rPr>
          <w:lang w:eastAsia="de-DE"/>
        </w:rPr>
        <w:t xml:space="preserve"> </w:t>
      </w:r>
      <w:r w:rsidR="00E936F3">
        <w:rPr>
          <w:lang w:eastAsia="de-DE"/>
        </w:rPr>
        <w:t>‹ganz›</w:t>
      </w:r>
      <w:r>
        <w:rPr>
          <w:lang w:eastAsia="de-DE"/>
        </w:rPr>
        <w:t xml:space="preserve"> </w:t>
      </w:r>
      <w:r w:rsidR="00E936F3">
        <w:rPr>
          <w:lang w:eastAsia="de-DE"/>
        </w:rPr>
        <w:t>zum</w:t>
      </w:r>
      <w:r>
        <w:rPr>
          <w:lang w:eastAsia="de-DE"/>
        </w:rPr>
        <w:t xml:space="preserve"> </w:t>
      </w:r>
      <w:r w:rsidR="00E936F3">
        <w:rPr>
          <w:lang w:eastAsia="de-DE"/>
        </w:rPr>
        <w:t>Ziel</w:t>
      </w:r>
      <w:r>
        <w:rPr>
          <w:lang w:eastAsia="de-DE"/>
        </w:rPr>
        <w:t xml:space="preserve"> </w:t>
      </w:r>
      <w:r w:rsidR="00E936F3">
        <w:rPr>
          <w:lang w:eastAsia="de-DE"/>
        </w:rPr>
        <w:t>führen</w:t>
      </w:r>
      <w:r>
        <w:rPr>
          <w:lang w:eastAsia="de-DE"/>
        </w:rPr>
        <w:t xml:space="preserve"> </w:t>
      </w:r>
      <w:r w:rsidR="00E936F3">
        <w:rPr>
          <w:lang w:eastAsia="de-DE"/>
        </w:rPr>
        <w:t>wird</w:t>
      </w:r>
      <w:r>
        <w:rPr>
          <w:lang w:eastAsia="de-DE"/>
        </w:rPr>
        <w:t xml:space="preserve"> </w:t>
      </w:r>
      <w:r w:rsidR="00E936F3">
        <w:rPr>
          <w:lang w:eastAsia="de-DE"/>
        </w:rPr>
        <w:t>bis</w:t>
      </w:r>
      <w:r>
        <w:rPr>
          <w:lang w:eastAsia="de-DE"/>
        </w:rPr>
        <w:t xml:space="preserve"> </w:t>
      </w:r>
      <w:r w:rsidR="00E936F3">
        <w:rPr>
          <w:lang w:eastAsia="de-DE"/>
        </w:rPr>
        <w:t>zum</w:t>
      </w:r>
      <w:r>
        <w:rPr>
          <w:lang w:eastAsia="de-DE"/>
        </w:rPr>
        <w:t xml:space="preserve"> </w:t>
      </w:r>
      <w:r w:rsidR="00E936F3">
        <w:rPr>
          <w:lang w:eastAsia="de-DE"/>
        </w:rPr>
        <w:t>Tage</w:t>
      </w:r>
      <w:r>
        <w:rPr>
          <w:lang w:eastAsia="de-DE"/>
        </w:rPr>
        <w:t xml:space="preserve"> </w:t>
      </w:r>
      <w:r w:rsidR="00E936F3">
        <w:rPr>
          <w:lang w:eastAsia="de-DE"/>
        </w:rPr>
        <w:t>Jesu</w:t>
      </w:r>
      <w:r>
        <w:rPr>
          <w:lang w:eastAsia="de-DE"/>
        </w:rPr>
        <w:t xml:space="preserve"> </w:t>
      </w:r>
      <w:r w:rsidR="00E936F3">
        <w:rPr>
          <w:lang w:eastAsia="de-DE"/>
        </w:rPr>
        <w:t>Christi,</w:t>
      </w:r>
      <w:r>
        <w:rPr>
          <w:lang w:eastAsia="de-DE"/>
        </w:rPr>
        <w:t xml:space="preserve"> </w:t>
      </w:r>
      <w:r w:rsidR="00E936F3">
        <w:rPr>
          <w:lang w:eastAsia="de-DE"/>
        </w:rPr>
        <w:t>so</w:t>
      </w:r>
      <w:r>
        <w:rPr>
          <w:lang w:eastAsia="de-DE"/>
        </w:rPr>
        <w:t xml:space="preserve"> </w:t>
      </w:r>
      <w:r w:rsidR="00E936F3">
        <w:rPr>
          <w:lang w:eastAsia="de-DE"/>
        </w:rPr>
        <w:t>wie</w:t>
      </w:r>
      <w:r>
        <w:rPr>
          <w:lang w:eastAsia="de-DE"/>
        </w:rPr>
        <w:t xml:space="preserve"> </w:t>
      </w:r>
      <w:r w:rsidR="00E936F3">
        <w:rPr>
          <w:lang w:eastAsia="de-DE"/>
        </w:rPr>
        <w:t>es</w:t>
      </w:r>
      <w:r>
        <w:rPr>
          <w:lang w:eastAsia="de-DE"/>
        </w:rPr>
        <w:t xml:space="preserve"> </w:t>
      </w:r>
      <w:r w:rsidR="00E936F3">
        <w:rPr>
          <w:lang w:eastAsia="de-DE"/>
        </w:rPr>
        <w:t>recht</w:t>
      </w:r>
      <w:r>
        <w:rPr>
          <w:lang w:eastAsia="de-DE"/>
        </w:rPr>
        <w:t xml:space="preserve"> </w:t>
      </w:r>
      <w:r w:rsidR="00E936F3">
        <w:rPr>
          <w:lang w:eastAsia="de-DE"/>
        </w:rPr>
        <w:t>für</w:t>
      </w:r>
      <w:r>
        <w:rPr>
          <w:lang w:eastAsia="de-DE"/>
        </w:rPr>
        <w:t xml:space="preserve"> </w:t>
      </w:r>
      <w:r w:rsidR="00E936F3">
        <w:rPr>
          <w:lang w:eastAsia="de-DE"/>
        </w:rPr>
        <w:t>mich</w:t>
      </w:r>
      <w:r>
        <w:rPr>
          <w:lang w:eastAsia="de-DE"/>
        </w:rPr>
        <w:t xml:space="preserve"> </w:t>
      </w:r>
      <w:r w:rsidR="00E936F3">
        <w:rPr>
          <w:lang w:eastAsia="de-DE"/>
        </w:rPr>
        <w:t>ist,</w:t>
      </w:r>
      <w:r>
        <w:rPr>
          <w:lang w:eastAsia="de-DE"/>
        </w:rPr>
        <w:t xml:space="preserve"> </w:t>
      </w:r>
      <w:r w:rsidR="00E936F3">
        <w:rPr>
          <w:lang w:eastAsia="de-DE"/>
        </w:rPr>
        <w:t>dieser</w:t>
      </w:r>
      <w:r>
        <w:rPr>
          <w:lang w:eastAsia="de-DE"/>
        </w:rPr>
        <w:t xml:space="preserve"> </w:t>
      </w:r>
      <w:r w:rsidR="00E936F3">
        <w:rPr>
          <w:lang w:eastAsia="de-DE"/>
        </w:rPr>
        <w:t>Gesinnung</w:t>
      </w:r>
      <w:r>
        <w:rPr>
          <w:lang w:eastAsia="de-DE"/>
        </w:rPr>
        <w:t xml:space="preserve"> </w:t>
      </w:r>
      <w:r w:rsidR="00E936F3">
        <w:rPr>
          <w:lang w:eastAsia="de-DE"/>
        </w:rPr>
        <w:t>zu</w:t>
      </w:r>
      <w:r>
        <w:rPr>
          <w:lang w:eastAsia="de-DE"/>
        </w:rPr>
        <w:t xml:space="preserve"> </w:t>
      </w:r>
      <w:r w:rsidR="00E936F3">
        <w:rPr>
          <w:lang w:eastAsia="de-DE"/>
        </w:rPr>
        <w:t>sein</w:t>
      </w:r>
      <w:r>
        <w:rPr>
          <w:lang w:eastAsia="de-DE"/>
        </w:rPr>
        <w:t xml:space="preserve"> </w:t>
      </w:r>
      <w:r w:rsidR="00E936F3">
        <w:rPr>
          <w:lang w:eastAsia="de-DE"/>
        </w:rPr>
        <w:t>im</w:t>
      </w:r>
      <w:r>
        <w:rPr>
          <w:lang w:eastAsia="de-DE"/>
        </w:rPr>
        <w:t xml:space="preserve"> </w:t>
      </w:r>
      <w:r w:rsidR="00E936F3">
        <w:rPr>
          <w:lang w:eastAsia="de-DE"/>
        </w:rPr>
        <w:t>Blick</w:t>
      </w:r>
      <w:r>
        <w:rPr>
          <w:lang w:eastAsia="de-DE"/>
        </w:rPr>
        <w:t xml:space="preserve"> </w:t>
      </w:r>
      <w:r w:rsidR="00E936F3">
        <w:rPr>
          <w:lang w:eastAsia="de-DE"/>
        </w:rPr>
        <w:t>auf</w:t>
      </w:r>
      <w:r>
        <w:rPr>
          <w:lang w:eastAsia="de-DE"/>
        </w:rPr>
        <w:t xml:space="preserve"> </w:t>
      </w:r>
      <w:r w:rsidR="00E936F3">
        <w:rPr>
          <w:lang w:eastAsia="de-DE"/>
        </w:rPr>
        <w:t>euch</w:t>
      </w:r>
      <w:r>
        <w:rPr>
          <w:lang w:eastAsia="de-DE"/>
        </w:rPr>
        <w:t xml:space="preserve"> </w:t>
      </w:r>
      <w:r w:rsidR="00E936F3">
        <w:rPr>
          <w:lang w:eastAsia="de-DE"/>
        </w:rPr>
        <w:t>alle,</w:t>
      </w:r>
      <w:r>
        <w:rPr>
          <w:lang w:eastAsia="de-DE"/>
        </w:rPr>
        <w:t xml:space="preserve"> </w:t>
      </w:r>
      <w:r w:rsidR="00E936F3">
        <w:rPr>
          <w:lang w:eastAsia="de-DE"/>
        </w:rPr>
        <w:t>weil</w:t>
      </w:r>
      <w:r>
        <w:rPr>
          <w:lang w:eastAsia="de-DE"/>
        </w:rPr>
        <w:t xml:space="preserve"> </w:t>
      </w:r>
      <w:r w:rsidR="00E936F3">
        <w:rPr>
          <w:lang w:eastAsia="de-DE"/>
        </w:rPr>
        <w:t>ich</w:t>
      </w:r>
      <w:r>
        <w:rPr>
          <w:lang w:eastAsia="de-DE"/>
        </w:rPr>
        <w:t xml:space="preserve"> </w:t>
      </w:r>
      <w:r w:rsidR="00E936F3">
        <w:rPr>
          <w:lang w:eastAsia="de-DE"/>
        </w:rPr>
        <w:t>euch</w:t>
      </w:r>
      <w:r>
        <w:rPr>
          <w:lang w:eastAsia="de-DE"/>
        </w:rPr>
        <w:t xml:space="preserve"> </w:t>
      </w:r>
      <w:r w:rsidR="00E936F3">
        <w:rPr>
          <w:lang w:eastAsia="de-DE"/>
        </w:rPr>
        <w:t>im</w:t>
      </w:r>
      <w:r>
        <w:rPr>
          <w:lang w:eastAsia="de-DE"/>
        </w:rPr>
        <w:t xml:space="preserve"> </w:t>
      </w:r>
      <w:r w:rsidR="00E936F3">
        <w:rPr>
          <w:lang w:eastAsia="de-DE"/>
        </w:rPr>
        <w:t>Herzen</w:t>
      </w:r>
      <w:r>
        <w:rPr>
          <w:lang w:eastAsia="de-DE"/>
        </w:rPr>
        <w:t xml:space="preserve"> </w:t>
      </w:r>
      <w:r w:rsidR="00E936F3">
        <w:rPr>
          <w:lang w:eastAsia="de-DE"/>
        </w:rPr>
        <w:t>ha</w:t>
      </w:r>
      <w:r w:rsidR="000E7933">
        <w:rPr>
          <w:lang w:eastAsia="de-DE"/>
        </w:rPr>
        <w:t>be;</w:t>
      </w:r>
      <w:r>
        <w:rPr>
          <w:lang w:eastAsia="de-DE"/>
        </w:rPr>
        <w:t xml:space="preserve"> </w:t>
      </w:r>
      <w:r w:rsidR="000E7933">
        <w:rPr>
          <w:lang w:eastAsia="de-DE"/>
        </w:rPr>
        <w:t>in</w:t>
      </w:r>
      <w:r>
        <w:rPr>
          <w:lang w:eastAsia="de-DE"/>
        </w:rPr>
        <w:t xml:space="preserve"> </w:t>
      </w:r>
      <w:r w:rsidR="000E7933">
        <w:rPr>
          <w:lang w:eastAsia="de-DE"/>
        </w:rPr>
        <w:t>meinen</w:t>
      </w:r>
      <w:r>
        <w:rPr>
          <w:lang w:eastAsia="de-DE"/>
        </w:rPr>
        <w:t xml:space="preserve"> </w:t>
      </w:r>
      <w:r w:rsidR="000E7933">
        <w:rPr>
          <w:lang w:eastAsia="de-DE"/>
        </w:rPr>
        <w:t>Fesseln</w:t>
      </w:r>
      <w:r>
        <w:rPr>
          <w:lang w:eastAsia="de-DE"/>
        </w:rPr>
        <w:t xml:space="preserve"> </w:t>
      </w:r>
      <w:r w:rsidR="000E7933">
        <w:rPr>
          <w:lang w:eastAsia="de-DE"/>
        </w:rPr>
        <w:t>und</w:t>
      </w:r>
      <w:r>
        <w:rPr>
          <w:lang w:eastAsia="de-DE"/>
        </w:rPr>
        <w:t xml:space="preserve"> </w:t>
      </w:r>
      <w:r w:rsidR="000E7933">
        <w:rPr>
          <w:lang w:eastAsia="de-DE"/>
        </w:rPr>
        <w:t>auch</w:t>
      </w:r>
      <w:r>
        <w:rPr>
          <w:lang w:eastAsia="de-DE"/>
        </w:rPr>
        <w:t xml:space="preserve"> </w:t>
      </w:r>
      <w:r w:rsidR="000E7933">
        <w:rPr>
          <w:lang w:eastAsia="de-DE"/>
        </w:rPr>
        <w:t>bei</w:t>
      </w:r>
      <w:r>
        <w:rPr>
          <w:lang w:eastAsia="de-DE"/>
        </w:rPr>
        <w:t xml:space="preserve"> </w:t>
      </w:r>
      <w:r w:rsidR="00E936F3">
        <w:rPr>
          <w:lang w:eastAsia="de-DE"/>
        </w:rPr>
        <w:t>der</w:t>
      </w:r>
      <w:r>
        <w:rPr>
          <w:lang w:eastAsia="de-DE"/>
        </w:rPr>
        <w:t xml:space="preserve"> </w:t>
      </w:r>
      <w:r w:rsidR="00E936F3">
        <w:rPr>
          <w:lang w:eastAsia="de-DE"/>
        </w:rPr>
        <w:t>Verteidigung</w:t>
      </w:r>
      <w:r>
        <w:rPr>
          <w:lang w:eastAsia="de-DE"/>
        </w:rPr>
        <w:t xml:space="preserve"> </w:t>
      </w:r>
      <w:r w:rsidR="00E936F3">
        <w:rPr>
          <w:lang w:eastAsia="de-DE"/>
        </w:rPr>
        <w:t>und</w:t>
      </w:r>
      <w:r>
        <w:rPr>
          <w:lang w:eastAsia="de-DE"/>
        </w:rPr>
        <w:t xml:space="preserve"> </w:t>
      </w:r>
      <w:r w:rsidR="00E936F3">
        <w:rPr>
          <w:lang w:eastAsia="de-DE"/>
        </w:rPr>
        <w:t>Bekräftigung</w:t>
      </w:r>
      <w:r>
        <w:rPr>
          <w:lang w:eastAsia="de-DE"/>
        </w:rPr>
        <w:t xml:space="preserve"> </w:t>
      </w:r>
      <w:r w:rsidR="00E936F3">
        <w:rPr>
          <w:lang w:eastAsia="de-DE"/>
        </w:rPr>
        <w:t>der</w:t>
      </w:r>
      <w:r>
        <w:rPr>
          <w:lang w:eastAsia="de-DE"/>
        </w:rPr>
        <w:t xml:space="preserve"> </w:t>
      </w:r>
      <w:r w:rsidR="00E936F3">
        <w:rPr>
          <w:lang w:eastAsia="de-DE"/>
        </w:rPr>
        <w:t>guten</w:t>
      </w:r>
      <w:r>
        <w:rPr>
          <w:lang w:eastAsia="de-DE"/>
        </w:rPr>
        <w:t xml:space="preserve"> </w:t>
      </w:r>
      <w:r w:rsidR="00E936F3">
        <w:rPr>
          <w:lang w:eastAsia="de-DE"/>
        </w:rPr>
        <w:t>Botschaft</w:t>
      </w:r>
      <w:r>
        <w:rPr>
          <w:lang w:eastAsia="de-DE"/>
        </w:rPr>
        <w:t xml:space="preserve"> </w:t>
      </w:r>
      <w:r w:rsidR="00E936F3">
        <w:rPr>
          <w:lang w:eastAsia="de-DE"/>
        </w:rPr>
        <w:t>seid</w:t>
      </w:r>
      <w:r>
        <w:rPr>
          <w:lang w:eastAsia="de-DE"/>
        </w:rPr>
        <w:t xml:space="preserve"> </w:t>
      </w:r>
      <w:r w:rsidR="00E936F3">
        <w:rPr>
          <w:lang w:eastAsia="de-DE"/>
        </w:rPr>
        <w:t>i</w:t>
      </w:r>
      <w:r w:rsidR="000E7933">
        <w:rPr>
          <w:lang w:eastAsia="de-DE"/>
        </w:rPr>
        <w:t>hr</w:t>
      </w:r>
      <w:r>
        <w:rPr>
          <w:lang w:eastAsia="de-DE"/>
        </w:rPr>
        <w:t xml:space="preserve"> </w:t>
      </w:r>
      <w:r w:rsidR="000E7933">
        <w:rPr>
          <w:lang w:eastAsia="de-DE"/>
        </w:rPr>
        <w:t>ja</w:t>
      </w:r>
      <w:r>
        <w:rPr>
          <w:lang w:eastAsia="de-DE"/>
        </w:rPr>
        <w:t xml:space="preserve"> </w:t>
      </w:r>
      <w:r w:rsidR="00E936F3">
        <w:rPr>
          <w:lang w:eastAsia="de-DE"/>
        </w:rPr>
        <w:t>alle</w:t>
      </w:r>
      <w:r>
        <w:rPr>
          <w:lang w:eastAsia="de-DE"/>
        </w:rPr>
        <w:t xml:space="preserve"> </w:t>
      </w:r>
      <w:r w:rsidR="00E936F3">
        <w:rPr>
          <w:lang w:eastAsia="de-DE"/>
        </w:rPr>
        <w:t>Teilhabende</w:t>
      </w:r>
      <w:r>
        <w:rPr>
          <w:lang w:eastAsia="de-DE"/>
        </w:rPr>
        <w:t xml:space="preserve"> </w:t>
      </w:r>
      <w:r w:rsidR="00D26F43">
        <w:rPr>
          <w:lang w:eastAsia="de-DE"/>
        </w:rPr>
        <w:t>an</w:t>
      </w:r>
      <w:r>
        <w:rPr>
          <w:lang w:eastAsia="de-DE"/>
        </w:rPr>
        <w:t xml:space="preserve"> </w:t>
      </w:r>
      <w:r w:rsidR="00D26F43">
        <w:rPr>
          <w:lang w:eastAsia="de-DE"/>
        </w:rPr>
        <w:t>der</w:t>
      </w:r>
      <w:r>
        <w:rPr>
          <w:lang w:eastAsia="de-DE"/>
        </w:rPr>
        <w:t xml:space="preserve"> </w:t>
      </w:r>
      <w:r w:rsidR="00D26F43">
        <w:rPr>
          <w:lang w:eastAsia="de-DE"/>
        </w:rPr>
        <w:t>Gnade</w:t>
      </w:r>
      <w:r>
        <w:rPr>
          <w:lang w:eastAsia="de-DE"/>
        </w:rPr>
        <w:t xml:space="preserve"> </w:t>
      </w:r>
      <w:r w:rsidR="00D26F43">
        <w:rPr>
          <w:lang w:eastAsia="de-DE"/>
        </w:rPr>
        <w:t>–</w:t>
      </w:r>
      <w:r>
        <w:rPr>
          <w:lang w:eastAsia="de-DE"/>
        </w:rPr>
        <w:t xml:space="preserve"> </w:t>
      </w:r>
      <w:r w:rsidR="00D26F43">
        <w:rPr>
          <w:lang w:eastAsia="de-DE"/>
        </w:rPr>
        <w:t>zusammen</w:t>
      </w:r>
      <w:r>
        <w:rPr>
          <w:lang w:eastAsia="de-DE"/>
        </w:rPr>
        <w:t xml:space="preserve"> </w:t>
      </w:r>
      <w:r w:rsidR="00D26F43">
        <w:rPr>
          <w:lang w:eastAsia="de-DE"/>
        </w:rPr>
        <w:t>mit</w:t>
      </w:r>
      <w:r>
        <w:rPr>
          <w:lang w:eastAsia="de-DE"/>
        </w:rPr>
        <w:t xml:space="preserve"> </w:t>
      </w:r>
      <w:r w:rsidR="00D26F43">
        <w:rPr>
          <w:lang w:eastAsia="de-DE"/>
        </w:rPr>
        <w:t>mir</w:t>
      </w:r>
      <w:r w:rsidR="00E936F3">
        <w:rPr>
          <w:lang w:eastAsia="de-DE"/>
        </w:rPr>
        <w:t>“</w:t>
      </w:r>
      <w:r>
        <w:rPr>
          <w:lang w:eastAsia="de-DE"/>
        </w:rPr>
        <w:t xml:space="preserve"> </w:t>
      </w:r>
      <w:r w:rsidR="00E936F3">
        <w:rPr>
          <w:lang w:eastAsia="de-DE"/>
        </w:rPr>
        <w:t>(</w:t>
      </w:r>
      <w:r>
        <w:rPr>
          <w:lang w:eastAsia="de-DE"/>
        </w:rPr>
        <w:t xml:space="preserve">Philipper </w:t>
      </w:r>
      <w:r w:rsidR="00E936F3">
        <w:rPr>
          <w:lang w:eastAsia="de-DE"/>
        </w:rPr>
        <w:t>1</w:t>
      </w:r>
      <w:r>
        <w:rPr>
          <w:lang w:eastAsia="de-DE"/>
        </w:rPr>
        <w:t>, 5</w:t>
      </w:r>
      <w:r w:rsidR="00E936F3">
        <w:rPr>
          <w:lang w:eastAsia="de-DE"/>
        </w:rPr>
        <w:t>-7).</w:t>
      </w:r>
      <w:r>
        <w:rPr>
          <w:lang w:eastAsia="de-DE"/>
        </w:rPr>
        <w:t xml:space="preserve"> </w:t>
      </w:r>
      <w:r w:rsidR="00E936F3">
        <w:rPr>
          <w:lang w:eastAsia="de-DE"/>
        </w:rPr>
        <w:t>Gerade</w:t>
      </w:r>
      <w:r>
        <w:rPr>
          <w:lang w:eastAsia="de-DE"/>
        </w:rPr>
        <w:t xml:space="preserve"> </w:t>
      </w:r>
      <w:r w:rsidR="00E936F3">
        <w:rPr>
          <w:lang w:eastAsia="de-DE"/>
        </w:rPr>
        <w:t>deshalb</w:t>
      </w:r>
      <w:r>
        <w:rPr>
          <w:lang w:eastAsia="de-DE"/>
        </w:rPr>
        <w:t xml:space="preserve"> </w:t>
      </w:r>
      <w:r w:rsidR="00E936F3">
        <w:rPr>
          <w:lang w:eastAsia="de-DE"/>
        </w:rPr>
        <w:t>konnte</w:t>
      </w:r>
      <w:r>
        <w:rPr>
          <w:lang w:eastAsia="de-DE"/>
        </w:rPr>
        <w:t xml:space="preserve"> </w:t>
      </w:r>
      <w:r w:rsidR="00E936F3">
        <w:rPr>
          <w:lang w:eastAsia="de-DE"/>
        </w:rPr>
        <w:t>er</w:t>
      </w:r>
      <w:r>
        <w:rPr>
          <w:lang w:eastAsia="de-DE"/>
        </w:rPr>
        <w:t xml:space="preserve"> </w:t>
      </w:r>
      <w:r w:rsidR="00E936F3">
        <w:rPr>
          <w:lang w:eastAsia="de-DE"/>
        </w:rPr>
        <w:t>sie</w:t>
      </w:r>
      <w:r>
        <w:rPr>
          <w:lang w:eastAsia="de-DE"/>
        </w:rPr>
        <w:t xml:space="preserve"> </w:t>
      </w:r>
      <w:r w:rsidR="00E936F3">
        <w:rPr>
          <w:lang w:eastAsia="de-DE"/>
        </w:rPr>
        <w:t>aufrufen:</w:t>
      </w:r>
      <w:r>
        <w:rPr>
          <w:lang w:eastAsia="de-DE"/>
        </w:rPr>
        <w:t xml:space="preserve"> </w:t>
      </w:r>
      <w:r w:rsidR="00E936F3">
        <w:rPr>
          <w:lang w:eastAsia="de-DE"/>
        </w:rPr>
        <w:t>„Daher,</w:t>
      </w:r>
      <w:r>
        <w:rPr>
          <w:lang w:eastAsia="de-DE"/>
        </w:rPr>
        <w:t xml:space="preserve"> </w:t>
      </w:r>
      <w:r w:rsidR="00E936F3">
        <w:rPr>
          <w:lang w:eastAsia="de-DE"/>
        </w:rPr>
        <w:t>meine</w:t>
      </w:r>
      <w:r>
        <w:rPr>
          <w:lang w:eastAsia="de-DE"/>
        </w:rPr>
        <w:t xml:space="preserve"> </w:t>
      </w:r>
      <w:r w:rsidR="00E936F3">
        <w:rPr>
          <w:lang w:eastAsia="de-DE"/>
        </w:rPr>
        <w:t>Geliebten,</w:t>
      </w:r>
      <w:r>
        <w:rPr>
          <w:lang w:eastAsia="de-DE"/>
        </w:rPr>
        <w:t xml:space="preserve"> </w:t>
      </w:r>
      <w:r w:rsidR="00E936F3">
        <w:rPr>
          <w:lang w:eastAsia="de-DE"/>
        </w:rPr>
        <w:t>so</w:t>
      </w:r>
      <w:r>
        <w:rPr>
          <w:lang w:eastAsia="de-DE"/>
        </w:rPr>
        <w:t xml:space="preserve"> </w:t>
      </w:r>
      <w:r w:rsidR="00E936F3">
        <w:rPr>
          <w:lang w:eastAsia="de-DE"/>
        </w:rPr>
        <w:t>wie</w:t>
      </w:r>
      <w:r>
        <w:rPr>
          <w:lang w:eastAsia="de-DE"/>
        </w:rPr>
        <w:t xml:space="preserve"> </w:t>
      </w:r>
      <w:r w:rsidR="00E936F3">
        <w:rPr>
          <w:lang w:eastAsia="de-DE"/>
        </w:rPr>
        <w:t>ihr</w:t>
      </w:r>
      <w:r>
        <w:rPr>
          <w:lang w:eastAsia="de-DE"/>
        </w:rPr>
        <w:t xml:space="preserve"> </w:t>
      </w:r>
      <w:r w:rsidR="00E936F3">
        <w:rPr>
          <w:lang w:eastAsia="de-DE"/>
        </w:rPr>
        <w:t>allezeit</w:t>
      </w:r>
      <w:r>
        <w:rPr>
          <w:lang w:eastAsia="de-DE"/>
        </w:rPr>
        <w:t xml:space="preserve"> </w:t>
      </w:r>
      <w:r w:rsidR="00E936F3">
        <w:rPr>
          <w:lang w:eastAsia="de-DE"/>
        </w:rPr>
        <w:t>gehorchtet,</w:t>
      </w:r>
      <w:r>
        <w:rPr>
          <w:lang w:eastAsia="de-DE"/>
        </w:rPr>
        <w:t xml:space="preserve"> </w:t>
      </w:r>
      <w:r w:rsidR="00E936F3">
        <w:rPr>
          <w:lang w:eastAsia="de-DE"/>
        </w:rPr>
        <w:t>bringt</w:t>
      </w:r>
      <w:r>
        <w:rPr>
          <w:lang w:eastAsia="de-DE"/>
        </w:rPr>
        <w:t xml:space="preserve"> </w:t>
      </w:r>
      <w:r w:rsidR="00E936F3">
        <w:rPr>
          <w:lang w:eastAsia="de-DE"/>
        </w:rPr>
        <w:t>(…)</w:t>
      </w:r>
      <w:r>
        <w:rPr>
          <w:lang w:eastAsia="de-DE"/>
        </w:rPr>
        <w:t xml:space="preserve"> </w:t>
      </w:r>
      <w:r w:rsidR="00E936F3">
        <w:rPr>
          <w:lang w:eastAsia="de-DE"/>
        </w:rPr>
        <w:t>mit</w:t>
      </w:r>
      <w:r>
        <w:rPr>
          <w:lang w:eastAsia="de-DE"/>
        </w:rPr>
        <w:t xml:space="preserve"> </w:t>
      </w:r>
      <w:r w:rsidR="00E936F3">
        <w:rPr>
          <w:lang w:eastAsia="de-DE"/>
        </w:rPr>
        <w:t>Furcht</w:t>
      </w:r>
      <w:r>
        <w:rPr>
          <w:lang w:eastAsia="de-DE"/>
        </w:rPr>
        <w:t xml:space="preserve"> </w:t>
      </w:r>
      <w:r w:rsidR="00E936F3">
        <w:rPr>
          <w:lang w:eastAsia="de-DE"/>
        </w:rPr>
        <w:t>und</w:t>
      </w:r>
      <w:r>
        <w:rPr>
          <w:lang w:eastAsia="de-DE"/>
        </w:rPr>
        <w:t xml:space="preserve"> </w:t>
      </w:r>
      <w:r w:rsidR="00E936F3">
        <w:rPr>
          <w:lang w:eastAsia="de-DE"/>
        </w:rPr>
        <w:t>Zittern</w:t>
      </w:r>
      <w:r>
        <w:rPr>
          <w:lang w:eastAsia="de-DE"/>
        </w:rPr>
        <w:t xml:space="preserve"> </w:t>
      </w:r>
      <w:r w:rsidR="00E936F3">
        <w:rPr>
          <w:lang w:eastAsia="de-DE"/>
        </w:rPr>
        <w:t>eure</w:t>
      </w:r>
      <w:r>
        <w:rPr>
          <w:lang w:eastAsia="de-DE"/>
        </w:rPr>
        <w:t xml:space="preserve"> </w:t>
      </w:r>
      <w:r w:rsidR="00E936F3">
        <w:rPr>
          <w:lang w:eastAsia="de-DE"/>
        </w:rPr>
        <w:t>eigene</w:t>
      </w:r>
      <w:r>
        <w:rPr>
          <w:lang w:eastAsia="de-DE"/>
        </w:rPr>
        <w:t xml:space="preserve"> </w:t>
      </w:r>
      <w:r w:rsidR="00E936F3">
        <w:rPr>
          <w:lang w:eastAsia="de-DE"/>
        </w:rPr>
        <w:t>Rettung</w:t>
      </w:r>
      <w:r>
        <w:rPr>
          <w:lang w:eastAsia="de-DE"/>
        </w:rPr>
        <w:t xml:space="preserve"> </w:t>
      </w:r>
      <w:r w:rsidR="00E936F3">
        <w:rPr>
          <w:lang w:eastAsia="de-DE"/>
        </w:rPr>
        <w:t>(d.</w:t>
      </w:r>
      <w:r>
        <w:rPr>
          <w:lang w:eastAsia="de-DE"/>
        </w:rPr>
        <w:t xml:space="preserve"> </w:t>
      </w:r>
      <w:r w:rsidR="000E7933">
        <w:rPr>
          <w:lang w:eastAsia="de-DE"/>
        </w:rPr>
        <w:t>i</w:t>
      </w:r>
      <w:r w:rsidR="00E936F3">
        <w:rPr>
          <w:lang w:eastAsia="de-DE"/>
        </w:rPr>
        <w:t>.</w:t>
      </w:r>
      <w:r>
        <w:rPr>
          <w:lang w:eastAsia="de-DE"/>
        </w:rPr>
        <w:t xml:space="preserve"> </w:t>
      </w:r>
      <w:r w:rsidR="00E936F3">
        <w:rPr>
          <w:lang w:eastAsia="de-DE"/>
        </w:rPr>
        <w:t>das</w:t>
      </w:r>
      <w:r>
        <w:rPr>
          <w:lang w:eastAsia="de-DE"/>
        </w:rPr>
        <w:t xml:space="preserve"> </w:t>
      </w:r>
      <w:r w:rsidR="00E936F3">
        <w:rPr>
          <w:lang w:eastAsia="de-DE"/>
        </w:rPr>
        <w:t>künftige</w:t>
      </w:r>
      <w:r>
        <w:rPr>
          <w:lang w:eastAsia="de-DE"/>
        </w:rPr>
        <w:t xml:space="preserve"> </w:t>
      </w:r>
      <w:r w:rsidR="00E936F3">
        <w:rPr>
          <w:lang w:eastAsia="de-DE"/>
        </w:rPr>
        <w:t>Heil)</w:t>
      </w:r>
      <w:r>
        <w:rPr>
          <w:lang w:eastAsia="de-DE"/>
        </w:rPr>
        <w:t xml:space="preserve"> </w:t>
      </w:r>
      <w:r w:rsidR="00E936F3">
        <w:rPr>
          <w:lang w:eastAsia="de-DE"/>
        </w:rPr>
        <w:t>zuwege“</w:t>
      </w:r>
      <w:r>
        <w:rPr>
          <w:lang w:eastAsia="de-DE"/>
        </w:rPr>
        <w:t xml:space="preserve"> </w:t>
      </w:r>
      <w:r w:rsidR="00E936F3">
        <w:rPr>
          <w:lang w:eastAsia="de-DE"/>
        </w:rPr>
        <w:t>(2</w:t>
      </w:r>
      <w:r>
        <w:rPr>
          <w:lang w:eastAsia="de-DE"/>
        </w:rPr>
        <w:t>, 1</w:t>
      </w:r>
      <w:r w:rsidR="00E936F3">
        <w:rPr>
          <w:lang w:eastAsia="de-DE"/>
        </w:rPr>
        <w:t>2).</w:t>
      </w:r>
      <w:r>
        <w:rPr>
          <w:lang w:eastAsia="de-DE"/>
        </w:rPr>
        <w:t xml:space="preserve"> </w:t>
      </w:r>
      <w:r w:rsidR="00E936F3">
        <w:rPr>
          <w:lang w:eastAsia="de-DE"/>
        </w:rPr>
        <w:t>In</w:t>
      </w:r>
      <w:r>
        <w:rPr>
          <w:lang w:eastAsia="de-DE"/>
        </w:rPr>
        <w:t xml:space="preserve"> </w:t>
      </w:r>
      <w:r w:rsidR="00E936F3">
        <w:rPr>
          <w:lang w:eastAsia="de-DE"/>
        </w:rPr>
        <w:t>welcher</w:t>
      </w:r>
      <w:r>
        <w:rPr>
          <w:lang w:eastAsia="de-DE"/>
        </w:rPr>
        <w:t xml:space="preserve"> </w:t>
      </w:r>
      <w:r w:rsidR="00E936F3">
        <w:rPr>
          <w:lang w:eastAsia="de-DE"/>
        </w:rPr>
        <w:t>Motivations</w:t>
      </w:r>
      <w:r w:rsidR="00BC1FE8">
        <w:rPr>
          <w:lang w:eastAsia="de-DE"/>
        </w:rPr>
        <w:t>-</w:t>
      </w:r>
      <w:r w:rsidR="00E936F3">
        <w:rPr>
          <w:lang w:eastAsia="de-DE"/>
        </w:rPr>
        <w:t>kraft?</w:t>
      </w:r>
      <w:r>
        <w:rPr>
          <w:lang w:eastAsia="de-DE"/>
        </w:rPr>
        <w:t xml:space="preserve"> </w:t>
      </w:r>
      <w:r w:rsidR="00E936F3">
        <w:rPr>
          <w:lang w:eastAsia="de-DE"/>
        </w:rPr>
        <w:t>„…,</w:t>
      </w:r>
      <w:r>
        <w:rPr>
          <w:lang w:eastAsia="de-DE"/>
        </w:rPr>
        <w:t xml:space="preserve"> </w:t>
      </w:r>
      <w:r w:rsidR="00E936F3">
        <w:rPr>
          <w:lang w:eastAsia="de-DE"/>
        </w:rPr>
        <w:t>denn</w:t>
      </w:r>
      <w:r>
        <w:rPr>
          <w:lang w:eastAsia="de-DE"/>
        </w:rPr>
        <w:t xml:space="preserve"> </w:t>
      </w:r>
      <w:r w:rsidR="00E936F3">
        <w:rPr>
          <w:lang w:eastAsia="de-DE"/>
        </w:rPr>
        <w:t>es</w:t>
      </w:r>
      <w:r>
        <w:rPr>
          <w:lang w:eastAsia="de-DE"/>
        </w:rPr>
        <w:t xml:space="preserve"> </w:t>
      </w:r>
      <w:r w:rsidR="00E936F3">
        <w:rPr>
          <w:lang w:eastAsia="de-DE"/>
        </w:rPr>
        <w:t>ist</w:t>
      </w:r>
      <w:r>
        <w:rPr>
          <w:lang w:eastAsia="de-DE"/>
        </w:rPr>
        <w:t xml:space="preserve"> </w:t>
      </w:r>
      <w:r w:rsidR="00E936F3">
        <w:rPr>
          <w:lang w:eastAsia="de-DE"/>
        </w:rPr>
        <w:t>Gott,</w:t>
      </w:r>
      <w:r>
        <w:rPr>
          <w:lang w:eastAsia="de-DE"/>
        </w:rPr>
        <w:t xml:space="preserve"> </w:t>
      </w:r>
      <w:r w:rsidR="00E936F3">
        <w:rPr>
          <w:lang w:eastAsia="de-DE"/>
        </w:rPr>
        <w:t>der</w:t>
      </w:r>
      <w:r>
        <w:rPr>
          <w:lang w:eastAsia="de-DE"/>
        </w:rPr>
        <w:t xml:space="preserve"> </w:t>
      </w:r>
      <w:r w:rsidR="00E936F3">
        <w:rPr>
          <w:lang w:eastAsia="de-DE"/>
        </w:rPr>
        <w:t>in</w:t>
      </w:r>
      <w:r>
        <w:rPr>
          <w:lang w:eastAsia="de-DE"/>
        </w:rPr>
        <w:t xml:space="preserve"> </w:t>
      </w:r>
      <w:r w:rsidR="00E936F3">
        <w:rPr>
          <w:lang w:eastAsia="de-DE"/>
        </w:rPr>
        <w:t>euch</w:t>
      </w:r>
      <w:r>
        <w:rPr>
          <w:lang w:eastAsia="de-DE"/>
        </w:rPr>
        <w:t xml:space="preserve"> </w:t>
      </w:r>
      <w:r w:rsidR="00E936F3">
        <w:rPr>
          <w:lang w:eastAsia="de-DE"/>
        </w:rPr>
        <w:t>wirkt</w:t>
      </w:r>
      <w:r>
        <w:rPr>
          <w:lang w:eastAsia="de-DE"/>
        </w:rPr>
        <w:t xml:space="preserve"> </w:t>
      </w:r>
      <w:r w:rsidR="00E936F3">
        <w:rPr>
          <w:lang w:eastAsia="de-DE"/>
        </w:rPr>
        <w:t>—</w:t>
      </w:r>
      <w:r>
        <w:rPr>
          <w:lang w:eastAsia="de-DE"/>
        </w:rPr>
        <w:t xml:space="preserve"> </w:t>
      </w:r>
      <w:r w:rsidR="00E936F3">
        <w:rPr>
          <w:lang w:eastAsia="de-DE"/>
        </w:rPr>
        <w:t>sowohl</w:t>
      </w:r>
      <w:r>
        <w:rPr>
          <w:lang w:eastAsia="de-DE"/>
        </w:rPr>
        <w:t xml:space="preserve"> </w:t>
      </w:r>
      <w:r w:rsidR="00E936F3">
        <w:rPr>
          <w:lang w:eastAsia="de-DE"/>
        </w:rPr>
        <w:t>das</w:t>
      </w:r>
      <w:r>
        <w:rPr>
          <w:lang w:eastAsia="de-DE"/>
        </w:rPr>
        <w:t xml:space="preserve"> </w:t>
      </w:r>
      <w:r w:rsidR="00E936F3">
        <w:rPr>
          <w:lang w:eastAsia="de-DE"/>
        </w:rPr>
        <w:t>Wollen</w:t>
      </w:r>
      <w:r>
        <w:rPr>
          <w:lang w:eastAsia="de-DE"/>
        </w:rPr>
        <w:t xml:space="preserve"> </w:t>
      </w:r>
      <w:r w:rsidR="00E936F3">
        <w:rPr>
          <w:lang w:eastAsia="de-DE"/>
        </w:rPr>
        <w:t>als</w:t>
      </w:r>
      <w:r>
        <w:rPr>
          <w:lang w:eastAsia="de-DE"/>
        </w:rPr>
        <w:t xml:space="preserve"> </w:t>
      </w:r>
      <w:r w:rsidR="00E936F3">
        <w:rPr>
          <w:lang w:eastAsia="de-DE"/>
        </w:rPr>
        <w:t>auch</w:t>
      </w:r>
      <w:r>
        <w:rPr>
          <w:lang w:eastAsia="de-DE"/>
        </w:rPr>
        <w:t xml:space="preserve"> </w:t>
      </w:r>
      <w:r w:rsidR="00E936F3">
        <w:rPr>
          <w:lang w:eastAsia="de-DE"/>
        </w:rPr>
        <w:t>das</w:t>
      </w:r>
      <w:r>
        <w:rPr>
          <w:lang w:eastAsia="de-DE"/>
        </w:rPr>
        <w:t xml:space="preserve"> </w:t>
      </w:r>
      <w:r w:rsidR="00E936F3">
        <w:rPr>
          <w:lang w:eastAsia="de-DE"/>
        </w:rPr>
        <w:t>Wirken</w:t>
      </w:r>
      <w:r>
        <w:rPr>
          <w:lang w:eastAsia="de-DE"/>
        </w:rPr>
        <w:t xml:space="preserve"> </w:t>
      </w:r>
      <w:r w:rsidR="00E936F3">
        <w:rPr>
          <w:lang w:eastAsia="de-DE"/>
        </w:rPr>
        <w:t>zu</w:t>
      </w:r>
      <w:r>
        <w:rPr>
          <w:lang w:eastAsia="de-DE"/>
        </w:rPr>
        <w:t xml:space="preserve"> </w:t>
      </w:r>
      <w:r w:rsidR="00E936F3">
        <w:rPr>
          <w:lang w:eastAsia="de-DE"/>
        </w:rPr>
        <w:t>seinem</w:t>
      </w:r>
      <w:r>
        <w:rPr>
          <w:lang w:eastAsia="de-DE"/>
        </w:rPr>
        <w:t xml:space="preserve"> </w:t>
      </w:r>
      <w:r w:rsidR="00E936F3">
        <w:rPr>
          <w:lang w:eastAsia="de-DE"/>
        </w:rPr>
        <w:t>Wohlgefallen.“</w:t>
      </w:r>
      <w:r>
        <w:rPr>
          <w:lang w:eastAsia="de-DE"/>
        </w:rPr>
        <w:t xml:space="preserve"> </w:t>
      </w:r>
      <w:r w:rsidR="00E936F3">
        <w:rPr>
          <w:lang w:eastAsia="de-DE"/>
        </w:rPr>
        <w:t>(2</w:t>
      </w:r>
      <w:r>
        <w:rPr>
          <w:lang w:eastAsia="de-DE"/>
        </w:rPr>
        <w:t>, 1</w:t>
      </w:r>
      <w:r w:rsidR="00E936F3">
        <w:rPr>
          <w:lang w:eastAsia="de-DE"/>
        </w:rPr>
        <w:t>3).</w:t>
      </w:r>
      <w:r>
        <w:rPr>
          <w:lang w:eastAsia="de-DE"/>
        </w:rPr>
        <w:t xml:space="preserve"> </w:t>
      </w:r>
      <w:r w:rsidR="00E936F3">
        <w:rPr>
          <w:lang w:eastAsia="de-DE"/>
        </w:rPr>
        <w:t>Beides</w:t>
      </w:r>
      <w:r>
        <w:rPr>
          <w:lang w:eastAsia="de-DE"/>
        </w:rPr>
        <w:t xml:space="preserve"> </w:t>
      </w:r>
      <w:r w:rsidR="00E936F3">
        <w:rPr>
          <w:lang w:eastAsia="de-DE"/>
        </w:rPr>
        <w:t>wirkt</w:t>
      </w:r>
      <w:r>
        <w:rPr>
          <w:lang w:eastAsia="de-DE"/>
        </w:rPr>
        <w:t xml:space="preserve"> </w:t>
      </w:r>
      <w:r w:rsidR="00E936F3">
        <w:rPr>
          <w:lang w:eastAsia="de-DE"/>
        </w:rPr>
        <w:t>zusammen:</w:t>
      </w:r>
      <w:r>
        <w:rPr>
          <w:lang w:eastAsia="de-DE"/>
        </w:rPr>
        <w:t xml:space="preserve"> </w:t>
      </w:r>
      <w:r w:rsidR="00E936F3">
        <w:rPr>
          <w:lang w:eastAsia="de-DE"/>
        </w:rPr>
        <w:t>die</w:t>
      </w:r>
      <w:r>
        <w:rPr>
          <w:lang w:eastAsia="de-DE"/>
        </w:rPr>
        <w:t xml:space="preserve"> </w:t>
      </w:r>
      <w:r w:rsidR="00E936F3">
        <w:rPr>
          <w:lang w:eastAsia="de-DE"/>
        </w:rPr>
        <w:t>Kraft</w:t>
      </w:r>
      <w:r>
        <w:rPr>
          <w:lang w:eastAsia="de-DE"/>
        </w:rPr>
        <w:t xml:space="preserve"> </w:t>
      </w:r>
      <w:r w:rsidR="00E936F3">
        <w:rPr>
          <w:lang w:eastAsia="de-DE"/>
        </w:rPr>
        <w:t>und</w:t>
      </w:r>
      <w:r>
        <w:rPr>
          <w:lang w:eastAsia="de-DE"/>
        </w:rPr>
        <w:t xml:space="preserve"> </w:t>
      </w:r>
      <w:r w:rsidR="00E936F3">
        <w:rPr>
          <w:lang w:eastAsia="de-DE"/>
        </w:rPr>
        <w:t>Motivierung</w:t>
      </w:r>
      <w:r>
        <w:rPr>
          <w:lang w:eastAsia="de-DE"/>
        </w:rPr>
        <w:t xml:space="preserve"> </w:t>
      </w:r>
      <w:r w:rsidR="00E936F3">
        <w:rPr>
          <w:lang w:eastAsia="de-DE"/>
        </w:rPr>
        <w:t>Gottes</w:t>
      </w:r>
      <w:r>
        <w:rPr>
          <w:lang w:eastAsia="de-DE"/>
        </w:rPr>
        <w:t xml:space="preserve"> </w:t>
      </w:r>
      <w:r w:rsidR="00E936F3">
        <w:rPr>
          <w:lang w:eastAsia="de-DE"/>
        </w:rPr>
        <w:t>einerseits,</w:t>
      </w:r>
      <w:r>
        <w:rPr>
          <w:lang w:eastAsia="de-DE"/>
        </w:rPr>
        <w:t xml:space="preserve"> </w:t>
      </w:r>
      <w:r w:rsidR="00D26F43">
        <w:rPr>
          <w:lang w:eastAsia="de-DE"/>
        </w:rPr>
        <w:t>und</w:t>
      </w:r>
      <w:r>
        <w:rPr>
          <w:lang w:eastAsia="de-DE"/>
        </w:rPr>
        <w:t xml:space="preserve"> </w:t>
      </w:r>
      <w:r w:rsidR="00E936F3">
        <w:rPr>
          <w:lang w:eastAsia="de-DE"/>
        </w:rPr>
        <w:t>der</w:t>
      </w:r>
      <w:r>
        <w:rPr>
          <w:lang w:eastAsia="de-DE"/>
        </w:rPr>
        <w:t xml:space="preserve"> </w:t>
      </w:r>
      <w:r w:rsidR="00E936F3">
        <w:rPr>
          <w:lang w:eastAsia="de-DE"/>
        </w:rPr>
        <w:t>gehorsame</w:t>
      </w:r>
      <w:r>
        <w:rPr>
          <w:lang w:eastAsia="de-DE"/>
        </w:rPr>
        <w:t xml:space="preserve"> </w:t>
      </w:r>
      <w:r w:rsidR="00E936F3">
        <w:rPr>
          <w:lang w:eastAsia="de-DE"/>
        </w:rPr>
        <w:t>Glaube</w:t>
      </w:r>
      <w:r>
        <w:rPr>
          <w:lang w:eastAsia="de-DE"/>
        </w:rPr>
        <w:t xml:space="preserve"> </w:t>
      </w:r>
      <w:r w:rsidR="00E936F3">
        <w:rPr>
          <w:lang w:eastAsia="de-DE"/>
        </w:rPr>
        <w:t>der</w:t>
      </w:r>
      <w:r>
        <w:rPr>
          <w:lang w:eastAsia="de-DE"/>
        </w:rPr>
        <w:t xml:space="preserve"> </w:t>
      </w:r>
      <w:r w:rsidR="00E936F3">
        <w:rPr>
          <w:lang w:eastAsia="de-DE"/>
        </w:rPr>
        <w:t>Philipper</w:t>
      </w:r>
      <w:r>
        <w:rPr>
          <w:lang w:eastAsia="de-DE"/>
        </w:rPr>
        <w:t xml:space="preserve"> </w:t>
      </w:r>
      <w:r w:rsidR="00E936F3">
        <w:rPr>
          <w:lang w:eastAsia="de-DE"/>
        </w:rPr>
        <w:t>andererseits.</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Behalten</w:t>
      </w:r>
      <w:r>
        <w:rPr>
          <w:lang w:eastAsia="de-DE"/>
        </w:rPr>
        <w:t xml:space="preserve"> </w:t>
      </w:r>
      <w:r w:rsidR="00E936F3">
        <w:rPr>
          <w:lang w:eastAsia="de-DE"/>
        </w:rPr>
        <w:t>wir</w:t>
      </w:r>
      <w:r>
        <w:rPr>
          <w:lang w:eastAsia="de-DE"/>
        </w:rPr>
        <w:t xml:space="preserve"> </w:t>
      </w:r>
      <w:r w:rsidR="00E936F3">
        <w:rPr>
          <w:lang w:eastAsia="de-DE"/>
        </w:rPr>
        <w:t>dies</w:t>
      </w:r>
      <w:r>
        <w:rPr>
          <w:lang w:eastAsia="de-DE"/>
        </w:rPr>
        <w:t xml:space="preserve"> </w:t>
      </w:r>
      <w:r w:rsidR="00E936F3">
        <w:rPr>
          <w:lang w:eastAsia="de-DE"/>
        </w:rPr>
        <w:t>im</w:t>
      </w:r>
      <w:r>
        <w:rPr>
          <w:lang w:eastAsia="de-DE"/>
        </w:rPr>
        <w:t xml:space="preserve"> </w:t>
      </w:r>
      <w:r w:rsidR="00E936F3">
        <w:rPr>
          <w:lang w:eastAsia="de-DE"/>
        </w:rPr>
        <w:t>Auge,</w:t>
      </w:r>
      <w:r>
        <w:rPr>
          <w:lang w:eastAsia="de-DE"/>
        </w:rPr>
        <w:t xml:space="preserve"> </w:t>
      </w:r>
      <w:r w:rsidR="00E936F3">
        <w:rPr>
          <w:lang w:eastAsia="de-DE"/>
        </w:rPr>
        <w:t>ist</w:t>
      </w:r>
      <w:r>
        <w:rPr>
          <w:lang w:eastAsia="de-DE"/>
        </w:rPr>
        <w:t xml:space="preserve"> </w:t>
      </w:r>
      <w:r w:rsidR="00E936F3">
        <w:rPr>
          <w:lang w:eastAsia="de-DE"/>
        </w:rPr>
        <w:t>es</w:t>
      </w:r>
      <w:r>
        <w:rPr>
          <w:lang w:eastAsia="de-DE"/>
        </w:rPr>
        <w:t xml:space="preserve"> </w:t>
      </w:r>
      <w:r w:rsidR="003607AF">
        <w:rPr>
          <w:lang w:eastAsia="de-DE"/>
        </w:rPr>
        <w:t>leichter</w:t>
      </w:r>
      <w:r>
        <w:rPr>
          <w:lang w:eastAsia="de-DE"/>
        </w:rPr>
        <w:t xml:space="preserve"> </w:t>
      </w:r>
      <w:r w:rsidR="00E936F3">
        <w:rPr>
          <w:lang w:eastAsia="de-DE"/>
        </w:rPr>
        <w:t>die</w:t>
      </w:r>
      <w:r>
        <w:rPr>
          <w:lang w:eastAsia="de-DE"/>
        </w:rPr>
        <w:t xml:space="preserve"> </w:t>
      </w:r>
      <w:r w:rsidR="00E936F3">
        <w:rPr>
          <w:lang w:eastAsia="de-DE"/>
        </w:rPr>
        <w:t>vielen</w:t>
      </w:r>
      <w:r>
        <w:rPr>
          <w:lang w:eastAsia="de-DE"/>
        </w:rPr>
        <w:t xml:space="preserve"> </w:t>
      </w:r>
      <w:r w:rsidR="00E936F3">
        <w:rPr>
          <w:lang w:eastAsia="de-DE"/>
        </w:rPr>
        <w:t>Stellen</w:t>
      </w:r>
      <w:r>
        <w:rPr>
          <w:lang w:eastAsia="de-DE"/>
        </w:rPr>
        <w:t xml:space="preserve"> </w:t>
      </w:r>
      <w:r w:rsidR="00E936F3">
        <w:rPr>
          <w:lang w:eastAsia="de-DE"/>
        </w:rPr>
        <w:t>einzuordnen,</w:t>
      </w:r>
      <w:r>
        <w:rPr>
          <w:lang w:eastAsia="de-DE"/>
        </w:rPr>
        <w:t xml:space="preserve"> </w:t>
      </w:r>
      <w:r w:rsidR="00E936F3">
        <w:rPr>
          <w:lang w:eastAsia="de-DE"/>
        </w:rPr>
        <w:t>die</w:t>
      </w:r>
      <w:r>
        <w:rPr>
          <w:lang w:eastAsia="de-DE"/>
        </w:rPr>
        <w:t xml:space="preserve"> </w:t>
      </w:r>
      <w:r w:rsidR="00E936F3">
        <w:rPr>
          <w:lang w:eastAsia="de-DE"/>
        </w:rPr>
        <w:t>davon</w:t>
      </w:r>
      <w:r>
        <w:rPr>
          <w:lang w:eastAsia="de-DE"/>
        </w:rPr>
        <w:t xml:space="preserve"> </w:t>
      </w:r>
      <w:r w:rsidR="00E936F3">
        <w:rPr>
          <w:lang w:eastAsia="de-DE"/>
        </w:rPr>
        <w:t>sprechen,</w:t>
      </w:r>
      <w:r>
        <w:rPr>
          <w:lang w:eastAsia="de-DE"/>
        </w:rPr>
        <w:t xml:space="preserve"> </w:t>
      </w:r>
      <w:r w:rsidR="00E936F3">
        <w:rPr>
          <w:lang w:eastAsia="de-DE"/>
        </w:rPr>
        <w:t>dass</w:t>
      </w:r>
      <w:r>
        <w:rPr>
          <w:lang w:eastAsia="de-DE"/>
        </w:rPr>
        <w:t xml:space="preserve"> </w:t>
      </w:r>
      <w:r w:rsidR="00E936F3">
        <w:rPr>
          <w:lang w:eastAsia="de-DE"/>
        </w:rPr>
        <w:t>Glaubende</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bleiben</w:t>
      </w:r>
      <w:r>
        <w:rPr>
          <w:lang w:eastAsia="de-DE"/>
        </w:rPr>
        <w:t xml:space="preserve"> </w:t>
      </w:r>
      <w:r w:rsidR="00E936F3">
        <w:rPr>
          <w:lang w:eastAsia="de-DE"/>
        </w:rPr>
        <w:t>und</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Geist</w:t>
      </w:r>
      <w:r>
        <w:rPr>
          <w:lang w:eastAsia="de-DE"/>
        </w:rPr>
        <w:t xml:space="preserve"> </w:t>
      </w:r>
      <w:r w:rsidR="00E936F3">
        <w:rPr>
          <w:lang w:eastAsia="de-DE"/>
        </w:rPr>
        <w:t>die</w:t>
      </w:r>
      <w:r>
        <w:rPr>
          <w:lang w:eastAsia="de-DE"/>
        </w:rPr>
        <w:t xml:space="preserve"> </w:t>
      </w:r>
      <w:r w:rsidR="00E936F3">
        <w:rPr>
          <w:lang w:eastAsia="de-DE"/>
        </w:rPr>
        <w:t>Handlungen</w:t>
      </w:r>
      <w:r>
        <w:rPr>
          <w:lang w:eastAsia="de-DE"/>
        </w:rPr>
        <w:t xml:space="preserve"> </w:t>
      </w:r>
      <w:r w:rsidR="00E936F3">
        <w:rPr>
          <w:lang w:eastAsia="de-DE"/>
        </w:rPr>
        <w:t>des</w:t>
      </w:r>
      <w:r>
        <w:rPr>
          <w:lang w:eastAsia="de-DE"/>
        </w:rPr>
        <w:t xml:space="preserve"> </w:t>
      </w:r>
      <w:r w:rsidR="00E936F3">
        <w:rPr>
          <w:lang w:eastAsia="de-DE"/>
        </w:rPr>
        <w:t>Leibes</w:t>
      </w:r>
      <w:r>
        <w:rPr>
          <w:lang w:eastAsia="de-DE"/>
        </w:rPr>
        <w:t xml:space="preserve"> </w:t>
      </w:r>
      <w:r w:rsidR="00E936F3">
        <w:rPr>
          <w:lang w:eastAsia="de-DE"/>
        </w:rPr>
        <w:t>töten</w:t>
      </w:r>
      <w:r>
        <w:rPr>
          <w:lang w:eastAsia="de-DE"/>
        </w:rPr>
        <w:t xml:space="preserve"> </w:t>
      </w:r>
      <w:r w:rsidR="00E936F3">
        <w:rPr>
          <w:lang w:eastAsia="de-DE"/>
        </w:rPr>
        <w:t>sollen</w:t>
      </w:r>
      <w:r w:rsidR="00D26F43">
        <w:rPr>
          <w:lang w:eastAsia="de-DE"/>
        </w:rPr>
        <w:t>.</w:t>
      </w:r>
      <w:r>
        <w:rPr>
          <w:lang w:eastAsia="de-DE"/>
        </w:rPr>
        <w:t xml:space="preserve"> </w:t>
      </w:r>
      <w:r w:rsidR="00E936F3">
        <w:rPr>
          <w:lang w:eastAsia="de-DE"/>
        </w:rPr>
        <w:t>(</w:t>
      </w:r>
      <w:r w:rsidR="00D26F43">
        <w:rPr>
          <w:lang w:eastAsia="de-DE"/>
        </w:rPr>
        <w:t>Zu</w:t>
      </w:r>
      <w:r>
        <w:rPr>
          <w:lang w:eastAsia="de-DE"/>
        </w:rPr>
        <w:t xml:space="preserve"> Römer </w:t>
      </w:r>
      <w:r w:rsidR="00D26F43">
        <w:rPr>
          <w:lang w:eastAsia="de-DE"/>
        </w:rPr>
        <w:t>8</w:t>
      </w:r>
      <w:r>
        <w:rPr>
          <w:lang w:eastAsia="de-DE"/>
        </w:rPr>
        <w:t>, 1</w:t>
      </w:r>
      <w:r w:rsidR="00D26F43">
        <w:rPr>
          <w:lang w:eastAsia="de-DE"/>
        </w:rPr>
        <w:t>2.13</w:t>
      </w:r>
      <w:r>
        <w:rPr>
          <w:lang w:eastAsia="de-DE"/>
        </w:rPr>
        <w:t xml:space="preserve"> </w:t>
      </w:r>
      <w:r w:rsidR="00D26F43">
        <w:rPr>
          <w:lang w:eastAsia="de-DE"/>
        </w:rPr>
        <w:t>siehe</w:t>
      </w:r>
      <w:r>
        <w:rPr>
          <w:lang w:eastAsia="de-DE"/>
        </w:rPr>
        <w:t xml:space="preserve"> </w:t>
      </w:r>
      <w:r w:rsidR="00D26F43">
        <w:rPr>
          <w:lang w:eastAsia="de-DE"/>
        </w:rPr>
        <w:t>unten.)</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Kann</w:t>
      </w:r>
      <w:r>
        <w:rPr>
          <w:lang w:eastAsia="de-DE"/>
        </w:rPr>
        <w:t xml:space="preserve"> </w:t>
      </w:r>
      <w:r w:rsidR="00E936F3">
        <w:rPr>
          <w:lang w:eastAsia="de-DE"/>
        </w:rPr>
        <w:t>ein</w:t>
      </w:r>
      <w:r>
        <w:rPr>
          <w:lang w:eastAsia="de-DE"/>
        </w:rPr>
        <w:t xml:space="preserve"> </w:t>
      </w:r>
      <w:r w:rsidR="00E936F3">
        <w:rPr>
          <w:lang w:eastAsia="de-DE"/>
        </w:rPr>
        <w:t>Wiedergeborener</w:t>
      </w:r>
      <w:r>
        <w:rPr>
          <w:lang w:eastAsia="de-DE"/>
        </w:rPr>
        <w:t xml:space="preserve"> </w:t>
      </w:r>
      <w:r w:rsidR="00E936F3">
        <w:rPr>
          <w:lang w:eastAsia="de-DE"/>
        </w:rPr>
        <w:t>sich</w:t>
      </w:r>
      <w:r>
        <w:rPr>
          <w:lang w:eastAsia="de-DE"/>
        </w:rPr>
        <w:t xml:space="preserve"> </w:t>
      </w:r>
      <w:r w:rsidR="00E936F3">
        <w:rPr>
          <w:lang w:eastAsia="de-DE"/>
        </w:rPr>
        <w:t>von</w:t>
      </w:r>
      <w:r>
        <w:rPr>
          <w:lang w:eastAsia="de-DE"/>
        </w:rPr>
        <w:t xml:space="preserve"> </w:t>
      </w:r>
      <w:r w:rsidR="00E936F3">
        <w:rPr>
          <w:lang w:eastAsia="de-DE"/>
        </w:rPr>
        <w:t>Christus</w:t>
      </w:r>
      <w:r>
        <w:rPr>
          <w:lang w:eastAsia="de-DE"/>
        </w:rPr>
        <w:t xml:space="preserve"> </w:t>
      </w:r>
      <w:r w:rsidR="00E936F3">
        <w:rPr>
          <w:lang w:eastAsia="de-DE"/>
        </w:rPr>
        <w:t>abwenden?</w:t>
      </w:r>
      <w:r>
        <w:rPr>
          <w:lang w:eastAsia="de-DE"/>
        </w:rPr>
        <w:t xml:space="preserve"> </w:t>
      </w:r>
      <w:r w:rsidR="00E936F3">
        <w:rPr>
          <w:lang w:eastAsia="de-DE"/>
        </w:rPr>
        <w:t>Kann</w:t>
      </w:r>
      <w:r>
        <w:rPr>
          <w:lang w:eastAsia="de-DE"/>
        </w:rPr>
        <w:t xml:space="preserve"> </w:t>
      </w:r>
      <w:r w:rsidR="00E936F3">
        <w:rPr>
          <w:lang w:eastAsia="de-DE"/>
        </w:rPr>
        <w:t>ein</w:t>
      </w:r>
      <w:r>
        <w:rPr>
          <w:lang w:eastAsia="de-DE"/>
        </w:rPr>
        <w:t xml:space="preserve"> </w:t>
      </w:r>
      <w:r w:rsidR="00E936F3">
        <w:rPr>
          <w:lang w:eastAsia="de-DE"/>
        </w:rPr>
        <w:t>Christ</w:t>
      </w:r>
      <w:r>
        <w:rPr>
          <w:lang w:eastAsia="de-DE"/>
        </w:rPr>
        <w:t xml:space="preserve"> </w:t>
      </w:r>
      <w:r w:rsidR="00E936F3">
        <w:rPr>
          <w:lang w:eastAsia="de-DE"/>
        </w:rPr>
        <w:t>aufhören</w:t>
      </w:r>
      <w:r>
        <w:rPr>
          <w:lang w:eastAsia="de-DE"/>
        </w:rPr>
        <w:t xml:space="preserve"> </w:t>
      </w:r>
      <w:r w:rsidR="00E936F3">
        <w:rPr>
          <w:lang w:eastAsia="de-DE"/>
        </w:rPr>
        <w:t>zu</w:t>
      </w:r>
      <w:r>
        <w:rPr>
          <w:lang w:eastAsia="de-DE"/>
        </w:rPr>
        <w:t xml:space="preserve"> </w:t>
      </w:r>
      <w:r w:rsidR="00E936F3">
        <w:rPr>
          <w:lang w:eastAsia="de-DE"/>
        </w:rPr>
        <w:t>glauben?</w:t>
      </w:r>
      <w:r>
        <w:rPr>
          <w:lang w:eastAsia="de-DE"/>
        </w:rPr>
        <w:t xml:space="preserve"> </w:t>
      </w:r>
    </w:p>
    <w:p w:rsidR="00E936F3" w:rsidRPr="00F54AE2" w:rsidRDefault="00243A51" w:rsidP="00A27DEE">
      <w:pPr>
        <w:jc w:val="both"/>
        <w:rPr>
          <w:rFonts w:ascii="Georgia" w:hAnsi="Georgia"/>
          <w:sz w:val="18"/>
          <w:szCs w:val="18"/>
        </w:rPr>
      </w:pPr>
      <w:r>
        <w:t xml:space="preserve">    </w:t>
      </w:r>
      <w:r w:rsidR="00E936F3">
        <w:t>Es</w:t>
      </w:r>
      <w:r>
        <w:t xml:space="preserve"> </w:t>
      </w:r>
      <w:r w:rsidR="00E936F3">
        <w:t>wird</w:t>
      </w:r>
      <w:r>
        <w:t xml:space="preserve"> </w:t>
      </w:r>
      <w:r w:rsidR="00E936F3">
        <w:t>oft</w:t>
      </w:r>
      <w:r>
        <w:t xml:space="preserve"> </w:t>
      </w:r>
      <w:r w:rsidR="00E936F3">
        <w:t>gesagt,</w:t>
      </w:r>
      <w:r>
        <w:t xml:space="preserve"> </w:t>
      </w:r>
      <w:r w:rsidR="00E936F3">
        <w:t>ein</w:t>
      </w:r>
      <w:r>
        <w:t xml:space="preserve"> </w:t>
      </w:r>
      <w:r w:rsidR="00E936F3">
        <w:t>Wiedergeborener</w:t>
      </w:r>
      <w:r>
        <w:t xml:space="preserve"> </w:t>
      </w:r>
      <w:r w:rsidR="00E936F3">
        <w:t>könne</w:t>
      </w:r>
      <w:r>
        <w:t xml:space="preserve"> </w:t>
      </w:r>
      <w:r w:rsidR="007A3DBA">
        <w:t>das</w:t>
      </w:r>
      <w:r>
        <w:t xml:space="preserve"> </w:t>
      </w:r>
      <w:r w:rsidR="007A3DBA">
        <w:t>nicht</w:t>
      </w:r>
      <w:r w:rsidR="00E936F3">
        <w:t>.</w:t>
      </w:r>
      <w:r>
        <w:t xml:space="preserve"> </w:t>
      </w:r>
      <w:r w:rsidR="00E936F3">
        <w:t>Als</w:t>
      </w:r>
      <w:r>
        <w:t xml:space="preserve"> </w:t>
      </w:r>
      <w:r w:rsidR="00E936F3">
        <w:t>Beleg</w:t>
      </w:r>
      <w:r w:rsidR="003607AF">
        <w:t>stelle</w:t>
      </w:r>
      <w:r>
        <w:t xml:space="preserve"> </w:t>
      </w:r>
      <w:r w:rsidR="003607AF">
        <w:t>wird</w:t>
      </w:r>
      <w:r>
        <w:t xml:space="preserve"> Lukas </w:t>
      </w:r>
      <w:r w:rsidR="003607AF">
        <w:t>22</w:t>
      </w:r>
      <w:r>
        <w:t>, 3</w:t>
      </w:r>
      <w:r w:rsidR="003607AF">
        <w:t>2</w:t>
      </w:r>
      <w:r>
        <w:t xml:space="preserve"> </w:t>
      </w:r>
      <w:r w:rsidR="003607AF">
        <w:t>angeführt:</w:t>
      </w:r>
      <w:r>
        <w:t xml:space="preserve"> </w:t>
      </w:r>
      <w:r w:rsidR="00E936F3">
        <w:t>Der</w:t>
      </w:r>
      <w:r>
        <w:t xml:space="preserve"> </w:t>
      </w:r>
      <w:r w:rsidR="00E936F3">
        <w:t>Herr</w:t>
      </w:r>
      <w:r>
        <w:t xml:space="preserve"> </w:t>
      </w:r>
      <w:proofErr w:type="spellStart"/>
      <w:r w:rsidR="00E936F3">
        <w:t>versi</w:t>
      </w:r>
      <w:r w:rsidR="00BC1FE8">
        <w:t>-</w:t>
      </w:r>
      <w:r w:rsidR="00E936F3">
        <w:t>cherte</w:t>
      </w:r>
      <w:proofErr w:type="spellEnd"/>
      <w:r>
        <w:t xml:space="preserve"> </w:t>
      </w:r>
      <w:r w:rsidR="00E936F3">
        <w:t>Petrus:</w:t>
      </w:r>
      <w:r>
        <w:t xml:space="preserve"> </w:t>
      </w:r>
      <w:r w:rsidR="00E936F3">
        <w:t>„Ich</w:t>
      </w:r>
      <w:r>
        <w:t xml:space="preserve"> </w:t>
      </w:r>
      <w:r w:rsidR="00E936F3">
        <w:t>flehte</w:t>
      </w:r>
      <w:r>
        <w:t xml:space="preserve"> </w:t>
      </w:r>
      <w:r w:rsidR="00E936F3">
        <w:t>für</w:t>
      </w:r>
      <w:r>
        <w:t xml:space="preserve"> </w:t>
      </w:r>
      <w:r w:rsidR="00E936F3">
        <w:t>dich,</w:t>
      </w:r>
      <w:r>
        <w:t xml:space="preserve"> </w:t>
      </w:r>
      <w:r w:rsidR="00E936F3">
        <w:t>damit</w:t>
      </w:r>
      <w:r>
        <w:t xml:space="preserve"> </w:t>
      </w:r>
      <w:r w:rsidR="00E936F3">
        <w:t>dein</w:t>
      </w:r>
      <w:r>
        <w:t xml:space="preserve"> </w:t>
      </w:r>
      <w:r w:rsidR="00E936F3">
        <w:t>Glaube</w:t>
      </w:r>
      <w:r>
        <w:t xml:space="preserve"> </w:t>
      </w:r>
      <w:r w:rsidR="00E936F3">
        <w:t>nicht</w:t>
      </w:r>
      <w:r>
        <w:t xml:space="preserve"> </w:t>
      </w:r>
      <w:r w:rsidR="00E936F3">
        <w:t>zu</w:t>
      </w:r>
      <w:r>
        <w:t xml:space="preserve"> </w:t>
      </w:r>
      <w:r w:rsidR="00E936F3">
        <w:t>Ende</w:t>
      </w:r>
      <w:r>
        <w:t xml:space="preserve"> </w:t>
      </w:r>
      <w:r w:rsidR="00E936F3">
        <w:t>gehe.“</w:t>
      </w:r>
      <w:r>
        <w:t xml:space="preserve"> </w:t>
      </w:r>
      <w:r w:rsidR="00E936F3">
        <w:t>Wenn</w:t>
      </w:r>
      <w:r>
        <w:t xml:space="preserve"> </w:t>
      </w:r>
      <w:r w:rsidR="00E936F3">
        <w:t>der</w:t>
      </w:r>
      <w:r>
        <w:t xml:space="preserve"> </w:t>
      </w:r>
      <w:r w:rsidR="00E936F3">
        <w:t>Herr</w:t>
      </w:r>
      <w:r>
        <w:t xml:space="preserve"> </w:t>
      </w:r>
      <w:r w:rsidR="00E936F3">
        <w:t>damals</w:t>
      </w:r>
      <w:r>
        <w:t xml:space="preserve"> </w:t>
      </w:r>
      <w:r w:rsidR="00E936F3">
        <w:rPr>
          <w:i/>
          <w:iCs/>
        </w:rPr>
        <w:t>für</w:t>
      </w:r>
      <w:r>
        <w:rPr>
          <w:i/>
          <w:iCs/>
        </w:rPr>
        <w:t xml:space="preserve"> </w:t>
      </w:r>
      <w:r w:rsidR="00E936F3">
        <w:rPr>
          <w:i/>
          <w:iCs/>
        </w:rPr>
        <w:t>Petrus</w:t>
      </w:r>
      <w:r>
        <w:t xml:space="preserve"> </w:t>
      </w:r>
      <w:r w:rsidR="00E936F3">
        <w:t>flehte,</w:t>
      </w:r>
      <w:r>
        <w:t xml:space="preserve"> </w:t>
      </w:r>
      <w:r w:rsidR="007A3DBA">
        <w:t>dass</w:t>
      </w:r>
      <w:r>
        <w:t xml:space="preserve"> </w:t>
      </w:r>
      <w:r w:rsidR="007A3DBA">
        <w:t>sein</w:t>
      </w:r>
      <w:r>
        <w:t xml:space="preserve"> </w:t>
      </w:r>
      <w:r w:rsidR="007A3DBA">
        <w:t>Glaube</w:t>
      </w:r>
      <w:r>
        <w:t xml:space="preserve"> </w:t>
      </w:r>
      <w:r w:rsidR="007A3DBA">
        <w:t>standhaft</w:t>
      </w:r>
      <w:r>
        <w:t xml:space="preserve"> </w:t>
      </w:r>
      <w:r w:rsidR="007A3DBA">
        <w:t>bleibe,</w:t>
      </w:r>
      <w:r>
        <w:t xml:space="preserve"> </w:t>
      </w:r>
      <w:r w:rsidR="007A3DBA">
        <w:t>so</w:t>
      </w:r>
      <w:r>
        <w:t xml:space="preserve"> </w:t>
      </w:r>
      <w:r w:rsidR="007A3DBA">
        <w:t>heißt</w:t>
      </w:r>
      <w:r>
        <w:t xml:space="preserve"> </w:t>
      </w:r>
      <w:r w:rsidR="00E936F3">
        <w:t>das</w:t>
      </w:r>
      <w:r>
        <w:t xml:space="preserve"> </w:t>
      </w:r>
      <w:r w:rsidR="00E936F3">
        <w:t>nicht</w:t>
      </w:r>
      <w:r>
        <w:t xml:space="preserve"> </w:t>
      </w:r>
      <w:r w:rsidR="007A3DBA">
        <w:t>notwendigerweise</w:t>
      </w:r>
      <w:r w:rsidR="00E936F3">
        <w:t>,</w:t>
      </w:r>
      <w:r>
        <w:t xml:space="preserve"> </w:t>
      </w:r>
      <w:r w:rsidR="00E936F3">
        <w:t>dass</w:t>
      </w:r>
      <w:r>
        <w:t xml:space="preserve"> </w:t>
      </w:r>
      <w:r w:rsidR="00E936F3">
        <w:t>er</w:t>
      </w:r>
      <w:r>
        <w:t xml:space="preserve"> </w:t>
      </w:r>
      <w:r w:rsidR="00E936F3">
        <w:t>heute</w:t>
      </w:r>
      <w:r>
        <w:t xml:space="preserve"> </w:t>
      </w:r>
      <w:r w:rsidR="00E936F3">
        <w:t>für</w:t>
      </w:r>
      <w:r>
        <w:t xml:space="preserve"> </w:t>
      </w:r>
      <w:r w:rsidR="00E936F3">
        <w:t>alle</w:t>
      </w:r>
      <w:r>
        <w:t xml:space="preserve"> </w:t>
      </w:r>
      <w:r w:rsidR="00E936F3">
        <w:t>Christen</w:t>
      </w:r>
      <w:r>
        <w:t xml:space="preserve"> </w:t>
      </w:r>
      <w:r w:rsidR="00E936F3">
        <w:t>fleht,</w:t>
      </w:r>
      <w:r>
        <w:t xml:space="preserve"> </w:t>
      </w:r>
      <w:r w:rsidR="00E936F3">
        <w:t>dass</w:t>
      </w:r>
      <w:r>
        <w:t xml:space="preserve"> </w:t>
      </w:r>
      <w:r w:rsidR="00E936F3">
        <w:t>ihr</w:t>
      </w:r>
      <w:r>
        <w:t xml:space="preserve"> </w:t>
      </w:r>
      <w:r w:rsidR="00E936F3">
        <w:t>Glaube</w:t>
      </w:r>
      <w:r>
        <w:t xml:space="preserve"> </w:t>
      </w:r>
      <w:r w:rsidR="00E936F3">
        <w:t>nicht</w:t>
      </w:r>
      <w:r>
        <w:t xml:space="preserve"> </w:t>
      </w:r>
      <w:r w:rsidR="00E936F3">
        <w:t>aufhöre.</w:t>
      </w:r>
      <w:r>
        <w:t xml:space="preserve"> </w:t>
      </w:r>
      <w:r w:rsidR="00E936F3">
        <w:t>Es</w:t>
      </w:r>
      <w:r>
        <w:t xml:space="preserve"> </w:t>
      </w:r>
      <w:r w:rsidR="00E936F3">
        <w:t>war</w:t>
      </w:r>
      <w:r>
        <w:t xml:space="preserve"> </w:t>
      </w:r>
      <w:r w:rsidR="00E936F3">
        <w:t>damals</w:t>
      </w:r>
      <w:r>
        <w:t xml:space="preserve"> </w:t>
      </w:r>
      <w:r w:rsidR="00E936F3">
        <w:t>im</w:t>
      </w:r>
      <w:r>
        <w:t xml:space="preserve"> </w:t>
      </w:r>
      <w:r w:rsidR="00E936F3">
        <w:t>Leben</w:t>
      </w:r>
      <w:r>
        <w:t xml:space="preserve"> </w:t>
      </w:r>
      <w:r w:rsidR="00E936F3">
        <w:t>Petri</w:t>
      </w:r>
      <w:r>
        <w:t xml:space="preserve"> </w:t>
      </w:r>
      <w:r w:rsidR="00E936F3">
        <w:t>ein</w:t>
      </w:r>
      <w:r>
        <w:t xml:space="preserve"> </w:t>
      </w:r>
      <w:r w:rsidR="00E936F3">
        <w:t>höchst</w:t>
      </w:r>
      <w:r>
        <w:t xml:space="preserve"> </w:t>
      </w:r>
      <w:r w:rsidR="00E936F3">
        <w:t>kritischer</w:t>
      </w:r>
      <w:r>
        <w:t xml:space="preserve"> </w:t>
      </w:r>
      <w:r w:rsidR="00E936F3">
        <w:t>Augenblick.</w:t>
      </w:r>
      <w:r>
        <w:t xml:space="preserve"> </w:t>
      </w:r>
      <w:r w:rsidR="00E936F3">
        <w:t>Er</w:t>
      </w:r>
      <w:r>
        <w:t xml:space="preserve"> </w:t>
      </w:r>
      <w:r w:rsidR="00E936F3">
        <w:t>brauchte</w:t>
      </w:r>
      <w:r>
        <w:t xml:space="preserve"> </w:t>
      </w:r>
      <w:r w:rsidR="00E936F3">
        <w:t>Stärkung.</w:t>
      </w:r>
      <w:r>
        <w:t xml:space="preserve"> </w:t>
      </w:r>
      <w:r w:rsidR="00E936F3">
        <w:t>Dafür</w:t>
      </w:r>
      <w:r>
        <w:t xml:space="preserve"> </w:t>
      </w:r>
      <w:r w:rsidR="00E936F3">
        <w:t>hatte</w:t>
      </w:r>
      <w:r>
        <w:t xml:space="preserve"> </w:t>
      </w:r>
      <w:r w:rsidR="00E936F3">
        <w:t>der</w:t>
      </w:r>
      <w:r>
        <w:t xml:space="preserve"> </w:t>
      </w:r>
      <w:r w:rsidR="00E936F3">
        <w:t>Herr</w:t>
      </w:r>
      <w:r>
        <w:t xml:space="preserve"> </w:t>
      </w:r>
      <w:r w:rsidR="00E936F3">
        <w:t>gebetet.</w:t>
      </w:r>
      <w:r>
        <w:t xml:space="preserve"> </w:t>
      </w:r>
      <w:r w:rsidR="007A3DBA">
        <w:t>Und</w:t>
      </w:r>
      <w:r>
        <w:t xml:space="preserve"> </w:t>
      </w:r>
      <w:r w:rsidR="00E936F3">
        <w:t>Gott</w:t>
      </w:r>
      <w:r>
        <w:t xml:space="preserve"> </w:t>
      </w:r>
      <w:r w:rsidR="00E936F3">
        <w:t>half</w:t>
      </w:r>
      <w:r>
        <w:t xml:space="preserve"> </w:t>
      </w:r>
      <w:r w:rsidR="00E936F3">
        <w:t>Petrus</w:t>
      </w:r>
      <w:r>
        <w:t xml:space="preserve"> </w:t>
      </w:r>
      <w:r w:rsidR="007A3DBA">
        <w:t>tatsächlich</w:t>
      </w:r>
      <w:r>
        <w:t xml:space="preserve"> </w:t>
      </w:r>
      <w:r w:rsidR="00E936F3">
        <w:t>durch.</w:t>
      </w:r>
      <w:r>
        <w:t xml:space="preserve"> </w:t>
      </w:r>
      <w:r w:rsidR="00E936F3">
        <w:t>Damit</w:t>
      </w:r>
      <w:r>
        <w:t xml:space="preserve"> </w:t>
      </w:r>
      <w:r w:rsidR="00E936F3">
        <w:t>war</w:t>
      </w:r>
      <w:r>
        <w:t xml:space="preserve"> </w:t>
      </w:r>
      <w:r w:rsidR="00E936F3">
        <w:t>das</w:t>
      </w:r>
      <w:r>
        <w:t xml:space="preserve"> </w:t>
      </w:r>
      <w:r w:rsidR="00E936F3">
        <w:t>Gebet</w:t>
      </w:r>
      <w:r>
        <w:t xml:space="preserve"> </w:t>
      </w:r>
      <w:r w:rsidR="00E936F3">
        <w:t>erhört.</w:t>
      </w:r>
      <w:r>
        <w:t xml:space="preserve"> </w:t>
      </w:r>
      <w:r w:rsidR="00E936F3">
        <w:t>Der</w:t>
      </w:r>
      <w:r>
        <w:t xml:space="preserve"> </w:t>
      </w:r>
      <w:r w:rsidR="00E936F3">
        <w:t>Text</w:t>
      </w:r>
      <w:r>
        <w:t xml:space="preserve"> </w:t>
      </w:r>
      <w:r w:rsidR="00E936F3">
        <w:t>sagt</w:t>
      </w:r>
      <w:r>
        <w:t xml:space="preserve"> </w:t>
      </w:r>
      <w:r w:rsidR="00E936F3">
        <w:t>nicht,</w:t>
      </w:r>
      <w:r>
        <w:t xml:space="preserve"> </w:t>
      </w:r>
      <w:r w:rsidR="00E936F3">
        <w:t>der</w:t>
      </w:r>
      <w:r>
        <w:t xml:space="preserve"> </w:t>
      </w:r>
      <w:r w:rsidR="00E936F3">
        <w:t>Herr</w:t>
      </w:r>
      <w:r>
        <w:t xml:space="preserve"> </w:t>
      </w:r>
      <w:r w:rsidR="00E936F3">
        <w:t>bete</w:t>
      </w:r>
      <w:r>
        <w:t xml:space="preserve"> </w:t>
      </w:r>
      <w:r w:rsidR="00E936F3">
        <w:t>für</w:t>
      </w:r>
      <w:r>
        <w:t xml:space="preserve"> </w:t>
      </w:r>
      <w:r w:rsidR="00E936F3">
        <w:t>jeden</w:t>
      </w:r>
      <w:r>
        <w:t xml:space="preserve"> </w:t>
      </w:r>
      <w:r w:rsidR="00E936F3">
        <w:t>Gläubigen,</w:t>
      </w:r>
      <w:r>
        <w:t xml:space="preserve"> </w:t>
      </w:r>
      <w:r w:rsidR="00E936F3">
        <w:t>damit</w:t>
      </w:r>
      <w:r>
        <w:t xml:space="preserve"> </w:t>
      </w:r>
      <w:r w:rsidR="00E936F3">
        <w:t>d</w:t>
      </w:r>
      <w:r w:rsidR="0063122F">
        <w:t>essen</w:t>
      </w:r>
      <w:r>
        <w:t xml:space="preserve"> </w:t>
      </w:r>
      <w:r w:rsidR="0063122F">
        <w:t>Glaube</w:t>
      </w:r>
      <w:r>
        <w:t xml:space="preserve"> </w:t>
      </w:r>
      <w:r w:rsidR="0063122F">
        <w:t>nicht</w:t>
      </w:r>
      <w:r>
        <w:t xml:space="preserve"> </w:t>
      </w:r>
      <w:r w:rsidR="0063122F">
        <w:t>aufhöre.</w:t>
      </w:r>
      <w:r>
        <w:t xml:space="preserve"> </w:t>
      </w:r>
      <w:r w:rsidR="0063122F">
        <w:t>(</w:t>
      </w:r>
      <w:proofErr w:type="spellStart"/>
      <w:r w:rsidR="0063122F">
        <w:t>Nb</w:t>
      </w:r>
      <w:proofErr w:type="spellEnd"/>
      <w:r w:rsidR="00E936F3">
        <w:t>:</w:t>
      </w:r>
      <w:r>
        <w:t xml:space="preserve"> </w:t>
      </w:r>
      <w:r w:rsidR="00E936F3">
        <w:t>Der</w:t>
      </w:r>
      <w:r>
        <w:t xml:space="preserve"> </w:t>
      </w:r>
      <w:r w:rsidR="00E936F3">
        <w:t>Herr</w:t>
      </w:r>
      <w:r>
        <w:t xml:space="preserve"> </w:t>
      </w:r>
      <w:r w:rsidR="00E936F3">
        <w:t>fleht</w:t>
      </w:r>
      <w:r>
        <w:t xml:space="preserve"> </w:t>
      </w:r>
      <w:r w:rsidR="007A3DBA">
        <w:t>seit</w:t>
      </w:r>
      <w:r>
        <w:t xml:space="preserve"> </w:t>
      </w:r>
      <w:r w:rsidR="007A3DBA">
        <w:t>seiner</w:t>
      </w:r>
      <w:r>
        <w:t xml:space="preserve"> </w:t>
      </w:r>
      <w:r w:rsidR="007A3DBA">
        <w:t>Erhöhung</w:t>
      </w:r>
      <w:r>
        <w:t xml:space="preserve"> </w:t>
      </w:r>
      <w:r w:rsidR="007A3DBA">
        <w:t>nicht</w:t>
      </w:r>
      <w:r>
        <w:t xml:space="preserve"> </w:t>
      </w:r>
      <w:r w:rsidR="007A3DBA">
        <w:t>mehr</w:t>
      </w:r>
      <w:r>
        <w:t xml:space="preserve"> </w:t>
      </w:r>
      <w:r w:rsidR="007A3DBA">
        <w:t>denn</w:t>
      </w:r>
      <w:r>
        <w:t xml:space="preserve"> </w:t>
      </w:r>
      <w:r w:rsidR="007A3DBA">
        <w:t>er</w:t>
      </w:r>
      <w:r>
        <w:t xml:space="preserve"> </w:t>
      </w:r>
      <w:r w:rsidR="00E936F3">
        <w:t>ist</w:t>
      </w:r>
      <w:r>
        <w:t xml:space="preserve"> </w:t>
      </w:r>
      <w:r w:rsidR="00E936F3">
        <w:t>nicht</w:t>
      </w:r>
      <w:r>
        <w:t xml:space="preserve"> </w:t>
      </w:r>
      <w:r w:rsidR="00E936F3">
        <w:t>mehr</w:t>
      </w:r>
      <w:r>
        <w:t xml:space="preserve"> </w:t>
      </w:r>
      <w:r w:rsidR="00E936F3">
        <w:t>in</w:t>
      </w:r>
      <w:r>
        <w:t xml:space="preserve"> </w:t>
      </w:r>
      <w:r w:rsidR="00E936F3">
        <w:t>der</w:t>
      </w:r>
      <w:r>
        <w:t xml:space="preserve"> </w:t>
      </w:r>
      <w:r w:rsidR="00E936F3">
        <w:t>Erniedrigung.</w:t>
      </w:r>
      <w:r>
        <w:t xml:space="preserve"> </w:t>
      </w:r>
      <w:r w:rsidR="00E936F3">
        <w:t>Er</w:t>
      </w:r>
      <w:r>
        <w:t xml:space="preserve"> </w:t>
      </w:r>
      <w:r w:rsidR="00E936F3">
        <w:t>vertritt</w:t>
      </w:r>
      <w:r>
        <w:t xml:space="preserve"> </w:t>
      </w:r>
      <w:r w:rsidR="00E936F3">
        <w:t>die</w:t>
      </w:r>
      <w:r>
        <w:t xml:space="preserve"> </w:t>
      </w:r>
      <w:r w:rsidR="00E936F3">
        <w:t>Seinen</w:t>
      </w:r>
      <w:r>
        <w:t xml:space="preserve"> </w:t>
      </w:r>
      <w:r w:rsidR="00E936F3">
        <w:t>und</w:t>
      </w:r>
      <w:r>
        <w:t xml:space="preserve"> </w:t>
      </w:r>
      <w:r w:rsidR="00E936F3">
        <w:t>tritt</w:t>
      </w:r>
      <w:r>
        <w:t xml:space="preserve"> </w:t>
      </w:r>
      <w:r w:rsidR="00E936F3">
        <w:t>für</w:t>
      </w:r>
      <w:r>
        <w:t xml:space="preserve"> </w:t>
      </w:r>
      <w:r w:rsidR="00E936F3">
        <w:t>sie</w:t>
      </w:r>
      <w:r>
        <w:t xml:space="preserve"> </w:t>
      </w:r>
      <w:r w:rsidR="00E936F3">
        <w:t>ein,</w:t>
      </w:r>
      <w:r>
        <w:t xml:space="preserve"> </w:t>
      </w:r>
      <w:r w:rsidR="00E936F3">
        <w:t>nicht</w:t>
      </w:r>
      <w:r>
        <w:t xml:space="preserve"> </w:t>
      </w:r>
      <w:r w:rsidR="00E936F3">
        <w:t>im</w:t>
      </w:r>
      <w:r>
        <w:t xml:space="preserve"> </w:t>
      </w:r>
      <w:r w:rsidR="00E936F3">
        <w:t>Gebet,</w:t>
      </w:r>
      <w:r>
        <w:t xml:space="preserve"> </w:t>
      </w:r>
      <w:r w:rsidR="00E936F3">
        <w:t>sondern</w:t>
      </w:r>
      <w:r>
        <w:t xml:space="preserve"> </w:t>
      </w:r>
      <w:r w:rsidR="00E936F3">
        <w:t>als</w:t>
      </w:r>
      <w:r>
        <w:t xml:space="preserve"> </w:t>
      </w:r>
      <w:r w:rsidR="00E936F3">
        <w:t>Hoher</w:t>
      </w:r>
      <w:r>
        <w:t xml:space="preserve"> </w:t>
      </w:r>
      <w:r w:rsidR="00355D0C">
        <w:t>P</w:t>
      </w:r>
      <w:r w:rsidR="00E936F3">
        <w:t>riester</w:t>
      </w:r>
      <w:r>
        <w:t xml:space="preserve"> </w:t>
      </w:r>
      <w:r w:rsidR="00E936F3">
        <w:t>durch</w:t>
      </w:r>
      <w:r>
        <w:t xml:space="preserve"> </w:t>
      </w:r>
      <w:r w:rsidR="00E936F3">
        <w:t>sein</w:t>
      </w:r>
      <w:r>
        <w:t xml:space="preserve"> </w:t>
      </w:r>
      <w:r w:rsidR="00E936F3">
        <w:t>Blut.</w:t>
      </w:r>
      <w:r>
        <w:t xml:space="preserve"> </w:t>
      </w:r>
      <w:r w:rsidR="00E936F3">
        <w:t>Der</w:t>
      </w:r>
      <w:r>
        <w:t xml:space="preserve"> </w:t>
      </w:r>
      <w:r w:rsidR="00E936F3">
        <w:t>Herr</w:t>
      </w:r>
      <w:r>
        <w:t xml:space="preserve"> </w:t>
      </w:r>
      <w:r w:rsidR="00E936F3">
        <w:t>hat</w:t>
      </w:r>
      <w:r w:rsidR="007A3DBA">
        <w:t>te</w:t>
      </w:r>
      <w:r>
        <w:t xml:space="preserve"> </w:t>
      </w:r>
      <w:r w:rsidR="00E936F3">
        <w:t>in</w:t>
      </w:r>
      <w:r>
        <w:t xml:space="preserve"> Johannes </w:t>
      </w:r>
      <w:r w:rsidR="00E936F3">
        <w:t>17</w:t>
      </w:r>
      <w:r>
        <w:t xml:space="preserve"> </w:t>
      </w:r>
      <w:r w:rsidR="00E936F3">
        <w:t>für</w:t>
      </w:r>
      <w:r>
        <w:t xml:space="preserve"> </w:t>
      </w:r>
      <w:r w:rsidR="00E936F3">
        <w:t>die</w:t>
      </w:r>
      <w:r>
        <w:t xml:space="preserve"> </w:t>
      </w:r>
      <w:r w:rsidR="00E936F3">
        <w:t>Glaubenden</w:t>
      </w:r>
      <w:r>
        <w:t xml:space="preserve"> </w:t>
      </w:r>
      <w:r w:rsidR="00E936F3">
        <w:t>um</w:t>
      </w:r>
      <w:r>
        <w:t xml:space="preserve"> </w:t>
      </w:r>
      <w:r w:rsidR="00E936F3">
        <w:t>Bewahrung</w:t>
      </w:r>
      <w:r>
        <w:t xml:space="preserve"> </w:t>
      </w:r>
      <w:r w:rsidR="007A3DBA">
        <w:t>vor</w:t>
      </w:r>
      <w:r>
        <w:t xml:space="preserve"> </w:t>
      </w:r>
      <w:r w:rsidR="007A3DBA">
        <w:t>dem</w:t>
      </w:r>
      <w:r>
        <w:t xml:space="preserve"> </w:t>
      </w:r>
      <w:r w:rsidR="007A3DBA">
        <w:t>Bösen</w:t>
      </w:r>
      <w:r>
        <w:t xml:space="preserve"> </w:t>
      </w:r>
      <w:r w:rsidR="007A3DBA">
        <w:t>gebetet,</w:t>
      </w:r>
      <w:r>
        <w:t xml:space="preserve"> </w:t>
      </w:r>
      <w:r w:rsidR="007A3DBA">
        <w:t>ja.</w:t>
      </w:r>
      <w:r>
        <w:t xml:space="preserve"> </w:t>
      </w:r>
      <w:r w:rsidR="007A3DBA">
        <w:t>Und</w:t>
      </w:r>
      <w:r>
        <w:t xml:space="preserve"> </w:t>
      </w:r>
      <w:r w:rsidR="007A3DBA">
        <w:t>Gott</w:t>
      </w:r>
      <w:r>
        <w:t xml:space="preserve"> </w:t>
      </w:r>
      <w:r w:rsidR="007A3DBA">
        <w:t>hat</w:t>
      </w:r>
      <w:r>
        <w:t xml:space="preserve"> </w:t>
      </w:r>
      <w:r w:rsidR="007A3DBA">
        <w:t>auch</w:t>
      </w:r>
      <w:r>
        <w:t xml:space="preserve"> </w:t>
      </w:r>
      <w:r w:rsidR="007A3DBA">
        <w:t>dieses</w:t>
      </w:r>
      <w:r>
        <w:t xml:space="preserve"> </w:t>
      </w:r>
      <w:r w:rsidR="007A3DBA">
        <w:t>Gebet</w:t>
      </w:r>
      <w:r>
        <w:t xml:space="preserve"> </w:t>
      </w:r>
      <w:r w:rsidR="007A3DBA">
        <w:t>erhört.</w:t>
      </w:r>
      <w:r>
        <w:t xml:space="preserve"> </w:t>
      </w:r>
      <w:r w:rsidR="007A3DBA">
        <w:t>Glaubende</w:t>
      </w:r>
      <w:r w:rsidR="00F54AE2">
        <w:t>,</w:t>
      </w:r>
      <w:r>
        <w:t xml:space="preserve"> </w:t>
      </w:r>
      <w:r w:rsidR="00F54AE2">
        <w:t>sofern</w:t>
      </w:r>
      <w:r>
        <w:t xml:space="preserve"> </w:t>
      </w:r>
      <w:r w:rsidR="00F54AE2">
        <w:t>sie</w:t>
      </w:r>
      <w:r>
        <w:t xml:space="preserve"> </w:t>
      </w:r>
      <w:r w:rsidR="00F54AE2">
        <w:t>in</w:t>
      </w:r>
      <w:r>
        <w:t xml:space="preserve"> </w:t>
      </w:r>
      <w:r w:rsidR="00F54AE2">
        <w:t>Christus</w:t>
      </w:r>
      <w:r>
        <w:t xml:space="preserve"> </w:t>
      </w:r>
      <w:r w:rsidR="00F54AE2">
        <w:t>bleiben,</w:t>
      </w:r>
      <w:r>
        <w:t xml:space="preserve"> </w:t>
      </w:r>
      <w:r w:rsidR="007A3DBA">
        <w:t>sind</w:t>
      </w:r>
      <w:r>
        <w:t xml:space="preserve"> </w:t>
      </w:r>
      <w:r w:rsidR="007A3DBA">
        <w:t>Bewahrte</w:t>
      </w:r>
      <w:r>
        <w:t xml:space="preserve"> </w:t>
      </w:r>
      <w:r w:rsidR="007A3DBA">
        <w:t>(</w:t>
      </w:r>
      <w:r>
        <w:t xml:space="preserve">Judas </w:t>
      </w:r>
      <w:r w:rsidR="00F54AE2">
        <w:t>1:</w:t>
      </w:r>
      <w:r>
        <w:t xml:space="preserve"> </w:t>
      </w:r>
      <w:r w:rsidR="00F54AE2" w:rsidRPr="00F54AE2">
        <w:t>„</w:t>
      </w:r>
      <w:r w:rsidR="00F54AE2">
        <w:t>An</w:t>
      </w:r>
      <w:r>
        <w:t xml:space="preserve"> </w:t>
      </w:r>
      <w:r w:rsidR="00F54AE2">
        <w:t>die</w:t>
      </w:r>
      <w:r>
        <w:t xml:space="preserve"> </w:t>
      </w:r>
      <w:r w:rsidR="00F54AE2" w:rsidRPr="00F54AE2">
        <w:t>in</w:t>
      </w:r>
      <w:r>
        <w:t xml:space="preserve"> </w:t>
      </w:r>
      <w:r w:rsidR="00F54AE2" w:rsidRPr="00F54AE2">
        <w:t>Gott,</w:t>
      </w:r>
      <w:r>
        <w:t xml:space="preserve"> </w:t>
      </w:r>
      <w:r w:rsidR="00F54AE2" w:rsidRPr="00F54AE2">
        <w:t>de</w:t>
      </w:r>
      <w:r w:rsidR="00F54AE2">
        <w:t>m</w:t>
      </w:r>
      <w:r>
        <w:t xml:space="preserve"> </w:t>
      </w:r>
      <w:r w:rsidR="00F54AE2">
        <w:t>Vater,</w:t>
      </w:r>
      <w:r>
        <w:t xml:space="preserve"> </w:t>
      </w:r>
      <w:r w:rsidR="00F54AE2">
        <w:t>geheiligten</w:t>
      </w:r>
      <w:r>
        <w:t xml:space="preserve"> </w:t>
      </w:r>
      <w:r w:rsidR="00F54AE2">
        <w:t>und</w:t>
      </w:r>
      <w:r>
        <w:t xml:space="preserve"> </w:t>
      </w:r>
      <w:r w:rsidR="00F54AE2">
        <w:t>durch</w:t>
      </w:r>
      <w:r>
        <w:t xml:space="preserve"> </w:t>
      </w:r>
      <w:r w:rsidR="00F54AE2" w:rsidRPr="00F54AE2">
        <w:t>Jesus</w:t>
      </w:r>
      <w:r>
        <w:t xml:space="preserve"> </w:t>
      </w:r>
      <w:r w:rsidR="00F54AE2" w:rsidRPr="00F54AE2">
        <w:t>Christus</w:t>
      </w:r>
      <w:r>
        <w:t xml:space="preserve"> </w:t>
      </w:r>
      <w:r w:rsidR="00F54AE2" w:rsidRPr="00F54AE2">
        <w:t>bewahrten</w:t>
      </w:r>
      <w:r>
        <w:t xml:space="preserve"> </w:t>
      </w:r>
      <w:r w:rsidR="00F54AE2" w:rsidRPr="00F54AE2">
        <w:t>Gerufenen</w:t>
      </w:r>
      <w:r w:rsidR="00F54AE2">
        <w:t>“</w:t>
      </w:r>
      <w:r w:rsidR="00F54AE2" w:rsidRPr="00F54AE2">
        <w:t>).</w:t>
      </w:r>
      <w:r>
        <w:t xml:space="preserve"> </w:t>
      </w:r>
      <w:r w:rsidR="007A3DBA" w:rsidRPr="00F54AE2">
        <w:t>Damit</w:t>
      </w:r>
      <w:r>
        <w:t xml:space="preserve"> </w:t>
      </w:r>
      <w:r w:rsidR="007A3DBA" w:rsidRPr="00F54AE2">
        <w:t>ist</w:t>
      </w:r>
      <w:r>
        <w:t xml:space="preserve"> </w:t>
      </w:r>
      <w:r w:rsidR="00E936F3" w:rsidRPr="00F54AE2">
        <w:t>nicht</w:t>
      </w:r>
      <w:r>
        <w:t xml:space="preserve"> </w:t>
      </w:r>
      <w:r w:rsidR="00E936F3" w:rsidRPr="00F54AE2">
        <w:t>gesagt,</w:t>
      </w:r>
      <w:r>
        <w:t xml:space="preserve"> </w:t>
      </w:r>
      <w:r w:rsidR="00E936F3" w:rsidRPr="00F54AE2">
        <w:t>dass</w:t>
      </w:r>
      <w:r>
        <w:t xml:space="preserve"> </w:t>
      </w:r>
      <w:r w:rsidR="00E936F3" w:rsidRPr="00F54AE2">
        <w:t>jemand,</w:t>
      </w:r>
      <w:r>
        <w:t xml:space="preserve"> </w:t>
      </w:r>
      <w:r w:rsidR="00E936F3" w:rsidRPr="00F54AE2">
        <w:t>der</w:t>
      </w:r>
      <w:r>
        <w:t xml:space="preserve"> </w:t>
      </w:r>
      <w:r w:rsidR="00E936F3" w:rsidRPr="00F54AE2">
        <w:t>einmal</w:t>
      </w:r>
      <w:r>
        <w:t xml:space="preserve"> </w:t>
      </w:r>
      <w:r w:rsidR="00E936F3" w:rsidRPr="00F54AE2">
        <w:t>ein</w:t>
      </w:r>
      <w:r>
        <w:t xml:space="preserve"> </w:t>
      </w:r>
      <w:r w:rsidR="00E936F3" w:rsidRPr="00F54AE2">
        <w:t>Glaubender</w:t>
      </w:r>
      <w:r>
        <w:t xml:space="preserve"> </w:t>
      </w:r>
      <w:r w:rsidR="00F54AE2" w:rsidRPr="00F54AE2">
        <w:t>geworden</w:t>
      </w:r>
      <w:r>
        <w:t xml:space="preserve"> </w:t>
      </w:r>
      <w:r w:rsidR="00F54AE2" w:rsidRPr="00F54AE2">
        <w:t>ist</w:t>
      </w:r>
      <w:r w:rsidR="00E936F3" w:rsidRPr="00F54AE2">
        <w:t>,</w:t>
      </w:r>
      <w:r>
        <w:t xml:space="preserve"> </w:t>
      </w:r>
      <w:r w:rsidR="00E936F3" w:rsidRPr="00F54AE2">
        <w:t>nie</w:t>
      </w:r>
      <w:r>
        <w:t xml:space="preserve"> </w:t>
      </w:r>
      <w:r w:rsidR="00E936F3" w:rsidRPr="00F54AE2">
        <w:t>mehr</w:t>
      </w:r>
      <w:r>
        <w:t xml:space="preserve"> </w:t>
      </w:r>
      <w:r w:rsidR="00E936F3" w:rsidRPr="00F54AE2">
        <w:t>zu</w:t>
      </w:r>
      <w:r>
        <w:t xml:space="preserve"> </w:t>
      </w:r>
      <w:r w:rsidR="00E936F3" w:rsidRPr="00F54AE2">
        <w:t>glauben</w:t>
      </w:r>
      <w:r>
        <w:t xml:space="preserve"> </w:t>
      </w:r>
      <w:r w:rsidR="00E936F3" w:rsidRPr="00F54AE2">
        <w:t>aufhören</w:t>
      </w:r>
      <w:r>
        <w:t xml:space="preserve"> </w:t>
      </w:r>
      <w:r w:rsidR="00F54AE2" w:rsidRPr="00F54AE2">
        <w:t>könnte</w:t>
      </w:r>
      <w:r w:rsidR="00E936F3" w:rsidRPr="00F54AE2">
        <w:t>.</w:t>
      </w:r>
      <w:r>
        <w:t xml:space="preserve"> </w:t>
      </w:r>
      <w:r w:rsidR="00E936F3" w:rsidRPr="00F54AE2">
        <w:t>Glaubende</w:t>
      </w:r>
      <w:r>
        <w:t xml:space="preserve"> </w:t>
      </w:r>
      <w:r w:rsidR="00F54AE2" w:rsidRPr="00F54AE2">
        <w:t>sind</w:t>
      </w:r>
      <w:r>
        <w:t xml:space="preserve"> </w:t>
      </w:r>
      <w:r w:rsidR="00F54AE2" w:rsidRPr="00F54AE2">
        <w:t>aufgerufen</w:t>
      </w:r>
      <w:r>
        <w:t xml:space="preserve"> </w:t>
      </w:r>
      <w:r w:rsidR="00E936F3" w:rsidRPr="00F54AE2">
        <w:t>im</w:t>
      </w:r>
      <w:r>
        <w:t xml:space="preserve"> </w:t>
      </w:r>
      <w:r w:rsidR="00E936F3" w:rsidRPr="00F54AE2">
        <w:t>Glauben</w:t>
      </w:r>
      <w:r>
        <w:t xml:space="preserve"> </w:t>
      </w:r>
      <w:r w:rsidR="00F54AE2" w:rsidRPr="00F54AE2">
        <w:t>zu</w:t>
      </w:r>
      <w:r>
        <w:t xml:space="preserve"> </w:t>
      </w:r>
      <w:r w:rsidR="00E936F3" w:rsidRPr="00F54AE2">
        <w:t>bleiben</w:t>
      </w:r>
      <w:r w:rsidR="00F54AE2" w:rsidRPr="00F54AE2">
        <w:t>,</w:t>
      </w:r>
      <w:r>
        <w:t xml:space="preserve"> </w:t>
      </w:r>
      <w:r w:rsidR="00F54AE2" w:rsidRPr="00F54AE2">
        <w:t>um</w:t>
      </w:r>
      <w:r>
        <w:t xml:space="preserve"> </w:t>
      </w:r>
      <w:r w:rsidR="00F54AE2" w:rsidRPr="00F54AE2">
        <w:t>das</w:t>
      </w:r>
      <w:r>
        <w:t xml:space="preserve"> </w:t>
      </w:r>
      <w:r w:rsidR="00F54AE2" w:rsidRPr="00F54AE2">
        <w:t>Ziel</w:t>
      </w:r>
      <w:r>
        <w:t xml:space="preserve"> </w:t>
      </w:r>
      <w:r w:rsidR="00F54AE2" w:rsidRPr="00F54AE2">
        <w:t>zu</w:t>
      </w:r>
      <w:r>
        <w:t xml:space="preserve"> </w:t>
      </w:r>
      <w:r w:rsidR="00F54AE2" w:rsidRPr="00F54AE2">
        <w:t>erreichen</w:t>
      </w:r>
      <w:r w:rsidR="00E936F3">
        <w:t>.</w:t>
      </w:r>
      <w:r>
        <w:t xml:space="preserve"> </w:t>
      </w:r>
    </w:p>
    <w:p w:rsidR="003607AF" w:rsidRDefault="00243A51" w:rsidP="00A27DEE">
      <w:pPr>
        <w:jc w:val="both"/>
        <w:rPr>
          <w:lang w:eastAsia="de-DE"/>
        </w:rPr>
      </w:pPr>
      <w:r>
        <w:rPr>
          <w:lang w:eastAsia="de-DE"/>
        </w:rPr>
        <w:t xml:space="preserve">    </w:t>
      </w:r>
      <w:r w:rsidR="00E936F3">
        <w:rPr>
          <w:lang w:eastAsia="de-DE"/>
        </w:rPr>
        <w:t>Auch</w:t>
      </w:r>
      <w:r>
        <w:rPr>
          <w:lang w:eastAsia="de-DE"/>
        </w:rPr>
        <w:t xml:space="preserve"> Lukas </w:t>
      </w:r>
      <w:r w:rsidR="00E936F3">
        <w:rPr>
          <w:lang w:eastAsia="de-DE"/>
        </w:rPr>
        <w:t>8</w:t>
      </w:r>
      <w:r>
        <w:rPr>
          <w:lang w:eastAsia="de-DE"/>
        </w:rPr>
        <w:t>, 1</w:t>
      </w:r>
      <w:r w:rsidR="00E936F3">
        <w:rPr>
          <w:lang w:eastAsia="de-DE"/>
        </w:rPr>
        <w:t>5</w:t>
      </w:r>
      <w:r>
        <w:rPr>
          <w:lang w:eastAsia="de-DE"/>
        </w:rPr>
        <w:t xml:space="preserve"> </w:t>
      </w:r>
      <w:r w:rsidR="00E936F3">
        <w:rPr>
          <w:lang w:eastAsia="de-DE"/>
        </w:rPr>
        <w:t>schließt</w:t>
      </w:r>
      <w:r>
        <w:rPr>
          <w:lang w:eastAsia="de-DE"/>
        </w:rPr>
        <w:t xml:space="preserve"> </w:t>
      </w:r>
      <w:r w:rsidR="00E936F3">
        <w:rPr>
          <w:lang w:eastAsia="de-DE"/>
        </w:rPr>
        <w:t>Abfall</w:t>
      </w:r>
      <w:r>
        <w:rPr>
          <w:lang w:eastAsia="de-DE"/>
        </w:rPr>
        <w:t xml:space="preserve"> </w:t>
      </w:r>
      <w:r w:rsidR="00E936F3">
        <w:rPr>
          <w:lang w:eastAsia="de-DE"/>
        </w:rPr>
        <w:t>nicht</w:t>
      </w:r>
      <w:r>
        <w:rPr>
          <w:lang w:eastAsia="de-DE"/>
        </w:rPr>
        <w:t xml:space="preserve"> </w:t>
      </w:r>
      <w:r w:rsidR="00E936F3">
        <w:rPr>
          <w:lang w:eastAsia="de-DE"/>
        </w:rPr>
        <w:t>aus:</w:t>
      </w:r>
      <w:r>
        <w:rPr>
          <w:lang w:eastAsia="de-DE"/>
        </w:rPr>
        <w:t xml:space="preserve"> </w:t>
      </w:r>
      <w:r w:rsidR="00E936F3">
        <w:rPr>
          <w:lang w:eastAsia="de-DE"/>
        </w:rPr>
        <w:t>„Aber</w:t>
      </w:r>
      <w:r>
        <w:rPr>
          <w:lang w:eastAsia="de-DE"/>
        </w:rPr>
        <w:t xml:space="preserve"> </w:t>
      </w:r>
      <w:r w:rsidR="00E936F3">
        <w:rPr>
          <w:lang w:eastAsia="de-DE"/>
        </w:rPr>
        <w:t>das</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edlen</w:t>
      </w:r>
      <w:r>
        <w:rPr>
          <w:lang w:eastAsia="de-DE"/>
        </w:rPr>
        <w:t xml:space="preserve"> </w:t>
      </w:r>
      <w:r w:rsidR="00E936F3">
        <w:rPr>
          <w:lang w:eastAsia="de-DE"/>
        </w:rPr>
        <w:t>Erde,</w:t>
      </w:r>
      <w:r>
        <w:rPr>
          <w:lang w:eastAsia="de-DE"/>
        </w:rPr>
        <w:t xml:space="preserve"> </w:t>
      </w:r>
      <w:r w:rsidR="00E936F3">
        <w:rPr>
          <w:lang w:eastAsia="de-DE"/>
        </w:rPr>
        <w:t>diese</w:t>
      </w:r>
      <w:r>
        <w:rPr>
          <w:lang w:eastAsia="de-DE"/>
        </w:rPr>
        <w:t xml:space="preserve"> </w:t>
      </w:r>
      <w:r w:rsidR="00E936F3">
        <w:rPr>
          <w:lang w:eastAsia="de-DE"/>
        </w:rPr>
        <w:t>sind</w:t>
      </w:r>
      <w:r>
        <w:rPr>
          <w:lang w:eastAsia="de-DE"/>
        </w:rPr>
        <w:t xml:space="preserve"> </w:t>
      </w:r>
      <w:r w:rsidR="00E936F3">
        <w:rPr>
          <w:lang w:eastAsia="de-DE"/>
        </w:rPr>
        <w:t>die,</w:t>
      </w:r>
      <w:r>
        <w:rPr>
          <w:lang w:eastAsia="de-DE"/>
        </w:rPr>
        <w:t xml:space="preserve"> </w:t>
      </w:r>
      <w:r w:rsidR="00E936F3">
        <w:rPr>
          <w:lang w:eastAsia="de-DE"/>
        </w:rPr>
        <w:t>welche</w:t>
      </w:r>
      <w:r>
        <w:rPr>
          <w:lang w:eastAsia="de-DE"/>
        </w:rPr>
        <w:t xml:space="preserve"> </w:t>
      </w:r>
      <w:r w:rsidR="00E936F3">
        <w:rPr>
          <w:lang w:eastAsia="de-DE"/>
        </w:rPr>
        <w:t>in</w:t>
      </w:r>
      <w:r>
        <w:rPr>
          <w:lang w:eastAsia="de-DE"/>
        </w:rPr>
        <w:t xml:space="preserve"> </w:t>
      </w:r>
      <w:r w:rsidR="00E936F3">
        <w:rPr>
          <w:lang w:eastAsia="de-DE"/>
        </w:rPr>
        <w:t>einem</w:t>
      </w:r>
      <w:r>
        <w:rPr>
          <w:lang w:eastAsia="de-DE"/>
        </w:rPr>
        <w:t xml:space="preserve"> </w:t>
      </w:r>
      <w:r w:rsidR="00E936F3">
        <w:rPr>
          <w:lang w:eastAsia="de-DE"/>
        </w:rPr>
        <w:t>edlen</w:t>
      </w:r>
      <w:r>
        <w:rPr>
          <w:lang w:eastAsia="de-DE"/>
        </w:rPr>
        <w:t xml:space="preserve"> </w:t>
      </w:r>
      <w:r w:rsidR="00E936F3">
        <w:rPr>
          <w:lang w:eastAsia="de-DE"/>
        </w:rPr>
        <w:t>und</w:t>
      </w:r>
      <w:r>
        <w:rPr>
          <w:lang w:eastAsia="de-DE"/>
        </w:rPr>
        <w:t xml:space="preserve"> </w:t>
      </w:r>
      <w:r w:rsidR="00E936F3">
        <w:rPr>
          <w:lang w:eastAsia="de-DE"/>
        </w:rPr>
        <w:t>guten</w:t>
      </w:r>
      <w:r>
        <w:rPr>
          <w:lang w:eastAsia="de-DE"/>
        </w:rPr>
        <w:t xml:space="preserve"> </w:t>
      </w:r>
      <w:r w:rsidR="00E936F3">
        <w:rPr>
          <w:lang w:eastAsia="de-DE"/>
        </w:rPr>
        <w:t>Herzen</w:t>
      </w:r>
      <w:r>
        <w:rPr>
          <w:lang w:eastAsia="de-DE"/>
        </w:rPr>
        <w:t xml:space="preserve"> </w:t>
      </w:r>
      <w:r w:rsidR="00E936F3">
        <w:rPr>
          <w:lang w:eastAsia="de-DE"/>
        </w:rPr>
        <w:t>das</w:t>
      </w:r>
      <w:r>
        <w:rPr>
          <w:lang w:eastAsia="de-DE"/>
        </w:rPr>
        <w:t xml:space="preserve"> </w:t>
      </w:r>
      <w:r w:rsidR="00E936F3">
        <w:rPr>
          <w:lang w:eastAsia="de-DE"/>
        </w:rPr>
        <w:t>Wort,</w:t>
      </w:r>
      <w:r>
        <w:rPr>
          <w:lang w:eastAsia="de-DE"/>
        </w:rPr>
        <w:t xml:space="preserve"> </w:t>
      </w:r>
      <w:r w:rsidR="00E936F3">
        <w:rPr>
          <w:lang w:eastAsia="de-DE"/>
        </w:rPr>
        <w:t>wenn</w:t>
      </w:r>
      <w:r>
        <w:rPr>
          <w:lang w:eastAsia="de-DE"/>
        </w:rPr>
        <w:t xml:space="preserve"> </w:t>
      </w:r>
      <w:r w:rsidR="00E936F3">
        <w:rPr>
          <w:lang w:eastAsia="de-DE"/>
        </w:rPr>
        <w:t>sie</w:t>
      </w:r>
      <w:r>
        <w:rPr>
          <w:lang w:eastAsia="de-DE"/>
        </w:rPr>
        <w:t xml:space="preserve"> </w:t>
      </w:r>
      <w:r w:rsidR="00E936F3">
        <w:rPr>
          <w:lang w:eastAsia="de-DE"/>
        </w:rPr>
        <w:t>es</w:t>
      </w:r>
      <w:r>
        <w:rPr>
          <w:lang w:eastAsia="de-DE"/>
        </w:rPr>
        <w:t xml:space="preserve"> </w:t>
      </w:r>
      <w:r w:rsidR="00E936F3">
        <w:rPr>
          <w:lang w:eastAsia="de-DE"/>
        </w:rPr>
        <w:t>gehört</w:t>
      </w:r>
      <w:r>
        <w:rPr>
          <w:lang w:eastAsia="de-DE"/>
        </w:rPr>
        <w:t xml:space="preserve"> </w:t>
      </w:r>
      <w:r w:rsidR="00E936F3">
        <w:rPr>
          <w:lang w:eastAsia="de-DE"/>
        </w:rPr>
        <w:t>haben,</w:t>
      </w:r>
      <w:r>
        <w:rPr>
          <w:lang w:eastAsia="de-DE"/>
        </w:rPr>
        <w:t xml:space="preserve"> </w:t>
      </w:r>
      <w:r w:rsidR="00E936F3">
        <w:rPr>
          <w:lang w:eastAsia="de-DE"/>
        </w:rPr>
        <w:t>festhalten</w:t>
      </w:r>
      <w:r>
        <w:rPr>
          <w:lang w:eastAsia="de-DE"/>
        </w:rPr>
        <w:t xml:space="preserve"> </w:t>
      </w:r>
      <w:r w:rsidR="00E936F3">
        <w:rPr>
          <w:lang w:eastAsia="de-DE"/>
        </w:rPr>
        <w:t>und</w:t>
      </w:r>
      <w:r>
        <w:rPr>
          <w:lang w:eastAsia="de-DE"/>
        </w:rPr>
        <w:t xml:space="preserve"> </w:t>
      </w:r>
      <w:r w:rsidR="00E936F3">
        <w:rPr>
          <w:lang w:eastAsia="de-DE"/>
        </w:rPr>
        <w:t>in</w:t>
      </w:r>
      <w:r>
        <w:rPr>
          <w:lang w:eastAsia="de-DE"/>
        </w:rPr>
        <w:t xml:space="preserve"> </w:t>
      </w:r>
      <w:r w:rsidR="00E936F3">
        <w:rPr>
          <w:lang w:eastAsia="de-DE"/>
        </w:rPr>
        <w:t>Ausdauer</w:t>
      </w:r>
      <w:r>
        <w:rPr>
          <w:lang w:eastAsia="de-DE"/>
        </w:rPr>
        <w:t xml:space="preserve"> </w:t>
      </w:r>
      <w:r w:rsidR="00E936F3">
        <w:rPr>
          <w:lang w:eastAsia="de-DE"/>
        </w:rPr>
        <w:t>Frucht</w:t>
      </w:r>
      <w:r>
        <w:rPr>
          <w:lang w:eastAsia="de-DE"/>
        </w:rPr>
        <w:t xml:space="preserve"> </w:t>
      </w:r>
      <w:r w:rsidR="00E936F3">
        <w:rPr>
          <w:lang w:eastAsia="de-DE"/>
        </w:rPr>
        <w:t>tragen.“</w:t>
      </w:r>
      <w:r>
        <w:rPr>
          <w:lang w:eastAsia="de-DE"/>
        </w:rPr>
        <w:t xml:space="preserve"> </w:t>
      </w:r>
      <w:r w:rsidR="00E936F3">
        <w:rPr>
          <w:lang w:eastAsia="de-DE"/>
        </w:rPr>
        <w:t>Es</w:t>
      </w:r>
      <w:r>
        <w:rPr>
          <w:lang w:eastAsia="de-DE"/>
        </w:rPr>
        <w:t xml:space="preserve"> </w:t>
      </w:r>
      <w:r w:rsidR="00E936F3">
        <w:rPr>
          <w:lang w:eastAsia="de-DE"/>
        </w:rPr>
        <w:t>geht</w:t>
      </w:r>
      <w:r>
        <w:rPr>
          <w:lang w:eastAsia="de-DE"/>
        </w:rPr>
        <w:t xml:space="preserve"> </w:t>
      </w:r>
      <w:r w:rsidR="00E936F3">
        <w:rPr>
          <w:lang w:eastAsia="de-DE"/>
        </w:rPr>
        <w:t>um</w:t>
      </w:r>
      <w:r>
        <w:rPr>
          <w:lang w:eastAsia="de-DE"/>
        </w:rPr>
        <w:t xml:space="preserve"> </w:t>
      </w:r>
      <w:r w:rsidR="00E936F3">
        <w:rPr>
          <w:lang w:eastAsia="de-DE"/>
        </w:rPr>
        <w:t>verschiedene</w:t>
      </w:r>
      <w:r>
        <w:rPr>
          <w:lang w:eastAsia="de-DE"/>
        </w:rPr>
        <w:t xml:space="preserve"> </w:t>
      </w:r>
      <w:proofErr w:type="spellStart"/>
      <w:r w:rsidR="00E936F3">
        <w:rPr>
          <w:lang w:eastAsia="de-DE"/>
        </w:rPr>
        <w:t>Reaktio</w:t>
      </w:r>
      <w:r w:rsidR="00BC1FE8">
        <w:rPr>
          <w:lang w:eastAsia="de-DE"/>
        </w:rPr>
        <w:t>-</w:t>
      </w:r>
      <w:r w:rsidR="00E936F3">
        <w:rPr>
          <w:lang w:eastAsia="de-DE"/>
        </w:rPr>
        <w:t>nen</w:t>
      </w:r>
      <w:proofErr w:type="spellEnd"/>
      <w:r>
        <w:rPr>
          <w:lang w:eastAsia="de-DE"/>
        </w:rPr>
        <w:t xml:space="preserve"> </w:t>
      </w:r>
      <w:r w:rsidR="00E936F3">
        <w:rPr>
          <w:lang w:eastAsia="de-DE"/>
        </w:rPr>
        <w:t>auf</w:t>
      </w:r>
      <w:r>
        <w:rPr>
          <w:lang w:eastAsia="de-DE"/>
        </w:rPr>
        <w:t xml:space="preserve"> </w:t>
      </w:r>
      <w:r w:rsidR="00E936F3">
        <w:rPr>
          <w:lang w:eastAsia="de-DE"/>
        </w:rPr>
        <w:t>die</w:t>
      </w:r>
      <w:r>
        <w:rPr>
          <w:lang w:eastAsia="de-DE"/>
        </w:rPr>
        <w:t xml:space="preserve"> </w:t>
      </w:r>
      <w:r w:rsidR="00E936F3">
        <w:rPr>
          <w:lang w:eastAsia="de-DE"/>
        </w:rPr>
        <w:t>Verkündigung</w:t>
      </w:r>
      <w:r>
        <w:rPr>
          <w:lang w:eastAsia="de-DE"/>
        </w:rPr>
        <w:t xml:space="preserve"> </w:t>
      </w:r>
      <w:r w:rsidR="00E936F3">
        <w:rPr>
          <w:lang w:eastAsia="de-DE"/>
        </w:rPr>
        <w:t>Jesu</w:t>
      </w:r>
      <w:r>
        <w:rPr>
          <w:lang w:eastAsia="de-DE"/>
        </w:rPr>
        <w:t xml:space="preserve"> </w:t>
      </w:r>
      <w:r w:rsidR="00E936F3">
        <w:rPr>
          <w:lang w:eastAsia="de-DE"/>
        </w:rPr>
        <w:t>in</w:t>
      </w:r>
      <w:r>
        <w:rPr>
          <w:lang w:eastAsia="de-DE"/>
        </w:rPr>
        <w:t xml:space="preserve"> </w:t>
      </w:r>
      <w:r w:rsidR="00E936F3">
        <w:rPr>
          <w:lang w:eastAsia="de-DE"/>
        </w:rPr>
        <w:t>Judäa</w:t>
      </w:r>
      <w:r>
        <w:rPr>
          <w:lang w:eastAsia="de-DE"/>
        </w:rPr>
        <w:t xml:space="preserve"> </w:t>
      </w:r>
      <w:r w:rsidR="00E936F3">
        <w:rPr>
          <w:lang w:eastAsia="de-DE"/>
        </w:rPr>
        <w:t>und</w:t>
      </w:r>
      <w:r>
        <w:rPr>
          <w:lang w:eastAsia="de-DE"/>
        </w:rPr>
        <w:t xml:space="preserve"> </w:t>
      </w:r>
      <w:r w:rsidR="00E936F3">
        <w:rPr>
          <w:lang w:eastAsia="de-DE"/>
        </w:rPr>
        <w:t>Galiläa.</w:t>
      </w:r>
      <w:r>
        <w:rPr>
          <w:lang w:eastAsia="de-DE"/>
        </w:rPr>
        <w:t xml:space="preserve"> </w:t>
      </w:r>
      <w:r w:rsidR="00E936F3">
        <w:rPr>
          <w:lang w:eastAsia="de-DE"/>
        </w:rPr>
        <w:t>Nur</w:t>
      </w:r>
      <w:r>
        <w:rPr>
          <w:lang w:eastAsia="de-DE"/>
        </w:rPr>
        <w:t xml:space="preserve"> </w:t>
      </w:r>
      <w:r w:rsidR="00E936F3">
        <w:rPr>
          <w:lang w:eastAsia="de-DE"/>
        </w:rPr>
        <w:t>diejenigen</w:t>
      </w:r>
      <w:r>
        <w:rPr>
          <w:lang w:eastAsia="de-DE"/>
        </w:rPr>
        <w:t xml:space="preserve"> </w:t>
      </w:r>
      <w:r w:rsidR="00E936F3">
        <w:rPr>
          <w:lang w:eastAsia="de-DE"/>
        </w:rPr>
        <w:t>Hörer</w:t>
      </w:r>
      <w:r>
        <w:rPr>
          <w:lang w:eastAsia="de-DE"/>
        </w:rPr>
        <w:t xml:space="preserve"> </w:t>
      </w:r>
      <w:r w:rsidR="00E936F3">
        <w:rPr>
          <w:lang w:eastAsia="de-DE"/>
        </w:rPr>
        <w:t>Jesu,</w:t>
      </w:r>
      <w:r>
        <w:rPr>
          <w:lang w:eastAsia="de-DE"/>
        </w:rPr>
        <w:t xml:space="preserve"> </w:t>
      </w:r>
      <w:r w:rsidR="00E936F3">
        <w:rPr>
          <w:lang w:eastAsia="de-DE"/>
        </w:rPr>
        <w:t>deren</w:t>
      </w:r>
      <w:r>
        <w:rPr>
          <w:lang w:eastAsia="de-DE"/>
        </w:rPr>
        <w:t xml:space="preserve"> </w:t>
      </w:r>
      <w:r w:rsidR="00E936F3">
        <w:rPr>
          <w:lang w:eastAsia="de-DE"/>
        </w:rPr>
        <w:t>Herzensboden</w:t>
      </w:r>
      <w:r>
        <w:rPr>
          <w:lang w:eastAsia="de-DE"/>
        </w:rPr>
        <w:t xml:space="preserve"> </w:t>
      </w:r>
      <w:r w:rsidR="00E936F3">
        <w:rPr>
          <w:lang w:eastAsia="de-DE"/>
        </w:rPr>
        <w:t>so</w:t>
      </w:r>
      <w:r>
        <w:rPr>
          <w:lang w:eastAsia="de-DE"/>
        </w:rPr>
        <w:t xml:space="preserve"> </w:t>
      </w:r>
      <w:r w:rsidR="00E936F3">
        <w:rPr>
          <w:lang w:eastAsia="de-DE"/>
        </w:rPr>
        <w:t>beschaffen</w:t>
      </w:r>
      <w:r>
        <w:rPr>
          <w:lang w:eastAsia="de-DE"/>
        </w:rPr>
        <w:t xml:space="preserve"> </w:t>
      </w:r>
      <w:r w:rsidR="00E936F3">
        <w:rPr>
          <w:lang w:eastAsia="de-DE"/>
        </w:rPr>
        <w:t>ist,</w:t>
      </w:r>
      <w:r>
        <w:rPr>
          <w:lang w:eastAsia="de-DE"/>
        </w:rPr>
        <w:t xml:space="preserve"> </w:t>
      </w:r>
      <w:r w:rsidR="00E936F3">
        <w:rPr>
          <w:lang w:eastAsia="de-DE"/>
        </w:rPr>
        <w:t>dass</w:t>
      </w:r>
      <w:r>
        <w:rPr>
          <w:lang w:eastAsia="de-DE"/>
        </w:rPr>
        <w:t xml:space="preserve"> </w:t>
      </w:r>
      <w:r w:rsidR="00E936F3">
        <w:rPr>
          <w:lang w:eastAsia="de-DE"/>
        </w:rPr>
        <w:t>sie</w:t>
      </w:r>
      <w:r>
        <w:rPr>
          <w:lang w:eastAsia="de-DE"/>
        </w:rPr>
        <w:t xml:space="preserve"> </w:t>
      </w:r>
      <w:r w:rsidR="00E936F3">
        <w:rPr>
          <w:lang w:eastAsia="de-DE"/>
        </w:rPr>
        <w:t>das</w:t>
      </w:r>
      <w:r>
        <w:rPr>
          <w:lang w:eastAsia="de-DE"/>
        </w:rPr>
        <w:t xml:space="preserve"> </w:t>
      </w:r>
      <w:r w:rsidR="00E936F3">
        <w:rPr>
          <w:lang w:eastAsia="de-DE"/>
        </w:rPr>
        <w:t>Wort</w:t>
      </w:r>
      <w:r>
        <w:rPr>
          <w:lang w:eastAsia="de-DE"/>
        </w:rPr>
        <w:t xml:space="preserve"> </w:t>
      </w:r>
      <w:r w:rsidR="00E936F3">
        <w:rPr>
          <w:lang w:eastAsia="de-DE"/>
        </w:rPr>
        <w:t>Gotte</w:t>
      </w:r>
      <w:r w:rsidR="003607AF">
        <w:rPr>
          <w:lang w:eastAsia="de-DE"/>
        </w:rPr>
        <w:t>s</w:t>
      </w:r>
      <w:r>
        <w:rPr>
          <w:lang w:eastAsia="de-DE"/>
        </w:rPr>
        <w:t xml:space="preserve"> </w:t>
      </w:r>
      <w:r w:rsidR="003607AF">
        <w:rPr>
          <w:lang w:eastAsia="de-DE"/>
        </w:rPr>
        <w:t>aufnehmen</w:t>
      </w:r>
      <w:r>
        <w:rPr>
          <w:lang w:eastAsia="de-DE"/>
        </w:rPr>
        <w:t xml:space="preserve"> </w:t>
      </w:r>
      <w:r w:rsidR="003607AF">
        <w:rPr>
          <w:lang w:eastAsia="de-DE"/>
        </w:rPr>
        <w:t>und</w:t>
      </w:r>
      <w:r>
        <w:rPr>
          <w:lang w:eastAsia="de-DE"/>
        </w:rPr>
        <w:t xml:space="preserve"> </w:t>
      </w:r>
      <w:r w:rsidR="003607AF">
        <w:rPr>
          <w:lang w:eastAsia="de-DE"/>
        </w:rPr>
        <w:t>beständig</w:t>
      </w:r>
      <w:r>
        <w:rPr>
          <w:lang w:eastAsia="de-DE"/>
        </w:rPr>
        <w:t xml:space="preserve"> </w:t>
      </w:r>
      <w:r w:rsidR="003607AF">
        <w:rPr>
          <w:lang w:eastAsia="de-DE"/>
        </w:rPr>
        <w:t>dabei</w:t>
      </w:r>
      <w:r w:rsidR="00BC1FE8">
        <w:rPr>
          <w:lang w:eastAsia="de-DE"/>
        </w:rPr>
        <w:t>-</w:t>
      </w:r>
      <w:r w:rsidR="00E936F3">
        <w:rPr>
          <w:lang w:eastAsia="de-DE"/>
        </w:rPr>
        <w:t>bleiben,</w:t>
      </w:r>
      <w:r>
        <w:rPr>
          <w:lang w:eastAsia="de-DE"/>
        </w:rPr>
        <w:t xml:space="preserve"> </w:t>
      </w:r>
      <w:r w:rsidR="00E936F3">
        <w:rPr>
          <w:lang w:eastAsia="de-DE"/>
        </w:rPr>
        <w:t>werden</w:t>
      </w:r>
      <w:r>
        <w:rPr>
          <w:lang w:eastAsia="de-DE"/>
        </w:rPr>
        <w:t xml:space="preserve"> </w:t>
      </w:r>
      <w:r w:rsidR="00E936F3">
        <w:rPr>
          <w:lang w:eastAsia="de-DE"/>
        </w:rPr>
        <w:t>gerettet.</w:t>
      </w:r>
      <w:r>
        <w:rPr>
          <w:lang w:eastAsia="de-DE"/>
        </w:rPr>
        <w:t xml:space="preserve"> </w:t>
      </w:r>
      <w:r w:rsidR="00E936F3">
        <w:rPr>
          <w:lang w:eastAsia="de-DE"/>
        </w:rPr>
        <w:t>Der</w:t>
      </w:r>
      <w:r>
        <w:rPr>
          <w:lang w:eastAsia="de-DE"/>
        </w:rPr>
        <w:t xml:space="preserve"> </w:t>
      </w:r>
      <w:r w:rsidR="00E936F3">
        <w:rPr>
          <w:lang w:eastAsia="de-DE"/>
        </w:rPr>
        <w:t>Herr</w:t>
      </w:r>
      <w:r>
        <w:rPr>
          <w:lang w:eastAsia="de-DE"/>
        </w:rPr>
        <w:t xml:space="preserve"> </w:t>
      </w:r>
      <w:r w:rsidR="00E936F3">
        <w:rPr>
          <w:lang w:eastAsia="de-DE"/>
        </w:rPr>
        <w:t>wendet</w:t>
      </w:r>
      <w:r>
        <w:rPr>
          <w:lang w:eastAsia="de-DE"/>
        </w:rPr>
        <w:t xml:space="preserve"> </w:t>
      </w:r>
      <w:r w:rsidR="00E936F3">
        <w:rPr>
          <w:lang w:eastAsia="de-DE"/>
        </w:rPr>
        <w:t>sich</w:t>
      </w:r>
      <w:r>
        <w:rPr>
          <w:lang w:eastAsia="de-DE"/>
        </w:rPr>
        <w:t xml:space="preserve"> </w:t>
      </w:r>
      <w:r w:rsidR="00E936F3">
        <w:rPr>
          <w:lang w:eastAsia="de-DE"/>
        </w:rPr>
        <w:t>gegen</w:t>
      </w:r>
      <w:r>
        <w:rPr>
          <w:lang w:eastAsia="de-DE"/>
        </w:rPr>
        <w:t xml:space="preserve"> </w:t>
      </w:r>
      <w:r w:rsidR="00E936F3">
        <w:rPr>
          <w:lang w:eastAsia="de-DE"/>
        </w:rPr>
        <w:t>eine</w:t>
      </w:r>
      <w:r>
        <w:rPr>
          <w:lang w:eastAsia="de-DE"/>
        </w:rPr>
        <w:t xml:space="preserve"> </w:t>
      </w:r>
      <w:r w:rsidR="00E936F3">
        <w:rPr>
          <w:lang w:eastAsia="de-DE"/>
        </w:rPr>
        <w:t>„wetterwendische“</w:t>
      </w:r>
      <w:r>
        <w:rPr>
          <w:lang w:eastAsia="de-DE"/>
        </w:rPr>
        <w:t xml:space="preserve"> </w:t>
      </w:r>
      <w:r w:rsidR="00E936F3">
        <w:rPr>
          <w:lang w:eastAsia="de-DE"/>
        </w:rPr>
        <w:t>Art.</w:t>
      </w:r>
      <w:r>
        <w:rPr>
          <w:lang w:eastAsia="de-DE"/>
        </w:rPr>
        <w:t xml:space="preserve"> </w:t>
      </w:r>
      <w:r w:rsidR="00E936F3">
        <w:rPr>
          <w:lang w:eastAsia="de-DE"/>
        </w:rPr>
        <w:t>Jesu</w:t>
      </w:r>
      <w:r>
        <w:rPr>
          <w:lang w:eastAsia="de-DE"/>
        </w:rPr>
        <w:t xml:space="preserve"> </w:t>
      </w:r>
      <w:r w:rsidR="00E936F3">
        <w:rPr>
          <w:lang w:eastAsia="de-DE"/>
        </w:rPr>
        <w:t>sagte</w:t>
      </w:r>
      <w:r>
        <w:rPr>
          <w:lang w:eastAsia="de-DE"/>
        </w:rPr>
        <w:t xml:space="preserve"> </w:t>
      </w:r>
      <w:r w:rsidR="00E936F3">
        <w:rPr>
          <w:lang w:eastAsia="de-DE"/>
        </w:rPr>
        <w:t>seinen</w:t>
      </w:r>
      <w:r>
        <w:rPr>
          <w:lang w:eastAsia="de-DE"/>
        </w:rPr>
        <w:t xml:space="preserve"> </w:t>
      </w:r>
      <w:r w:rsidR="00E936F3">
        <w:rPr>
          <w:lang w:eastAsia="de-DE"/>
        </w:rPr>
        <w:t>Nachfolgern:</w:t>
      </w:r>
      <w:r>
        <w:rPr>
          <w:lang w:eastAsia="de-DE"/>
        </w:rPr>
        <w:t xml:space="preserve"> </w:t>
      </w:r>
      <w:r w:rsidR="00E936F3">
        <w:rPr>
          <w:lang w:eastAsia="de-DE"/>
        </w:rPr>
        <w:t>Nur</w:t>
      </w:r>
      <w:r>
        <w:rPr>
          <w:lang w:eastAsia="de-DE"/>
        </w:rPr>
        <w:t xml:space="preserve"> </w:t>
      </w:r>
      <w:r w:rsidR="00E936F3">
        <w:rPr>
          <w:lang w:eastAsia="de-DE"/>
        </w:rPr>
        <w:t>den,</w:t>
      </w:r>
      <w:r>
        <w:rPr>
          <w:lang w:eastAsia="de-DE"/>
        </w:rPr>
        <w:t xml:space="preserve"> </w:t>
      </w:r>
      <w:r w:rsidR="00E936F3">
        <w:rPr>
          <w:lang w:eastAsia="de-DE"/>
        </w:rPr>
        <w:t>der</w:t>
      </w:r>
      <w:r>
        <w:rPr>
          <w:lang w:eastAsia="de-DE"/>
        </w:rPr>
        <w:t xml:space="preserve"> </w:t>
      </w:r>
      <w:r w:rsidR="00E936F3">
        <w:rPr>
          <w:lang w:eastAsia="de-DE"/>
        </w:rPr>
        <w:t>am</w:t>
      </w:r>
      <w:r>
        <w:rPr>
          <w:lang w:eastAsia="de-DE"/>
        </w:rPr>
        <w:t xml:space="preserve"> </w:t>
      </w:r>
      <w:r w:rsidR="00E936F3">
        <w:rPr>
          <w:lang w:eastAsia="de-DE"/>
        </w:rPr>
        <w:t>Wort</w:t>
      </w:r>
      <w:r>
        <w:rPr>
          <w:lang w:eastAsia="de-DE"/>
        </w:rPr>
        <w:t xml:space="preserve"> </w:t>
      </w:r>
      <w:r w:rsidR="00E936F3">
        <w:rPr>
          <w:lang w:eastAsia="de-DE"/>
        </w:rPr>
        <w:t>(</w:t>
      </w:r>
      <w:r w:rsidR="007771FD">
        <w:rPr>
          <w:lang w:eastAsia="de-DE"/>
        </w:rPr>
        <w:t>an</w:t>
      </w:r>
      <w:r>
        <w:rPr>
          <w:lang w:eastAsia="de-DE"/>
        </w:rPr>
        <w:t xml:space="preserve"> </w:t>
      </w:r>
      <w:r w:rsidR="00E936F3">
        <w:rPr>
          <w:lang w:eastAsia="de-DE"/>
        </w:rPr>
        <w:t>der</w:t>
      </w:r>
      <w:r>
        <w:rPr>
          <w:lang w:eastAsia="de-DE"/>
        </w:rPr>
        <w:t xml:space="preserve"> </w:t>
      </w:r>
      <w:r w:rsidR="00E936F3">
        <w:rPr>
          <w:lang w:eastAsia="de-DE"/>
        </w:rPr>
        <w:t>Lehre)</w:t>
      </w:r>
      <w:r>
        <w:rPr>
          <w:lang w:eastAsia="de-DE"/>
        </w:rPr>
        <w:t xml:space="preserve"> </w:t>
      </w:r>
      <w:r w:rsidR="00E936F3">
        <w:rPr>
          <w:lang w:eastAsia="de-DE"/>
        </w:rPr>
        <w:t>Jesu</w:t>
      </w:r>
      <w:r>
        <w:rPr>
          <w:lang w:eastAsia="de-DE"/>
        </w:rPr>
        <w:t xml:space="preserve"> </w:t>
      </w:r>
      <w:r w:rsidR="00E936F3">
        <w:rPr>
          <w:i/>
          <w:iCs/>
          <w:lang w:eastAsia="de-DE"/>
        </w:rPr>
        <w:t>bleiben</w:t>
      </w:r>
      <w:r>
        <w:rPr>
          <w:i/>
          <w:iCs/>
          <w:lang w:eastAsia="de-DE"/>
        </w:rPr>
        <w:t xml:space="preserve"> </w:t>
      </w:r>
      <w:r w:rsidR="00E936F3">
        <w:rPr>
          <w:lang w:eastAsia="de-DE"/>
        </w:rPr>
        <w:t>würde</w:t>
      </w:r>
      <w:r w:rsidR="00E936F3">
        <w:rPr>
          <w:i/>
          <w:iCs/>
          <w:lang w:eastAsia="de-DE"/>
        </w:rPr>
        <w:t>,</w:t>
      </w:r>
      <w:r>
        <w:rPr>
          <w:i/>
          <w:iCs/>
          <w:lang w:eastAsia="de-DE"/>
        </w:rPr>
        <w:t xml:space="preserve"> </w:t>
      </w:r>
      <w:r w:rsidR="003607AF">
        <w:rPr>
          <w:lang w:eastAsia="de-DE"/>
        </w:rPr>
        <w:t>würde</w:t>
      </w:r>
      <w:r>
        <w:rPr>
          <w:lang w:eastAsia="de-DE"/>
        </w:rPr>
        <w:t xml:space="preserve"> </w:t>
      </w:r>
      <w:r w:rsidR="003607AF">
        <w:rPr>
          <w:lang w:eastAsia="de-DE"/>
        </w:rPr>
        <w:t>die</w:t>
      </w:r>
      <w:r>
        <w:rPr>
          <w:lang w:eastAsia="de-DE"/>
        </w:rPr>
        <w:t xml:space="preserve"> </w:t>
      </w:r>
      <w:r w:rsidR="003607AF">
        <w:rPr>
          <w:lang w:eastAsia="de-DE"/>
        </w:rPr>
        <w:t>Wahrheit</w:t>
      </w:r>
      <w:r>
        <w:rPr>
          <w:lang w:eastAsia="de-DE"/>
        </w:rPr>
        <w:t xml:space="preserve"> </w:t>
      </w:r>
      <w:r w:rsidR="003607AF">
        <w:rPr>
          <w:lang w:eastAsia="de-DE"/>
        </w:rPr>
        <w:t>frei</w:t>
      </w:r>
      <w:r w:rsidR="00E936F3">
        <w:rPr>
          <w:lang w:eastAsia="de-DE"/>
        </w:rPr>
        <w:t>machen</w:t>
      </w:r>
      <w:r>
        <w:rPr>
          <w:lang w:eastAsia="de-DE"/>
        </w:rPr>
        <w:t xml:space="preserve"> </w:t>
      </w:r>
      <w:r w:rsidR="00E936F3">
        <w:rPr>
          <w:lang w:eastAsia="de-DE"/>
        </w:rPr>
        <w:t>(</w:t>
      </w:r>
      <w:r>
        <w:rPr>
          <w:lang w:eastAsia="de-DE"/>
        </w:rPr>
        <w:t xml:space="preserve">Johannes </w:t>
      </w:r>
      <w:r w:rsidR="00E936F3">
        <w:rPr>
          <w:lang w:eastAsia="de-DE"/>
        </w:rPr>
        <w:t>8</w:t>
      </w:r>
      <w:r>
        <w:rPr>
          <w:lang w:eastAsia="de-DE"/>
        </w:rPr>
        <w:t>, 3</w:t>
      </w:r>
      <w:r w:rsidR="00E936F3">
        <w:rPr>
          <w:lang w:eastAsia="de-DE"/>
        </w:rPr>
        <w:t>1.32).</w:t>
      </w:r>
      <w:r>
        <w:rPr>
          <w:lang w:eastAsia="de-DE"/>
        </w:rPr>
        <w:t xml:space="preserve"> </w:t>
      </w:r>
      <w:r w:rsidR="00E936F3">
        <w:rPr>
          <w:lang w:eastAsia="de-DE"/>
        </w:rPr>
        <w:t>Durch</w:t>
      </w:r>
      <w:r>
        <w:rPr>
          <w:lang w:eastAsia="de-DE"/>
        </w:rPr>
        <w:t xml:space="preserve"> </w:t>
      </w:r>
      <w:r w:rsidR="00E936F3">
        <w:rPr>
          <w:lang w:eastAsia="de-DE"/>
        </w:rPr>
        <w:t>das</w:t>
      </w:r>
      <w:r>
        <w:rPr>
          <w:lang w:eastAsia="de-DE"/>
        </w:rPr>
        <w:t xml:space="preserve"> </w:t>
      </w:r>
      <w:r w:rsidR="00E936F3">
        <w:rPr>
          <w:i/>
          <w:iCs/>
          <w:lang w:eastAsia="de-DE"/>
        </w:rPr>
        <w:t>Bleiben</w:t>
      </w:r>
      <w:r>
        <w:rPr>
          <w:lang w:eastAsia="de-DE"/>
        </w:rPr>
        <w:t xml:space="preserve"> </w:t>
      </w:r>
      <w:r w:rsidR="00E936F3">
        <w:rPr>
          <w:lang w:eastAsia="de-DE"/>
        </w:rPr>
        <w:t>ist</w:t>
      </w:r>
      <w:r>
        <w:rPr>
          <w:lang w:eastAsia="de-DE"/>
        </w:rPr>
        <w:t xml:space="preserve"> </w:t>
      </w:r>
      <w:r w:rsidR="00E936F3">
        <w:rPr>
          <w:lang w:eastAsia="de-DE"/>
        </w:rPr>
        <w:t>der</w:t>
      </w:r>
      <w:r>
        <w:rPr>
          <w:lang w:eastAsia="de-DE"/>
        </w:rPr>
        <w:t xml:space="preserve"> </w:t>
      </w:r>
      <w:r w:rsidR="00E936F3">
        <w:rPr>
          <w:lang w:eastAsia="de-DE"/>
        </w:rPr>
        <w:t>Beweis</w:t>
      </w:r>
      <w:r>
        <w:rPr>
          <w:lang w:eastAsia="de-DE"/>
        </w:rPr>
        <w:t xml:space="preserve"> </w:t>
      </w:r>
      <w:r w:rsidR="00E936F3">
        <w:rPr>
          <w:lang w:eastAsia="de-DE"/>
        </w:rPr>
        <w:t>erbracht,</w:t>
      </w:r>
      <w:r>
        <w:rPr>
          <w:lang w:eastAsia="de-DE"/>
        </w:rPr>
        <w:t xml:space="preserve"> </w:t>
      </w:r>
      <w:r w:rsidR="00E936F3">
        <w:rPr>
          <w:lang w:eastAsia="de-DE"/>
        </w:rPr>
        <w:t>dass</w:t>
      </w:r>
      <w:r>
        <w:rPr>
          <w:lang w:eastAsia="de-DE"/>
        </w:rPr>
        <w:t xml:space="preserve"> </w:t>
      </w:r>
      <w:r w:rsidR="00E936F3">
        <w:rPr>
          <w:lang w:eastAsia="de-DE"/>
        </w:rPr>
        <w:t>der</w:t>
      </w:r>
      <w:r>
        <w:rPr>
          <w:lang w:eastAsia="de-DE"/>
        </w:rPr>
        <w:t xml:space="preserve"> </w:t>
      </w:r>
      <w:r w:rsidR="00E936F3">
        <w:rPr>
          <w:lang w:eastAsia="de-DE"/>
        </w:rPr>
        <w:t>Boden</w:t>
      </w:r>
      <w:r>
        <w:rPr>
          <w:lang w:eastAsia="de-DE"/>
        </w:rPr>
        <w:t xml:space="preserve"> </w:t>
      </w:r>
      <w:r w:rsidR="00E936F3">
        <w:rPr>
          <w:lang w:eastAsia="de-DE"/>
        </w:rPr>
        <w:t>jenes</w:t>
      </w:r>
      <w:r>
        <w:rPr>
          <w:lang w:eastAsia="de-DE"/>
        </w:rPr>
        <w:t xml:space="preserve"> </w:t>
      </w:r>
      <w:r w:rsidR="00E936F3">
        <w:rPr>
          <w:lang w:eastAsia="de-DE"/>
        </w:rPr>
        <w:t>Herzens</w:t>
      </w:r>
      <w:r>
        <w:rPr>
          <w:lang w:eastAsia="de-DE"/>
        </w:rPr>
        <w:t xml:space="preserve"> </w:t>
      </w:r>
      <w:r w:rsidR="00E936F3">
        <w:rPr>
          <w:lang w:eastAsia="de-DE"/>
        </w:rPr>
        <w:t>edel</w:t>
      </w:r>
      <w:r>
        <w:rPr>
          <w:lang w:eastAsia="de-DE"/>
        </w:rPr>
        <w:t xml:space="preserve"> </w:t>
      </w:r>
      <w:r w:rsidR="00E936F3">
        <w:rPr>
          <w:lang w:eastAsia="de-DE"/>
        </w:rPr>
        <w:t>und</w:t>
      </w:r>
      <w:r>
        <w:rPr>
          <w:lang w:eastAsia="de-DE"/>
        </w:rPr>
        <w:t xml:space="preserve"> </w:t>
      </w:r>
      <w:r w:rsidR="00E936F3">
        <w:rPr>
          <w:lang w:eastAsia="de-DE"/>
        </w:rPr>
        <w:t>in</w:t>
      </w:r>
      <w:r>
        <w:rPr>
          <w:lang w:eastAsia="de-DE"/>
        </w:rPr>
        <w:t xml:space="preserve"> </w:t>
      </w:r>
      <w:r w:rsidR="00E936F3">
        <w:rPr>
          <w:lang w:eastAsia="de-DE"/>
        </w:rPr>
        <w:t>gutem</w:t>
      </w:r>
      <w:r>
        <w:rPr>
          <w:lang w:eastAsia="de-DE"/>
        </w:rPr>
        <w:t xml:space="preserve"> </w:t>
      </w:r>
      <w:r w:rsidR="00E936F3">
        <w:rPr>
          <w:lang w:eastAsia="de-DE"/>
        </w:rPr>
        <w:t>Zustand</w:t>
      </w:r>
      <w:r>
        <w:rPr>
          <w:lang w:eastAsia="de-DE"/>
        </w:rPr>
        <w:t xml:space="preserve"> </w:t>
      </w:r>
      <w:r w:rsidR="00E936F3">
        <w:rPr>
          <w:lang w:eastAsia="de-DE"/>
        </w:rPr>
        <w:t>ist</w:t>
      </w:r>
      <w:r>
        <w:rPr>
          <w:lang w:eastAsia="de-DE"/>
        </w:rPr>
        <w:t xml:space="preserve"> </w:t>
      </w:r>
      <w:r w:rsidR="00E936F3">
        <w:rPr>
          <w:lang w:eastAsia="de-DE"/>
        </w:rPr>
        <w:t>(</w:t>
      </w:r>
      <w:r>
        <w:rPr>
          <w:lang w:eastAsia="de-DE"/>
        </w:rPr>
        <w:t xml:space="preserve">Johannes </w:t>
      </w:r>
      <w:r w:rsidR="00E936F3">
        <w:rPr>
          <w:lang w:eastAsia="de-DE"/>
        </w:rPr>
        <w:t>6</w:t>
      </w:r>
      <w:r>
        <w:rPr>
          <w:lang w:eastAsia="de-DE"/>
        </w:rPr>
        <w:t>, 6</w:t>
      </w:r>
      <w:r w:rsidR="00E936F3">
        <w:rPr>
          <w:lang w:eastAsia="de-DE"/>
        </w:rPr>
        <w:t>3-71).</w:t>
      </w:r>
      <w:r>
        <w:rPr>
          <w:lang w:eastAsia="de-DE"/>
        </w:rPr>
        <w:t xml:space="preserve"> </w:t>
      </w:r>
      <w:r w:rsidR="00E936F3">
        <w:rPr>
          <w:lang w:eastAsia="de-DE"/>
        </w:rPr>
        <w:t>Da</w:t>
      </w:r>
      <w:r>
        <w:rPr>
          <w:lang w:eastAsia="de-DE"/>
        </w:rPr>
        <w:t xml:space="preserve"> </w:t>
      </w:r>
      <w:r w:rsidR="00E936F3">
        <w:rPr>
          <w:lang w:eastAsia="de-DE"/>
        </w:rPr>
        <w:t>kann</w:t>
      </w:r>
      <w:r>
        <w:rPr>
          <w:lang w:eastAsia="de-DE"/>
        </w:rPr>
        <w:t xml:space="preserve"> </w:t>
      </w:r>
      <w:r w:rsidR="00E936F3">
        <w:rPr>
          <w:lang w:eastAsia="de-DE"/>
        </w:rPr>
        <w:t>echte</w:t>
      </w:r>
      <w:r>
        <w:rPr>
          <w:lang w:eastAsia="de-DE"/>
        </w:rPr>
        <w:t xml:space="preserve"> </w:t>
      </w:r>
      <w:r w:rsidR="00E936F3">
        <w:rPr>
          <w:lang w:eastAsia="de-DE"/>
        </w:rPr>
        <w:t>Frucht</w:t>
      </w:r>
      <w:r>
        <w:rPr>
          <w:lang w:eastAsia="de-DE"/>
        </w:rPr>
        <w:t xml:space="preserve"> </w:t>
      </w:r>
      <w:r w:rsidR="00E936F3">
        <w:rPr>
          <w:lang w:eastAsia="de-DE"/>
        </w:rPr>
        <w:t>hervorwachsen.</w:t>
      </w:r>
      <w:r>
        <w:rPr>
          <w:lang w:eastAsia="de-DE"/>
        </w:rPr>
        <w:t xml:space="preserve"> </w:t>
      </w:r>
      <w:r w:rsidR="00E936F3">
        <w:rPr>
          <w:lang w:eastAsia="de-DE"/>
        </w:rPr>
        <w:t>Der</w:t>
      </w:r>
      <w:r>
        <w:rPr>
          <w:lang w:eastAsia="de-DE"/>
        </w:rPr>
        <w:t xml:space="preserve"> </w:t>
      </w:r>
      <w:r w:rsidR="00E936F3">
        <w:rPr>
          <w:lang w:eastAsia="de-DE"/>
        </w:rPr>
        <w:t>Herr</w:t>
      </w:r>
      <w:r>
        <w:rPr>
          <w:lang w:eastAsia="de-DE"/>
        </w:rPr>
        <w:t xml:space="preserve"> </w:t>
      </w:r>
      <w:r w:rsidR="00E936F3">
        <w:rPr>
          <w:lang w:eastAsia="de-DE"/>
        </w:rPr>
        <w:t>Jesus</w:t>
      </w:r>
      <w:r>
        <w:rPr>
          <w:lang w:eastAsia="de-DE"/>
        </w:rPr>
        <w:t xml:space="preserve"> </w:t>
      </w:r>
      <w:r w:rsidR="00E936F3">
        <w:rPr>
          <w:lang w:eastAsia="de-DE"/>
        </w:rPr>
        <w:t>sagte</w:t>
      </w:r>
      <w:r>
        <w:rPr>
          <w:lang w:eastAsia="de-DE"/>
        </w:rPr>
        <w:t xml:space="preserve"> </w:t>
      </w:r>
      <w:r w:rsidR="007771FD">
        <w:rPr>
          <w:lang w:eastAsia="de-DE"/>
        </w:rPr>
        <w:t>damit</w:t>
      </w:r>
      <w:r>
        <w:rPr>
          <w:lang w:eastAsia="de-DE"/>
        </w:rPr>
        <w:t xml:space="preserve"> </w:t>
      </w:r>
      <w:r w:rsidR="007771FD">
        <w:rPr>
          <w:lang w:eastAsia="de-DE"/>
        </w:rPr>
        <w:t>aber</w:t>
      </w:r>
      <w:r>
        <w:rPr>
          <w:lang w:eastAsia="de-DE"/>
        </w:rPr>
        <w:t xml:space="preserve"> </w:t>
      </w:r>
      <w:r w:rsidR="00E936F3">
        <w:rPr>
          <w:lang w:eastAsia="de-DE"/>
        </w:rPr>
        <w:t>nicht,</w:t>
      </w:r>
      <w:r>
        <w:rPr>
          <w:lang w:eastAsia="de-DE"/>
        </w:rPr>
        <w:t xml:space="preserve"> </w:t>
      </w:r>
      <w:r w:rsidR="00E936F3">
        <w:rPr>
          <w:lang w:eastAsia="de-DE"/>
        </w:rPr>
        <w:t>dass</w:t>
      </w:r>
      <w:r>
        <w:rPr>
          <w:lang w:eastAsia="de-DE"/>
        </w:rPr>
        <w:t xml:space="preserve"> </w:t>
      </w:r>
      <w:r w:rsidR="00E936F3">
        <w:rPr>
          <w:lang w:eastAsia="de-DE"/>
        </w:rPr>
        <w:t>jemand,</w:t>
      </w:r>
      <w:r>
        <w:rPr>
          <w:lang w:eastAsia="de-DE"/>
        </w:rPr>
        <w:t xml:space="preserve"> </w:t>
      </w:r>
      <w:r w:rsidR="00E936F3">
        <w:rPr>
          <w:lang w:eastAsia="de-DE"/>
        </w:rPr>
        <w:t>der</w:t>
      </w:r>
      <w:r>
        <w:rPr>
          <w:lang w:eastAsia="de-DE"/>
        </w:rPr>
        <w:t xml:space="preserve"> </w:t>
      </w:r>
      <w:r w:rsidR="00E936F3">
        <w:rPr>
          <w:lang w:eastAsia="de-DE"/>
        </w:rPr>
        <w:t>einmal</w:t>
      </w:r>
      <w:r>
        <w:rPr>
          <w:lang w:eastAsia="de-DE"/>
        </w:rPr>
        <w:t xml:space="preserve"> </w:t>
      </w:r>
      <w:r w:rsidR="00E936F3">
        <w:rPr>
          <w:lang w:eastAsia="de-DE"/>
        </w:rPr>
        <w:t>Frucht</w:t>
      </w:r>
      <w:r>
        <w:rPr>
          <w:lang w:eastAsia="de-DE"/>
        </w:rPr>
        <w:t xml:space="preserve"> </w:t>
      </w:r>
      <w:r w:rsidR="003607AF">
        <w:rPr>
          <w:lang w:eastAsia="de-DE"/>
        </w:rPr>
        <w:t>gebracht</w:t>
      </w:r>
      <w:r>
        <w:rPr>
          <w:lang w:eastAsia="de-DE"/>
        </w:rPr>
        <w:t xml:space="preserve"> </w:t>
      </w:r>
      <w:r w:rsidR="003607AF">
        <w:rPr>
          <w:lang w:eastAsia="de-DE"/>
        </w:rPr>
        <w:t>hat</w:t>
      </w:r>
      <w:r w:rsidR="007771FD">
        <w:rPr>
          <w:lang w:eastAsia="de-DE"/>
        </w:rPr>
        <w:t>te</w:t>
      </w:r>
      <w:r w:rsidR="003607AF">
        <w:rPr>
          <w:lang w:eastAsia="de-DE"/>
        </w:rPr>
        <w:t>,</w:t>
      </w:r>
      <w:r>
        <w:rPr>
          <w:lang w:eastAsia="de-DE"/>
        </w:rPr>
        <w:t xml:space="preserve"> </w:t>
      </w:r>
      <w:r w:rsidR="003607AF">
        <w:rPr>
          <w:lang w:eastAsia="de-DE"/>
        </w:rPr>
        <w:t>sich</w:t>
      </w:r>
      <w:r>
        <w:rPr>
          <w:lang w:eastAsia="de-DE"/>
        </w:rPr>
        <w:t xml:space="preserve"> </w:t>
      </w:r>
      <w:r w:rsidR="007771FD">
        <w:rPr>
          <w:lang w:eastAsia="de-DE"/>
        </w:rPr>
        <w:t>später</w:t>
      </w:r>
      <w:r>
        <w:rPr>
          <w:lang w:eastAsia="de-DE"/>
        </w:rPr>
        <w:t xml:space="preserve"> </w:t>
      </w:r>
      <w:r w:rsidR="003607AF">
        <w:rPr>
          <w:lang w:eastAsia="de-DE"/>
        </w:rPr>
        <w:t>nicht</w:t>
      </w:r>
      <w:r>
        <w:rPr>
          <w:lang w:eastAsia="de-DE"/>
        </w:rPr>
        <w:t xml:space="preserve"> </w:t>
      </w:r>
      <w:r w:rsidR="003607AF">
        <w:rPr>
          <w:lang w:eastAsia="de-DE"/>
        </w:rPr>
        <w:t>mehr</w:t>
      </w:r>
      <w:r>
        <w:rPr>
          <w:lang w:eastAsia="de-DE"/>
        </w:rPr>
        <w:t xml:space="preserve"> </w:t>
      </w:r>
      <w:r w:rsidR="003607AF">
        <w:rPr>
          <w:lang w:eastAsia="de-DE"/>
        </w:rPr>
        <w:t>gänzlich</w:t>
      </w:r>
      <w:r>
        <w:rPr>
          <w:lang w:eastAsia="de-DE"/>
        </w:rPr>
        <w:t xml:space="preserve"> </w:t>
      </w:r>
      <w:r w:rsidR="00E936F3">
        <w:rPr>
          <w:lang w:eastAsia="de-DE"/>
        </w:rPr>
        <w:t>von</w:t>
      </w:r>
      <w:r>
        <w:rPr>
          <w:lang w:eastAsia="de-DE"/>
        </w:rPr>
        <w:t xml:space="preserve"> </w:t>
      </w:r>
      <w:r w:rsidR="00E936F3">
        <w:rPr>
          <w:lang w:eastAsia="de-DE"/>
        </w:rPr>
        <w:t>Christus</w:t>
      </w:r>
      <w:r>
        <w:rPr>
          <w:lang w:eastAsia="de-DE"/>
        </w:rPr>
        <w:t xml:space="preserve"> </w:t>
      </w:r>
      <w:r w:rsidR="00E936F3">
        <w:rPr>
          <w:lang w:eastAsia="de-DE"/>
        </w:rPr>
        <w:t>abwenden</w:t>
      </w:r>
      <w:r>
        <w:rPr>
          <w:lang w:eastAsia="de-DE"/>
        </w:rPr>
        <w:t xml:space="preserve"> </w:t>
      </w:r>
      <w:r w:rsidR="00E936F3">
        <w:rPr>
          <w:lang w:eastAsia="de-DE"/>
        </w:rPr>
        <w:t>könne.</w:t>
      </w:r>
      <w:r>
        <w:rPr>
          <w:lang w:eastAsia="de-DE"/>
        </w:rPr>
        <w:t xml:space="preserve"> </w:t>
      </w:r>
      <w:r w:rsidR="00E936F3">
        <w:rPr>
          <w:lang w:eastAsia="de-DE"/>
        </w:rPr>
        <w:t>Dass</w:t>
      </w:r>
      <w:r>
        <w:rPr>
          <w:lang w:eastAsia="de-DE"/>
        </w:rPr>
        <w:t xml:space="preserve"> </w:t>
      </w:r>
      <w:r w:rsidR="00E936F3">
        <w:rPr>
          <w:lang w:eastAsia="de-DE"/>
        </w:rPr>
        <w:t>es</w:t>
      </w:r>
      <w:r>
        <w:rPr>
          <w:lang w:eastAsia="de-DE"/>
        </w:rPr>
        <w:t xml:space="preserve"> </w:t>
      </w:r>
      <w:r w:rsidR="00E936F3">
        <w:rPr>
          <w:lang w:eastAsia="de-DE"/>
        </w:rPr>
        <w:t>möglich</w:t>
      </w:r>
      <w:r>
        <w:rPr>
          <w:lang w:eastAsia="de-DE"/>
        </w:rPr>
        <w:t xml:space="preserve"> </w:t>
      </w:r>
      <w:r w:rsidR="00E936F3">
        <w:rPr>
          <w:lang w:eastAsia="de-DE"/>
        </w:rPr>
        <w:t>ist,</w:t>
      </w:r>
      <w:r>
        <w:rPr>
          <w:lang w:eastAsia="de-DE"/>
        </w:rPr>
        <w:t xml:space="preserve"> </w:t>
      </w:r>
      <w:r w:rsidR="00E936F3">
        <w:rPr>
          <w:lang w:eastAsia="de-DE"/>
        </w:rPr>
        <w:t>zeigt</w:t>
      </w:r>
      <w:r>
        <w:rPr>
          <w:lang w:eastAsia="de-DE"/>
        </w:rPr>
        <w:t xml:space="preserve"> </w:t>
      </w:r>
      <w:r w:rsidR="007771FD">
        <w:rPr>
          <w:lang w:eastAsia="de-DE"/>
        </w:rPr>
        <w:t>z.</w:t>
      </w:r>
      <w:r>
        <w:rPr>
          <w:lang w:eastAsia="de-DE"/>
        </w:rPr>
        <w:t xml:space="preserve"> </w:t>
      </w:r>
      <w:r w:rsidR="007771FD">
        <w:rPr>
          <w:lang w:eastAsia="de-DE"/>
        </w:rPr>
        <w:t>B.</w:t>
      </w:r>
      <w:r>
        <w:rPr>
          <w:lang w:eastAsia="de-DE"/>
        </w:rPr>
        <w:t xml:space="preserve"> </w:t>
      </w:r>
      <w:r w:rsidR="007771FD">
        <w:rPr>
          <w:lang w:eastAsia="de-DE"/>
        </w:rPr>
        <w:t>auch</w:t>
      </w:r>
      <w:r>
        <w:rPr>
          <w:lang w:eastAsia="de-DE"/>
        </w:rPr>
        <w:t xml:space="preserve"> Hebräer </w:t>
      </w:r>
      <w:r w:rsidR="00E936F3">
        <w:rPr>
          <w:lang w:eastAsia="de-DE"/>
        </w:rPr>
        <w:t>10</w:t>
      </w:r>
      <w:r>
        <w:rPr>
          <w:lang w:eastAsia="de-DE"/>
        </w:rPr>
        <w:t>, 2</w:t>
      </w:r>
      <w:r w:rsidR="00E936F3">
        <w:rPr>
          <w:lang w:eastAsia="de-DE"/>
        </w:rPr>
        <w:t>6-31.</w:t>
      </w:r>
      <w:r>
        <w:rPr>
          <w:lang w:eastAsia="de-DE"/>
        </w:rPr>
        <w:t xml:space="preserve"> </w:t>
      </w:r>
      <w:r w:rsidR="00E936F3">
        <w:rPr>
          <w:lang w:eastAsia="de-DE"/>
        </w:rPr>
        <w:t>Dort</w:t>
      </w:r>
      <w:r>
        <w:rPr>
          <w:lang w:eastAsia="de-DE"/>
        </w:rPr>
        <w:t xml:space="preserve"> </w:t>
      </w:r>
      <w:r w:rsidR="00E936F3">
        <w:rPr>
          <w:lang w:eastAsia="de-DE"/>
        </w:rPr>
        <w:t>ist</w:t>
      </w:r>
      <w:r>
        <w:rPr>
          <w:lang w:eastAsia="de-DE"/>
        </w:rPr>
        <w:t xml:space="preserve"> </w:t>
      </w:r>
      <w:r w:rsidR="00E936F3">
        <w:rPr>
          <w:lang w:eastAsia="de-DE"/>
        </w:rPr>
        <w:t>die</w:t>
      </w:r>
      <w:r>
        <w:rPr>
          <w:lang w:eastAsia="de-DE"/>
        </w:rPr>
        <w:t xml:space="preserve"> </w:t>
      </w:r>
      <w:r w:rsidR="00E936F3">
        <w:rPr>
          <w:lang w:eastAsia="de-DE"/>
        </w:rPr>
        <w:t>Rede</w:t>
      </w:r>
      <w:r>
        <w:rPr>
          <w:lang w:eastAsia="de-DE"/>
        </w:rPr>
        <w:t xml:space="preserve"> </w:t>
      </w:r>
      <w:r w:rsidR="00E936F3">
        <w:rPr>
          <w:lang w:eastAsia="de-DE"/>
        </w:rPr>
        <w:t>von</w:t>
      </w:r>
      <w:r>
        <w:rPr>
          <w:lang w:eastAsia="de-DE"/>
        </w:rPr>
        <w:t xml:space="preserve"> </w:t>
      </w:r>
      <w:r w:rsidR="00E936F3">
        <w:rPr>
          <w:lang w:eastAsia="de-DE"/>
        </w:rPr>
        <w:t>solche,</w:t>
      </w:r>
      <w:r>
        <w:rPr>
          <w:lang w:eastAsia="de-DE"/>
        </w:rPr>
        <w:t xml:space="preserve"> </w:t>
      </w:r>
      <w:r w:rsidR="00E936F3">
        <w:rPr>
          <w:lang w:eastAsia="de-DE"/>
        </w:rPr>
        <w:t>die</w:t>
      </w:r>
      <w:r>
        <w:rPr>
          <w:lang w:eastAsia="de-DE"/>
        </w:rPr>
        <w:t xml:space="preserve"> </w:t>
      </w:r>
      <w:r w:rsidR="00E936F3">
        <w:rPr>
          <w:lang w:eastAsia="de-DE"/>
        </w:rPr>
        <w:t>einmal</w:t>
      </w:r>
      <w:r>
        <w:rPr>
          <w:lang w:eastAsia="de-DE"/>
        </w:rPr>
        <w:t xml:space="preserve"> </w:t>
      </w:r>
      <w:r w:rsidR="00E936F3">
        <w:rPr>
          <w:lang w:eastAsia="de-DE"/>
        </w:rPr>
        <w:t>„geheiligt“</w:t>
      </w:r>
      <w:r>
        <w:rPr>
          <w:lang w:eastAsia="de-DE"/>
        </w:rPr>
        <w:t xml:space="preserve"> </w:t>
      </w:r>
      <w:r w:rsidR="00E936F3">
        <w:rPr>
          <w:lang w:eastAsia="de-DE"/>
        </w:rPr>
        <w:t>(und</w:t>
      </w:r>
      <w:r>
        <w:rPr>
          <w:lang w:eastAsia="de-DE"/>
        </w:rPr>
        <w:t xml:space="preserve"> </w:t>
      </w:r>
      <w:r w:rsidR="00E936F3">
        <w:rPr>
          <w:lang w:eastAsia="de-DE"/>
        </w:rPr>
        <w:t>so</w:t>
      </w:r>
      <w:r>
        <w:rPr>
          <w:lang w:eastAsia="de-DE"/>
        </w:rPr>
        <w:t xml:space="preserve"> </w:t>
      </w:r>
      <w:r w:rsidR="00E936F3">
        <w:rPr>
          <w:lang w:eastAsia="de-DE"/>
        </w:rPr>
        <w:t>vom</w:t>
      </w:r>
      <w:r>
        <w:rPr>
          <w:lang w:eastAsia="de-DE"/>
        </w:rPr>
        <w:t xml:space="preserve"> </w:t>
      </w:r>
      <w:r w:rsidR="00E936F3">
        <w:rPr>
          <w:lang w:eastAsia="de-DE"/>
        </w:rPr>
        <w:t>bösen</w:t>
      </w:r>
      <w:r>
        <w:rPr>
          <w:lang w:eastAsia="de-DE"/>
        </w:rPr>
        <w:t xml:space="preserve"> </w:t>
      </w:r>
      <w:r w:rsidR="00E936F3">
        <w:rPr>
          <w:lang w:eastAsia="de-DE"/>
        </w:rPr>
        <w:t>Gewissen</w:t>
      </w:r>
      <w:r>
        <w:rPr>
          <w:lang w:eastAsia="de-DE"/>
        </w:rPr>
        <w:t xml:space="preserve"> </w:t>
      </w:r>
      <w:r w:rsidR="00E936F3">
        <w:rPr>
          <w:lang w:eastAsia="de-DE"/>
        </w:rPr>
        <w:t>gereinigt;</w:t>
      </w:r>
      <w:r>
        <w:rPr>
          <w:lang w:eastAsia="de-DE"/>
        </w:rPr>
        <w:t xml:space="preserve"> </w:t>
      </w:r>
      <w:r w:rsidR="00E936F3">
        <w:rPr>
          <w:lang w:eastAsia="de-DE"/>
        </w:rPr>
        <w:t>vgl.</w:t>
      </w:r>
      <w:r>
        <w:rPr>
          <w:lang w:eastAsia="de-DE"/>
        </w:rPr>
        <w:t xml:space="preserve"> </w:t>
      </w:r>
      <w:r w:rsidR="00E936F3">
        <w:rPr>
          <w:lang w:eastAsia="de-DE"/>
        </w:rPr>
        <w:t>10</w:t>
      </w:r>
      <w:r>
        <w:rPr>
          <w:lang w:eastAsia="de-DE"/>
        </w:rPr>
        <w:t>, 2</w:t>
      </w:r>
      <w:r w:rsidR="00E936F3">
        <w:rPr>
          <w:lang w:eastAsia="de-DE"/>
        </w:rPr>
        <w:t>9</w:t>
      </w:r>
      <w:r>
        <w:rPr>
          <w:lang w:eastAsia="de-DE"/>
        </w:rPr>
        <w:t xml:space="preserve"> </w:t>
      </w:r>
      <w:r w:rsidR="00E936F3">
        <w:rPr>
          <w:lang w:eastAsia="de-DE"/>
        </w:rPr>
        <w:t>mit</w:t>
      </w:r>
      <w:r>
        <w:rPr>
          <w:lang w:eastAsia="de-DE"/>
        </w:rPr>
        <w:t xml:space="preserve"> </w:t>
      </w:r>
      <w:r w:rsidR="00E936F3">
        <w:rPr>
          <w:lang w:eastAsia="de-DE"/>
        </w:rPr>
        <w:t>9</w:t>
      </w:r>
      <w:r>
        <w:rPr>
          <w:lang w:eastAsia="de-DE"/>
        </w:rPr>
        <w:t>, 1</w:t>
      </w:r>
      <w:r w:rsidR="00E936F3">
        <w:rPr>
          <w:lang w:eastAsia="de-DE"/>
        </w:rPr>
        <w:t>3.14;</w:t>
      </w:r>
      <w:r>
        <w:rPr>
          <w:lang w:eastAsia="de-DE"/>
        </w:rPr>
        <w:t xml:space="preserve"> </w:t>
      </w:r>
      <w:r w:rsidR="00E936F3">
        <w:rPr>
          <w:lang w:eastAsia="de-DE"/>
        </w:rPr>
        <w:t>10</w:t>
      </w:r>
      <w:r>
        <w:rPr>
          <w:lang w:eastAsia="de-DE"/>
        </w:rPr>
        <w:t>, 1</w:t>
      </w:r>
      <w:r w:rsidR="00E936F3">
        <w:rPr>
          <w:lang w:eastAsia="de-DE"/>
        </w:rPr>
        <w:t>0.22)</w:t>
      </w:r>
      <w:r>
        <w:rPr>
          <w:lang w:eastAsia="de-DE"/>
        </w:rPr>
        <w:t xml:space="preserve"> </w:t>
      </w:r>
      <w:r w:rsidR="00E936F3">
        <w:rPr>
          <w:lang w:eastAsia="de-DE"/>
        </w:rPr>
        <w:t>worden</w:t>
      </w:r>
      <w:r>
        <w:rPr>
          <w:lang w:eastAsia="de-DE"/>
        </w:rPr>
        <w:t xml:space="preserve"> </w:t>
      </w:r>
      <w:r w:rsidR="00E936F3">
        <w:rPr>
          <w:lang w:eastAsia="de-DE"/>
        </w:rPr>
        <w:t>waren.</w:t>
      </w:r>
      <w:r>
        <w:rPr>
          <w:lang w:eastAsia="de-DE"/>
        </w:rPr>
        <w:t xml:space="preserve"> </w:t>
      </w:r>
      <w:r w:rsidR="00E936F3">
        <w:rPr>
          <w:lang w:eastAsia="de-DE"/>
        </w:rPr>
        <w:t>Ohne</w:t>
      </w:r>
      <w:r>
        <w:rPr>
          <w:lang w:eastAsia="de-DE"/>
        </w:rPr>
        <w:t xml:space="preserve"> </w:t>
      </w:r>
      <w:r w:rsidR="00E936F3">
        <w:rPr>
          <w:lang w:eastAsia="de-DE"/>
        </w:rPr>
        <w:t>Vergebung</w:t>
      </w:r>
      <w:r>
        <w:rPr>
          <w:lang w:eastAsia="de-DE"/>
        </w:rPr>
        <w:t xml:space="preserve"> </w:t>
      </w:r>
      <w:r w:rsidR="00E936F3">
        <w:rPr>
          <w:lang w:eastAsia="de-DE"/>
        </w:rPr>
        <w:t>kein</w:t>
      </w:r>
      <w:r>
        <w:rPr>
          <w:lang w:eastAsia="de-DE"/>
        </w:rPr>
        <w:t xml:space="preserve"> </w:t>
      </w:r>
      <w:r w:rsidR="00E936F3">
        <w:rPr>
          <w:lang w:eastAsia="de-DE"/>
        </w:rPr>
        <w:t>reines</w:t>
      </w:r>
      <w:r>
        <w:rPr>
          <w:lang w:eastAsia="de-DE"/>
        </w:rPr>
        <w:t xml:space="preserve"> </w:t>
      </w:r>
      <w:r w:rsidR="00E936F3">
        <w:rPr>
          <w:lang w:eastAsia="de-DE"/>
        </w:rPr>
        <w:t>Gewissen.</w:t>
      </w:r>
      <w:r>
        <w:rPr>
          <w:lang w:eastAsia="de-DE"/>
        </w:rPr>
        <w:t xml:space="preserve"> </w:t>
      </w:r>
    </w:p>
    <w:p w:rsidR="00E936F3" w:rsidRDefault="00243A51" w:rsidP="00A27DEE">
      <w:pPr>
        <w:jc w:val="both"/>
        <w:rPr>
          <w:lang w:eastAsia="de-DE"/>
        </w:rPr>
      </w:pPr>
      <w:r>
        <w:rPr>
          <w:lang w:eastAsia="de-DE"/>
        </w:rPr>
        <w:t xml:space="preserve"> </w:t>
      </w:r>
      <w:r w:rsidR="00383CA1">
        <w:t>10</w:t>
      </w:r>
      <w:r>
        <w:t>, 2</w:t>
      </w:r>
      <w:r w:rsidR="00383CA1">
        <w:t>9:</w:t>
      </w:r>
      <w:r>
        <w:t xml:space="preserve"> </w:t>
      </w:r>
      <w:r w:rsidR="00383CA1">
        <w:t>„Wie</w:t>
      </w:r>
      <w:r>
        <w:t xml:space="preserve"> </w:t>
      </w:r>
      <w:r w:rsidR="00383CA1">
        <w:t>viel</w:t>
      </w:r>
      <w:r>
        <w:t xml:space="preserve"> </w:t>
      </w:r>
      <w:r w:rsidR="00383CA1">
        <w:t>schlimmerer</w:t>
      </w:r>
      <w:r>
        <w:t xml:space="preserve"> </w:t>
      </w:r>
      <w:r w:rsidR="00383CA1">
        <w:t>S</w:t>
      </w:r>
      <w:r w:rsidR="0063122F">
        <w:t>trafe,</w:t>
      </w:r>
      <w:r>
        <w:t xml:space="preserve"> </w:t>
      </w:r>
      <w:r w:rsidR="0063122F">
        <w:t>meint</w:t>
      </w:r>
      <w:r>
        <w:t xml:space="preserve"> </w:t>
      </w:r>
      <w:r w:rsidR="0063122F">
        <w:t>ihr,</w:t>
      </w:r>
      <w:r>
        <w:t xml:space="preserve"> </w:t>
      </w:r>
      <w:r w:rsidR="0063122F">
        <w:t>wird</w:t>
      </w:r>
      <w:r>
        <w:t xml:space="preserve"> </w:t>
      </w:r>
      <w:r w:rsidR="0063122F">
        <w:t>der</w:t>
      </w:r>
      <w:r>
        <w:t xml:space="preserve"> </w:t>
      </w:r>
      <w:r w:rsidR="0063122F">
        <w:t>wert</w:t>
      </w:r>
      <w:r w:rsidR="00383CA1">
        <w:t>geachtet</w:t>
      </w:r>
      <w:r>
        <w:t xml:space="preserve"> </w:t>
      </w:r>
      <w:r w:rsidR="00383CA1">
        <w:t>werden,</w:t>
      </w:r>
      <w:r>
        <w:t xml:space="preserve"> </w:t>
      </w:r>
      <w:r w:rsidR="00383CA1">
        <w:t>der</w:t>
      </w:r>
      <w:r>
        <w:t xml:space="preserve"> </w:t>
      </w:r>
      <w:r w:rsidR="00383CA1">
        <w:t>den</w:t>
      </w:r>
      <w:r>
        <w:t xml:space="preserve"> </w:t>
      </w:r>
      <w:r w:rsidR="00383CA1">
        <w:t>Sohn</w:t>
      </w:r>
      <w:r>
        <w:t xml:space="preserve"> </w:t>
      </w:r>
      <w:r w:rsidR="00383CA1">
        <w:t>Gottes</w:t>
      </w:r>
      <w:r>
        <w:t xml:space="preserve"> </w:t>
      </w:r>
      <w:r w:rsidR="0063122F">
        <w:t>mit</w:t>
      </w:r>
      <w:r>
        <w:t xml:space="preserve"> </w:t>
      </w:r>
      <w:r w:rsidR="0063122F">
        <w:t>Füßen</w:t>
      </w:r>
      <w:r>
        <w:t xml:space="preserve"> </w:t>
      </w:r>
      <w:r w:rsidR="0063122F">
        <w:t>trat</w:t>
      </w:r>
      <w:r>
        <w:t xml:space="preserve"> </w:t>
      </w:r>
      <w:r w:rsidR="0063122F">
        <w:t>und</w:t>
      </w:r>
      <w:r>
        <w:t xml:space="preserve"> </w:t>
      </w:r>
      <w:r w:rsidR="0063122F">
        <w:t>das</w:t>
      </w:r>
      <w:r>
        <w:t xml:space="preserve"> </w:t>
      </w:r>
      <w:r w:rsidR="0063122F">
        <w:t>Blut</w:t>
      </w:r>
      <w:r>
        <w:t xml:space="preserve"> </w:t>
      </w:r>
      <w:r w:rsidR="0063122F">
        <w:t>des</w:t>
      </w:r>
      <w:r>
        <w:t xml:space="preserve"> </w:t>
      </w:r>
      <w:r w:rsidR="00383CA1">
        <w:t>Bundes,</w:t>
      </w:r>
      <w:r>
        <w:t xml:space="preserve"> </w:t>
      </w:r>
      <w:r w:rsidR="00383CA1">
        <w:t>durch</w:t>
      </w:r>
      <w:r>
        <w:t xml:space="preserve"> </w:t>
      </w:r>
      <w:r w:rsidR="00383CA1">
        <w:t>das</w:t>
      </w:r>
      <w:r>
        <w:t xml:space="preserve"> </w:t>
      </w:r>
      <w:r w:rsidR="00383CA1">
        <w:t>er</w:t>
      </w:r>
      <w:r>
        <w:t xml:space="preserve"> </w:t>
      </w:r>
      <w:r w:rsidR="00383CA1">
        <w:t>geheiligt</w:t>
      </w:r>
      <w:r>
        <w:t xml:space="preserve"> </w:t>
      </w:r>
      <w:r w:rsidR="00383CA1">
        <w:t>war,</w:t>
      </w:r>
      <w:r>
        <w:t xml:space="preserve"> </w:t>
      </w:r>
      <w:r w:rsidR="00383CA1">
        <w:t>für</w:t>
      </w:r>
      <w:r>
        <w:t xml:space="preserve"> </w:t>
      </w:r>
      <w:r w:rsidR="00383CA1">
        <w:t>gemein</w:t>
      </w:r>
      <w:r>
        <w:t xml:space="preserve"> </w:t>
      </w:r>
      <w:r w:rsidR="00383CA1">
        <w:t>achtete</w:t>
      </w:r>
      <w:r>
        <w:t xml:space="preserve"> </w:t>
      </w:r>
      <w:r w:rsidR="00383CA1">
        <w:t>und</w:t>
      </w:r>
      <w:r>
        <w:t xml:space="preserve"> </w:t>
      </w:r>
      <w:r w:rsidR="00383CA1">
        <w:t>den</w:t>
      </w:r>
      <w:r>
        <w:t xml:space="preserve"> </w:t>
      </w:r>
      <w:r w:rsidR="00383CA1">
        <w:t>Geist</w:t>
      </w:r>
      <w:r>
        <w:t xml:space="preserve"> </w:t>
      </w:r>
      <w:r w:rsidR="00383CA1">
        <w:t>der</w:t>
      </w:r>
      <w:r>
        <w:t xml:space="preserve"> </w:t>
      </w:r>
      <w:r w:rsidR="00383CA1">
        <w:t>Gnade</w:t>
      </w:r>
      <w:r>
        <w:t xml:space="preserve"> </w:t>
      </w:r>
      <w:r w:rsidR="00383CA1">
        <w:t>schmählich</w:t>
      </w:r>
      <w:r>
        <w:t xml:space="preserve"> </w:t>
      </w:r>
      <w:r w:rsidR="00383CA1">
        <w:t>miss</w:t>
      </w:r>
      <w:r w:rsidR="001E10A4">
        <w:t>-</w:t>
      </w:r>
      <w:r w:rsidR="00383CA1">
        <w:t>handelte?“</w:t>
      </w:r>
      <w:r>
        <w:t xml:space="preserve"> </w:t>
      </w:r>
      <w:r w:rsidR="00E936F3">
        <w:rPr>
          <w:lang w:eastAsia="de-DE"/>
        </w:rPr>
        <w:t>Das</w:t>
      </w:r>
      <w:r>
        <w:rPr>
          <w:lang w:eastAsia="de-DE"/>
        </w:rPr>
        <w:t xml:space="preserve"> </w:t>
      </w:r>
      <w:proofErr w:type="spellStart"/>
      <w:r w:rsidR="00E936F3">
        <w:rPr>
          <w:lang w:eastAsia="de-DE"/>
        </w:rPr>
        <w:t>Geheiligtsein</w:t>
      </w:r>
      <w:proofErr w:type="spellEnd"/>
      <w:r w:rsidR="00E936F3">
        <w:rPr>
          <w:lang w:eastAsia="de-DE"/>
        </w:rPr>
        <w:t>,</w:t>
      </w:r>
      <w:r>
        <w:rPr>
          <w:lang w:eastAsia="de-DE"/>
        </w:rPr>
        <w:t xml:space="preserve"> </w:t>
      </w:r>
      <w:r w:rsidR="00E936F3">
        <w:rPr>
          <w:lang w:eastAsia="de-DE"/>
        </w:rPr>
        <w:t>von</w:t>
      </w:r>
      <w:r>
        <w:rPr>
          <w:lang w:eastAsia="de-DE"/>
        </w:rPr>
        <w:t xml:space="preserve"> </w:t>
      </w:r>
      <w:r w:rsidR="00E936F3">
        <w:rPr>
          <w:lang w:eastAsia="de-DE"/>
        </w:rPr>
        <w:t>dem</w:t>
      </w:r>
      <w:r>
        <w:rPr>
          <w:lang w:eastAsia="de-DE"/>
        </w:rPr>
        <w:t xml:space="preserve"> </w:t>
      </w:r>
      <w:r w:rsidR="00383CA1">
        <w:rPr>
          <w:lang w:eastAsia="de-DE"/>
        </w:rPr>
        <w:t>hier</w:t>
      </w:r>
      <w:r>
        <w:rPr>
          <w:lang w:eastAsia="de-DE"/>
        </w:rPr>
        <w:t xml:space="preserve"> </w:t>
      </w:r>
      <w:r w:rsidR="00E936F3">
        <w:rPr>
          <w:lang w:eastAsia="de-DE"/>
        </w:rPr>
        <w:t>die</w:t>
      </w:r>
      <w:r>
        <w:rPr>
          <w:lang w:eastAsia="de-DE"/>
        </w:rPr>
        <w:t xml:space="preserve"> </w:t>
      </w:r>
      <w:r w:rsidR="00E936F3">
        <w:rPr>
          <w:lang w:eastAsia="de-DE"/>
        </w:rPr>
        <w:t>Rede</w:t>
      </w:r>
      <w:r>
        <w:rPr>
          <w:lang w:eastAsia="de-DE"/>
        </w:rPr>
        <w:t xml:space="preserve"> </w:t>
      </w:r>
      <w:r w:rsidR="00E936F3">
        <w:rPr>
          <w:lang w:eastAsia="de-DE"/>
        </w:rPr>
        <w:t>ist,</w:t>
      </w:r>
      <w:r>
        <w:rPr>
          <w:lang w:eastAsia="de-DE"/>
        </w:rPr>
        <w:t xml:space="preserve"> </w:t>
      </w:r>
      <w:r w:rsidR="00E936F3">
        <w:rPr>
          <w:lang w:eastAsia="de-DE"/>
        </w:rPr>
        <w:t>ist</w:t>
      </w:r>
      <w:r>
        <w:rPr>
          <w:lang w:eastAsia="de-DE"/>
        </w:rPr>
        <w:t xml:space="preserve"> </w:t>
      </w:r>
      <w:r w:rsidR="00E936F3">
        <w:rPr>
          <w:lang w:eastAsia="de-DE"/>
        </w:rPr>
        <w:t>mehr</w:t>
      </w:r>
      <w:r>
        <w:rPr>
          <w:lang w:eastAsia="de-DE"/>
        </w:rPr>
        <w:t xml:space="preserve"> </w:t>
      </w:r>
      <w:r w:rsidR="00E936F3">
        <w:rPr>
          <w:lang w:eastAsia="de-DE"/>
        </w:rPr>
        <w:t>als</w:t>
      </w:r>
      <w:r>
        <w:rPr>
          <w:lang w:eastAsia="de-DE"/>
        </w:rPr>
        <w:t xml:space="preserve"> </w:t>
      </w:r>
      <w:r w:rsidR="00E936F3">
        <w:rPr>
          <w:lang w:eastAsia="de-DE"/>
        </w:rPr>
        <w:t>Absonderung:</w:t>
      </w:r>
      <w:r>
        <w:rPr>
          <w:lang w:eastAsia="de-DE"/>
        </w:rPr>
        <w:t xml:space="preserve"> </w:t>
      </w:r>
      <w:r w:rsidR="00E936F3">
        <w:rPr>
          <w:lang w:eastAsia="de-DE"/>
        </w:rPr>
        <w:t>es</w:t>
      </w:r>
      <w:r>
        <w:rPr>
          <w:lang w:eastAsia="de-DE"/>
        </w:rPr>
        <w:t xml:space="preserve"> </w:t>
      </w:r>
      <w:r w:rsidR="00E936F3">
        <w:rPr>
          <w:lang w:eastAsia="de-DE"/>
        </w:rPr>
        <w:t>ist</w:t>
      </w:r>
      <w:r>
        <w:rPr>
          <w:lang w:eastAsia="de-DE"/>
        </w:rPr>
        <w:t xml:space="preserve"> </w:t>
      </w:r>
      <w:r w:rsidR="00E936F3">
        <w:rPr>
          <w:lang w:eastAsia="de-DE"/>
        </w:rPr>
        <w:t>Reinigung.</w:t>
      </w:r>
      <w:r>
        <w:rPr>
          <w:lang w:eastAsia="de-DE"/>
        </w:rPr>
        <w:t xml:space="preserve"> </w:t>
      </w:r>
      <w:r w:rsidR="00383CA1">
        <w:rPr>
          <w:lang w:eastAsia="de-DE"/>
        </w:rPr>
        <w:t>Das</w:t>
      </w:r>
      <w:r>
        <w:rPr>
          <w:lang w:eastAsia="de-DE"/>
        </w:rPr>
        <w:t xml:space="preserve"> </w:t>
      </w:r>
      <w:r w:rsidR="00383CA1">
        <w:rPr>
          <w:lang w:eastAsia="de-DE"/>
        </w:rPr>
        <w:t>Wort</w:t>
      </w:r>
      <w:r>
        <w:rPr>
          <w:lang w:eastAsia="de-DE"/>
        </w:rPr>
        <w:t xml:space="preserve"> </w:t>
      </w:r>
      <w:r w:rsidR="00383CA1">
        <w:rPr>
          <w:lang w:eastAsia="de-DE"/>
        </w:rPr>
        <w:t>„gehei</w:t>
      </w:r>
      <w:r w:rsidR="001E10A4">
        <w:rPr>
          <w:lang w:eastAsia="de-DE"/>
        </w:rPr>
        <w:t>-</w:t>
      </w:r>
      <w:proofErr w:type="spellStart"/>
      <w:r w:rsidR="00383CA1">
        <w:rPr>
          <w:lang w:eastAsia="de-DE"/>
        </w:rPr>
        <w:t>ligt</w:t>
      </w:r>
      <w:proofErr w:type="spellEnd"/>
      <w:r w:rsidR="00383CA1">
        <w:rPr>
          <w:lang w:eastAsia="de-DE"/>
        </w:rPr>
        <w:t>“</w:t>
      </w:r>
      <w:r>
        <w:rPr>
          <w:lang w:eastAsia="de-DE"/>
        </w:rPr>
        <w:t xml:space="preserve"> </w:t>
      </w:r>
      <w:r w:rsidR="00383CA1">
        <w:rPr>
          <w:lang w:eastAsia="de-DE"/>
        </w:rPr>
        <w:t>wird</w:t>
      </w:r>
      <w:r>
        <w:rPr>
          <w:lang w:eastAsia="de-DE"/>
        </w:rPr>
        <w:t xml:space="preserve"> </w:t>
      </w:r>
      <w:r w:rsidR="00383CA1">
        <w:rPr>
          <w:lang w:eastAsia="de-DE"/>
        </w:rPr>
        <w:t>durch</w:t>
      </w:r>
      <w:r>
        <w:rPr>
          <w:lang w:eastAsia="de-DE"/>
        </w:rPr>
        <w:t xml:space="preserve"> Hebräer </w:t>
      </w:r>
      <w:r w:rsidR="00383CA1">
        <w:rPr>
          <w:lang w:eastAsia="de-DE"/>
        </w:rPr>
        <w:t>9</w:t>
      </w:r>
      <w:r>
        <w:rPr>
          <w:lang w:eastAsia="de-DE"/>
        </w:rPr>
        <w:t>, 1</w:t>
      </w:r>
      <w:r w:rsidR="00383CA1">
        <w:rPr>
          <w:lang w:eastAsia="de-DE"/>
        </w:rPr>
        <w:t>3.14</w:t>
      </w:r>
      <w:r>
        <w:rPr>
          <w:lang w:eastAsia="de-DE"/>
        </w:rPr>
        <w:t xml:space="preserve"> </w:t>
      </w:r>
      <w:r w:rsidR="00383CA1">
        <w:rPr>
          <w:lang w:eastAsia="de-DE"/>
        </w:rPr>
        <w:t>und</w:t>
      </w:r>
      <w:r>
        <w:rPr>
          <w:lang w:eastAsia="de-DE"/>
        </w:rPr>
        <w:t xml:space="preserve"> </w:t>
      </w:r>
      <w:r w:rsidR="00383CA1">
        <w:rPr>
          <w:lang w:eastAsia="de-DE"/>
        </w:rPr>
        <w:t>10</w:t>
      </w:r>
      <w:r>
        <w:rPr>
          <w:lang w:eastAsia="de-DE"/>
        </w:rPr>
        <w:t>, 1</w:t>
      </w:r>
      <w:r w:rsidR="00383CA1">
        <w:rPr>
          <w:lang w:eastAsia="de-DE"/>
        </w:rPr>
        <w:t>0.22</w:t>
      </w:r>
      <w:r>
        <w:rPr>
          <w:lang w:eastAsia="de-DE"/>
        </w:rPr>
        <w:t xml:space="preserve"> </w:t>
      </w:r>
      <w:r w:rsidR="00383CA1">
        <w:rPr>
          <w:lang w:eastAsia="de-DE"/>
        </w:rPr>
        <w:t>eindeutig</w:t>
      </w:r>
      <w:r>
        <w:rPr>
          <w:lang w:eastAsia="de-DE"/>
        </w:rPr>
        <w:t xml:space="preserve"> </w:t>
      </w:r>
      <w:proofErr w:type="spellStart"/>
      <w:r w:rsidR="00383CA1">
        <w:rPr>
          <w:lang w:eastAsia="de-DE"/>
        </w:rPr>
        <w:t>defi</w:t>
      </w:r>
      <w:r w:rsidR="001E10A4">
        <w:rPr>
          <w:lang w:eastAsia="de-DE"/>
        </w:rPr>
        <w:t>-</w:t>
      </w:r>
      <w:r w:rsidR="00383CA1">
        <w:rPr>
          <w:lang w:eastAsia="de-DE"/>
        </w:rPr>
        <w:t>niert</w:t>
      </w:r>
      <w:proofErr w:type="spellEnd"/>
      <w:r w:rsidR="00383CA1">
        <w:rPr>
          <w:lang w:eastAsia="de-DE"/>
        </w:rPr>
        <w:t>.</w:t>
      </w:r>
      <w:r>
        <w:rPr>
          <w:lang w:eastAsia="de-DE"/>
        </w:rPr>
        <w:t xml:space="preserve"> </w:t>
      </w:r>
      <w:r w:rsidR="00383CA1">
        <w:rPr>
          <w:lang w:eastAsia="de-DE"/>
        </w:rPr>
        <w:t>Es</w:t>
      </w:r>
      <w:r>
        <w:rPr>
          <w:lang w:eastAsia="de-DE"/>
        </w:rPr>
        <w:t xml:space="preserve"> </w:t>
      </w:r>
      <w:r w:rsidR="00383CA1">
        <w:rPr>
          <w:lang w:eastAsia="de-DE"/>
        </w:rPr>
        <w:t>geht</w:t>
      </w:r>
      <w:r>
        <w:rPr>
          <w:lang w:eastAsia="de-DE"/>
        </w:rPr>
        <w:t xml:space="preserve"> </w:t>
      </w:r>
      <w:r w:rsidR="00383CA1">
        <w:rPr>
          <w:lang w:eastAsia="de-DE"/>
        </w:rPr>
        <w:t>um</w:t>
      </w:r>
      <w:r>
        <w:rPr>
          <w:lang w:eastAsia="de-DE"/>
        </w:rPr>
        <w:t xml:space="preserve"> </w:t>
      </w:r>
      <w:r w:rsidR="00383CA1">
        <w:rPr>
          <w:lang w:eastAsia="de-DE"/>
        </w:rPr>
        <w:t>ein</w:t>
      </w:r>
      <w:r>
        <w:rPr>
          <w:lang w:eastAsia="de-DE"/>
        </w:rPr>
        <w:t xml:space="preserve"> </w:t>
      </w:r>
      <w:r w:rsidR="00383CA1">
        <w:rPr>
          <w:lang w:eastAsia="de-DE"/>
        </w:rPr>
        <w:t>geheiligtes</w:t>
      </w:r>
      <w:r>
        <w:rPr>
          <w:lang w:eastAsia="de-DE"/>
        </w:rPr>
        <w:t xml:space="preserve"> </w:t>
      </w:r>
      <w:r w:rsidR="00383CA1">
        <w:rPr>
          <w:lang w:eastAsia="de-DE"/>
        </w:rPr>
        <w:t>und</w:t>
      </w:r>
      <w:r>
        <w:rPr>
          <w:lang w:eastAsia="de-DE"/>
        </w:rPr>
        <w:t xml:space="preserve"> </w:t>
      </w:r>
      <w:r w:rsidR="00383CA1">
        <w:rPr>
          <w:lang w:eastAsia="de-DE"/>
        </w:rPr>
        <w:t>gereinigtes</w:t>
      </w:r>
      <w:r>
        <w:rPr>
          <w:lang w:eastAsia="de-DE"/>
        </w:rPr>
        <w:t xml:space="preserve"> </w:t>
      </w:r>
      <w:r w:rsidR="00383CA1">
        <w:rPr>
          <w:lang w:eastAsia="de-DE"/>
        </w:rPr>
        <w:t>Gewissen.</w:t>
      </w:r>
      <w:r>
        <w:rPr>
          <w:lang w:eastAsia="de-DE"/>
        </w:rPr>
        <w:t xml:space="preserve"> </w:t>
      </w:r>
      <w:r w:rsidR="00383CA1">
        <w:rPr>
          <w:lang w:eastAsia="de-DE"/>
        </w:rPr>
        <w:t>Es</w:t>
      </w:r>
      <w:r>
        <w:rPr>
          <w:lang w:eastAsia="de-DE"/>
        </w:rPr>
        <w:t xml:space="preserve"> </w:t>
      </w:r>
      <w:r w:rsidR="00383CA1">
        <w:rPr>
          <w:lang w:eastAsia="de-DE"/>
        </w:rPr>
        <w:t>ist</w:t>
      </w:r>
      <w:r>
        <w:rPr>
          <w:lang w:eastAsia="de-DE"/>
        </w:rPr>
        <w:t xml:space="preserve"> </w:t>
      </w:r>
      <w:r w:rsidR="00383CA1">
        <w:rPr>
          <w:lang w:eastAsia="de-DE"/>
        </w:rPr>
        <w:t>unmöglich,</w:t>
      </w:r>
      <w:r>
        <w:rPr>
          <w:lang w:eastAsia="de-DE"/>
        </w:rPr>
        <w:t xml:space="preserve"> </w:t>
      </w:r>
      <w:r w:rsidR="00383CA1">
        <w:rPr>
          <w:lang w:eastAsia="de-DE"/>
        </w:rPr>
        <w:t>dass</w:t>
      </w:r>
      <w:r>
        <w:rPr>
          <w:lang w:eastAsia="de-DE"/>
        </w:rPr>
        <w:t xml:space="preserve"> </w:t>
      </w:r>
      <w:r w:rsidR="00383CA1">
        <w:rPr>
          <w:lang w:eastAsia="de-DE"/>
        </w:rPr>
        <w:t>in</w:t>
      </w:r>
      <w:r>
        <w:rPr>
          <w:lang w:eastAsia="de-DE"/>
        </w:rPr>
        <w:t xml:space="preserve"> </w:t>
      </w:r>
      <w:r w:rsidR="00383CA1">
        <w:rPr>
          <w:lang w:eastAsia="de-DE"/>
        </w:rPr>
        <w:t>10</w:t>
      </w:r>
      <w:r>
        <w:rPr>
          <w:lang w:eastAsia="de-DE"/>
        </w:rPr>
        <w:t>, 2</w:t>
      </w:r>
      <w:r w:rsidR="00383CA1">
        <w:rPr>
          <w:lang w:eastAsia="de-DE"/>
        </w:rPr>
        <w:t>9</w:t>
      </w:r>
      <w:r>
        <w:rPr>
          <w:lang w:eastAsia="de-DE"/>
        </w:rPr>
        <w:t xml:space="preserve"> </w:t>
      </w:r>
      <w:r w:rsidR="00383CA1">
        <w:rPr>
          <w:lang w:eastAsia="de-DE"/>
        </w:rPr>
        <w:t>solche</w:t>
      </w:r>
      <w:r>
        <w:rPr>
          <w:lang w:eastAsia="de-DE"/>
        </w:rPr>
        <w:t xml:space="preserve"> </w:t>
      </w:r>
      <w:r w:rsidR="00383CA1">
        <w:rPr>
          <w:lang w:eastAsia="de-DE"/>
        </w:rPr>
        <w:t>angesprochen</w:t>
      </w:r>
      <w:r>
        <w:rPr>
          <w:lang w:eastAsia="de-DE"/>
        </w:rPr>
        <w:t xml:space="preserve"> </w:t>
      </w:r>
      <w:r w:rsidR="00383CA1">
        <w:rPr>
          <w:lang w:eastAsia="de-DE"/>
        </w:rPr>
        <w:t>sind,</w:t>
      </w:r>
      <w:r>
        <w:rPr>
          <w:lang w:eastAsia="de-DE"/>
        </w:rPr>
        <w:t xml:space="preserve"> </w:t>
      </w:r>
      <w:r w:rsidR="00383CA1">
        <w:rPr>
          <w:lang w:eastAsia="de-DE"/>
        </w:rPr>
        <w:t>die</w:t>
      </w:r>
      <w:r>
        <w:rPr>
          <w:lang w:eastAsia="de-DE"/>
        </w:rPr>
        <w:t xml:space="preserve"> </w:t>
      </w:r>
      <w:r w:rsidR="00383CA1">
        <w:rPr>
          <w:lang w:eastAsia="de-DE"/>
        </w:rPr>
        <w:t>zwar</w:t>
      </w:r>
      <w:r>
        <w:rPr>
          <w:lang w:eastAsia="de-DE"/>
        </w:rPr>
        <w:t xml:space="preserve"> </w:t>
      </w:r>
      <w:r w:rsidR="00383CA1">
        <w:rPr>
          <w:lang w:eastAsia="de-DE"/>
        </w:rPr>
        <w:t>„geheiligt“</w:t>
      </w:r>
      <w:r>
        <w:rPr>
          <w:lang w:eastAsia="de-DE"/>
        </w:rPr>
        <w:t xml:space="preserve"> </w:t>
      </w:r>
      <w:r w:rsidR="00383CA1">
        <w:rPr>
          <w:lang w:eastAsia="de-DE"/>
        </w:rPr>
        <w:t>aber</w:t>
      </w:r>
      <w:r>
        <w:rPr>
          <w:lang w:eastAsia="de-DE"/>
        </w:rPr>
        <w:t xml:space="preserve"> </w:t>
      </w:r>
      <w:r w:rsidR="00383CA1">
        <w:rPr>
          <w:lang w:eastAsia="de-DE"/>
        </w:rPr>
        <w:t>nicht</w:t>
      </w:r>
      <w:r>
        <w:rPr>
          <w:lang w:eastAsia="de-DE"/>
        </w:rPr>
        <w:t xml:space="preserve"> </w:t>
      </w:r>
      <w:r w:rsidR="00383CA1">
        <w:rPr>
          <w:lang w:eastAsia="de-DE"/>
        </w:rPr>
        <w:t>„wiedergeboren“</w:t>
      </w:r>
      <w:r>
        <w:rPr>
          <w:lang w:eastAsia="de-DE"/>
        </w:rPr>
        <w:t xml:space="preserve"> </w:t>
      </w:r>
      <w:r w:rsidR="00383CA1">
        <w:rPr>
          <w:lang w:eastAsia="de-DE"/>
        </w:rPr>
        <w:t>waren.</w:t>
      </w:r>
      <w:r>
        <w:rPr>
          <w:lang w:eastAsia="de-DE"/>
        </w:rPr>
        <w:t xml:space="preserve"> </w:t>
      </w:r>
      <w:r w:rsidR="00E936F3">
        <w:rPr>
          <w:lang w:eastAsia="de-DE"/>
        </w:rPr>
        <w:t>Seit</w:t>
      </w:r>
      <w:r>
        <w:rPr>
          <w:lang w:eastAsia="de-DE"/>
        </w:rPr>
        <w:t xml:space="preserve"> </w:t>
      </w:r>
      <w:r w:rsidR="00E936F3">
        <w:rPr>
          <w:lang w:eastAsia="de-DE"/>
        </w:rPr>
        <w:t>Pfingsten</w:t>
      </w:r>
      <w:r>
        <w:rPr>
          <w:lang w:eastAsia="de-DE"/>
        </w:rPr>
        <w:t xml:space="preserve"> </w:t>
      </w:r>
      <w:r w:rsidR="00E936F3">
        <w:rPr>
          <w:lang w:eastAsia="de-DE"/>
        </w:rPr>
        <w:t>kann</w:t>
      </w:r>
      <w:r>
        <w:rPr>
          <w:lang w:eastAsia="de-DE"/>
        </w:rPr>
        <w:t xml:space="preserve"> </w:t>
      </w:r>
      <w:r w:rsidR="00E936F3">
        <w:rPr>
          <w:lang w:eastAsia="de-DE"/>
        </w:rPr>
        <w:t>es</w:t>
      </w:r>
      <w:r>
        <w:rPr>
          <w:lang w:eastAsia="de-DE"/>
        </w:rPr>
        <w:t xml:space="preserve"> </w:t>
      </w:r>
      <w:r w:rsidR="00E936F3">
        <w:rPr>
          <w:lang w:eastAsia="de-DE"/>
        </w:rPr>
        <w:t>keine</w:t>
      </w:r>
      <w:r>
        <w:rPr>
          <w:lang w:eastAsia="de-DE"/>
        </w:rPr>
        <w:t xml:space="preserve"> </w:t>
      </w:r>
      <w:r w:rsidR="00E936F3">
        <w:rPr>
          <w:lang w:eastAsia="de-DE"/>
        </w:rPr>
        <w:t>Gläubigen</w:t>
      </w:r>
      <w:r>
        <w:rPr>
          <w:lang w:eastAsia="de-DE"/>
        </w:rPr>
        <w:t xml:space="preserve"> </w:t>
      </w:r>
      <w:r w:rsidR="00E936F3">
        <w:rPr>
          <w:lang w:eastAsia="de-DE"/>
        </w:rPr>
        <w:t>geben,</w:t>
      </w:r>
      <w:r>
        <w:rPr>
          <w:lang w:eastAsia="de-DE"/>
        </w:rPr>
        <w:t xml:space="preserve"> </w:t>
      </w:r>
      <w:r w:rsidR="00E936F3">
        <w:rPr>
          <w:lang w:eastAsia="de-DE"/>
        </w:rPr>
        <w:t>die</w:t>
      </w:r>
      <w:r>
        <w:rPr>
          <w:lang w:eastAsia="de-DE"/>
        </w:rPr>
        <w:t xml:space="preserve"> </w:t>
      </w:r>
      <w:r w:rsidR="00E936F3">
        <w:rPr>
          <w:lang w:eastAsia="de-DE"/>
        </w:rPr>
        <w:t>zwar</w:t>
      </w:r>
      <w:r>
        <w:rPr>
          <w:lang w:eastAsia="de-DE"/>
        </w:rPr>
        <w:t xml:space="preserve"> </w:t>
      </w:r>
      <w:r w:rsidR="00E936F3">
        <w:rPr>
          <w:lang w:eastAsia="de-DE"/>
        </w:rPr>
        <w:t>gereinigt</w:t>
      </w:r>
      <w:r>
        <w:rPr>
          <w:lang w:eastAsia="de-DE"/>
        </w:rPr>
        <w:t xml:space="preserve"> </w:t>
      </w:r>
      <w:r w:rsidR="00E936F3">
        <w:rPr>
          <w:lang w:eastAsia="de-DE"/>
        </w:rPr>
        <w:t>aber</w:t>
      </w:r>
      <w:r>
        <w:rPr>
          <w:lang w:eastAsia="de-DE"/>
        </w:rPr>
        <w:t xml:space="preserve"> </w:t>
      </w:r>
      <w:r w:rsidR="00E936F3">
        <w:rPr>
          <w:lang w:eastAsia="de-DE"/>
        </w:rPr>
        <w:t>noch</w:t>
      </w:r>
      <w:r>
        <w:rPr>
          <w:lang w:eastAsia="de-DE"/>
        </w:rPr>
        <w:t xml:space="preserve"> </w:t>
      </w:r>
      <w:r w:rsidR="00E936F3">
        <w:rPr>
          <w:lang w:eastAsia="de-DE"/>
        </w:rPr>
        <w:t>nicht</w:t>
      </w:r>
      <w:r>
        <w:rPr>
          <w:lang w:eastAsia="de-DE"/>
        </w:rPr>
        <w:t xml:space="preserve"> </w:t>
      </w:r>
      <w:r w:rsidR="00E936F3">
        <w:rPr>
          <w:lang w:eastAsia="de-DE"/>
        </w:rPr>
        <w:t>wiedergeboren</w:t>
      </w:r>
      <w:r>
        <w:rPr>
          <w:lang w:eastAsia="de-DE"/>
        </w:rPr>
        <w:t xml:space="preserve"> </w:t>
      </w:r>
      <w:r w:rsidR="00E936F3">
        <w:rPr>
          <w:lang w:eastAsia="de-DE"/>
        </w:rPr>
        <w:t>sind.</w:t>
      </w:r>
      <w:r>
        <w:rPr>
          <w:lang w:eastAsia="de-DE"/>
        </w:rPr>
        <w:t xml:space="preserve"> </w:t>
      </w:r>
      <w:r w:rsidR="00E936F3">
        <w:rPr>
          <w:lang w:eastAsia="de-DE"/>
        </w:rPr>
        <w:t>Folglich</w:t>
      </w:r>
      <w:r>
        <w:rPr>
          <w:lang w:eastAsia="de-DE"/>
        </w:rPr>
        <w:t xml:space="preserve"> </w:t>
      </w:r>
      <w:r w:rsidR="00E936F3">
        <w:rPr>
          <w:lang w:eastAsia="de-DE"/>
        </w:rPr>
        <w:t>waren</w:t>
      </w:r>
      <w:r>
        <w:rPr>
          <w:lang w:eastAsia="de-DE"/>
        </w:rPr>
        <w:t xml:space="preserve"> </w:t>
      </w:r>
      <w:r w:rsidR="00E936F3">
        <w:rPr>
          <w:lang w:eastAsia="de-DE"/>
        </w:rPr>
        <w:t>die</w:t>
      </w:r>
      <w:r>
        <w:rPr>
          <w:lang w:eastAsia="de-DE"/>
        </w:rPr>
        <w:t xml:space="preserve"> </w:t>
      </w:r>
      <w:r w:rsidR="00E936F3">
        <w:rPr>
          <w:lang w:eastAsia="de-DE"/>
        </w:rPr>
        <w:t>Hebräerchristen,</w:t>
      </w:r>
      <w:r>
        <w:rPr>
          <w:lang w:eastAsia="de-DE"/>
        </w:rPr>
        <w:t xml:space="preserve"> </w:t>
      </w:r>
      <w:r w:rsidR="00E936F3">
        <w:rPr>
          <w:lang w:eastAsia="de-DE"/>
        </w:rPr>
        <w:t>wenn</w:t>
      </w:r>
      <w:r>
        <w:rPr>
          <w:lang w:eastAsia="de-DE"/>
        </w:rPr>
        <w:t xml:space="preserve"> </w:t>
      </w:r>
      <w:r w:rsidR="00E936F3">
        <w:rPr>
          <w:lang w:eastAsia="de-DE"/>
        </w:rPr>
        <w:t>sie</w:t>
      </w:r>
      <w:r>
        <w:rPr>
          <w:lang w:eastAsia="de-DE"/>
        </w:rPr>
        <w:t xml:space="preserve"> </w:t>
      </w:r>
      <w:r w:rsidR="00E936F3">
        <w:rPr>
          <w:lang w:eastAsia="de-DE"/>
        </w:rPr>
        <w:t>„geheiligt“</w:t>
      </w:r>
      <w:r>
        <w:rPr>
          <w:lang w:eastAsia="de-DE"/>
        </w:rPr>
        <w:t xml:space="preserve"> </w:t>
      </w:r>
      <w:r w:rsidR="00E936F3">
        <w:rPr>
          <w:lang w:eastAsia="de-DE"/>
        </w:rPr>
        <w:t>waren,</w:t>
      </w:r>
      <w:r>
        <w:rPr>
          <w:lang w:eastAsia="de-DE"/>
        </w:rPr>
        <w:t xml:space="preserve"> </w:t>
      </w:r>
      <w:r w:rsidR="00E936F3">
        <w:rPr>
          <w:lang w:eastAsia="de-DE"/>
        </w:rPr>
        <w:t>auch</w:t>
      </w:r>
      <w:r>
        <w:rPr>
          <w:lang w:eastAsia="de-DE"/>
        </w:rPr>
        <w:t xml:space="preserve"> </w:t>
      </w:r>
      <w:proofErr w:type="spellStart"/>
      <w:r w:rsidR="00E936F3">
        <w:rPr>
          <w:lang w:eastAsia="de-DE"/>
        </w:rPr>
        <w:t>wiederge</w:t>
      </w:r>
      <w:r w:rsidR="001E10A4">
        <w:rPr>
          <w:lang w:eastAsia="de-DE"/>
        </w:rPr>
        <w:t>-</w:t>
      </w:r>
      <w:r w:rsidR="00E936F3">
        <w:rPr>
          <w:lang w:eastAsia="de-DE"/>
        </w:rPr>
        <w:t>boren</w:t>
      </w:r>
      <w:proofErr w:type="spellEnd"/>
      <w:r w:rsidR="00E936F3">
        <w:rPr>
          <w:lang w:eastAsia="de-DE"/>
        </w:rPr>
        <w:t>.</w:t>
      </w:r>
      <w:r>
        <w:rPr>
          <w:lang w:eastAsia="de-DE"/>
        </w:rPr>
        <w:t xml:space="preserve"> </w:t>
      </w:r>
      <w:r w:rsidR="00383CA1">
        <w:rPr>
          <w:lang w:eastAsia="de-DE"/>
        </w:rPr>
        <w:t>Sie</w:t>
      </w:r>
      <w:r>
        <w:rPr>
          <w:lang w:eastAsia="de-DE"/>
        </w:rPr>
        <w:t xml:space="preserve"> </w:t>
      </w:r>
      <w:r w:rsidR="00383CA1">
        <w:rPr>
          <w:lang w:eastAsia="de-DE"/>
        </w:rPr>
        <w:t>waren</w:t>
      </w:r>
      <w:r>
        <w:rPr>
          <w:lang w:eastAsia="de-DE"/>
        </w:rPr>
        <w:t xml:space="preserve"> </w:t>
      </w:r>
      <w:r w:rsidR="00383CA1">
        <w:rPr>
          <w:lang w:eastAsia="de-DE"/>
        </w:rPr>
        <w:t>nicht</w:t>
      </w:r>
      <w:r>
        <w:rPr>
          <w:lang w:eastAsia="de-DE"/>
        </w:rPr>
        <w:t xml:space="preserve"> </w:t>
      </w:r>
      <w:r w:rsidR="00383CA1">
        <w:rPr>
          <w:lang w:eastAsia="de-DE"/>
        </w:rPr>
        <w:t>„Mitläufer“.</w:t>
      </w:r>
      <w:r>
        <w:rPr>
          <w:lang w:eastAsia="de-DE"/>
        </w:rPr>
        <w:t xml:space="preserve"> </w:t>
      </w:r>
      <w:r w:rsidR="00E936F3">
        <w:rPr>
          <w:lang w:eastAsia="de-DE"/>
        </w:rPr>
        <w:t>Es</w:t>
      </w:r>
      <w:r>
        <w:rPr>
          <w:lang w:eastAsia="de-DE"/>
        </w:rPr>
        <w:t xml:space="preserve"> </w:t>
      </w:r>
      <w:r w:rsidR="00E936F3">
        <w:rPr>
          <w:lang w:eastAsia="de-DE"/>
        </w:rPr>
        <w:t>wäre</w:t>
      </w:r>
      <w:r>
        <w:rPr>
          <w:lang w:eastAsia="de-DE"/>
        </w:rPr>
        <w:t xml:space="preserve"> </w:t>
      </w:r>
      <w:r w:rsidR="005F7E4A">
        <w:rPr>
          <w:lang w:eastAsia="de-DE"/>
        </w:rPr>
        <w:t>auch</w:t>
      </w:r>
      <w:r>
        <w:rPr>
          <w:lang w:eastAsia="de-DE"/>
        </w:rPr>
        <w:t xml:space="preserve"> </w:t>
      </w:r>
      <w:r w:rsidR="00E936F3">
        <w:rPr>
          <w:lang w:eastAsia="de-DE"/>
        </w:rPr>
        <w:t>unsinnig,</w:t>
      </w:r>
      <w:r>
        <w:rPr>
          <w:lang w:eastAsia="de-DE"/>
        </w:rPr>
        <w:t xml:space="preserve"> </w:t>
      </w:r>
      <w:r w:rsidR="00E936F3">
        <w:rPr>
          <w:lang w:eastAsia="de-DE"/>
        </w:rPr>
        <w:t>Mitläufer</w:t>
      </w:r>
      <w:r>
        <w:rPr>
          <w:lang w:eastAsia="de-DE"/>
        </w:rPr>
        <w:t xml:space="preserve"> </w:t>
      </w:r>
      <w:r w:rsidR="00E936F3">
        <w:rPr>
          <w:lang w:eastAsia="de-DE"/>
        </w:rPr>
        <w:t>(die</w:t>
      </w:r>
      <w:r>
        <w:rPr>
          <w:lang w:eastAsia="de-DE"/>
        </w:rPr>
        <w:t xml:space="preserve"> </w:t>
      </w:r>
      <w:r w:rsidR="003544B5">
        <w:rPr>
          <w:lang w:eastAsia="de-DE"/>
        </w:rPr>
        <w:t>nicht</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383CA1">
        <w:rPr>
          <w:lang w:eastAsia="de-DE"/>
        </w:rPr>
        <w:t>stehen,</w:t>
      </w:r>
      <w:r>
        <w:rPr>
          <w:lang w:eastAsia="de-DE"/>
        </w:rPr>
        <w:t xml:space="preserve"> </w:t>
      </w:r>
      <w:r w:rsidR="00383CA1">
        <w:rPr>
          <w:lang w:eastAsia="de-DE"/>
        </w:rPr>
        <w:t>weil</w:t>
      </w:r>
      <w:r>
        <w:rPr>
          <w:lang w:eastAsia="de-DE"/>
        </w:rPr>
        <w:t xml:space="preserve"> </w:t>
      </w:r>
      <w:r w:rsidR="00383CA1">
        <w:rPr>
          <w:lang w:eastAsia="de-DE"/>
        </w:rPr>
        <w:t>sie</w:t>
      </w:r>
      <w:r>
        <w:rPr>
          <w:lang w:eastAsia="de-DE"/>
        </w:rPr>
        <w:t xml:space="preserve"> </w:t>
      </w:r>
      <w:r w:rsidR="00383CA1">
        <w:rPr>
          <w:lang w:eastAsia="de-DE"/>
        </w:rPr>
        <w:t>noch</w:t>
      </w:r>
      <w:r>
        <w:rPr>
          <w:lang w:eastAsia="de-DE"/>
        </w:rPr>
        <w:t xml:space="preserve"> </w:t>
      </w:r>
      <w:r w:rsidR="00383CA1">
        <w:rPr>
          <w:lang w:eastAsia="de-DE"/>
        </w:rPr>
        <w:t>nicht</w:t>
      </w:r>
      <w:r>
        <w:rPr>
          <w:lang w:eastAsia="de-DE"/>
        </w:rPr>
        <w:t xml:space="preserve"> </w:t>
      </w:r>
      <w:r w:rsidR="00383CA1">
        <w:rPr>
          <w:lang w:eastAsia="de-DE"/>
        </w:rPr>
        <w:t>wiedergeboren</w:t>
      </w:r>
      <w:r>
        <w:rPr>
          <w:lang w:eastAsia="de-DE"/>
        </w:rPr>
        <w:t xml:space="preserve"> </w:t>
      </w:r>
      <w:r w:rsidR="00383CA1">
        <w:rPr>
          <w:lang w:eastAsia="de-DE"/>
        </w:rPr>
        <w:t>sind</w:t>
      </w:r>
      <w:r w:rsidR="00E936F3">
        <w:rPr>
          <w:lang w:eastAsia="de-DE"/>
        </w:rPr>
        <w:t>)</w:t>
      </w:r>
      <w:r>
        <w:rPr>
          <w:lang w:eastAsia="de-DE"/>
        </w:rPr>
        <w:t xml:space="preserve"> </w:t>
      </w:r>
      <w:r w:rsidR="00E936F3">
        <w:rPr>
          <w:lang w:eastAsia="de-DE"/>
        </w:rPr>
        <w:t>aufzurufen</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zu</w:t>
      </w:r>
      <w:r>
        <w:rPr>
          <w:lang w:eastAsia="de-DE"/>
        </w:rPr>
        <w:t xml:space="preserve"> </w:t>
      </w:r>
      <w:r w:rsidR="00E936F3">
        <w:rPr>
          <w:i/>
          <w:iCs/>
          <w:lang w:eastAsia="de-DE"/>
        </w:rPr>
        <w:t>bleiben</w:t>
      </w:r>
      <w:r>
        <w:rPr>
          <w:i/>
          <w:iCs/>
          <w:lang w:eastAsia="de-DE"/>
        </w:rPr>
        <w:t xml:space="preserve"> </w:t>
      </w:r>
      <w:r w:rsidR="00E936F3">
        <w:rPr>
          <w:lang w:eastAsia="de-DE"/>
        </w:rPr>
        <w:t>(10</w:t>
      </w:r>
      <w:r>
        <w:rPr>
          <w:lang w:eastAsia="de-DE"/>
        </w:rPr>
        <w:t>, 2</w:t>
      </w:r>
      <w:r w:rsidR="00E936F3">
        <w:rPr>
          <w:lang w:eastAsia="de-DE"/>
        </w:rPr>
        <w:t>3-39).</w:t>
      </w:r>
      <w:r>
        <w:rPr>
          <w:lang w:eastAsia="de-DE"/>
        </w:rPr>
        <w:t xml:space="preserve"> </w:t>
      </w:r>
      <w:r w:rsidR="00383CA1">
        <w:rPr>
          <w:lang w:eastAsia="de-DE"/>
        </w:rPr>
        <w:t>Sie</w:t>
      </w:r>
      <w:r>
        <w:rPr>
          <w:lang w:eastAsia="de-DE"/>
        </w:rPr>
        <w:t xml:space="preserve"> </w:t>
      </w:r>
      <w:r w:rsidR="00383CA1">
        <w:rPr>
          <w:lang w:eastAsia="de-DE"/>
        </w:rPr>
        <w:t>können</w:t>
      </w:r>
      <w:r>
        <w:rPr>
          <w:lang w:eastAsia="de-DE"/>
        </w:rPr>
        <w:t xml:space="preserve"> </w:t>
      </w:r>
      <w:r w:rsidR="00383CA1">
        <w:rPr>
          <w:lang w:eastAsia="de-DE"/>
        </w:rPr>
        <w:t>nicht</w:t>
      </w:r>
      <w:r>
        <w:rPr>
          <w:lang w:eastAsia="de-DE"/>
        </w:rPr>
        <w:t xml:space="preserve"> </w:t>
      </w:r>
      <w:r w:rsidR="00383CA1">
        <w:rPr>
          <w:lang w:eastAsia="de-DE"/>
        </w:rPr>
        <w:t>in</w:t>
      </w:r>
      <w:r>
        <w:rPr>
          <w:lang w:eastAsia="de-DE"/>
        </w:rPr>
        <w:t xml:space="preserve"> </w:t>
      </w:r>
      <w:r w:rsidR="00383CA1">
        <w:rPr>
          <w:lang w:eastAsia="de-DE"/>
        </w:rPr>
        <w:t>etwas</w:t>
      </w:r>
      <w:r>
        <w:rPr>
          <w:lang w:eastAsia="de-DE"/>
        </w:rPr>
        <w:t xml:space="preserve"> </w:t>
      </w:r>
      <w:r w:rsidR="00383CA1">
        <w:rPr>
          <w:lang w:eastAsia="de-DE"/>
        </w:rPr>
        <w:t>bleiben,</w:t>
      </w:r>
      <w:r>
        <w:rPr>
          <w:lang w:eastAsia="de-DE"/>
        </w:rPr>
        <w:t xml:space="preserve"> </w:t>
      </w:r>
      <w:r w:rsidR="00383CA1">
        <w:rPr>
          <w:lang w:eastAsia="de-DE"/>
        </w:rPr>
        <w:t>das</w:t>
      </w:r>
      <w:r>
        <w:rPr>
          <w:lang w:eastAsia="de-DE"/>
        </w:rPr>
        <w:t xml:space="preserve"> </w:t>
      </w:r>
      <w:r w:rsidR="00383CA1">
        <w:rPr>
          <w:lang w:eastAsia="de-DE"/>
        </w:rPr>
        <w:t>sie</w:t>
      </w:r>
      <w:r>
        <w:rPr>
          <w:lang w:eastAsia="de-DE"/>
        </w:rPr>
        <w:t xml:space="preserve"> </w:t>
      </w:r>
      <w:r w:rsidR="00383CA1">
        <w:rPr>
          <w:lang w:eastAsia="de-DE"/>
        </w:rPr>
        <w:t>noch</w:t>
      </w:r>
      <w:r>
        <w:rPr>
          <w:lang w:eastAsia="de-DE"/>
        </w:rPr>
        <w:t xml:space="preserve"> </w:t>
      </w:r>
      <w:r w:rsidR="00383CA1">
        <w:rPr>
          <w:lang w:eastAsia="de-DE"/>
        </w:rPr>
        <w:t>nicht</w:t>
      </w:r>
      <w:r>
        <w:rPr>
          <w:lang w:eastAsia="de-DE"/>
        </w:rPr>
        <w:t xml:space="preserve"> </w:t>
      </w:r>
      <w:r w:rsidR="00383CA1">
        <w:rPr>
          <w:lang w:eastAsia="de-DE"/>
        </w:rPr>
        <w:t>haben.</w:t>
      </w:r>
    </w:p>
    <w:p w:rsidR="00E936F3" w:rsidRDefault="00243A51" w:rsidP="00A27DEE">
      <w:pPr>
        <w:jc w:val="both"/>
        <w:rPr>
          <w:lang w:eastAsia="de-DE"/>
        </w:rPr>
      </w:pPr>
      <w:r>
        <w:rPr>
          <w:lang w:eastAsia="de-DE"/>
        </w:rPr>
        <w:t xml:space="preserve">  </w:t>
      </w:r>
      <w:r w:rsidR="00E936F3">
        <w:rPr>
          <w:lang w:eastAsia="de-DE"/>
        </w:rPr>
        <w:t>Es</w:t>
      </w:r>
      <w:r>
        <w:rPr>
          <w:lang w:eastAsia="de-DE"/>
        </w:rPr>
        <w:t xml:space="preserve"> </w:t>
      </w:r>
      <w:r w:rsidR="00E936F3">
        <w:rPr>
          <w:lang w:eastAsia="de-DE"/>
        </w:rPr>
        <w:t>gibt</w:t>
      </w:r>
      <w:r>
        <w:rPr>
          <w:lang w:eastAsia="de-DE"/>
        </w:rPr>
        <w:t xml:space="preserve"> </w:t>
      </w:r>
      <w:r w:rsidR="00E936F3">
        <w:rPr>
          <w:lang w:eastAsia="de-DE"/>
        </w:rPr>
        <w:t>eine</w:t>
      </w:r>
      <w:r>
        <w:rPr>
          <w:lang w:eastAsia="de-DE"/>
        </w:rPr>
        <w:t xml:space="preserve"> </w:t>
      </w:r>
      <w:r w:rsidR="00E936F3">
        <w:rPr>
          <w:lang w:eastAsia="de-DE"/>
        </w:rPr>
        <w:t>Reihe</w:t>
      </w:r>
      <w:r>
        <w:rPr>
          <w:lang w:eastAsia="de-DE"/>
        </w:rPr>
        <w:t xml:space="preserve"> </w:t>
      </w:r>
      <w:r w:rsidR="00E936F3">
        <w:rPr>
          <w:lang w:eastAsia="de-DE"/>
        </w:rPr>
        <w:t>von</w:t>
      </w:r>
      <w:r>
        <w:rPr>
          <w:lang w:eastAsia="de-DE"/>
        </w:rPr>
        <w:t xml:space="preserve"> </w:t>
      </w:r>
      <w:r w:rsidR="00E936F3">
        <w:rPr>
          <w:lang w:eastAsia="de-DE"/>
        </w:rPr>
        <w:t>Stellen,</w:t>
      </w:r>
      <w:r>
        <w:rPr>
          <w:lang w:eastAsia="de-DE"/>
        </w:rPr>
        <w:t xml:space="preserve"> </w:t>
      </w:r>
      <w:r w:rsidR="00E936F3">
        <w:rPr>
          <w:lang w:eastAsia="de-DE"/>
        </w:rPr>
        <w:t>die</w:t>
      </w:r>
      <w:r>
        <w:rPr>
          <w:lang w:eastAsia="de-DE"/>
        </w:rPr>
        <w:t xml:space="preserve"> </w:t>
      </w:r>
      <w:r w:rsidR="00E936F3">
        <w:rPr>
          <w:lang w:eastAsia="de-DE"/>
        </w:rPr>
        <w:t>zeigen,</w:t>
      </w:r>
      <w:r>
        <w:rPr>
          <w:lang w:eastAsia="de-DE"/>
        </w:rPr>
        <w:t xml:space="preserve"> </w:t>
      </w:r>
      <w:r w:rsidR="00E936F3">
        <w:rPr>
          <w:lang w:eastAsia="de-DE"/>
        </w:rPr>
        <w:t>dass</w:t>
      </w:r>
      <w:r>
        <w:rPr>
          <w:lang w:eastAsia="de-DE"/>
        </w:rPr>
        <w:t xml:space="preserve"> </w:t>
      </w:r>
      <w:r w:rsidR="00E936F3">
        <w:rPr>
          <w:lang w:eastAsia="de-DE"/>
        </w:rPr>
        <w:t>es</w:t>
      </w:r>
      <w:r>
        <w:rPr>
          <w:lang w:eastAsia="de-DE"/>
        </w:rPr>
        <w:t xml:space="preserve"> </w:t>
      </w:r>
      <w:r w:rsidR="00E936F3">
        <w:rPr>
          <w:lang w:eastAsia="de-DE"/>
        </w:rPr>
        <w:t>für</w:t>
      </w:r>
      <w:r>
        <w:rPr>
          <w:lang w:eastAsia="de-DE"/>
        </w:rPr>
        <w:t xml:space="preserve"> </w:t>
      </w:r>
      <w:r w:rsidR="00E936F3">
        <w:rPr>
          <w:lang w:eastAsia="de-DE"/>
        </w:rPr>
        <w:t>Wie</w:t>
      </w:r>
      <w:r w:rsidR="001E10A4">
        <w:rPr>
          <w:lang w:eastAsia="de-DE"/>
        </w:rPr>
        <w:t>-</w:t>
      </w:r>
      <w:proofErr w:type="spellStart"/>
      <w:r w:rsidR="00E936F3">
        <w:rPr>
          <w:lang w:eastAsia="de-DE"/>
        </w:rPr>
        <w:t>dergeborene</w:t>
      </w:r>
      <w:proofErr w:type="spellEnd"/>
      <w:r>
        <w:rPr>
          <w:lang w:eastAsia="de-DE"/>
        </w:rPr>
        <w:t xml:space="preserve"> </w:t>
      </w:r>
      <w:r w:rsidR="00E936F3">
        <w:rPr>
          <w:lang w:eastAsia="de-DE"/>
        </w:rPr>
        <w:t>echte</w:t>
      </w:r>
      <w:r>
        <w:rPr>
          <w:lang w:eastAsia="de-DE"/>
        </w:rPr>
        <w:t xml:space="preserve"> </w:t>
      </w:r>
      <w:r w:rsidR="00E936F3">
        <w:rPr>
          <w:lang w:eastAsia="de-DE"/>
        </w:rPr>
        <w:t>Gefahren</w:t>
      </w:r>
      <w:r>
        <w:rPr>
          <w:lang w:eastAsia="de-DE"/>
        </w:rPr>
        <w:t xml:space="preserve"> </w:t>
      </w:r>
      <w:r w:rsidR="00E936F3">
        <w:rPr>
          <w:lang w:eastAsia="de-DE"/>
        </w:rPr>
        <w:t>gibt.</w:t>
      </w:r>
      <w:r>
        <w:rPr>
          <w:lang w:eastAsia="de-DE"/>
        </w:rPr>
        <w:t xml:space="preserve"> </w:t>
      </w:r>
      <w:r w:rsidR="00E936F3">
        <w:rPr>
          <w:lang w:eastAsia="de-DE"/>
        </w:rPr>
        <w:t>Solche</w:t>
      </w:r>
      <w:r>
        <w:rPr>
          <w:lang w:eastAsia="de-DE"/>
        </w:rPr>
        <w:t xml:space="preserve"> </w:t>
      </w:r>
      <w:r w:rsidR="00E936F3">
        <w:rPr>
          <w:lang w:eastAsia="de-DE"/>
        </w:rPr>
        <w:t>Gefahren</w:t>
      </w:r>
      <w:r>
        <w:rPr>
          <w:lang w:eastAsia="de-DE"/>
        </w:rPr>
        <w:t xml:space="preserve"> </w:t>
      </w:r>
      <w:r w:rsidR="00E936F3">
        <w:rPr>
          <w:lang w:eastAsia="de-DE"/>
        </w:rPr>
        <w:t>sind</w:t>
      </w:r>
      <w:r>
        <w:rPr>
          <w:lang w:eastAsia="de-DE"/>
        </w:rPr>
        <w:t xml:space="preserve"> </w:t>
      </w:r>
      <w:r w:rsidR="008A730E">
        <w:rPr>
          <w:lang w:eastAsia="de-DE"/>
        </w:rPr>
        <w:t>z.</w:t>
      </w:r>
      <w:r>
        <w:rPr>
          <w:lang w:eastAsia="de-DE"/>
        </w:rPr>
        <w:t xml:space="preserve"> </w:t>
      </w:r>
      <w:r w:rsidR="008A730E">
        <w:rPr>
          <w:lang w:eastAsia="de-DE"/>
        </w:rPr>
        <w:t>B.</w:t>
      </w:r>
      <w:r>
        <w:rPr>
          <w:lang w:eastAsia="de-DE"/>
        </w:rPr>
        <w:t xml:space="preserve"> </w:t>
      </w:r>
      <w:r w:rsidR="00E936F3">
        <w:rPr>
          <w:lang w:eastAsia="de-DE"/>
        </w:rPr>
        <w:t>falsche</w:t>
      </w:r>
      <w:r>
        <w:rPr>
          <w:lang w:eastAsia="de-DE"/>
        </w:rPr>
        <w:t xml:space="preserve"> </w:t>
      </w:r>
      <w:r w:rsidR="00E936F3">
        <w:rPr>
          <w:lang w:eastAsia="de-DE"/>
        </w:rPr>
        <w:t>Lehren</w:t>
      </w:r>
      <w:r>
        <w:rPr>
          <w:lang w:eastAsia="de-DE"/>
        </w:rPr>
        <w:t xml:space="preserve"> </w:t>
      </w:r>
      <w:r w:rsidR="00E936F3">
        <w:rPr>
          <w:lang w:eastAsia="de-DE"/>
        </w:rPr>
        <w:t>(1-3</w:t>
      </w:r>
      <w:r>
        <w:rPr>
          <w:lang w:eastAsia="de-DE"/>
        </w:rPr>
        <w:t xml:space="preserve"> </w:t>
      </w:r>
      <w:proofErr w:type="spellStart"/>
      <w:r w:rsidR="00E936F3">
        <w:rPr>
          <w:lang w:eastAsia="de-DE"/>
        </w:rPr>
        <w:t>Joh</w:t>
      </w:r>
      <w:proofErr w:type="spellEnd"/>
      <w:r w:rsidR="00E936F3">
        <w:rPr>
          <w:lang w:eastAsia="de-DE"/>
        </w:rPr>
        <w:t>),</w:t>
      </w:r>
      <w:r>
        <w:rPr>
          <w:lang w:eastAsia="de-DE"/>
        </w:rPr>
        <w:t xml:space="preserve"> </w:t>
      </w:r>
      <w:r w:rsidR="00E936F3">
        <w:rPr>
          <w:lang w:eastAsia="de-DE"/>
        </w:rPr>
        <w:t>Unglaube</w:t>
      </w:r>
      <w:r>
        <w:rPr>
          <w:lang w:eastAsia="de-DE"/>
        </w:rPr>
        <w:t xml:space="preserve"> </w:t>
      </w:r>
      <w:r w:rsidR="00E936F3">
        <w:rPr>
          <w:lang w:eastAsia="de-DE"/>
        </w:rPr>
        <w:t>i</w:t>
      </w:r>
      <w:r w:rsidR="008A730E">
        <w:rPr>
          <w:lang w:eastAsia="de-DE"/>
        </w:rPr>
        <w:t>m</w:t>
      </w:r>
      <w:r>
        <w:rPr>
          <w:lang w:eastAsia="de-DE"/>
        </w:rPr>
        <w:t xml:space="preserve"> </w:t>
      </w:r>
      <w:r w:rsidR="008A730E">
        <w:rPr>
          <w:lang w:eastAsia="de-DE"/>
        </w:rPr>
        <w:t>Ungehorsam</w:t>
      </w:r>
      <w:r>
        <w:rPr>
          <w:lang w:eastAsia="de-DE"/>
        </w:rPr>
        <w:t xml:space="preserve"> </w:t>
      </w:r>
      <w:r w:rsidR="008A730E">
        <w:rPr>
          <w:lang w:eastAsia="de-DE"/>
        </w:rPr>
        <w:t>(</w:t>
      </w:r>
      <w:r>
        <w:rPr>
          <w:lang w:eastAsia="de-DE"/>
        </w:rPr>
        <w:t xml:space="preserve">Hebräer </w:t>
      </w:r>
      <w:r w:rsidR="008A730E">
        <w:rPr>
          <w:lang w:eastAsia="de-DE"/>
        </w:rPr>
        <w:t>3</w:t>
      </w:r>
      <w:r>
        <w:rPr>
          <w:lang w:eastAsia="de-DE"/>
        </w:rPr>
        <w:t xml:space="preserve"> </w:t>
      </w:r>
      <w:r w:rsidR="008A730E">
        <w:rPr>
          <w:lang w:eastAsia="de-DE"/>
        </w:rPr>
        <w:t>u.</w:t>
      </w:r>
      <w:r>
        <w:rPr>
          <w:lang w:eastAsia="de-DE"/>
        </w:rPr>
        <w:t xml:space="preserve"> </w:t>
      </w:r>
      <w:r w:rsidR="008A730E">
        <w:rPr>
          <w:lang w:eastAsia="de-DE"/>
        </w:rPr>
        <w:t>4),</w:t>
      </w:r>
      <w:r>
        <w:rPr>
          <w:lang w:eastAsia="de-DE"/>
        </w:rPr>
        <w:t xml:space="preserve"> </w:t>
      </w:r>
      <w:r w:rsidR="00E936F3">
        <w:rPr>
          <w:lang w:eastAsia="de-DE"/>
        </w:rPr>
        <w:t>Leben</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w:t>
      </w:r>
      <w:r>
        <w:rPr>
          <w:lang w:eastAsia="de-DE"/>
        </w:rPr>
        <w:t xml:space="preserve">Römer </w:t>
      </w:r>
      <w:r w:rsidR="00E936F3">
        <w:rPr>
          <w:lang w:eastAsia="de-DE"/>
        </w:rPr>
        <w:t>8</w:t>
      </w:r>
      <w:r>
        <w:rPr>
          <w:lang w:eastAsia="de-DE"/>
        </w:rPr>
        <w:t>, 1</w:t>
      </w:r>
      <w:r w:rsidR="00E936F3">
        <w:rPr>
          <w:lang w:eastAsia="de-DE"/>
        </w:rPr>
        <w:t>2.13;</w:t>
      </w:r>
      <w:r>
        <w:rPr>
          <w:lang w:eastAsia="de-DE"/>
        </w:rPr>
        <w:t xml:space="preserve"> 2. Petrus </w:t>
      </w:r>
      <w:r w:rsidR="00E936F3">
        <w:rPr>
          <w:lang w:eastAsia="de-DE"/>
        </w:rPr>
        <w:t>2).</w:t>
      </w:r>
      <w:r>
        <w:rPr>
          <w:lang w:eastAsia="de-DE"/>
        </w:rPr>
        <w:t xml:space="preserve"> </w:t>
      </w:r>
      <w:r w:rsidR="00E936F3">
        <w:rPr>
          <w:lang w:eastAsia="de-DE"/>
        </w:rPr>
        <w:t>Daneben</w:t>
      </w:r>
      <w:r>
        <w:rPr>
          <w:lang w:eastAsia="de-DE"/>
        </w:rPr>
        <w:t xml:space="preserve"> </w:t>
      </w:r>
      <w:r w:rsidR="00E936F3">
        <w:rPr>
          <w:lang w:eastAsia="de-DE"/>
        </w:rPr>
        <w:t>gibt</w:t>
      </w:r>
      <w:r>
        <w:rPr>
          <w:lang w:eastAsia="de-DE"/>
        </w:rPr>
        <w:t xml:space="preserve"> </w:t>
      </w:r>
      <w:r w:rsidR="00E936F3">
        <w:rPr>
          <w:lang w:eastAsia="de-DE"/>
        </w:rPr>
        <w:t>es</w:t>
      </w:r>
      <w:r>
        <w:rPr>
          <w:lang w:eastAsia="de-DE"/>
        </w:rPr>
        <w:t xml:space="preserve"> </w:t>
      </w:r>
      <w:r w:rsidR="00E936F3">
        <w:rPr>
          <w:lang w:eastAsia="de-DE"/>
        </w:rPr>
        <w:t>Beispiele</w:t>
      </w:r>
      <w:r>
        <w:rPr>
          <w:lang w:eastAsia="de-DE"/>
        </w:rPr>
        <w:t xml:space="preserve"> </w:t>
      </w:r>
      <w:r w:rsidR="00E936F3">
        <w:rPr>
          <w:lang w:eastAsia="de-DE"/>
        </w:rPr>
        <w:t>von</w:t>
      </w:r>
      <w:r>
        <w:rPr>
          <w:lang w:eastAsia="de-DE"/>
        </w:rPr>
        <w:t xml:space="preserve"> </w:t>
      </w:r>
      <w:r w:rsidR="00E936F3">
        <w:rPr>
          <w:lang w:eastAsia="de-DE"/>
        </w:rPr>
        <w:t>Zurückgefallenen</w:t>
      </w:r>
      <w:r>
        <w:rPr>
          <w:lang w:eastAsia="de-DE"/>
        </w:rPr>
        <w:t xml:space="preserve"> </w:t>
      </w:r>
      <w:r w:rsidR="00E936F3">
        <w:rPr>
          <w:lang w:eastAsia="de-DE"/>
        </w:rPr>
        <w:t>(Judas;</w:t>
      </w:r>
      <w:r>
        <w:rPr>
          <w:lang w:eastAsia="de-DE"/>
        </w:rPr>
        <w:t xml:space="preserve"> </w:t>
      </w:r>
      <w:r w:rsidR="005F7E4A">
        <w:rPr>
          <w:lang w:eastAsia="de-DE"/>
        </w:rPr>
        <w:t>auch</w:t>
      </w:r>
      <w:r>
        <w:rPr>
          <w:lang w:eastAsia="de-DE"/>
        </w:rPr>
        <w:t xml:space="preserve"> </w:t>
      </w:r>
      <w:proofErr w:type="spellStart"/>
      <w:r w:rsidR="00E936F3">
        <w:rPr>
          <w:lang w:eastAsia="de-DE"/>
        </w:rPr>
        <w:t>Hyme</w:t>
      </w:r>
      <w:r w:rsidR="001E10A4">
        <w:rPr>
          <w:lang w:eastAsia="de-DE"/>
        </w:rPr>
        <w:t>-</w:t>
      </w:r>
      <w:r w:rsidR="00E936F3">
        <w:rPr>
          <w:lang w:eastAsia="de-DE"/>
        </w:rPr>
        <w:t>näus</w:t>
      </w:r>
      <w:proofErr w:type="spellEnd"/>
      <w:r>
        <w:rPr>
          <w:lang w:eastAsia="de-DE"/>
        </w:rPr>
        <w:t xml:space="preserve"> </w:t>
      </w:r>
      <w:r w:rsidR="00E936F3">
        <w:rPr>
          <w:lang w:eastAsia="de-DE"/>
        </w:rPr>
        <w:t>in</w:t>
      </w:r>
      <w:r>
        <w:rPr>
          <w:lang w:eastAsia="de-DE"/>
        </w:rPr>
        <w:t xml:space="preserve"> 1. Timotheus </w:t>
      </w:r>
      <w:r w:rsidR="005F7E4A">
        <w:rPr>
          <w:lang w:eastAsia="de-DE"/>
        </w:rPr>
        <w:t>1</w:t>
      </w:r>
      <w:r>
        <w:rPr>
          <w:lang w:eastAsia="de-DE"/>
        </w:rPr>
        <w:t>, 2</w:t>
      </w:r>
      <w:r w:rsidR="005F7E4A">
        <w:rPr>
          <w:lang w:eastAsia="de-DE"/>
        </w:rPr>
        <w:t>0ff</w:t>
      </w:r>
      <w:r>
        <w:rPr>
          <w:lang w:eastAsia="de-DE"/>
        </w:rPr>
        <w:t xml:space="preserve"> </w:t>
      </w:r>
      <w:r w:rsidR="005F7E4A">
        <w:rPr>
          <w:lang w:eastAsia="de-DE"/>
        </w:rPr>
        <w:t>und</w:t>
      </w:r>
      <w:r>
        <w:rPr>
          <w:lang w:eastAsia="de-DE"/>
        </w:rPr>
        <w:t xml:space="preserve"> 2. Timotheus </w:t>
      </w:r>
      <w:r w:rsidR="005F7E4A">
        <w:rPr>
          <w:lang w:eastAsia="de-DE"/>
        </w:rPr>
        <w:t>2</w:t>
      </w:r>
      <w:r>
        <w:rPr>
          <w:lang w:eastAsia="de-DE"/>
        </w:rPr>
        <w:t>, 1</w:t>
      </w:r>
      <w:r w:rsidR="005F7E4A">
        <w:rPr>
          <w:lang w:eastAsia="de-DE"/>
        </w:rPr>
        <w:t>7.18</w:t>
      </w:r>
      <w:r w:rsidR="00E936F3">
        <w:rPr>
          <w:lang w:eastAsia="de-DE"/>
        </w:rPr>
        <w:t>)</w:t>
      </w:r>
      <w:r>
        <w:rPr>
          <w:lang w:eastAsia="de-DE"/>
        </w:rPr>
        <w:t xml:space="preserve"> </w:t>
      </w:r>
      <w:r w:rsidR="00E936F3">
        <w:rPr>
          <w:lang w:eastAsia="de-DE"/>
        </w:rPr>
        <w:t>und</w:t>
      </w:r>
      <w:r>
        <w:rPr>
          <w:lang w:eastAsia="de-DE"/>
        </w:rPr>
        <w:t xml:space="preserve"> </w:t>
      </w:r>
      <w:r w:rsidR="00E936F3">
        <w:rPr>
          <w:lang w:eastAsia="de-DE"/>
        </w:rPr>
        <w:t>dazu</w:t>
      </w:r>
      <w:r>
        <w:rPr>
          <w:lang w:eastAsia="de-DE"/>
        </w:rPr>
        <w:t xml:space="preserve"> </w:t>
      </w:r>
      <w:r w:rsidR="00E936F3">
        <w:rPr>
          <w:lang w:eastAsia="de-DE"/>
        </w:rPr>
        <w:t>Stellen,</w:t>
      </w:r>
      <w:r>
        <w:rPr>
          <w:lang w:eastAsia="de-DE"/>
        </w:rPr>
        <w:t xml:space="preserve"> </w:t>
      </w:r>
      <w:r w:rsidR="008A730E">
        <w:rPr>
          <w:lang w:eastAsia="de-DE"/>
        </w:rPr>
        <w:t>wo</w:t>
      </w:r>
      <w:r>
        <w:rPr>
          <w:lang w:eastAsia="de-DE"/>
        </w:rPr>
        <w:t xml:space="preserve"> </w:t>
      </w:r>
      <w:r w:rsidR="005F7E4A">
        <w:rPr>
          <w:lang w:eastAsia="de-DE"/>
        </w:rPr>
        <w:t>Gläubige</w:t>
      </w:r>
      <w:r>
        <w:rPr>
          <w:lang w:eastAsia="de-DE"/>
        </w:rPr>
        <w:t xml:space="preserve"> </w:t>
      </w:r>
      <w:r w:rsidR="00E936F3">
        <w:rPr>
          <w:lang w:eastAsia="de-DE"/>
        </w:rPr>
        <w:t>vor</w:t>
      </w:r>
      <w:r>
        <w:rPr>
          <w:lang w:eastAsia="de-DE"/>
        </w:rPr>
        <w:t xml:space="preserve"> </w:t>
      </w:r>
      <w:r w:rsidR="00E936F3">
        <w:rPr>
          <w:lang w:eastAsia="de-DE"/>
        </w:rPr>
        <w:t>Abfall</w:t>
      </w:r>
      <w:r>
        <w:rPr>
          <w:lang w:eastAsia="de-DE"/>
        </w:rPr>
        <w:t xml:space="preserve"> </w:t>
      </w:r>
      <w:r w:rsidR="008A730E">
        <w:rPr>
          <w:lang w:eastAsia="de-DE"/>
        </w:rPr>
        <w:t>gewarnt</w:t>
      </w:r>
      <w:r>
        <w:rPr>
          <w:lang w:eastAsia="de-DE"/>
        </w:rPr>
        <w:t xml:space="preserve"> </w:t>
      </w:r>
      <w:r w:rsidR="008A730E">
        <w:rPr>
          <w:lang w:eastAsia="de-DE"/>
        </w:rPr>
        <w:t>werden</w:t>
      </w:r>
      <w:r>
        <w:rPr>
          <w:lang w:eastAsia="de-DE"/>
        </w:rPr>
        <w:t xml:space="preserve"> </w:t>
      </w:r>
      <w:r w:rsidR="00E936F3">
        <w:rPr>
          <w:lang w:eastAsia="de-DE"/>
        </w:rPr>
        <w:t>(</w:t>
      </w:r>
      <w:r>
        <w:rPr>
          <w:lang w:eastAsia="de-DE"/>
        </w:rPr>
        <w:t xml:space="preserve">Hebräer </w:t>
      </w:r>
      <w:r w:rsidR="00E936F3">
        <w:rPr>
          <w:lang w:eastAsia="de-DE"/>
        </w:rPr>
        <w:t>3</w:t>
      </w:r>
      <w:r>
        <w:rPr>
          <w:lang w:eastAsia="de-DE"/>
        </w:rPr>
        <w:t>, 1</w:t>
      </w:r>
      <w:r w:rsidR="00E936F3">
        <w:rPr>
          <w:lang w:eastAsia="de-DE"/>
        </w:rPr>
        <w:t>2-14;</w:t>
      </w:r>
      <w:r>
        <w:rPr>
          <w:lang w:eastAsia="de-DE"/>
        </w:rPr>
        <w:t xml:space="preserve"> </w:t>
      </w:r>
      <w:r w:rsidR="00E936F3">
        <w:rPr>
          <w:lang w:eastAsia="de-DE"/>
        </w:rPr>
        <w:t>10</w:t>
      </w:r>
      <w:r>
        <w:rPr>
          <w:lang w:eastAsia="de-DE"/>
        </w:rPr>
        <w:t>, 2</w:t>
      </w:r>
      <w:r w:rsidR="00E936F3">
        <w:rPr>
          <w:lang w:eastAsia="de-DE"/>
        </w:rPr>
        <w:t>5-39;</w:t>
      </w:r>
      <w:r>
        <w:rPr>
          <w:lang w:eastAsia="de-DE"/>
        </w:rPr>
        <w:t xml:space="preserve"> </w:t>
      </w:r>
      <w:r w:rsidR="00E936F3">
        <w:rPr>
          <w:lang w:eastAsia="de-DE"/>
        </w:rPr>
        <w:t>12</w:t>
      </w:r>
      <w:r>
        <w:rPr>
          <w:lang w:eastAsia="de-DE"/>
        </w:rPr>
        <w:t>, 2</w:t>
      </w:r>
      <w:r w:rsidR="00E936F3">
        <w:rPr>
          <w:lang w:eastAsia="de-DE"/>
        </w:rPr>
        <w:t>5-39).</w:t>
      </w:r>
      <w:r>
        <w:rPr>
          <w:lang w:eastAsia="de-DE"/>
        </w:rPr>
        <w:t xml:space="preserve"> </w:t>
      </w:r>
      <w:r w:rsidR="00E936F3">
        <w:rPr>
          <w:lang w:eastAsia="de-DE"/>
        </w:rPr>
        <w:t>Bzgl.</w:t>
      </w:r>
      <w:r>
        <w:rPr>
          <w:lang w:eastAsia="de-DE"/>
        </w:rPr>
        <w:t xml:space="preserve"> </w:t>
      </w:r>
      <w:r w:rsidR="00E936F3">
        <w:rPr>
          <w:lang w:eastAsia="de-DE"/>
        </w:rPr>
        <w:t>Judas</w:t>
      </w:r>
      <w:r>
        <w:rPr>
          <w:lang w:eastAsia="de-DE"/>
        </w:rPr>
        <w:t xml:space="preserve"> </w:t>
      </w:r>
      <w:r w:rsidR="00E936F3">
        <w:rPr>
          <w:lang w:eastAsia="de-DE"/>
        </w:rPr>
        <w:t>wird</w:t>
      </w:r>
      <w:r>
        <w:rPr>
          <w:lang w:eastAsia="de-DE"/>
        </w:rPr>
        <w:t xml:space="preserve"> </w:t>
      </w:r>
      <w:r w:rsidR="00E936F3">
        <w:rPr>
          <w:lang w:eastAsia="de-DE"/>
        </w:rPr>
        <w:t>oft</w:t>
      </w:r>
      <w:r>
        <w:rPr>
          <w:lang w:eastAsia="de-DE"/>
        </w:rPr>
        <w:t xml:space="preserve"> </w:t>
      </w:r>
      <w:r w:rsidR="00E936F3">
        <w:rPr>
          <w:lang w:eastAsia="de-DE"/>
        </w:rPr>
        <w:t>behauptet,</w:t>
      </w:r>
      <w:r>
        <w:rPr>
          <w:lang w:eastAsia="de-DE"/>
        </w:rPr>
        <w:t xml:space="preserve"> </w:t>
      </w:r>
      <w:r w:rsidR="00E936F3">
        <w:rPr>
          <w:lang w:eastAsia="de-DE"/>
        </w:rPr>
        <w:t>er</w:t>
      </w:r>
      <w:r>
        <w:rPr>
          <w:lang w:eastAsia="de-DE"/>
        </w:rPr>
        <w:t xml:space="preserve"> </w:t>
      </w:r>
      <w:r w:rsidR="00E936F3">
        <w:rPr>
          <w:lang w:eastAsia="de-DE"/>
        </w:rPr>
        <w:t>wäre</w:t>
      </w:r>
      <w:r>
        <w:rPr>
          <w:lang w:eastAsia="de-DE"/>
        </w:rPr>
        <w:t xml:space="preserve"> </w:t>
      </w:r>
      <w:r w:rsidR="00E936F3">
        <w:rPr>
          <w:lang w:eastAsia="de-DE"/>
        </w:rPr>
        <w:t>nie</w:t>
      </w:r>
      <w:r>
        <w:rPr>
          <w:lang w:eastAsia="de-DE"/>
        </w:rPr>
        <w:t xml:space="preserve"> </w:t>
      </w:r>
      <w:r w:rsidR="00E936F3">
        <w:rPr>
          <w:lang w:eastAsia="de-DE"/>
        </w:rPr>
        <w:t>ein</w:t>
      </w:r>
      <w:r>
        <w:rPr>
          <w:lang w:eastAsia="de-DE"/>
        </w:rPr>
        <w:t xml:space="preserve"> </w:t>
      </w:r>
      <w:r w:rsidR="00E936F3">
        <w:rPr>
          <w:lang w:eastAsia="de-DE"/>
        </w:rPr>
        <w:t>echter</w:t>
      </w:r>
      <w:r>
        <w:rPr>
          <w:lang w:eastAsia="de-DE"/>
        </w:rPr>
        <w:t xml:space="preserve"> </w:t>
      </w:r>
      <w:r w:rsidR="00E936F3">
        <w:rPr>
          <w:lang w:eastAsia="de-DE"/>
        </w:rPr>
        <w:t>Jünger</w:t>
      </w:r>
      <w:r>
        <w:rPr>
          <w:lang w:eastAsia="de-DE"/>
        </w:rPr>
        <w:t xml:space="preserve"> </w:t>
      </w:r>
      <w:r w:rsidR="00E936F3">
        <w:rPr>
          <w:lang w:eastAsia="de-DE"/>
        </w:rPr>
        <w:t>Jesu</w:t>
      </w:r>
      <w:r>
        <w:rPr>
          <w:lang w:eastAsia="de-DE"/>
        </w:rPr>
        <w:t xml:space="preserve"> </w:t>
      </w:r>
      <w:r w:rsidR="00E936F3">
        <w:rPr>
          <w:lang w:eastAsia="de-DE"/>
        </w:rPr>
        <w:t>gewesen.</w:t>
      </w:r>
      <w:r>
        <w:rPr>
          <w:lang w:eastAsia="de-DE"/>
        </w:rPr>
        <w:t xml:space="preserve"> </w:t>
      </w:r>
      <w:r w:rsidR="00E936F3">
        <w:rPr>
          <w:lang w:eastAsia="de-DE"/>
        </w:rPr>
        <w:t>Aber</w:t>
      </w:r>
      <w:r>
        <w:rPr>
          <w:lang w:eastAsia="de-DE"/>
        </w:rPr>
        <w:t xml:space="preserve"> </w:t>
      </w:r>
      <w:r w:rsidR="00E936F3">
        <w:rPr>
          <w:lang w:eastAsia="de-DE"/>
        </w:rPr>
        <w:t>in</w:t>
      </w:r>
      <w:r>
        <w:rPr>
          <w:lang w:eastAsia="de-DE"/>
        </w:rPr>
        <w:t xml:space="preserve"> Matthäus </w:t>
      </w:r>
      <w:r w:rsidR="00E936F3">
        <w:rPr>
          <w:lang w:eastAsia="de-DE"/>
        </w:rPr>
        <w:t>10</w:t>
      </w:r>
      <w:r>
        <w:rPr>
          <w:lang w:eastAsia="de-DE"/>
        </w:rPr>
        <w:t xml:space="preserve"> </w:t>
      </w:r>
      <w:r w:rsidR="00E936F3">
        <w:rPr>
          <w:lang w:eastAsia="de-DE"/>
        </w:rPr>
        <w:t>wird</w:t>
      </w:r>
      <w:r>
        <w:rPr>
          <w:lang w:eastAsia="de-DE"/>
        </w:rPr>
        <w:t xml:space="preserve"> </w:t>
      </w:r>
      <w:r w:rsidR="00E936F3">
        <w:rPr>
          <w:lang w:eastAsia="de-DE"/>
        </w:rPr>
        <w:t>er</w:t>
      </w:r>
      <w:r>
        <w:rPr>
          <w:lang w:eastAsia="de-DE"/>
        </w:rPr>
        <w:t xml:space="preserve"> </w:t>
      </w:r>
      <w:r w:rsidR="00E936F3">
        <w:rPr>
          <w:lang w:eastAsia="de-DE"/>
        </w:rPr>
        <w:t>zu</w:t>
      </w:r>
      <w:r>
        <w:rPr>
          <w:lang w:eastAsia="de-DE"/>
        </w:rPr>
        <w:t xml:space="preserve"> </w:t>
      </w:r>
      <w:r w:rsidR="00E936F3">
        <w:rPr>
          <w:lang w:eastAsia="de-DE"/>
        </w:rPr>
        <w:t>den</w:t>
      </w:r>
      <w:r>
        <w:rPr>
          <w:lang w:eastAsia="de-DE"/>
        </w:rPr>
        <w:t xml:space="preserve"> </w:t>
      </w:r>
      <w:r w:rsidR="00E936F3">
        <w:rPr>
          <w:lang w:eastAsia="de-DE"/>
        </w:rPr>
        <w:t>„Schafen“</w:t>
      </w:r>
      <w:r>
        <w:rPr>
          <w:lang w:eastAsia="de-DE"/>
        </w:rPr>
        <w:t xml:space="preserve"> </w:t>
      </w:r>
      <w:r w:rsidR="00E936F3">
        <w:rPr>
          <w:lang w:eastAsia="de-DE"/>
        </w:rPr>
        <w:t>gezählt,</w:t>
      </w:r>
      <w:r>
        <w:rPr>
          <w:lang w:eastAsia="de-DE"/>
        </w:rPr>
        <w:t xml:space="preserve"> </w:t>
      </w:r>
      <w:r w:rsidR="00E936F3">
        <w:rPr>
          <w:lang w:eastAsia="de-DE"/>
        </w:rPr>
        <w:t>nicht</w:t>
      </w:r>
      <w:r>
        <w:rPr>
          <w:lang w:eastAsia="de-DE"/>
        </w:rPr>
        <w:t xml:space="preserve"> </w:t>
      </w:r>
      <w:r w:rsidR="00E936F3">
        <w:rPr>
          <w:lang w:eastAsia="de-DE"/>
        </w:rPr>
        <w:t>zu</w:t>
      </w:r>
      <w:r>
        <w:rPr>
          <w:lang w:eastAsia="de-DE"/>
        </w:rPr>
        <w:t xml:space="preserve"> </w:t>
      </w:r>
      <w:r w:rsidR="00E936F3">
        <w:rPr>
          <w:lang w:eastAsia="de-DE"/>
        </w:rPr>
        <w:t>den</w:t>
      </w:r>
      <w:r>
        <w:rPr>
          <w:lang w:eastAsia="de-DE"/>
        </w:rPr>
        <w:t xml:space="preserve"> </w:t>
      </w:r>
      <w:r w:rsidR="00E936F3">
        <w:rPr>
          <w:lang w:eastAsia="de-DE"/>
        </w:rPr>
        <w:t>„Wölfen“.</w:t>
      </w:r>
      <w:r>
        <w:rPr>
          <w:lang w:eastAsia="de-DE"/>
        </w:rPr>
        <w:t xml:space="preserve"> </w:t>
      </w:r>
      <w:r w:rsidR="00E936F3">
        <w:rPr>
          <w:lang w:eastAsia="de-DE"/>
        </w:rPr>
        <w:t>Im</w:t>
      </w:r>
      <w:r>
        <w:rPr>
          <w:lang w:eastAsia="de-DE"/>
        </w:rPr>
        <w:t xml:space="preserve"> </w:t>
      </w:r>
      <w:r w:rsidR="00E936F3">
        <w:rPr>
          <w:lang w:eastAsia="de-DE"/>
        </w:rPr>
        <w:t>dritten</w:t>
      </w:r>
      <w:r>
        <w:rPr>
          <w:lang w:eastAsia="de-DE"/>
        </w:rPr>
        <w:t xml:space="preserve"> </w:t>
      </w:r>
      <w:r w:rsidR="00E936F3">
        <w:rPr>
          <w:lang w:eastAsia="de-DE"/>
        </w:rPr>
        <w:t>Jahr</w:t>
      </w:r>
      <w:r>
        <w:rPr>
          <w:lang w:eastAsia="de-DE"/>
        </w:rPr>
        <w:t xml:space="preserve"> </w:t>
      </w:r>
      <w:r w:rsidR="00E936F3">
        <w:rPr>
          <w:lang w:eastAsia="de-DE"/>
        </w:rPr>
        <w:t>der</w:t>
      </w:r>
      <w:r>
        <w:rPr>
          <w:lang w:eastAsia="de-DE"/>
        </w:rPr>
        <w:t xml:space="preserve"> </w:t>
      </w:r>
      <w:r w:rsidR="00E936F3">
        <w:rPr>
          <w:lang w:eastAsia="de-DE"/>
        </w:rPr>
        <w:t>Wirksamkeit</w:t>
      </w:r>
      <w:r>
        <w:rPr>
          <w:lang w:eastAsia="de-DE"/>
        </w:rPr>
        <w:t xml:space="preserve"> </w:t>
      </w:r>
      <w:r w:rsidR="00E936F3">
        <w:rPr>
          <w:lang w:eastAsia="de-DE"/>
        </w:rPr>
        <w:t>Jesu</w:t>
      </w:r>
      <w:r>
        <w:rPr>
          <w:lang w:eastAsia="de-DE"/>
        </w:rPr>
        <w:t xml:space="preserve"> </w:t>
      </w:r>
      <w:r w:rsidR="00E936F3">
        <w:rPr>
          <w:lang w:eastAsia="de-DE"/>
        </w:rPr>
        <w:t>(</w:t>
      </w:r>
      <w:r>
        <w:rPr>
          <w:lang w:eastAsia="de-DE"/>
        </w:rPr>
        <w:t xml:space="preserve">Johannes </w:t>
      </w:r>
      <w:r w:rsidR="00E936F3">
        <w:rPr>
          <w:lang w:eastAsia="de-DE"/>
        </w:rPr>
        <w:t>6</w:t>
      </w:r>
      <w:r>
        <w:rPr>
          <w:lang w:eastAsia="de-DE"/>
        </w:rPr>
        <w:t>, 7</w:t>
      </w:r>
      <w:r w:rsidR="00E936F3">
        <w:rPr>
          <w:lang w:eastAsia="de-DE"/>
        </w:rPr>
        <w:t>1)</w:t>
      </w:r>
      <w:r>
        <w:rPr>
          <w:lang w:eastAsia="de-DE"/>
        </w:rPr>
        <w:t xml:space="preserve"> </w:t>
      </w:r>
      <w:r w:rsidR="00E936F3">
        <w:rPr>
          <w:lang w:eastAsia="de-DE"/>
        </w:rPr>
        <w:t>war</w:t>
      </w:r>
      <w:r>
        <w:rPr>
          <w:lang w:eastAsia="de-DE"/>
        </w:rPr>
        <w:t xml:space="preserve"> </w:t>
      </w:r>
      <w:r w:rsidR="00E936F3">
        <w:rPr>
          <w:lang w:eastAsia="de-DE"/>
        </w:rPr>
        <w:t>er</w:t>
      </w:r>
      <w:r>
        <w:rPr>
          <w:lang w:eastAsia="de-DE"/>
        </w:rPr>
        <w:t xml:space="preserve"> </w:t>
      </w:r>
      <w:r w:rsidR="00E936F3">
        <w:rPr>
          <w:lang w:eastAsia="de-DE"/>
        </w:rPr>
        <w:t>dann</w:t>
      </w:r>
      <w:r>
        <w:rPr>
          <w:lang w:eastAsia="de-DE"/>
        </w:rPr>
        <w:t xml:space="preserve"> </w:t>
      </w:r>
      <w:r w:rsidR="00E936F3">
        <w:rPr>
          <w:lang w:eastAsia="de-DE"/>
        </w:rPr>
        <w:t>zu</w:t>
      </w:r>
      <w:r>
        <w:rPr>
          <w:lang w:eastAsia="de-DE"/>
        </w:rPr>
        <w:t xml:space="preserve"> </w:t>
      </w:r>
      <w:r w:rsidR="00E936F3">
        <w:rPr>
          <w:lang w:eastAsia="de-DE"/>
        </w:rPr>
        <w:t>einem</w:t>
      </w:r>
      <w:r>
        <w:rPr>
          <w:lang w:eastAsia="de-DE"/>
        </w:rPr>
        <w:t xml:space="preserve"> </w:t>
      </w:r>
      <w:proofErr w:type="spellStart"/>
      <w:r w:rsidR="008A730E">
        <w:rPr>
          <w:i/>
          <w:iCs/>
          <w:lang w:eastAsia="de-DE"/>
        </w:rPr>
        <w:t>d</w:t>
      </w:r>
      <w:r w:rsidR="00E936F3">
        <w:rPr>
          <w:i/>
          <w:iCs/>
          <w:lang w:eastAsia="de-DE"/>
        </w:rPr>
        <w:t>i</w:t>
      </w:r>
      <w:r w:rsidR="00E936F3" w:rsidRPr="008A730E">
        <w:rPr>
          <w:i/>
          <w:iCs/>
          <w:u w:val="single"/>
          <w:lang w:eastAsia="de-DE"/>
        </w:rPr>
        <w:t>a</w:t>
      </w:r>
      <w:r w:rsidR="00E936F3">
        <w:rPr>
          <w:i/>
          <w:iCs/>
          <w:lang w:eastAsia="de-DE"/>
        </w:rPr>
        <w:t>bolos</w:t>
      </w:r>
      <w:proofErr w:type="spellEnd"/>
      <w:r w:rsidR="003544B5">
        <w:rPr>
          <w:lang w:eastAsia="de-DE"/>
        </w:rPr>
        <w:t>,</w:t>
      </w:r>
      <w:r>
        <w:rPr>
          <w:lang w:eastAsia="de-DE"/>
        </w:rPr>
        <w:t xml:space="preserve"> </w:t>
      </w:r>
      <w:r w:rsidR="00E936F3">
        <w:rPr>
          <w:lang w:eastAsia="de-DE"/>
        </w:rPr>
        <w:t>einem</w:t>
      </w:r>
      <w:r>
        <w:rPr>
          <w:lang w:eastAsia="de-DE"/>
        </w:rPr>
        <w:t xml:space="preserve"> </w:t>
      </w:r>
      <w:r w:rsidR="00E936F3">
        <w:rPr>
          <w:lang w:eastAsia="de-DE"/>
        </w:rPr>
        <w:t>Widers</w:t>
      </w:r>
      <w:r w:rsidR="008A730E">
        <w:rPr>
          <w:lang w:eastAsia="de-DE"/>
        </w:rPr>
        <w:t>acher</w:t>
      </w:r>
      <w:r>
        <w:rPr>
          <w:lang w:eastAsia="de-DE"/>
        </w:rPr>
        <w:t xml:space="preserve"> </w:t>
      </w:r>
      <w:r w:rsidR="008A730E">
        <w:rPr>
          <w:lang w:eastAsia="de-DE"/>
        </w:rPr>
        <w:t>und</w:t>
      </w:r>
      <w:r>
        <w:rPr>
          <w:lang w:eastAsia="de-DE"/>
        </w:rPr>
        <w:t xml:space="preserve"> </w:t>
      </w:r>
      <w:r w:rsidR="008A730E">
        <w:rPr>
          <w:lang w:eastAsia="de-DE"/>
        </w:rPr>
        <w:t>Verleumder,</w:t>
      </w:r>
      <w:r>
        <w:rPr>
          <w:lang w:eastAsia="de-DE"/>
        </w:rPr>
        <w:t xml:space="preserve"> </w:t>
      </w:r>
      <w:r w:rsidR="00E936F3">
        <w:rPr>
          <w:lang w:eastAsia="de-DE"/>
        </w:rPr>
        <w:t>geworden.</w:t>
      </w:r>
      <w:r>
        <w:rPr>
          <w:lang w:eastAsia="de-DE"/>
        </w:rPr>
        <w:t xml:space="preserve"> </w:t>
      </w:r>
      <w:r w:rsidR="005F7E4A">
        <w:rPr>
          <w:lang w:eastAsia="de-DE"/>
        </w:rPr>
        <w:t>Kann</w:t>
      </w:r>
      <w:r>
        <w:rPr>
          <w:lang w:eastAsia="de-DE"/>
        </w:rPr>
        <w:t xml:space="preserve"> </w:t>
      </w:r>
      <w:r w:rsidR="005F7E4A">
        <w:rPr>
          <w:lang w:eastAsia="de-DE"/>
        </w:rPr>
        <w:t>ein</w:t>
      </w:r>
      <w:r>
        <w:rPr>
          <w:lang w:eastAsia="de-DE"/>
        </w:rPr>
        <w:t xml:space="preserve"> </w:t>
      </w:r>
      <w:r w:rsidR="005F7E4A">
        <w:rPr>
          <w:lang w:eastAsia="de-DE"/>
        </w:rPr>
        <w:t>„Schaf“</w:t>
      </w:r>
      <w:r>
        <w:rPr>
          <w:lang w:eastAsia="de-DE"/>
        </w:rPr>
        <w:t xml:space="preserve"> </w:t>
      </w:r>
      <w:r w:rsidR="005F7E4A">
        <w:rPr>
          <w:lang w:eastAsia="de-DE"/>
        </w:rPr>
        <w:t>also</w:t>
      </w:r>
      <w:r>
        <w:rPr>
          <w:lang w:eastAsia="de-DE"/>
        </w:rPr>
        <w:t xml:space="preserve"> </w:t>
      </w:r>
      <w:r w:rsidR="005F7E4A">
        <w:rPr>
          <w:lang w:eastAsia="de-DE"/>
        </w:rPr>
        <w:t>zu</w:t>
      </w:r>
      <w:r>
        <w:rPr>
          <w:lang w:eastAsia="de-DE"/>
        </w:rPr>
        <w:t xml:space="preserve"> </w:t>
      </w:r>
      <w:r w:rsidR="005F7E4A">
        <w:rPr>
          <w:lang w:eastAsia="de-DE"/>
        </w:rPr>
        <w:t>einem</w:t>
      </w:r>
      <w:r>
        <w:rPr>
          <w:lang w:eastAsia="de-DE"/>
        </w:rPr>
        <w:t xml:space="preserve"> </w:t>
      </w:r>
      <w:r w:rsidR="005F7E4A">
        <w:rPr>
          <w:lang w:eastAsia="de-DE"/>
        </w:rPr>
        <w:t>„Diabolos“</w:t>
      </w:r>
      <w:r>
        <w:rPr>
          <w:lang w:eastAsia="de-DE"/>
        </w:rPr>
        <w:t xml:space="preserve"> </w:t>
      </w:r>
      <w:r w:rsidR="005F7E4A">
        <w:rPr>
          <w:lang w:eastAsia="de-DE"/>
        </w:rPr>
        <w:t>werden?</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Betreffs</w:t>
      </w:r>
      <w:r>
        <w:rPr>
          <w:lang w:eastAsia="de-DE"/>
        </w:rPr>
        <w:t xml:space="preserve"> </w:t>
      </w:r>
      <w:r w:rsidR="00E936F3">
        <w:rPr>
          <w:lang w:eastAsia="de-DE"/>
        </w:rPr>
        <w:t>Hymenäus</w:t>
      </w:r>
      <w:r>
        <w:rPr>
          <w:lang w:eastAsia="de-DE"/>
        </w:rPr>
        <w:t xml:space="preserve"> </w:t>
      </w:r>
      <w:r w:rsidR="00E936F3">
        <w:rPr>
          <w:lang w:eastAsia="de-DE"/>
        </w:rPr>
        <w:t>erfahren</w:t>
      </w:r>
      <w:r>
        <w:rPr>
          <w:lang w:eastAsia="de-DE"/>
        </w:rPr>
        <w:t xml:space="preserve"> </w:t>
      </w:r>
      <w:r w:rsidR="00E936F3">
        <w:rPr>
          <w:lang w:eastAsia="de-DE"/>
        </w:rPr>
        <w:t>wir,</w:t>
      </w:r>
      <w:r>
        <w:rPr>
          <w:lang w:eastAsia="de-DE"/>
        </w:rPr>
        <w:t xml:space="preserve"> </w:t>
      </w:r>
      <w:r w:rsidR="00E936F3">
        <w:rPr>
          <w:lang w:eastAsia="de-DE"/>
        </w:rPr>
        <w:t>dass</w:t>
      </w:r>
      <w:r>
        <w:rPr>
          <w:lang w:eastAsia="de-DE"/>
        </w:rPr>
        <w:t xml:space="preserve"> </w:t>
      </w:r>
      <w:r w:rsidR="00E936F3">
        <w:rPr>
          <w:lang w:eastAsia="de-DE"/>
        </w:rPr>
        <w:t>er</w:t>
      </w:r>
      <w:r>
        <w:rPr>
          <w:lang w:eastAsia="de-DE"/>
        </w:rPr>
        <w:t xml:space="preserve"> </w:t>
      </w:r>
      <w:r w:rsidR="00E936F3">
        <w:rPr>
          <w:lang w:eastAsia="de-DE"/>
        </w:rPr>
        <w:t>ein</w:t>
      </w:r>
      <w:r>
        <w:rPr>
          <w:lang w:eastAsia="de-DE"/>
        </w:rPr>
        <w:t xml:space="preserve"> </w:t>
      </w:r>
      <w:r w:rsidR="00E936F3">
        <w:rPr>
          <w:lang w:eastAsia="de-DE"/>
        </w:rPr>
        <w:t>gereinigtes</w:t>
      </w:r>
      <w:r>
        <w:rPr>
          <w:lang w:eastAsia="de-DE"/>
        </w:rPr>
        <w:t xml:space="preserve"> </w:t>
      </w:r>
      <w:r w:rsidR="00E936F3">
        <w:rPr>
          <w:lang w:eastAsia="de-DE"/>
        </w:rPr>
        <w:t>Gewissen</w:t>
      </w:r>
      <w:r>
        <w:rPr>
          <w:lang w:eastAsia="de-DE"/>
        </w:rPr>
        <w:t xml:space="preserve"> </w:t>
      </w:r>
      <w:r w:rsidR="00E936F3">
        <w:rPr>
          <w:lang w:eastAsia="de-DE"/>
        </w:rPr>
        <w:t>gehabt</w:t>
      </w:r>
      <w:r>
        <w:rPr>
          <w:lang w:eastAsia="de-DE"/>
        </w:rPr>
        <w:t xml:space="preserve"> </w:t>
      </w:r>
      <w:r w:rsidR="00E936F3">
        <w:rPr>
          <w:lang w:eastAsia="de-DE"/>
        </w:rPr>
        <w:t>hatte</w:t>
      </w:r>
      <w:r>
        <w:rPr>
          <w:lang w:eastAsia="de-DE"/>
        </w:rPr>
        <w:t xml:space="preserve"> </w:t>
      </w:r>
      <w:r w:rsidR="00E936F3">
        <w:rPr>
          <w:lang w:eastAsia="de-DE"/>
        </w:rPr>
        <w:t>(</w:t>
      </w:r>
      <w:r>
        <w:rPr>
          <w:lang w:eastAsia="de-DE"/>
        </w:rPr>
        <w:t xml:space="preserve">1. Timotheus </w:t>
      </w:r>
      <w:r w:rsidR="00E936F3">
        <w:rPr>
          <w:lang w:eastAsia="de-DE"/>
        </w:rPr>
        <w:t>1</w:t>
      </w:r>
      <w:r>
        <w:rPr>
          <w:lang w:eastAsia="de-DE"/>
        </w:rPr>
        <w:t>, 1</w:t>
      </w:r>
      <w:r w:rsidR="00E936F3">
        <w:rPr>
          <w:lang w:eastAsia="de-DE"/>
        </w:rPr>
        <w:t>8-20):</w:t>
      </w:r>
      <w:r>
        <w:rPr>
          <w:lang w:eastAsia="de-DE"/>
        </w:rPr>
        <w:t xml:space="preserve"> </w:t>
      </w:r>
      <w:r w:rsidR="00E936F3">
        <w:rPr>
          <w:lang w:eastAsia="de-DE"/>
        </w:rPr>
        <w:t>„Diese</w:t>
      </w:r>
      <w:r>
        <w:rPr>
          <w:lang w:eastAsia="de-DE"/>
        </w:rPr>
        <w:t xml:space="preserve"> </w:t>
      </w:r>
      <w:r w:rsidR="00E936F3">
        <w:rPr>
          <w:lang w:eastAsia="de-DE"/>
        </w:rPr>
        <w:t>Anweisung</w:t>
      </w:r>
      <w:r>
        <w:rPr>
          <w:lang w:eastAsia="de-DE"/>
        </w:rPr>
        <w:t xml:space="preserve"> </w:t>
      </w:r>
      <w:r w:rsidR="00E936F3">
        <w:rPr>
          <w:lang w:eastAsia="de-DE"/>
        </w:rPr>
        <w:t>vertraue</w:t>
      </w:r>
      <w:r>
        <w:rPr>
          <w:lang w:eastAsia="de-DE"/>
        </w:rPr>
        <w:t xml:space="preserve"> </w:t>
      </w:r>
      <w:r w:rsidR="00E936F3">
        <w:rPr>
          <w:lang w:eastAsia="de-DE"/>
        </w:rPr>
        <w:t>ich</w:t>
      </w:r>
      <w:r>
        <w:rPr>
          <w:lang w:eastAsia="de-DE"/>
        </w:rPr>
        <w:t xml:space="preserve"> </w:t>
      </w:r>
      <w:r w:rsidR="00E936F3">
        <w:rPr>
          <w:lang w:eastAsia="de-DE"/>
        </w:rPr>
        <w:t>dir</w:t>
      </w:r>
      <w:r>
        <w:rPr>
          <w:lang w:eastAsia="de-DE"/>
        </w:rPr>
        <w:t xml:space="preserve"> </w:t>
      </w:r>
      <w:r w:rsidR="00E936F3">
        <w:rPr>
          <w:lang w:eastAsia="de-DE"/>
        </w:rPr>
        <w:t>an,</w:t>
      </w:r>
      <w:r>
        <w:rPr>
          <w:lang w:eastAsia="de-DE"/>
        </w:rPr>
        <w:t xml:space="preserve"> </w:t>
      </w:r>
      <w:r w:rsidR="00E936F3">
        <w:rPr>
          <w:lang w:eastAsia="de-DE"/>
        </w:rPr>
        <w:t>Kind</w:t>
      </w:r>
      <w:r>
        <w:rPr>
          <w:lang w:eastAsia="de-DE"/>
        </w:rPr>
        <w:t xml:space="preserve"> </w:t>
      </w:r>
      <w:r w:rsidR="00E936F3">
        <w:rPr>
          <w:lang w:eastAsia="de-DE"/>
        </w:rPr>
        <w:t>Timotheus,</w:t>
      </w:r>
      <w:r>
        <w:rPr>
          <w:lang w:eastAsia="de-DE"/>
        </w:rPr>
        <w:t xml:space="preserve"> </w:t>
      </w:r>
      <w:r w:rsidR="00E936F3">
        <w:rPr>
          <w:lang w:eastAsia="de-DE"/>
        </w:rPr>
        <w:t>gemäß</w:t>
      </w:r>
      <w:r>
        <w:rPr>
          <w:lang w:eastAsia="de-DE"/>
        </w:rPr>
        <w:t xml:space="preserve"> </w:t>
      </w:r>
      <w:r w:rsidR="00E936F3">
        <w:rPr>
          <w:lang w:eastAsia="de-DE"/>
        </w:rPr>
        <w:t>den</w:t>
      </w:r>
      <w:r>
        <w:rPr>
          <w:lang w:eastAsia="de-DE"/>
        </w:rPr>
        <w:t xml:space="preserve"> </w:t>
      </w:r>
      <w:r w:rsidR="00E936F3">
        <w:rPr>
          <w:lang w:eastAsia="de-DE"/>
        </w:rPr>
        <w:t>voran</w:t>
      </w:r>
      <w:r w:rsidR="00102D4C">
        <w:rPr>
          <w:lang w:eastAsia="de-DE"/>
        </w:rPr>
        <w:t>-</w:t>
      </w:r>
      <w:r w:rsidR="00E936F3">
        <w:rPr>
          <w:lang w:eastAsia="de-DE"/>
        </w:rPr>
        <w:t>gehenden</w:t>
      </w:r>
      <w:r>
        <w:rPr>
          <w:lang w:eastAsia="de-DE"/>
        </w:rPr>
        <w:t xml:space="preserve"> </w:t>
      </w:r>
      <w:r w:rsidR="00E936F3">
        <w:rPr>
          <w:lang w:eastAsia="de-DE"/>
        </w:rPr>
        <w:t>Weissagungen</w:t>
      </w:r>
      <w:r>
        <w:rPr>
          <w:lang w:eastAsia="de-DE"/>
        </w:rPr>
        <w:t xml:space="preserve"> </w:t>
      </w:r>
      <w:r w:rsidR="00E936F3">
        <w:rPr>
          <w:lang w:eastAsia="de-DE"/>
        </w:rPr>
        <w:t>über</w:t>
      </w:r>
      <w:r>
        <w:rPr>
          <w:lang w:eastAsia="de-DE"/>
        </w:rPr>
        <w:t xml:space="preserve"> </w:t>
      </w:r>
      <w:r w:rsidR="00E936F3">
        <w:rPr>
          <w:lang w:eastAsia="de-DE"/>
        </w:rPr>
        <w:t>dich,</w:t>
      </w:r>
      <w:r>
        <w:rPr>
          <w:lang w:eastAsia="de-DE"/>
        </w:rPr>
        <w:t xml:space="preserve"> </w:t>
      </w:r>
      <w:r w:rsidR="00E936F3">
        <w:rPr>
          <w:lang w:eastAsia="de-DE"/>
        </w:rPr>
        <w:t>damit</w:t>
      </w:r>
      <w:r>
        <w:rPr>
          <w:lang w:eastAsia="de-DE"/>
        </w:rPr>
        <w:t xml:space="preserve"> </w:t>
      </w:r>
      <w:r w:rsidR="00E936F3">
        <w:rPr>
          <w:lang w:eastAsia="de-DE"/>
        </w:rPr>
        <w:t>du</w:t>
      </w:r>
      <w:r>
        <w:rPr>
          <w:lang w:eastAsia="de-DE"/>
        </w:rPr>
        <w:t xml:space="preserve"> </w:t>
      </w:r>
      <w:r w:rsidR="00E936F3">
        <w:rPr>
          <w:lang w:eastAsia="de-DE"/>
        </w:rPr>
        <w:t>in</w:t>
      </w:r>
      <w:r>
        <w:rPr>
          <w:lang w:eastAsia="de-DE"/>
        </w:rPr>
        <w:t xml:space="preserve"> </w:t>
      </w:r>
      <w:r w:rsidR="00E936F3">
        <w:rPr>
          <w:lang w:eastAsia="de-DE"/>
        </w:rPr>
        <w:t>ihnen</w:t>
      </w:r>
      <w:r>
        <w:rPr>
          <w:lang w:eastAsia="de-DE"/>
        </w:rPr>
        <w:t xml:space="preserve"> </w:t>
      </w:r>
      <w:r w:rsidR="00E936F3">
        <w:rPr>
          <w:lang w:eastAsia="de-DE"/>
        </w:rPr>
        <w:t>den</w:t>
      </w:r>
      <w:r>
        <w:rPr>
          <w:lang w:eastAsia="de-DE"/>
        </w:rPr>
        <w:t xml:space="preserve"> </w:t>
      </w:r>
      <w:r w:rsidR="00E936F3">
        <w:rPr>
          <w:lang w:eastAsia="de-DE"/>
        </w:rPr>
        <w:t>edlen</w:t>
      </w:r>
      <w:r>
        <w:rPr>
          <w:lang w:eastAsia="de-DE"/>
        </w:rPr>
        <w:t xml:space="preserve"> </w:t>
      </w:r>
      <w:r w:rsidR="00E936F3">
        <w:rPr>
          <w:lang w:eastAsia="de-DE"/>
        </w:rPr>
        <w:t>Kampf</w:t>
      </w:r>
      <w:r>
        <w:rPr>
          <w:lang w:eastAsia="de-DE"/>
        </w:rPr>
        <w:t xml:space="preserve"> </w:t>
      </w:r>
      <w:r w:rsidR="00E936F3">
        <w:rPr>
          <w:lang w:eastAsia="de-DE"/>
        </w:rPr>
        <w:t>kämpfen</w:t>
      </w:r>
      <w:r>
        <w:rPr>
          <w:lang w:eastAsia="de-DE"/>
        </w:rPr>
        <w:t xml:space="preserve"> </w:t>
      </w:r>
      <w:r w:rsidR="00E936F3">
        <w:rPr>
          <w:lang w:eastAsia="de-DE"/>
        </w:rPr>
        <w:t>möchtest,</w:t>
      </w:r>
      <w:r>
        <w:rPr>
          <w:lang w:eastAsia="de-DE"/>
        </w:rPr>
        <w:t xml:space="preserve"> </w:t>
      </w:r>
      <w:r w:rsidR="00E936F3">
        <w:rPr>
          <w:lang w:eastAsia="de-DE"/>
        </w:rPr>
        <w:t>Glauben</w:t>
      </w:r>
      <w:r>
        <w:rPr>
          <w:lang w:eastAsia="de-DE"/>
        </w:rPr>
        <w:t xml:space="preserve"> </w:t>
      </w:r>
      <w:r w:rsidR="00E936F3">
        <w:rPr>
          <w:lang w:eastAsia="de-DE"/>
        </w:rPr>
        <w:t>haben</w:t>
      </w:r>
      <w:r>
        <w:rPr>
          <w:lang w:eastAsia="de-DE"/>
        </w:rPr>
        <w:t xml:space="preserve"> </w:t>
      </w:r>
      <w:r w:rsidR="00E936F3">
        <w:rPr>
          <w:lang w:eastAsia="de-DE"/>
        </w:rPr>
        <w:t>und</w:t>
      </w:r>
      <w:r>
        <w:rPr>
          <w:lang w:eastAsia="de-DE"/>
        </w:rPr>
        <w:t xml:space="preserve"> </w:t>
      </w:r>
      <w:r w:rsidR="00E936F3">
        <w:rPr>
          <w:lang w:eastAsia="de-DE"/>
        </w:rPr>
        <w:t>ein</w:t>
      </w:r>
      <w:r>
        <w:rPr>
          <w:lang w:eastAsia="de-DE"/>
        </w:rPr>
        <w:t xml:space="preserve"> </w:t>
      </w:r>
      <w:r w:rsidR="00E936F3">
        <w:rPr>
          <w:lang w:eastAsia="de-DE"/>
        </w:rPr>
        <w:t>gutes</w:t>
      </w:r>
      <w:r>
        <w:rPr>
          <w:lang w:eastAsia="de-DE"/>
        </w:rPr>
        <w:t xml:space="preserve"> </w:t>
      </w:r>
      <w:r w:rsidR="00E936F3">
        <w:rPr>
          <w:lang w:eastAsia="de-DE"/>
        </w:rPr>
        <w:t>Gewissen,</w:t>
      </w:r>
      <w:r>
        <w:rPr>
          <w:lang w:eastAsia="de-DE"/>
        </w:rPr>
        <w:t xml:space="preserve"> </w:t>
      </w:r>
      <w:r w:rsidR="00E936F3">
        <w:rPr>
          <w:lang w:eastAsia="de-DE"/>
        </w:rPr>
        <w:t>das</w:t>
      </w:r>
      <w:r>
        <w:rPr>
          <w:lang w:eastAsia="de-DE"/>
        </w:rPr>
        <w:t xml:space="preserve"> </w:t>
      </w:r>
      <w:r w:rsidR="00E936F3">
        <w:rPr>
          <w:lang w:eastAsia="de-DE"/>
        </w:rPr>
        <w:t>etliche</w:t>
      </w:r>
      <w:r>
        <w:rPr>
          <w:lang w:eastAsia="de-DE"/>
        </w:rPr>
        <w:t xml:space="preserve"> </w:t>
      </w:r>
      <w:r w:rsidR="00E936F3">
        <w:rPr>
          <w:lang w:eastAsia="de-DE"/>
        </w:rPr>
        <w:t>von</w:t>
      </w:r>
      <w:r>
        <w:rPr>
          <w:lang w:eastAsia="de-DE"/>
        </w:rPr>
        <w:t xml:space="preserve"> </w:t>
      </w:r>
      <w:r w:rsidR="00E936F3">
        <w:rPr>
          <w:lang w:eastAsia="de-DE"/>
        </w:rPr>
        <w:t>sich</w:t>
      </w:r>
      <w:r>
        <w:rPr>
          <w:lang w:eastAsia="de-DE"/>
        </w:rPr>
        <w:t xml:space="preserve"> </w:t>
      </w:r>
      <w:r w:rsidR="00E936F3">
        <w:rPr>
          <w:lang w:eastAsia="de-DE"/>
        </w:rPr>
        <w:t>stießen</w:t>
      </w:r>
      <w:r>
        <w:rPr>
          <w:lang w:eastAsia="de-DE"/>
        </w:rPr>
        <w:t xml:space="preserve"> </w:t>
      </w:r>
      <w:r w:rsidR="00E936F3">
        <w:rPr>
          <w:lang w:eastAsia="de-DE"/>
        </w:rPr>
        <w:t>und</w:t>
      </w:r>
      <w:r>
        <w:rPr>
          <w:lang w:eastAsia="de-DE"/>
        </w:rPr>
        <w:t xml:space="preserve"> </w:t>
      </w:r>
      <w:r w:rsidR="00E936F3">
        <w:rPr>
          <w:lang w:eastAsia="de-DE"/>
        </w:rPr>
        <w:t>am</w:t>
      </w:r>
      <w:r>
        <w:rPr>
          <w:lang w:eastAsia="de-DE"/>
        </w:rPr>
        <w:t xml:space="preserve"> </w:t>
      </w:r>
      <w:r w:rsidR="00E936F3">
        <w:rPr>
          <w:lang w:eastAsia="de-DE"/>
        </w:rPr>
        <w:t>Glauben</w:t>
      </w:r>
      <w:r>
        <w:rPr>
          <w:lang w:eastAsia="de-DE"/>
        </w:rPr>
        <w:t xml:space="preserve"> </w:t>
      </w:r>
      <w:r w:rsidR="00E936F3">
        <w:rPr>
          <w:lang w:eastAsia="de-DE"/>
        </w:rPr>
        <w:t>Schiffbruch</w:t>
      </w:r>
      <w:r>
        <w:rPr>
          <w:lang w:eastAsia="de-DE"/>
        </w:rPr>
        <w:t xml:space="preserve"> </w:t>
      </w:r>
      <w:r w:rsidR="00E936F3">
        <w:rPr>
          <w:lang w:eastAsia="de-DE"/>
        </w:rPr>
        <w:t>erlitten,</w:t>
      </w:r>
      <w:r>
        <w:rPr>
          <w:lang w:eastAsia="de-DE"/>
        </w:rPr>
        <w:t xml:space="preserve"> </w:t>
      </w:r>
      <w:r w:rsidR="00E936F3">
        <w:rPr>
          <w:lang w:eastAsia="de-DE"/>
        </w:rPr>
        <w:t>unter</w:t>
      </w:r>
      <w:r>
        <w:rPr>
          <w:lang w:eastAsia="de-DE"/>
        </w:rPr>
        <w:t xml:space="preserve"> </w:t>
      </w:r>
      <w:r w:rsidR="00E936F3">
        <w:rPr>
          <w:lang w:eastAsia="de-DE"/>
        </w:rPr>
        <w:t>denen</w:t>
      </w:r>
      <w:r>
        <w:rPr>
          <w:lang w:eastAsia="de-DE"/>
        </w:rPr>
        <w:t xml:space="preserve"> </w:t>
      </w:r>
      <w:r w:rsidR="00E936F3">
        <w:rPr>
          <w:lang w:eastAsia="de-DE"/>
        </w:rPr>
        <w:t>Hymenäus</w:t>
      </w:r>
      <w:r>
        <w:rPr>
          <w:lang w:eastAsia="de-DE"/>
        </w:rPr>
        <w:t xml:space="preserve"> </w:t>
      </w:r>
      <w:r w:rsidR="00E936F3">
        <w:rPr>
          <w:lang w:eastAsia="de-DE"/>
        </w:rPr>
        <w:t>ist,</w:t>
      </w:r>
      <w:r>
        <w:rPr>
          <w:lang w:eastAsia="de-DE"/>
        </w:rPr>
        <w:t xml:space="preserve"> </w:t>
      </w:r>
      <w:r w:rsidR="00E936F3">
        <w:rPr>
          <w:lang w:eastAsia="de-DE"/>
        </w:rPr>
        <w:t>auch</w:t>
      </w:r>
      <w:r>
        <w:rPr>
          <w:lang w:eastAsia="de-DE"/>
        </w:rPr>
        <w:t xml:space="preserve"> </w:t>
      </w:r>
      <w:r w:rsidR="00E936F3">
        <w:rPr>
          <w:lang w:eastAsia="de-DE"/>
        </w:rPr>
        <w:t>Alexander,</w:t>
      </w:r>
      <w:r>
        <w:rPr>
          <w:lang w:eastAsia="de-DE"/>
        </w:rPr>
        <w:t xml:space="preserve"> </w:t>
      </w:r>
      <w:r w:rsidR="00E936F3">
        <w:rPr>
          <w:lang w:eastAsia="de-DE"/>
        </w:rPr>
        <w:t>die</w:t>
      </w:r>
      <w:r>
        <w:rPr>
          <w:lang w:eastAsia="de-DE"/>
        </w:rPr>
        <w:t xml:space="preserve"> </w:t>
      </w:r>
      <w:r w:rsidR="00E936F3">
        <w:rPr>
          <w:lang w:eastAsia="de-DE"/>
        </w:rPr>
        <w:t>ich</w:t>
      </w:r>
      <w:r>
        <w:rPr>
          <w:lang w:eastAsia="de-DE"/>
        </w:rPr>
        <w:t xml:space="preserve"> </w:t>
      </w:r>
      <w:r w:rsidR="00E936F3">
        <w:rPr>
          <w:lang w:eastAsia="de-DE"/>
        </w:rPr>
        <w:t>dem</w:t>
      </w:r>
      <w:r>
        <w:rPr>
          <w:lang w:eastAsia="de-DE"/>
        </w:rPr>
        <w:t xml:space="preserve"> </w:t>
      </w:r>
      <w:r w:rsidR="00E936F3">
        <w:rPr>
          <w:lang w:eastAsia="de-DE"/>
        </w:rPr>
        <w:t>Satan</w:t>
      </w:r>
      <w:r>
        <w:rPr>
          <w:lang w:eastAsia="de-DE"/>
        </w:rPr>
        <w:t xml:space="preserve"> </w:t>
      </w:r>
      <w:r w:rsidR="00E936F3">
        <w:rPr>
          <w:lang w:eastAsia="de-DE"/>
        </w:rPr>
        <w:t>übergab,</w:t>
      </w:r>
      <w:r>
        <w:rPr>
          <w:lang w:eastAsia="de-DE"/>
        </w:rPr>
        <w:t xml:space="preserve"> </w:t>
      </w:r>
      <w:r w:rsidR="00E936F3">
        <w:rPr>
          <w:lang w:eastAsia="de-DE"/>
        </w:rPr>
        <w:t>damit</w:t>
      </w:r>
      <w:r>
        <w:rPr>
          <w:lang w:eastAsia="de-DE"/>
        </w:rPr>
        <w:t xml:space="preserve"> </w:t>
      </w:r>
      <w:r w:rsidR="00E936F3">
        <w:rPr>
          <w:lang w:eastAsia="de-DE"/>
        </w:rPr>
        <w:t>sie</w:t>
      </w:r>
      <w:r>
        <w:rPr>
          <w:lang w:eastAsia="de-DE"/>
        </w:rPr>
        <w:t xml:space="preserve"> </w:t>
      </w:r>
      <w:r w:rsidR="00E936F3">
        <w:rPr>
          <w:lang w:eastAsia="de-DE"/>
        </w:rPr>
        <w:t>durch</w:t>
      </w:r>
      <w:r>
        <w:rPr>
          <w:lang w:eastAsia="de-DE"/>
        </w:rPr>
        <w:t xml:space="preserve"> </w:t>
      </w:r>
      <w:r w:rsidR="00E936F3">
        <w:rPr>
          <w:lang w:eastAsia="de-DE"/>
        </w:rPr>
        <w:t>Zucht</w:t>
      </w:r>
      <w:r>
        <w:rPr>
          <w:lang w:eastAsia="de-DE"/>
        </w:rPr>
        <w:t xml:space="preserve"> </w:t>
      </w:r>
      <w:r w:rsidR="00E936F3">
        <w:rPr>
          <w:lang w:eastAsia="de-DE"/>
        </w:rPr>
        <w:t>unterwiesen</w:t>
      </w:r>
      <w:r>
        <w:rPr>
          <w:lang w:eastAsia="de-DE"/>
        </w:rPr>
        <w:t xml:space="preserve"> </w:t>
      </w:r>
      <w:r w:rsidR="00E936F3">
        <w:rPr>
          <w:lang w:eastAsia="de-DE"/>
        </w:rPr>
        <w:t>würden,</w:t>
      </w:r>
      <w:r>
        <w:rPr>
          <w:lang w:eastAsia="de-DE"/>
        </w:rPr>
        <w:t xml:space="preserve"> </w:t>
      </w:r>
      <w:r w:rsidR="00E936F3">
        <w:rPr>
          <w:lang w:eastAsia="de-DE"/>
        </w:rPr>
        <w:t>nicht</w:t>
      </w:r>
      <w:r>
        <w:rPr>
          <w:lang w:eastAsia="de-DE"/>
        </w:rPr>
        <w:t xml:space="preserve"> </w:t>
      </w:r>
      <w:r w:rsidR="00E936F3">
        <w:rPr>
          <w:lang w:eastAsia="de-DE"/>
        </w:rPr>
        <w:t>zu</w:t>
      </w:r>
      <w:r>
        <w:rPr>
          <w:lang w:eastAsia="de-DE"/>
        </w:rPr>
        <w:t xml:space="preserve"> </w:t>
      </w:r>
      <w:r w:rsidR="00E936F3">
        <w:rPr>
          <w:lang w:eastAsia="de-DE"/>
        </w:rPr>
        <w:t>lästern.</w:t>
      </w:r>
      <w:r>
        <w:rPr>
          <w:lang w:eastAsia="de-DE"/>
        </w:rPr>
        <w:t xml:space="preserve"> </w:t>
      </w:r>
      <w:r w:rsidR="00E936F3">
        <w:rPr>
          <w:lang w:eastAsia="de-DE"/>
        </w:rPr>
        <w:t>Auch</w:t>
      </w:r>
      <w:r>
        <w:rPr>
          <w:lang w:eastAsia="de-DE"/>
        </w:rPr>
        <w:t xml:space="preserve"> </w:t>
      </w:r>
      <w:r w:rsidR="00E936F3">
        <w:rPr>
          <w:lang w:eastAsia="de-DE"/>
        </w:rPr>
        <w:t>die</w:t>
      </w:r>
      <w:r>
        <w:rPr>
          <w:lang w:eastAsia="de-DE"/>
        </w:rPr>
        <w:t xml:space="preserve"> </w:t>
      </w:r>
      <w:r w:rsidR="00E936F3">
        <w:rPr>
          <w:lang w:eastAsia="de-DE"/>
        </w:rPr>
        <w:t>Tatsache,</w:t>
      </w:r>
      <w:r>
        <w:rPr>
          <w:lang w:eastAsia="de-DE"/>
        </w:rPr>
        <w:t xml:space="preserve"> </w:t>
      </w:r>
      <w:r w:rsidR="00E936F3">
        <w:rPr>
          <w:lang w:eastAsia="de-DE"/>
        </w:rPr>
        <w:t>dass</w:t>
      </w:r>
      <w:r>
        <w:rPr>
          <w:lang w:eastAsia="de-DE"/>
        </w:rPr>
        <w:t xml:space="preserve"> </w:t>
      </w:r>
      <w:r w:rsidR="00E936F3">
        <w:rPr>
          <w:lang w:eastAsia="de-DE"/>
        </w:rPr>
        <w:t>Paulus</w:t>
      </w:r>
      <w:r>
        <w:rPr>
          <w:lang w:eastAsia="de-DE"/>
        </w:rPr>
        <w:t xml:space="preserve"> </w:t>
      </w:r>
      <w:r w:rsidR="00E936F3">
        <w:rPr>
          <w:lang w:eastAsia="de-DE"/>
        </w:rPr>
        <w:t>ihn</w:t>
      </w:r>
      <w:r>
        <w:rPr>
          <w:lang w:eastAsia="de-DE"/>
        </w:rPr>
        <w:t xml:space="preserve"> </w:t>
      </w:r>
      <w:r w:rsidR="00E936F3">
        <w:rPr>
          <w:lang w:eastAsia="de-DE"/>
        </w:rPr>
        <w:t>der</w:t>
      </w:r>
      <w:r>
        <w:rPr>
          <w:lang w:eastAsia="de-DE"/>
        </w:rPr>
        <w:t xml:space="preserve"> </w:t>
      </w:r>
      <w:r w:rsidR="00E936F3">
        <w:rPr>
          <w:lang w:eastAsia="de-DE"/>
        </w:rPr>
        <w:t>Züchtigung</w:t>
      </w:r>
      <w:r>
        <w:rPr>
          <w:lang w:eastAsia="de-DE"/>
        </w:rPr>
        <w:t xml:space="preserve"> </w:t>
      </w:r>
      <w:r w:rsidR="00E936F3">
        <w:rPr>
          <w:lang w:eastAsia="de-DE"/>
        </w:rPr>
        <w:t>übergab,</w:t>
      </w:r>
      <w:r>
        <w:rPr>
          <w:lang w:eastAsia="de-DE"/>
        </w:rPr>
        <w:t xml:space="preserve"> </w:t>
      </w:r>
      <w:r w:rsidR="00E936F3">
        <w:rPr>
          <w:lang w:eastAsia="de-DE"/>
        </w:rPr>
        <w:t>deutet</w:t>
      </w:r>
      <w:r>
        <w:rPr>
          <w:lang w:eastAsia="de-DE"/>
        </w:rPr>
        <w:t xml:space="preserve"> </w:t>
      </w:r>
      <w:r w:rsidR="00E936F3">
        <w:rPr>
          <w:lang w:eastAsia="de-DE"/>
        </w:rPr>
        <w:t>auf</w:t>
      </w:r>
      <w:r>
        <w:rPr>
          <w:lang w:eastAsia="de-DE"/>
        </w:rPr>
        <w:t xml:space="preserve"> </w:t>
      </w:r>
      <w:r w:rsidR="00E936F3">
        <w:rPr>
          <w:lang w:eastAsia="de-DE"/>
        </w:rPr>
        <w:t>echte</w:t>
      </w:r>
      <w:r>
        <w:rPr>
          <w:lang w:eastAsia="de-DE"/>
        </w:rPr>
        <w:t xml:space="preserve"> </w:t>
      </w:r>
      <w:r w:rsidR="00E936F3">
        <w:rPr>
          <w:lang w:eastAsia="de-DE"/>
        </w:rPr>
        <w:t>Wiedergeburt</w:t>
      </w:r>
      <w:r>
        <w:rPr>
          <w:lang w:eastAsia="de-DE"/>
        </w:rPr>
        <w:t xml:space="preserve"> </w:t>
      </w:r>
      <w:r w:rsidR="00E936F3">
        <w:rPr>
          <w:lang w:eastAsia="de-DE"/>
        </w:rPr>
        <w:t>hin.</w:t>
      </w:r>
      <w:r>
        <w:rPr>
          <w:lang w:eastAsia="de-DE"/>
        </w:rPr>
        <w:t xml:space="preserve"> </w:t>
      </w:r>
      <w:r w:rsidR="00102D4C">
        <w:rPr>
          <w:lang w:eastAsia="de-DE"/>
        </w:rPr>
        <w:t>Der</w:t>
      </w:r>
      <w:r>
        <w:rPr>
          <w:lang w:eastAsia="de-DE"/>
        </w:rPr>
        <w:t xml:space="preserve"> </w:t>
      </w:r>
      <w:r w:rsidR="00102D4C">
        <w:rPr>
          <w:lang w:eastAsia="de-DE"/>
        </w:rPr>
        <w:t>Vater</w:t>
      </w:r>
      <w:r>
        <w:rPr>
          <w:lang w:eastAsia="de-DE"/>
        </w:rPr>
        <w:t xml:space="preserve"> </w:t>
      </w:r>
      <w:r w:rsidR="00E936F3">
        <w:rPr>
          <w:lang w:eastAsia="de-DE"/>
        </w:rPr>
        <w:t>züchtigt</w:t>
      </w:r>
      <w:r>
        <w:rPr>
          <w:lang w:eastAsia="de-DE"/>
        </w:rPr>
        <w:t xml:space="preserve"> </w:t>
      </w:r>
      <w:r w:rsidR="00E936F3">
        <w:rPr>
          <w:lang w:eastAsia="de-DE"/>
        </w:rPr>
        <w:t>nicht</w:t>
      </w:r>
      <w:r>
        <w:rPr>
          <w:lang w:eastAsia="de-DE"/>
        </w:rPr>
        <w:t xml:space="preserve"> </w:t>
      </w:r>
      <w:r w:rsidR="00E936F3">
        <w:rPr>
          <w:lang w:eastAsia="de-DE"/>
        </w:rPr>
        <w:t>fremde,</w:t>
      </w:r>
      <w:r>
        <w:rPr>
          <w:lang w:eastAsia="de-DE"/>
        </w:rPr>
        <w:t xml:space="preserve"> </w:t>
      </w:r>
      <w:r w:rsidR="00E936F3">
        <w:rPr>
          <w:lang w:eastAsia="de-DE"/>
        </w:rPr>
        <w:t>sondern</w:t>
      </w:r>
      <w:r>
        <w:rPr>
          <w:lang w:eastAsia="de-DE"/>
        </w:rPr>
        <w:t xml:space="preserve"> </w:t>
      </w:r>
      <w:r w:rsidR="00E936F3">
        <w:rPr>
          <w:lang w:eastAsia="de-DE"/>
        </w:rPr>
        <w:t>die</w:t>
      </w:r>
      <w:r>
        <w:rPr>
          <w:lang w:eastAsia="de-DE"/>
        </w:rPr>
        <w:t xml:space="preserve"> </w:t>
      </w:r>
      <w:r w:rsidR="00E936F3">
        <w:rPr>
          <w:lang w:eastAsia="de-DE"/>
        </w:rPr>
        <w:t>eigenen</w:t>
      </w:r>
      <w:r>
        <w:rPr>
          <w:lang w:eastAsia="de-DE"/>
        </w:rPr>
        <w:t xml:space="preserve"> </w:t>
      </w:r>
      <w:r w:rsidR="00E936F3">
        <w:rPr>
          <w:lang w:eastAsia="de-DE"/>
        </w:rPr>
        <w:t>Kinder,</w:t>
      </w:r>
      <w:r>
        <w:rPr>
          <w:lang w:eastAsia="de-DE"/>
        </w:rPr>
        <w:t xml:space="preserve"> </w:t>
      </w:r>
      <w:r w:rsidR="00E936F3">
        <w:rPr>
          <w:lang w:eastAsia="de-DE"/>
        </w:rPr>
        <w:t>die</w:t>
      </w:r>
      <w:r>
        <w:rPr>
          <w:lang w:eastAsia="de-DE"/>
        </w:rPr>
        <w:t xml:space="preserve"> </w:t>
      </w:r>
      <w:r w:rsidR="00102D4C">
        <w:rPr>
          <w:lang w:eastAsia="de-DE"/>
        </w:rPr>
        <w:t>„</w:t>
      </w:r>
      <w:r w:rsidR="00E936F3">
        <w:rPr>
          <w:lang w:eastAsia="de-DE"/>
        </w:rPr>
        <w:t>Geliebten</w:t>
      </w:r>
      <w:r w:rsidR="00102D4C">
        <w:rPr>
          <w:lang w:eastAsia="de-DE"/>
        </w:rPr>
        <w:t>“</w:t>
      </w:r>
      <w:r>
        <w:rPr>
          <w:lang w:eastAsia="de-DE"/>
        </w:rPr>
        <w:t xml:space="preserve"> </w:t>
      </w:r>
      <w:r w:rsidR="00E936F3">
        <w:rPr>
          <w:lang w:eastAsia="de-DE"/>
        </w:rPr>
        <w:t>(</w:t>
      </w:r>
      <w:r>
        <w:rPr>
          <w:lang w:eastAsia="de-DE"/>
        </w:rPr>
        <w:t xml:space="preserve">Offenbarung </w:t>
      </w:r>
      <w:r w:rsidR="00E936F3">
        <w:rPr>
          <w:lang w:eastAsia="de-DE"/>
        </w:rPr>
        <w:t>3</w:t>
      </w:r>
      <w:r>
        <w:rPr>
          <w:lang w:eastAsia="de-DE"/>
        </w:rPr>
        <w:t>, 1</w:t>
      </w:r>
      <w:r w:rsidR="00E936F3">
        <w:rPr>
          <w:lang w:eastAsia="de-DE"/>
        </w:rPr>
        <w:t>9).</w:t>
      </w:r>
      <w:r>
        <w:rPr>
          <w:lang w:eastAsia="de-DE"/>
        </w:rPr>
        <w:t xml:space="preserve"> </w:t>
      </w:r>
      <w:r w:rsidR="00E936F3">
        <w:rPr>
          <w:lang w:eastAsia="de-DE"/>
        </w:rPr>
        <w:t>Und</w:t>
      </w:r>
      <w:r>
        <w:rPr>
          <w:lang w:eastAsia="de-DE"/>
        </w:rPr>
        <w:t xml:space="preserve"> </w:t>
      </w:r>
      <w:r w:rsidR="00E936F3">
        <w:rPr>
          <w:lang w:eastAsia="de-DE"/>
        </w:rPr>
        <w:t>„am</w:t>
      </w:r>
      <w:r>
        <w:rPr>
          <w:lang w:eastAsia="de-DE"/>
        </w:rPr>
        <w:t xml:space="preserve"> </w:t>
      </w:r>
      <w:r w:rsidR="00E936F3">
        <w:rPr>
          <w:lang w:eastAsia="de-DE"/>
        </w:rPr>
        <w:t>Glauben</w:t>
      </w:r>
      <w:r>
        <w:rPr>
          <w:lang w:eastAsia="de-DE"/>
        </w:rPr>
        <w:t xml:space="preserve"> </w:t>
      </w:r>
      <w:r w:rsidR="00E936F3">
        <w:rPr>
          <w:lang w:eastAsia="de-DE"/>
        </w:rPr>
        <w:t>Schiffbruch</w:t>
      </w:r>
      <w:r>
        <w:rPr>
          <w:lang w:eastAsia="de-DE"/>
        </w:rPr>
        <w:t xml:space="preserve"> </w:t>
      </w:r>
      <w:r w:rsidR="00E936F3">
        <w:rPr>
          <w:lang w:eastAsia="de-DE"/>
        </w:rPr>
        <w:t>erleiden“</w:t>
      </w:r>
      <w:r>
        <w:rPr>
          <w:lang w:eastAsia="de-DE"/>
        </w:rPr>
        <w:t xml:space="preserve"> </w:t>
      </w:r>
      <w:r w:rsidR="00E936F3">
        <w:rPr>
          <w:lang w:eastAsia="de-DE"/>
        </w:rPr>
        <w:t>kann</w:t>
      </w:r>
      <w:r>
        <w:rPr>
          <w:lang w:eastAsia="de-DE"/>
        </w:rPr>
        <w:t xml:space="preserve"> </w:t>
      </w:r>
      <w:r w:rsidR="00E936F3">
        <w:rPr>
          <w:lang w:eastAsia="de-DE"/>
        </w:rPr>
        <w:t>nur</w:t>
      </w:r>
      <w:r>
        <w:rPr>
          <w:lang w:eastAsia="de-DE"/>
        </w:rPr>
        <w:t xml:space="preserve"> </w:t>
      </w:r>
      <w:r w:rsidR="00E936F3">
        <w:rPr>
          <w:lang w:eastAsia="de-DE"/>
        </w:rPr>
        <w:t>jemand,</w:t>
      </w:r>
      <w:r>
        <w:rPr>
          <w:lang w:eastAsia="de-DE"/>
        </w:rPr>
        <w:t xml:space="preserve"> </w:t>
      </w:r>
      <w:r w:rsidR="00E936F3">
        <w:rPr>
          <w:lang w:eastAsia="de-DE"/>
        </w:rPr>
        <w:t>der</w:t>
      </w:r>
      <w:r>
        <w:rPr>
          <w:lang w:eastAsia="de-DE"/>
        </w:rPr>
        <w:t xml:space="preserve"> </w:t>
      </w:r>
      <w:r w:rsidR="00E936F3">
        <w:rPr>
          <w:lang w:eastAsia="de-DE"/>
        </w:rPr>
        <w:t>vorher</w:t>
      </w:r>
      <w:r>
        <w:rPr>
          <w:lang w:eastAsia="de-DE"/>
        </w:rPr>
        <w:t xml:space="preserve"> </w:t>
      </w:r>
      <w:r w:rsidR="00E936F3">
        <w:rPr>
          <w:lang w:eastAsia="de-DE"/>
        </w:rPr>
        <w:t>geglaubt</w:t>
      </w:r>
      <w:r>
        <w:rPr>
          <w:lang w:eastAsia="de-DE"/>
        </w:rPr>
        <w:t xml:space="preserve"> </w:t>
      </w:r>
      <w:r w:rsidR="00E936F3">
        <w:rPr>
          <w:lang w:eastAsia="de-DE"/>
        </w:rPr>
        <w:t>hatte.</w:t>
      </w:r>
      <w:r>
        <w:rPr>
          <w:lang w:eastAsia="de-DE"/>
        </w:rPr>
        <w:t xml:space="preserve"> </w:t>
      </w:r>
      <w:r w:rsidR="00E936F3">
        <w:rPr>
          <w:lang w:eastAsia="de-DE"/>
        </w:rPr>
        <w:t>Aus</w:t>
      </w:r>
      <w:r>
        <w:rPr>
          <w:lang w:eastAsia="de-DE"/>
        </w:rPr>
        <w:t xml:space="preserve"> 2. Timotheus </w:t>
      </w:r>
      <w:r w:rsidR="00E936F3">
        <w:rPr>
          <w:lang w:eastAsia="de-DE"/>
        </w:rPr>
        <w:t>2</w:t>
      </w:r>
      <w:r>
        <w:rPr>
          <w:lang w:eastAsia="de-DE"/>
        </w:rPr>
        <w:t>, 1</w:t>
      </w:r>
      <w:r w:rsidR="00E936F3">
        <w:rPr>
          <w:lang w:eastAsia="de-DE"/>
        </w:rPr>
        <w:t>7.18</w:t>
      </w:r>
      <w:r>
        <w:rPr>
          <w:lang w:eastAsia="de-DE"/>
        </w:rPr>
        <w:t xml:space="preserve"> </w:t>
      </w:r>
      <w:r w:rsidR="00E936F3">
        <w:rPr>
          <w:lang w:eastAsia="de-DE"/>
        </w:rPr>
        <w:t>geht</w:t>
      </w:r>
      <w:r>
        <w:rPr>
          <w:lang w:eastAsia="de-DE"/>
        </w:rPr>
        <w:t xml:space="preserve"> </w:t>
      </w:r>
      <w:r w:rsidR="00E936F3">
        <w:rPr>
          <w:lang w:eastAsia="de-DE"/>
        </w:rPr>
        <w:t>hervor,</w:t>
      </w:r>
      <w:r>
        <w:rPr>
          <w:lang w:eastAsia="de-DE"/>
        </w:rPr>
        <w:t xml:space="preserve"> </w:t>
      </w:r>
      <w:r w:rsidR="00E936F3">
        <w:rPr>
          <w:lang w:eastAsia="de-DE"/>
        </w:rPr>
        <w:t>dass</w:t>
      </w:r>
      <w:r>
        <w:rPr>
          <w:lang w:eastAsia="de-DE"/>
        </w:rPr>
        <w:t xml:space="preserve"> </w:t>
      </w:r>
      <w:r w:rsidR="00E936F3">
        <w:rPr>
          <w:lang w:eastAsia="de-DE"/>
        </w:rPr>
        <w:t>Hymenäus</w:t>
      </w:r>
      <w:r>
        <w:rPr>
          <w:lang w:eastAsia="de-DE"/>
        </w:rPr>
        <w:t xml:space="preserve"> </w:t>
      </w:r>
      <w:r w:rsidR="00E936F3">
        <w:rPr>
          <w:lang w:eastAsia="de-DE"/>
        </w:rPr>
        <w:t>abgefallen</w:t>
      </w:r>
      <w:r>
        <w:rPr>
          <w:lang w:eastAsia="de-DE"/>
        </w:rPr>
        <w:t xml:space="preserve"> </w:t>
      </w:r>
      <w:r w:rsidR="00E936F3">
        <w:rPr>
          <w:lang w:eastAsia="de-DE"/>
        </w:rPr>
        <w:t>ist:</w:t>
      </w:r>
      <w:r>
        <w:rPr>
          <w:lang w:eastAsia="de-DE"/>
        </w:rPr>
        <w:t xml:space="preserve"> </w:t>
      </w:r>
      <w:r w:rsidR="00E936F3">
        <w:rPr>
          <w:lang w:eastAsia="de-DE"/>
        </w:rPr>
        <w:t>„…</w:t>
      </w:r>
      <w:r>
        <w:rPr>
          <w:lang w:eastAsia="de-DE"/>
        </w:rPr>
        <w:t xml:space="preserve"> </w:t>
      </w:r>
      <w:r w:rsidR="00E936F3">
        <w:rPr>
          <w:lang w:eastAsia="de-DE"/>
        </w:rPr>
        <w:t>und</w:t>
      </w:r>
      <w:r>
        <w:rPr>
          <w:lang w:eastAsia="de-DE"/>
        </w:rPr>
        <w:t xml:space="preserve"> </w:t>
      </w:r>
      <w:r w:rsidR="00E936F3">
        <w:rPr>
          <w:lang w:eastAsia="de-DE"/>
        </w:rPr>
        <w:t>ihr</w:t>
      </w:r>
      <w:r>
        <w:rPr>
          <w:lang w:eastAsia="de-DE"/>
        </w:rPr>
        <w:t xml:space="preserve"> </w:t>
      </w:r>
      <w:r w:rsidR="00E936F3">
        <w:rPr>
          <w:lang w:eastAsia="de-DE"/>
        </w:rPr>
        <w:t>Wort</w:t>
      </w:r>
      <w:r>
        <w:rPr>
          <w:lang w:eastAsia="de-DE"/>
        </w:rPr>
        <w:t xml:space="preserve"> </w:t>
      </w:r>
      <w:r w:rsidR="00E936F3">
        <w:rPr>
          <w:lang w:eastAsia="de-DE"/>
        </w:rPr>
        <w:t>wird</w:t>
      </w:r>
      <w:r>
        <w:rPr>
          <w:lang w:eastAsia="de-DE"/>
        </w:rPr>
        <w:t xml:space="preserve"> </w:t>
      </w:r>
      <w:r w:rsidR="00E936F3">
        <w:rPr>
          <w:lang w:eastAsia="de-DE"/>
        </w:rPr>
        <w:t>um</w:t>
      </w:r>
      <w:r>
        <w:rPr>
          <w:lang w:eastAsia="de-DE"/>
        </w:rPr>
        <w:t xml:space="preserve"> </w:t>
      </w:r>
      <w:r w:rsidR="00E936F3">
        <w:rPr>
          <w:lang w:eastAsia="de-DE"/>
        </w:rPr>
        <w:t>sich</w:t>
      </w:r>
      <w:r>
        <w:rPr>
          <w:lang w:eastAsia="de-DE"/>
        </w:rPr>
        <w:t xml:space="preserve"> </w:t>
      </w:r>
      <w:r w:rsidR="00E936F3">
        <w:rPr>
          <w:lang w:eastAsia="de-DE"/>
        </w:rPr>
        <w:t>fressen</w:t>
      </w:r>
      <w:r>
        <w:rPr>
          <w:lang w:eastAsia="de-DE"/>
        </w:rPr>
        <w:t xml:space="preserve"> </w:t>
      </w:r>
      <w:r w:rsidR="00E936F3">
        <w:rPr>
          <w:lang w:eastAsia="de-DE"/>
        </w:rPr>
        <w:t>wie</w:t>
      </w:r>
      <w:r>
        <w:rPr>
          <w:lang w:eastAsia="de-DE"/>
        </w:rPr>
        <w:t xml:space="preserve"> </w:t>
      </w:r>
      <w:r w:rsidR="00E936F3">
        <w:rPr>
          <w:lang w:eastAsia="de-DE"/>
        </w:rPr>
        <w:t>eine</w:t>
      </w:r>
      <w:r>
        <w:rPr>
          <w:lang w:eastAsia="de-DE"/>
        </w:rPr>
        <w:t xml:space="preserve"> </w:t>
      </w:r>
      <w:r w:rsidR="00E936F3">
        <w:rPr>
          <w:lang w:eastAsia="de-DE"/>
        </w:rPr>
        <w:t>krebsartige</w:t>
      </w:r>
      <w:r>
        <w:rPr>
          <w:lang w:eastAsia="de-DE"/>
        </w:rPr>
        <w:t xml:space="preserve"> </w:t>
      </w:r>
      <w:r w:rsidR="00E936F3">
        <w:rPr>
          <w:lang w:eastAsia="de-DE"/>
        </w:rPr>
        <w:t>Krankheit;</w:t>
      </w:r>
      <w:r>
        <w:rPr>
          <w:lang w:eastAsia="de-DE"/>
        </w:rPr>
        <w:t xml:space="preserve"> </w:t>
      </w:r>
      <w:r w:rsidR="00E936F3">
        <w:rPr>
          <w:lang w:eastAsia="de-DE"/>
        </w:rPr>
        <w:t>von</w:t>
      </w:r>
      <w:r>
        <w:rPr>
          <w:lang w:eastAsia="de-DE"/>
        </w:rPr>
        <w:t xml:space="preserve"> </w:t>
      </w:r>
      <w:r w:rsidR="00E936F3">
        <w:rPr>
          <w:lang w:eastAsia="de-DE"/>
        </w:rPr>
        <w:t>ihnen</w:t>
      </w:r>
      <w:r>
        <w:rPr>
          <w:lang w:eastAsia="de-DE"/>
        </w:rPr>
        <w:t xml:space="preserve"> </w:t>
      </w:r>
      <w:r w:rsidR="00E936F3">
        <w:rPr>
          <w:lang w:eastAsia="de-DE"/>
        </w:rPr>
        <w:t>ist</w:t>
      </w:r>
      <w:r>
        <w:rPr>
          <w:lang w:eastAsia="de-DE"/>
        </w:rPr>
        <w:t xml:space="preserve"> </w:t>
      </w:r>
      <w:r w:rsidR="00E936F3">
        <w:rPr>
          <w:lang w:eastAsia="de-DE"/>
        </w:rPr>
        <w:t>Hymenäus,</w:t>
      </w:r>
      <w:r>
        <w:rPr>
          <w:lang w:eastAsia="de-DE"/>
        </w:rPr>
        <w:t xml:space="preserve"> </w:t>
      </w:r>
      <w:r w:rsidR="00E936F3">
        <w:rPr>
          <w:lang w:eastAsia="de-DE"/>
        </w:rPr>
        <w:t>auch</w:t>
      </w:r>
      <w:r>
        <w:rPr>
          <w:lang w:eastAsia="de-DE"/>
        </w:rPr>
        <w:t xml:space="preserve"> </w:t>
      </w:r>
      <w:proofErr w:type="spellStart"/>
      <w:r w:rsidR="00E936F3">
        <w:rPr>
          <w:lang w:eastAsia="de-DE"/>
        </w:rPr>
        <w:t>Philetus</w:t>
      </w:r>
      <w:proofErr w:type="spellEnd"/>
      <w:r w:rsidR="00E936F3">
        <w:rPr>
          <w:lang w:eastAsia="de-DE"/>
        </w:rPr>
        <w:t>,</w:t>
      </w:r>
      <w:r>
        <w:rPr>
          <w:lang w:eastAsia="de-DE"/>
        </w:rPr>
        <w:t xml:space="preserve"> </w:t>
      </w:r>
      <w:r w:rsidR="00E936F3">
        <w:rPr>
          <w:lang w:eastAsia="de-DE"/>
        </w:rPr>
        <w:t>welche</w:t>
      </w:r>
      <w:r>
        <w:rPr>
          <w:lang w:eastAsia="de-DE"/>
        </w:rPr>
        <w:t xml:space="preserve"> </w:t>
      </w:r>
      <w:r w:rsidR="00E936F3">
        <w:rPr>
          <w:lang w:eastAsia="de-DE"/>
        </w:rPr>
        <w:t>von</w:t>
      </w:r>
      <w:r>
        <w:rPr>
          <w:lang w:eastAsia="de-DE"/>
        </w:rPr>
        <w:t xml:space="preserve"> </w:t>
      </w:r>
      <w:r w:rsidR="00E936F3">
        <w:rPr>
          <w:lang w:eastAsia="de-DE"/>
        </w:rPr>
        <w:t>der</w:t>
      </w:r>
      <w:r>
        <w:rPr>
          <w:lang w:eastAsia="de-DE"/>
        </w:rPr>
        <w:t xml:space="preserve"> </w:t>
      </w:r>
      <w:r w:rsidR="00E936F3">
        <w:rPr>
          <w:lang w:eastAsia="de-DE"/>
        </w:rPr>
        <w:t>Wahrheit</w:t>
      </w:r>
      <w:r>
        <w:rPr>
          <w:lang w:eastAsia="de-DE"/>
        </w:rPr>
        <w:t xml:space="preserve"> </w:t>
      </w:r>
      <w:r w:rsidR="00E936F3">
        <w:rPr>
          <w:lang w:eastAsia="de-DE"/>
        </w:rPr>
        <w:t>‹und</w:t>
      </w:r>
      <w:r>
        <w:rPr>
          <w:lang w:eastAsia="de-DE"/>
        </w:rPr>
        <w:t xml:space="preserve"> </w:t>
      </w:r>
      <w:r w:rsidR="00E936F3">
        <w:rPr>
          <w:lang w:eastAsia="de-DE"/>
        </w:rPr>
        <w:t>so›</w:t>
      </w:r>
      <w:r>
        <w:rPr>
          <w:lang w:eastAsia="de-DE"/>
        </w:rPr>
        <w:t xml:space="preserve"> </w:t>
      </w:r>
      <w:r w:rsidR="00E936F3">
        <w:rPr>
          <w:lang w:eastAsia="de-DE"/>
        </w:rPr>
        <w:t>vom</w:t>
      </w:r>
      <w:r>
        <w:rPr>
          <w:lang w:eastAsia="de-DE"/>
        </w:rPr>
        <w:t xml:space="preserve"> </w:t>
      </w:r>
      <w:r w:rsidR="00E936F3">
        <w:rPr>
          <w:lang w:eastAsia="de-DE"/>
        </w:rPr>
        <w:t>Ziel</w:t>
      </w:r>
      <w:r>
        <w:rPr>
          <w:lang w:eastAsia="de-DE"/>
        </w:rPr>
        <w:t xml:space="preserve"> </w:t>
      </w:r>
      <w:r w:rsidR="00E936F3">
        <w:rPr>
          <w:lang w:eastAsia="de-DE"/>
        </w:rPr>
        <w:t>abirrten</w:t>
      </w:r>
      <w:r>
        <w:rPr>
          <w:lang w:eastAsia="de-DE"/>
        </w:rPr>
        <w:t xml:space="preserve"> </w:t>
      </w:r>
      <w:r w:rsidR="00E936F3">
        <w:rPr>
          <w:lang w:eastAsia="de-DE"/>
        </w:rPr>
        <w:t>und</w:t>
      </w:r>
      <w:r>
        <w:rPr>
          <w:lang w:eastAsia="de-DE"/>
        </w:rPr>
        <w:t xml:space="preserve"> </w:t>
      </w:r>
      <w:r w:rsidR="00E936F3">
        <w:rPr>
          <w:lang w:eastAsia="de-DE"/>
        </w:rPr>
        <w:t>sagen,</w:t>
      </w:r>
      <w:r>
        <w:rPr>
          <w:lang w:eastAsia="de-DE"/>
        </w:rPr>
        <w:t xml:space="preserve"> </w:t>
      </w:r>
      <w:r w:rsidR="00E936F3">
        <w:rPr>
          <w:lang w:eastAsia="de-DE"/>
        </w:rPr>
        <w:t>die</w:t>
      </w:r>
      <w:r>
        <w:rPr>
          <w:lang w:eastAsia="de-DE"/>
        </w:rPr>
        <w:t xml:space="preserve"> </w:t>
      </w:r>
      <w:r w:rsidR="00E936F3">
        <w:rPr>
          <w:lang w:eastAsia="de-DE"/>
        </w:rPr>
        <w:t>Auferstehung</w:t>
      </w:r>
      <w:r>
        <w:rPr>
          <w:lang w:eastAsia="de-DE"/>
        </w:rPr>
        <w:t xml:space="preserve"> </w:t>
      </w:r>
      <w:r w:rsidR="00E936F3">
        <w:rPr>
          <w:lang w:eastAsia="de-DE"/>
        </w:rPr>
        <w:t>sei</w:t>
      </w:r>
      <w:r>
        <w:rPr>
          <w:lang w:eastAsia="de-DE"/>
        </w:rPr>
        <w:t xml:space="preserve"> </w:t>
      </w:r>
      <w:r w:rsidR="00E936F3">
        <w:rPr>
          <w:lang w:eastAsia="de-DE"/>
        </w:rPr>
        <w:t>schon</w:t>
      </w:r>
      <w:r>
        <w:rPr>
          <w:lang w:eastAsia="de-DE"/>
        </w:rPr>
        <w:t xml:space="preserve"> </w:t>
      </w:r>
      <w:r w:rsidR="00E936F3">
        <w:rPr>
          <w:lang w:eastAsia="de-DE"/>
        </w:rPr>
        <w:t>geschehen,</w:t>
      </w:r>
      <w:r>
        <w:rPr>
          <w:lang w:eastAsia="de-DE"/>
        </w:rPr>
        <w:t xml:space="preserve"> </w:t>
      </w:r>
      <w:r w:rsidR="00E936F3">
        <w:rPr>
          <w:lang w:eastAsia="de-DE"/>
        </w:rPr>
        <w:t>und</w:t>
      </w:r>
      <w:r>
        <w:rPr>
          <w:lang w:eastAsia="de-DE"/>
        </w:rPr>
        <w:t xml:space="preserve"> </w:t>
      </w:r>
      <w:r w:rsidR="00E936F3">
        <w:rPr>
          <w:lang w:eastAsia="de-DE"/>
        </w:rPr>
        <w:t>sie</w:t>
      </w:r>
      <w:r>
        <w:rPr>
          <w:lang w:eastAsia="de-DE"/>
        </w:rPr>
        <w:t xml:space="preserve"> </w:t>
      </w:r>
      <w:r w:rsidR="00E936F3">
        <w:rPr>
          <w:lang w:eastAsia="de-DE"/>
        </w:rPr>
        <w:t>bringen</w:t>
      </w:r>
      <w:r>
        <w:rPr>
          <w:lang w:eastAsia="de-DE"/>
        </w:rPr>
        <w:t xml:space="preserve"> </w:t>
      </w:r>
      <w:r w:rsidR="00E936F3">
        <w:rPr>
          <w:lang w:eastAsia="de-DE"/>
        </w:rPr>
        <w:t>den</w:t>
      </w:r>
      <w:r>
        <w:rPr>
          <w:lang w:eastAsia="de-DE"/>
        </w:rPr>
        <w:t xml:space="preserve"> </w:t>
      </w:r>
      <w:r w:rsidR="00E936F3">
        <w:rPr>
          <w:lang w:eastAsia="de-DE"/>
        </w:rPr>
        <w:t>Glauben</w:t>
      </w:r>
      <w:r>
        <w:rPr>
          <w:lang w:eastAsia="de-DE"/>
        </w:rPr>
        <w:t xml:space="preserve"> </w:t>
      </w:r>
      <w:r w:rsidR="00E936F3">
        <w:rPr>
          <w:lang w:eastAsia="de-DE"/>
        </w:rPr>
        <w:t>etlicher</w:t>
      </w:r>
      <w:r>
        <w:rPr>
          <w:lang w:eastAsia="de-DE"/>
        </w:rPr>
        <w:t xml:space="preserve"> </w:t>
      </w:r>
      <w:r w:rsidR="00E936F3">
        <w:rPr>
          <w:lang w:eastAsia="de-DE"/>
        </w:rPr>
        <w:t>zum</w:t>
      </w:r>
      <w:r>
        <w:rPr>
          <w:lang w:eastAsia="de-DE"/>
        </w:rPr>
        <w:t xml:space="preserve"> </w:t>
      </w:r>
      <w:r w:rsidR="00E936F3">
        <w:rPr>
          <w:lang w:eastAsia="de-DE"/>
        </w:rPr>
        <w:t>Um</w:t>
      </w:r>
      <w:r w:rsidR="001E10A4">
        <w:rPr>
          <w:lang w:eastAsia="de-DE"/>
        </w:rPr>
        <w:t>-</w:t>
      </w:r>
      <w:r w:rsidR="00E936F3">
        <w:rPr>
          <w:lang w:eastAsia="de-DE"/>
        </w:rPr>
        <w:t>sturz.</w:t>
      </w:r>
      <w:r w:rsidR="00102D4C">
        <w:rPr>
          <w:lang w:eastAsia="de-DE"/>
        </w:rPr>
        <w:t>“</w:t>
      </w:r>
      <w:r>
        <w:rPr>
          <w:lang w:eastAsia="de-DE"/>
        </w:rPr>
        <w:t xml:space="preserve"> </w:t>
      </w:r>
      <w:r w:rsidR="00102D4C">
        <w:rPr>
          <w:lang w:eastAsia="de-DE"/>
        </w:rPr>
        <w:t>Jemand,</w:t>
      </w:r>
      <w:r>
        <w:rPr>
          <w:lang w:eastAsia="de-DE"/>
        </w:rPr>
        <w:t xml:space="preserve"> </w:t>
      </w:r>
      <w:r w:rsidR="00102D4C">
        <w:rPr>
          <w:lang w:eastAsia="de-DE"/>
        </w:rPr>
        <w:t>der</w:t>
      </w:r>
      <w:r>
        <w:rPr>
          <w:lang w:eastAsia="de-DE"/>
        </w:rPr>
        <w:t xml:space="preserve"> </w:t>
      </w:r>
      <w:r w:rsidR="00102D4C">
        <w:rPr>
          <w:lang w:eastAsia="de-DE"/>
        </w:rPr>
        <w:t>„von</w:t>
      </w:r>
      <w:r>
        <w:rPr>
          <w:lang w:eastAsia="de-DE"/>
        </w:rPr>
        <w:t xml:space="preserve"> </w:t>
      </w:r>
      <w:r w:rsidR="00102D4C">
        <w:rPr>
          <w:lang w:eastAsia="de-DE"/>
        </w:rPr>
        <w:t>der</w:t>
      </w:r>
      <w:r>
        <w:rPr>
          <w:lang w:eastAsia="de-DE"/>
        </w:rPr>
        <w:t xml:space="preserve"> </w:t>
      </w:r>
      <w:r w:rsidR="00102D4C">
        <w:rPr>
          <w:lang w:eastAsia="de-DE"/>
        </w:rPr>
        <w:t>Wahrheit</w:t>
      </w:r>
      <w:r w:rsidR="00E936F3">
        <w:rPr>
          <w:lang w:eastAsia="de-DE"/>
        </w:rPr>
        <w:t>“</w:t>
      </w:r>
      <w:r>
        <w:rPr>
          <w:lang w:eastAsia="de-DE"/>
        </w:rPr>
        <w:t xml:space="preserve"> </w:t>
      </w:r>
      <w:r w:rsidR="00E936F3">
        <w:rPr>
          <w:lang w:eastAsia="de-DE"/>
        </w:rPr>
        <w:t>und</w:t>
      </w:r>
      <w:r>
        <w:rPr>
          <w:lang w:eastAsia="de-DE"/>
        </w:rPr>
        <w:t xml:space="preserve"> </w:t>
      </w:r>
      <w:r w:rsidR="00102D4C">
        <w:rPr>
          <w:lang w:eastAsia="de-DE"/>
        </w:rPr>
        <w:t>so</w:t>
      </w:r>
      <w:r>
        <w:rPr>
          <w:lang w:eastAsia="de-DE"/>
        </w:rPr>
        <w:t xml:space="preserve"> </w:t>
      </w:r>
      <w:r w:rsidR="00E936F3">
        <w:rPr>
          <w:lang w:eastAsia="de-DE"/>
        </w:rPr>
        <w:t>„vom</w:t>
      </w:r>
      <w:r>
        <w:rPr>
          <w:lang w:eastAsia="de-DE"/>
        </w:rPr>
        <w:t xml:space="preserve"> </w:t>
      </w:r>
      <w:r w:rsidR="00E936F3">
        <w:rPr>
          <w:lang w:eastAsia="de-DE"/>
        </w:rPr>
        <w:t>Ziel</w:t>
      </w:r>
      <w:r>
        <w:rPr>
          <w:lang w:eastAsia="de-DE"/>
        </w:rPr>
        <w:t xml:space="preserve"> </w:t>
      </w:r>
      <w:r w:rsidR="00E936F3" w:rsidRPr="00102D4C">
        <w:rPr>
          <w:i/>
          <w:lang w:eastAsia="de-DE"/>
        </w:rPr>
        <w:t>abgeirrt</w:t>
      </w:r>
      <w:r w:rsidR="00E936F3">
        <w:rPr>
          <w:lang w:eastAsia="de-DE"/>
        </w:rPr>
        <w:t>“</w:t>
      </w:r>
      <w:r>
        <w:rPr>
          <w:lang w:eastAsia="de-DE"/>
        </w:rPr>
        <w:t xml:space="preserve"> </w:t>
      </w:r>
      <w:r w:rsidR="00E936F3">
        <w:rPr>
          <w:lang w:eastAsia="de-DE"/>
        </w:rPr>
        <w:t>ist,</w:t>
      </w:r>
      <w:r>
        <w:rPr>
          <w:lang w:eastAsia="de-DE"/>
        </w:rPr>
        <w:t xml:space="preserve"> </w:t>
      </w:r>
      <w:r w:rsidR="00E936F3">
        <w:rPr>
          <w:lang w:eastAsia="de-DE"/>
        </w:rPr>
        <w:t>kann</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als</w:t>
      </w:r>
      <w:r>
        <w:rPr>
          <w:lang w:eastAsia="de-DE"/>
        </w:rPr>
        <w:t xml:space="preserve"> </w:t>
      </w:r>
      <w:r w:rsidR="00E936F3">
        <w:rPr>
          <w:lang w:eastAsia="de-DE"/>
        </w:rPr>
        <w:t>ein</w:t>
      </w:r>
      <w:r>
        <w:rPr>
          <w:lang w:eastAsia="de-DE"/>
        </w:rPr>
        <w:t xml:space="preserve"> </w:t>
      </w:r>
      <w:r w:rsidR="00E936F3">
        <w:rPr>
          <w:lang w:eastAsia="de-DE"/>
        </w:rPr>
        <w:t>Wiedergeborener</w:t>
      </w:r>
      <w:r>
        <w:rPr>
          <w:lang w:eastAsia="de-DE"/>
        </w:rPr>
        <w:t xml:space="preserve"> </w:t>
      </w:r>
      <w:r w:rsidR="00102D4C">
        <w:rPr>
          <w:lang w:eastAsia="de-DE"/>
        </w:rPr>
        <w:t>und</w:t>
      </w:r>
      <w:r>
        <w:rPr>
          <w:lang w:eastAsia="de-DE"/>
        </w:rPr>
        <w:t xml:space="preserve"> </w:t>
      </w:r>
      <w:r w:rsidR="00102D4C">
        <w:rPr>
          <w:lang w:eastAsia="de-DE"/>
        </w:rPr>
        <w:t>„Bruder“</w:t>
      </w:r>
      <w:r>
        <w:rPr>
          <w:lang w:eastAsia="de-DE"/>
        </w:rPr>
        <w:t xml:space="preserve"> </w:t>
      </w:r>
      <w:r w:rsidR="00E936F3">
        <w:rPr>
          <w:lang w:eastAsia="de-DE"/>
        </w:rPr>
        <w:t>gelten,</w:t>
      </w:r>
      <w:r>
        <w:rPr>
          <w:lang w:eastAsia="de-DE"/>
        </w:rPr>
        <w:t xml:space="preserve"> </w:t>
      </w:r>
      <w:r w:rsidR="00E936F3">
        <w:rPr>
          <w:lang w:eastAsia="de-DE"/>
        </w:rPr>
        <w:t>der</w:t>
      </w:r>
      <w:r>
        <w:rPr>
          <w:lang w:eastAsia="de-DE"/>
        </w:rPr>
        <w:t xml:space="preserve"> </w:t>
      </w:r>
      <w:r w:rsidR="00E936F3">
        <w:rPr>
          <w:lang w:eastAsia="de-DE"/>
        </w:rPr>
        <w:t>auf</w:t>
      </w:r>
      <w:r>
        <w:rPr>
          <w:lang w:eastAsia="de-DE"/>
        </w:rPr>
        <w:t xml:space="preserve"> </w:t>
      </w:r>
      <w:r w:rsidR="00E936F3">
        <w:rPr>
          <w:lang w:eastAsia="de-DE"/>
        </w:rPr>
        <w:t>dem</w:t>
      </w:r>
      <w:r>
        <w:rPr>
          <w:lang w:eastAsia="de-DE"/>
        </w:rPr>
        <w:t xml:space="preserve"> </w:t>
      </w:r>
      <w:r w:rsidR="00E936F3">
        <w:rPr>
          <w:lang w:eastAsia="de-DE"/>
        </w:rPr>
        <w:t>Weg</w:t>
      </w:r>
      <w:r>
        <w:rPr>
          <w:lang w:eastAsia="de-DE"/>
        </w:rPr>
        <w:t xml:space="preserve"> </w:t>
      </w:r>
      <w:r w:rsidR="00E936F3">
        <w:rPr>
          <w:lang w:eastAsia="de-DE"/>
        </w:rPr>
        <w:t>zum</w:t>
      </w:r>
      <w:r>
        <w:rPr>
          <w:lang w:eastAsia="de-DE"/>
        </w:rPr>
        <w:t xml:space="preserve"> </w:t>
      </w:r>
      <w:r w:rsidR="00E936F3">
        <w:rPr>
          <w:lang w:eastAsia="de-DE"/>
        </w:rPr>
        <w:t>Himmel</w:t>
      </w:r>
      <w:r>
        <w:rPr>
          <w:lang w:eastAsia="de-DE"/>
        </w:rPr>
        <w:t xml:space="preserve"> </w:t>
      </w:r>
      <w:r w:rsidR="00E936F3">
        <w:rPr>
          <w:lang w:eastAsia="de-DE"/>
        </w:rPr>
        <w:t>ist.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Abfallen</w:t>
      </w:r>
      <w:r>
        <w:rPr>
          <w:lang w:eastAsia="de-DE"/>
        </w:rPr>
        <w:t xml:space="preserve"> </w:t>
      </w:r>
      <w:r w:rsidR="00E936F3">
        <w:rPr>
          <w:lang w:eastAsia="de-DE"/>
        </w:rPr>
        <w:t>(</w:t>
      </w:r>
      <w:r w:rsidR="001E10A4">
        <w:rPr>
          <w:lang w:eastAsia="de-DE"/>
        </w:rPr>
        <w:t>im</w:t>
      </w:r>
      <w:r>
        <w:rPr>
          <w:lang w:eastAsia="de-DE"/>
        </w:rPr>
        <w:t xml:space="preserve"> </w:t>
      </w:r>
      <w:proofErr w:type="spellStart"/>
      <w:r w:rsidR="001E10A4">
        <w:rPr>
          <w:lang w:eastAsia="de-DE"/>
        </w:rPr>
        <w:t>G</w:t>
      </w:r>
      <w:r w:rsidR="00E936F3">
        <w:rPr>
          <w:lang w:eastAsia="de-DE"/>
        </w:rPr>
        <w:t>riech</w:t>
      </w:r>
      <w:proofErr w:type="spellEnd"/>
      <w:r w:rsidR="00E936F3">
        <w:rPr>
          <w:lang w:eastAsia="de-DE"/>
        </w:rPr>
        <w:t>.</w:t>
      </w:r>
      <w:r>
        <w:rPr>
          <w:lang w:eastAsia="de-DE"/>
        </w:rPr>
        <w:t xml:space="preserve"> </w:t>
      </w:r>
      <w:proofErr w:type="spellStart"/>
      <w:proofErr w:type="gramStart"/>
      <w:r w:rsidR="001E10A4">
        <w:rPr>
          <w:lang w:eastAsia="de-DE"/>
        </w:rPr>
        <w:t>eigtl</w:t>
      </w:r>
      <w:proofErr w:type="spellEnd"/>
      <w:r w:rsidR="001E10A4">
        <w:rPr>
          <w:lang w:eastAsia="de-DE"/>
        </w:rPr>
        <w:t>.</w:t>
      </w:r>
      <w:r w:rsidR="00E936F3">
        <w:rPr>
          <w:lang w:eastAsia="de-DE"/>
        </w:rPr>
        <w:t>:</w:t>
      </w:r>
      <w:proofErr w:type="gramEnd"/>
      <w:r>
        <w:rPr>
          <w:lang w:eastAsia="de-DE"/>
        </w:rPr>
        <w:t xml:space="preserve"> </w:t>
      </w:r>
      <w:r w:rsidR="00E936F3">
        <w:rPr>
          <w:lang w:eastAsia="de-DE"/>
        </w:rPr>
        <w:t>wegtre</w:t>
      </w:r>
      <w:r w:rsidR="001E10A4">
        <w:rPr>
          <w:lang w:eastAsia="de-DE"/>
        </w:rPr>
        <w:t>ten;</w:t>
      </w:r>
      <w:r>
        <w:rPr>
          <w:lang w:eastAsia="de-DE"/>
        </w:rPr>
        <w:t xml:space="preserve"> </w:t>
      </w:r>
      <w:r w:rsidR="001E10A4">
        <w:rPr>
          <w:lang w:eastAsia="de-DE"/>
        </w:rPr>
        <w:t>abstehen;</w:t>
      </w:r>
      <w:r>
        <w:rPr>
          <w:lang w:eastAsia="de-DE"/>
        </w:rPr>
        <w:t xml:space="preserve"> </w:t>
      </w:r>
      <w:r w:rsidR="001E10A4">
        <w:rPr>
          <w:lang w:eastAsia="de-DE"/>
        </w:rPr>
        <w:t>sich</w:t>
      </w:r>
      <w:r>
        <w:rPr>
          <w:lang w:eastAsia="de-DE"/>
        </w:rPr>
        <w:t xml:space="preserve"> </w:t>
      </w:r>
      <w:r w:rsidR="001E10A4">
        <w:rPr>
          <w:lang w:eastAsia="de-DE"/>
        </w:rPr>
        <w:t>wegbegeben)</w:t>
      </w:r>
      <w:r>
        <w:rPr>
          <w:lang w:eastAsia="de-DE"/>
        </w:rPr>
        <w:t xml:space="preserve"> </w:t>
      </w:r>
      <w:r w:rsidR="00E936F3">
        <w:rPr>
          <w:lang w:eastAsia="de-DE"/>
        </w:rPr>
        <w:t>kann</w:t>
      </w:r>
      <w:r>
        <w:rPr>
          <w:lang w:eastAsia="de-DE"/>
        </w:rPr>
        <w:t xml:space="preserve"> </w:t>
      </w:r>
      <w:r w:rsidR="00E936F3">
        <w:rPr>
          <w:lang w:eastAsia="de-DE"/>
        </w:rPr>
        <w:t>nu</w:t>
      </w:r>
      <w:r w:rsidR="00102D4C">
        <w:rPr>
          <w:lang w:eastAsia="de-DE"/>
        </w:rPr>
        <w:t>r</w:t>
      </w:r>
      <w:r>
        <w:rPr>
          <w:lang w:eastAsia="de-DE"/>
        </w:rPr>
        <w:t xml:space="preserve"> </w:t>
      </w:r>
      <w:r w:rsidR="00102D4C">
        <w:rPr>
          <w:lang w:eastAsia="de-DE"/>
        </w:rPr>
        <w:t>einer,</w:t>
      </w:r>
      <w:r>
        <w:rPr>
          <w:lang w:eastAsia="de-DE"/>
        </w:rPr>
        <w:t xml:space="preserve"> </w:t>
      </w:r>
      <w:r w:rsidR="00102D4C">
        <w:rPr>
          <w:lang w:eastAsia="de-DE"/>
        </w:rPr>
        <w:t>der</w:t>
      </w:r>
      <w:r>
        <w:rPr>
          <w:lang w:eastAsia="de-DE"/>
        </w:rPr>
        <w:t xml:space="preserve"> </w:t>
      </w:r>
      <w:r w:rsidR="00102D4C">
        <w:rPr>
          <w:lang w:eastAsia="de-DE"/>
        </w:rPr>
        <w:t>vorher</w:t>
      </w:r>
      <w:r>
        <w:rPr>
          <w:lang w:eastAsia="de-DE"/>
        </w:rPr>
        <w:t xml:space="preserve"> </w:t>
      </w:r>
      <w:r w:rsidR="00102D4C">
        <w:rPr>
          <w:lang w:eastAsia="de-DE"/>
        </w:rPr>
        <w:t>dabei</w:t>
      </w:r>
      <w:r>
        <w:rPr>
          <w:lang w:eastAsia="de-DE"/>
        </w:rPr>
        <w:t xml:space="preserve"> </w:t>
      </w:r>
      <w:r w:rsidR="00102D4C">
        <w:rPr>
          <w:lang w:eastAsia="de-DE"/>
        </w:rPr>
        <w:t>war.</w:t>
      </w:r>
      <w:r>
        <w:rPr>
          <w:lang w:eastAsia="de-DE"/>
        </w:rPr>
        <w:t xml:space="preserve"> </w:t>
      </w:r>
      <w:r w:rsidR="00E936F3">
        <w:rPr>
          <w:lang w:eastAsia="de-DE"/>
        </w:rPr>
        <w:t>Vom</w:t>
      </w:r>
      <w:r>
        <w:rPr>
          <w:lang w:eastAsia="de-DE"/>
        </w:rPr>
        <w:t xml:space="preserve"> </w:t>
      </w:r>
      <w:r w:rsidR="00E936F3">
        <w:rPr>
          <w:lang w:eastAsia="de-DE"/>
        </w:rPr>
        <w:t>Baum</w:t>
      </w:r>
      <w:r>
        <w:rPr>
          <w:lang w:eastAsia="de-DE"/>
        </w:rPr>
        <w:t xml:space="preserve"> </w:t>
      </w:r>
      <w:r w:rsidR="00E936F3">
        <w:rPr>
          <w:lang w:eastAsia="de-DE"/>
        </w:rPr>
        <w:t>fallen</w:t>
      </w:r>
      <w:r>
        <w:rPr>
          <w:lang w:eastAsia="de-DE"/>
        </w:rPr>
        <w:t xml:space="preserve"> </w:t>
      </w:r>
      <w:r w:rsidR="00E936F3">
        <w:rPr>
          <w:lang w:eastAsia="de-DE"/>
        </w:rPr>
        <w:t>kann</w:t>
      </w:r>
      <w:r>
        <w:rPr>
          <w:lang w:eastAsia="de-DE"/>
        </w:rPr>
        <w:t xml:space="preserve"> </w:t>
      </w:r>
      <w:r w:rsidR="00E936F3">
        <w:rPr>
          <w:lang w:eastAsia="de-DE"/>
        </w:rPr>
        <w:t>man</w:t>
      </w:r>
      <w:r>
        <w:rPr>
          <w:lang w:eastAsia="de-DE"/>
        </w:rPr>
        <w:t xml:space="preserve"> </w:t>
      </w:r>
      <w:r w:rsidR="00E936F3">
        <w:rPr>
          <w:lang w:eastAsia="de-DE"/>
        </w:rPr>
        <w:t>nur,</w:t>
      </w:r>
      <w:r>
        <w:rPr>
          <w:lang w:eastAsia="de-DE"/>
        </w:rPr>
        <w:t xml:space="preserve"> </w:t>
      </w:r>
      <w:r w:rsidR="00E936F3">
        <w:rPr>
          <w:lang w:eastAsia="de-DE"/>
        </w:rPr>
        <w:t>wenn</w:t>
      </w:r>
      <w:r>
        <w:rPr>
          <w:lang w:eastAsia="de-DE"/>
        </w:rPr>
        <w:t xml:space="preserve"> </w:t>
      </w:r>
      <w:r w:rsidR="00102D4C">
        <w:rPr>
          <w:lang w:eastAsia="de-DE"/>
        </w:rPr>
        <w:t>man</w:t>
      </w:r>
      <w:r>
        <w:rPr>
          <w:lang w:eastAsia="de-DE"/>
        </w:rPr>
        <w:t xml:space="preserve"> </w:t>
      </w:r>
      <w:r w:rsidR="00102D4C">
        <w:rPr>
          <w:lang w:eastAsia="de-DE"/>
        </w:rPr>
        <w:t>vorher</w:t>
      </w:r>
      <w:r>
        <w:rPr>
          <w:lang w:eastAsia="de-DE"/>
        </w:rPr>
        <w:t xml:space="preserve"> </w:t>
      </w:r>
      <w:r w:rsidR="00E936F3">
        <w:rPr>
          <w:lang w:eastAsia="de-DE"/>
        </w:rPr>
        <w:t>am</w:t>
      </w:r>
      <w:r>
        <w:rPr>
          <w:lang w:eastAsia="de-DE"/>
        </w:rPr>
        <w:t xml:space="preserve"> </w:t>
      </w:r>
      <w:r w:rsidR="00E936F3">
        <w:rPr>
          <w:lang w:eastAsia="de-DE"/>
        </w:rPr>
        <w:t>Baum</w:t>
      </w:r>
      <w:r>
        <w:rPr>
          <w:lang w:eastAsia="de-DE"/>
        </w:rPr>
        <w:t xml:space="preserve"> </w:t>
      </w:r>
      <w:r w:rsidR="001E10A4" w:rsidRPr="001E10A4">
        <w:rPr>
          <w:lang w:eastAsia="de-DE"/>
        </w:rPr>
        <w:t>war</w:t>
      </w:r>
      <w:r w:rsidR="001E10A4">
        <w:rPr>
          <w:lang w:eastAsia="de-DE"/>
        </w:rPr>
        <w:t>.</w:t>
      </w:r>
      <w:r>
        <w:rPr>
          <w:lang w:eastAsia="de-DE"/>
        </w:rPr>
        <w:t xml:space="preserve"> </w:t>
      </w:r>
      <w:r w:rsidR="000F2E44">
        <w:rPr>
          <w:lang w:eastAsia="de-DE"/>
        </w:rPr>
        <w:t>Abfallen</w:t>
      </w:r>
      <w:r>
        <w:rPr>
          <w:lang w:eastAsia="de-DE"/>
        </w:rPr>
        <w:t xml:space="preserve"> </w:t>
      </w:r>
      <w:r w:rsidR="000F2E44">
        <w:rPr>
          <w:lang w:eastAsia="de-DE"/>
        </w:rPr>
        <w:t>ist</w:t>
      </w:r>
      <w:r>
        <w:rPr>
          <w:lang w:eastAsia="de-DE"/>
        </w:rPr>
        <w:t xml:space="preserve"> </w:t>
      </w:r>
      <w:r w:rsidR="000F2E44">
        <w:rPr>
          <w:lang w:eastAsia="de-DE"/>
        </w:rPr>
        <w:t>vom</w:t>
      </w:r>
      <w:r>
        <w:rPr>
          <w:lang w:eastAsia="de-DE"/>
        </w:rPr>
        <w:t xml:space="preserve"> </w:t>
      </w:r>
      <w:r w:rsidR="000F2E44">
        <w:rPr>
          <w:lang w:eastAsia="de-DE"/>
        </w:rPr>
        <w:t>grie</w:t>
      </w:r>
      <w:r w:rsidR="008A730E">
        <w:rPr>
          <w:lang w:eastAsia="de-DE"/>
        </w:rPr>
        <w:t>chischen</w:t>
      </w:r>
      <w:r>
        <w:rPr>
          <w:lang w:eastAsia="de-DE"/>
        </w:rPr>
        <w:t xml:space="preserve"> </w:t>
      </w:r>
      <w:r w:rsidR="008A730E">
        <w:rPr>
          <w:lang w:eastAsia="de-DE"/>
        </w:rPr>
        <w:t>Wort</w:t>
      </w:r>
      <w:r>
        <w:rPr>
          <w:lang w:eastAsia="de-DE"/>
        </w:rPr>
        <w:t xml:space="preserve"> </w:t>
      </w:r>
      <w:r w:rsidR="008A730E">
        <w:rPr>
          <w:lang w:eastAsia="de-DE"/>
        </w:rPr>
        <w:t>her</w:t>
      </w:r>
      <w:r>
        <w:rPr>
          <w:lang w:eastAsia="de-DE"/>
        </w:rPr>
        <w:t xml:space="preserve"> </w:t>
      </w:r>
      <w:r w:rsidR="008A730E">
        <w:rPr>
          <w:lang w:eastAsia="de-DE"/>
        </w:rPr>
        <w:t>ein</w:t>
      </w:r>
      <w:r>
        <w:rPr>
          <w:lang w:eastAsia="de-DE"/>
        </w:rPr>
        <w:t xml:space="preserve"> </w:t>
      </w:r>
      <w:r w:rsidR="008A730E">
        <w:rPr>
          <w:lang w:eastAsia="de-DE"/>
        </w:rPr>
        <w:t>„Sich-Abwenden;</w:t>
      </w:r>
      <w:r>
        <w:rPr>
          <w:lang w:eastAsia="de-DE"/>
        </w:rPr>
        <w:t xml:space="preserve"> </w:t>
      </w:r>
      <w:r w:rsidR="008A730E">
        <w:rPr>
          <w:lang w:eastAsia="de-DE"/>
        </w:rPr>
        <w:t>Abstehen“</w:t>
      </w:r>
      <w:r>
        <w:rPr>
          <w:lang w:eastAsia="de-DE"/>
        </w:rPr>
        <w:t xml:space="preserve"> </w:t>
      </w:r>
      <w:r w:rsidR="008A730E">
        <w:rPr>
          <w:lang w:eastAsia="de-DE"/>
        </w:rPr>
        <w:t>(</w:t>
      </w:r>
      <w:proofErr w:type="spellStart"/>
      <w:r w:rsidR="008A730E" w:rsidRPr="008A730E">
        <w:rPr>
          <w:i/>
          <w:lang w:eastAsia="de-DE"/>
        </w:rPr>
        <w:t>aphisteemi</w:t>
      </w:r>
      <w:proofErr w:type="spellEnd"/>
      <w:r w:rsidR="008A730E">
        <w:rPr>
          <w:lang w:eastAsia="de-DE"/>
        </w:rPr>
        <w:t>;</w:t>
      </w:r>
      <w:r>
        <w:rPr>
          <w:lang w:eastAsia="de-DE"/>
        </w:rPr>
        <w:t xml:space="preserve"> </w:t>
      </w:r>
      <w:r w:rsidR="008A730E">
        <w:rPr>
          <w:lang w:eastAsia="de-DE"/>
        </w:rPr>
        <w:t>das</w:t>
      </w:r>
      <w:r>
        <w:rPr>
          <w:lang w:eastAsia="de-DE"/>
        </w:rPr>
        <w:t xml:space="preserve"> </w:t>
      </w:r>
      <w:r w:rsidR="008A730E">
        <w:rPr>
          <w:lang w:eastAsia="de-DE"/>
        </w:rPr>
        <w:t>Nomen:</w:t>
      </w:r>
      <w:r>
        <w:rPr>
          <w:lang w:eastAsia="de-DE"/>
        </w:rPr>
        <w:t xml:space="preserve"> </w:t>
      </w:r>
      <w:proofErr w:type="spellStart"/>
      <w:r w:rsidR="008A730E" w:rsidRPr="008A730E">
        <w:rPr>
          <w:i/>
          <w:lang w:eastAsia="de-DE"/>
        </w:rPr>
        <w:t>apostasis</w:t>
      </w:r>
      <w:proofErr w:type="spellEnd"/>
      <w:r w:rsidR="008A730E">
        <w:rPr>
          <w:lang w:eastAsia="de-DE"/>
        </w:rPr>
        <w:t>).</w:t>
      </w:r>
      <w:r>
        <w:rPr>
          <w:lang w:eastAsia="de-DE"/>
        </w:rPr>
        <w:t xml:space="preserve"> </w:t>
      </w:r>
      <w:r w:rsidR="00B44E33">
        <w:t>Vgl.</w:t>
      </w:r>
      <w:r>
        <w:t xml:space="preserve"> 1. Timotheus </w:t>
      </w:r>
      <w:r w:rsidR="00B44E33">
        <w:t>4</w:t>
      </w:r>
      <w:r>
        <w:t>, 1</w:t>
      </w:r>
      <w:r w:rsidR="00B44E33">
        <w:t>:</w:t>
      </w:r>
      <w:r>
        <w:t xml:space="preserve"> </w:t>
      </w:r>
      <w:r w:rsidR="00B44E33">
        <w:t>„Aber</w:t>
      </w:r>
      <w:r>
        <w:t xml:space="preserve"> </w:t>
      </w:r>
      <w:r w:rsidR="00B44E33">
        <w:t>der</w:t>
      </w:r>
      <w:r>
        <w:t xml:space="preserve"> </w:t>
      </w:r>
      <w:r w:rsidR="00B44E33">
        <w:t>Geist</w:t>
      </w:r>
      <w:r>
        <w:t xml:space="preserve"> </w:t>
      </w:r>
      <w:r w:rsidR="00B44E33">
        <w:t>sagt</w:t>
      </w:r>
      <w:r>
        <w:t xml:space="preserve"> </w:t>
      </w:r>
      <w:r w:rsidR="00B44E33">
        <w:t>ausdrücklich,</w:t>
      </w:r>
      <w:r>
        <w:t xml:space="preserve"> </w:t>
      </w:r>
      <w:r w:rsidR="00B44E33">
        <w:t>dass</w:t>
      </w:r>
      <w:r>
        <w:t xml:space="preserve"> </w:t>
      </w:r>
      <w:r w:rsidR="00B44E33">
        <w:t>in</w:t>
      </w:r>
      <w:r>
        <w:t xml:space="preserve"> </w:t>
      </w:r>
      <w:r w:rsidR="00B44E33">
        <w:t>künftigen</w:t>
      </w:r>
      <w:r>
        <w:t xml:space="preserve"> </w:t>
      </w:r>
      <w:r w:rsidR="00B44E33">
        <w:t>Zeiten</w:t>
      </w:r>
      <w:r>
        <w:t xml:space="preserve"> </w:t>
      </w:r>
      <w:r w:rsidR="00B44E33">
        <w:t>etliche</w:t>
      </w:r>
      <w:r>
        <w:t xml:space="preserve"> </w:t>
      </w:r>
      <w:r w:rsidR="00B44E33">
        <w:t>vom</w:t>
      </w:r>
      <w:r>
        <w:t xml:space="preserve"> </w:t>
      </w:r>
      <w:r w:rsidR="00B44E33">
        <w:t>Glauben</w:t>
      </w:r>
      <w:r>
        <w:t xml:space="preserve"> </w:t>
      </w:r>
      <w:r w:rsidR="00B44E33">
        <w:t>Abstand</w:t>
      </w:r>
      <w:r>
        <w:t xml:space="preserve"> </w:t>
      </w:r>
      <w:r w:rsidR="00B44E33">
        <w:t>nehmen</w:t>
      </w:r>
      <w:r>
        <w:t xml:space="preserve"> </w:t>
      </w:r>
      <w:r w:rsidR="00B44E33">
        <w:t>werden,</w:t>
      </w:r>
      <w:r>
        <w:t xml:space="preserve"> </w:t>
      </w:r>
      <w:r w:rsidR="00B44E33">
        <w:t>dabei</w:t>
      </w:r>
      <w:r>
        <w:t xml:space="preserve"> </w:t>
      </w:r>
      <w:r w:rsidR="00B44E33">
        <w:t>auf</w:t>
      </w:r>
      <w:r>
        <w:t xml:space="preserve"> </w:t>
      </w:r>
      <w:r w:rsidR="00B44E33">
        <w:t>irreführende</w:t>
      </w:r>
      <w:r>
        <w:t xml:space="preserve"> </w:t>
      </w:r>
      <w:r w:rsidR="00B44E33">
        <w:t>Geister</w:t>
      </w:r>
      <w:r>
        <w:t xml:space="preserve"> </w:t>
      </w:r>
      <w:r w:rsidR="00B44E33">
        <w:t>und</w:t>
      </w:r>
      <w:r>
        <w:t xml:space="preserve"> </w:t>
      </w:r>
      <w:r w:rsidR="00B44E33">
        <w:t>Lehren</w:t>
      </w:r>
      <w:r>
        <w:t xml:space="preserve"> </w:t>
      </w:r>
      <w:r w:rsidR="00B44E33">
        <w:t>von</w:t>
      </w:r>
      <w:r>
        <w:t xml:space="preserve"> </w:t>
      </w:r>
      <w:r w:rsidR="00B44E33">
        <w:t>Dämonen</w:t>
      </w:r>
      <w:r>
        <w:t xml:space="preserve"> </w:t>
      </w:r>
      <w:r w:rsidR="00B44E33">
        <w:t>achten.“</w:t>
      </w:r>
    </w:p>
    <w:p w:rsidR="000F2E44" w:rsidRDefault="00243A51" w:rsidP="00A27DEE">
      <w:pPr>
        <w:jc w:val="both"/>
        <w:rPr>
          <w:sz w:val="15"/>
          <w:szCs w:val="15"/>
          <w:lang w:eastAsia="de-DE"/>
        </w:rPr>
      </w:pPr>
      <w:r>
        <w:t xml:space="preserve">    </w:t>
      </w:r>
      <w:r w:rsidR="00F94EBD">
        <w:t>Im</w:t>
      </w:r>
      <w:r>
        <w:t xml:space="preserve"> </w:t>
      </w:r>
      <w:r w:rsidR="00F94EBD">
        <w:t>ersten</w:t>
      </w:r>
      <w:r>
        <w:t xml:space="preserve"> </w:t>
      </w:r>
      <w:proofErr w:type="spellStart"/>
      <w:r w:rsidR="00F94EBD">
        <w:t>Timotheusbrief</w:t>
      </w:r>
      <w:proofErr w:type="spellEnd"/>
      <w:r>
        <w:t xml:space="preserve"> </w:t>
      </w:r>
      <w:r w:rsidR="000F2E44">
        <w:t>klagt</w:t>
      </w:r>
      <w:r>
        <w:t xml:space="preserve"> </w:t>
      </w:r>
      <w:r w:rsidR="000F2E44">
        <w:t>Paulus,</w:t>
      </w:r>
      <w:r>
        <w:t xml:space="preserve"> </w:t>
      </w:r>
      <w:r w:rsidR="000F2E44">
        <w:t>dass</w:t>
      </w:r>
      <w:r>
        <w:t xml:space="preserve"> </w:t>
      </w:r>
      <w:r w:rsidR="000F2E44">
        <w:t>einige</w:t>
      </w:r>
      <w:r>
        <w:t xml:space="preserve"> </w:t>
      </w:r>
      <w:proofErr w:type="spellStart"/>
      <w:r w:rsidR="000F2E44" w:rsidRPr="00F10208">
        <w:rPr>
          <w:i/>
        </w:rPr>
        <w:t>abge</w:t>
      </w:r>
      <w:proofErr w:type="spellEnd"/>
      <w:r w:rsidR="001E10A4">
        <w:rPr>
          <w:i/>
        </w:rPr>
        <w:t>-</w:t>
      </w:r>
      <w:r w:rsidR="000F2E44" w:rsidRPr="00F10208">
        <w:rPr>
          <w:i/>
        </w:rPr>
        <w:t>w</w:t>
      </w:r>
      <w:r w:rsidR="00F10208">
        <w:rPr>
          <w:i/>
        </w:rPr>
        <w:t>ichen</w:t>
      </w:r>
      <w:r>
        <w:t xml:space="preserve"> </w:t>
      </w:r>
      <w:r w:rsidR="00F10208">
        <w:t>sind</w:t>
      </w:r>
      <w:r w:rsidR="000F2E44">
        <w:t>:</w:t>
      </w:r>
      <w:r>
        <w:t xml:space="preserve"> </w:t>
      </w:r>
      <w:r w:rsidR="000F2E44">
        <w:t>„…,</w:t>
      </w:r>
      <w:r>
        <w:t xml:space="preserve"> </w:t>
      </w:r>
      <w:r w:rsidR="000F2E44">
        <w:t>denn</w:t>
      </w:r>
      <w:r>
        <w:t xml:space="preserve"> </w:t>
      </w:r>
      <w:r w:rsidR="000F2E44">
        <w:t>schon</w:t>
      </w:r>
      <w:r>
        <w:t xml:space="preserve"> </w:t>
      </w:r>
      <w:r w:rsidR="000F2E44">
        <w:t>sind</w:t>
      </w:r>
      <w:r>
        <w:t xml:space="preserve"> </w:t>
      </w:r>
      <w:r w:rsidR="000F2E44">
        <w:t>etliche</w:t>
      </w:r>
      <w:r>
        <w:t xml:space="preserve"> </w:t>
      </w:r>
      <w:r w:rsidR="000F2E44">
        <w:t>abgewichen,</w:t>
      </w:r>
      <w:r>
        <w:t xml:space="preserve"> </w:t>
      </w:r>
      <w:r w:rsidR="000F2E44">
        <w:t>dem</w:t>
      </w:r>
      <w:r>
        <w:t xml:space="preserve"> </w:t>
      </w:r>
      <w:r w:rsidR="000F2E44">
        <w:t>Satan</w:t>
      </w:r>
      <w:r>
        <w:t xml:space="preserve"> </w:t>
      </w:r>
      <w:r w:rsidR="000F2E44">
        <w:t>nach.“</w:t>
      </w:r>
      <w:r>
        <w:t xml:space="preserve"> </w:t>
      </w:r>
      <w:r w:rsidR="00F94EBD">
        <w:t>(</w:t>
      </w:r>
      <w:r>
        <w:t xml:space="preserve">1. Timotheus </w:t>
      </w:r>
      <w:r w:rsidR="00F94EBD">
        <w:t>5</w:t>
      </w:r>
      <w:r>
        <w:t>, 1</w:t>
      </w:r>
      <w:r w:rsidR="00F94EBD">
        <w:t>5)</w:t>
      </w:r>
    </w:p>
    <w:p w:rsidR="00E936F3" w:rsidRDefault="00243A51" w:rsidP="00A27DEE">
      <w:pPr>
        <w:jc w:val="both"/>
        <w:rPr>
          <w:lang w:eastAsia="de-DE"/>
        </w:rPr>
      </w:pPr>
      <w:r>
        <w:rPr>
          <w:lang w:eastAsia="de-DE"/>
        </w:rPr>
        <w:t xml:space="preserve">    </w:t>
      </w:r>
      <w:r w:rsidR="00E936F3">
        <w:rPr>
          <w:lang w:eastAsia="de-DE"/>
        </w:rPr>
        <w:t>Diejenigen</w:t>
      </w:r>
      <w:r>
        <w:rPr>
          <w:lang w:eastAsia="de-DE"/>
        </w:rPr>
        <w:t xml:space="preserve"> </w:t>
      </w:r>
      <w:r w:rsidR="00E936F3">
        <w:rPr>
          <w:lang w:eastAsia="de-DE"/>
        </w:rPr>
        <w:t>haben</w:t>
      </w:r>
      <w:r>
        <w:rPr>
          <w:lang w:eastAsia="de-DE"/>
        </w:rPr>
        <w:t xml:space="preserve"> </w:t>
      </w:r>
      <w:r w:rsidR="00E936F3">
        <w:rPr>
          <w:lang w:eastAsia="de-DE"/>
        </w:rPr>
        <w:t>nicht</w:t>
      </w:r>
      <w:r>
        <w:rPr>
          <w:lang w:eastAsia="de-DE"/>
        </w:rPr>
        <w:t xml:space="preserve"> </w:t>
      </w:r>
      <w:r w:rsidR="00E936F3">
        <w:rPr>
          <w:lang w:eastAsia="de-DE"/>
        </w:rPr>
        <w:t>Recht,</w:t>
      </w:r>
      <w:r>
        <w:rPr>
          <w:lang w:eastAsia="de-DE"/>
        </w:rPr>
        <w:t xml:space="preserve"> </w:t>
      </w:r>
      <w:r w:rsidR="00E936F3">
        <w:rPr>
          <w:lang w:eastAsia="de-DE"/>
        </w:rPr>
        <w:t>die</w:t>
      </w:r>
      <w:r>
        <w:rPr>
          <w:lang w:eastAsia="de-DE"/>
        </w:rPr>
        <w:t xml:space="preserve"> </w:t>
      </w:r>
      <w:r w:rsidR="00E936F3">
        <w:rPr>
          <w:lang w:eastAsia="de-DE"/>
        </w:rPr>
        <w:t>behaupten,</w:t>
      </w:r>
      <w:r>
        <w:rPr>
          <w:lang w:eastAsia="de-DE"/>
        </w:rPr>
        <w:t xml:space="preserve"> </w:t>
      </w:r>
      <w:r w:rsidR="00E936F3">
        <w:rPr>
          <w:lang w:eastAsia="de-DE"/>
        </w:rPr>
        <w:t>die</w:t>
      </w:r>
      <w:r>
        <w:rPr>
          <w:lang w:eastAsia="de-DE"/>
        </w:rPr>
        <w:t xml:space="preserve"> </w:t>
      </w:r>
      <w:r w:rsidR="00E936F3">
        <w:rPr>
          <w:lang w:eastAsia="de-DE"/>
        </w:rPr>
        <w:t>Empfänger</w:t>
      </w:r>
      <w:r>
        <w:rPr>
          <w:lang w:eastAsia="de-DE"/>
        </w:rPr>
        <w:t xml:space="preserve"> </w:t>
      </w:r>
      <w:r w:rsidR="00F94EBD">
        <w:rPr>
          <w:lang w:eastAsia="de-DE"/>
        </w:rPr>
        <w:t>von</w:t>
      </w:r>
      <w:r>
        <w:rPr>
          <w:lang w:eastAsia="de-DE"/>
        </w:rPr>
        <w:t xml:space="preserve"> Hebräer </w:t>
      </w:r>
      <w:r w:rsidR="00E936F3">
        <w:rPr>
          <w:lang w:eastAsia="de-DE"/>
        </w:rPr>
        <w:t>6</w:t>
      </w:r>
      <w:r>
        <w:rPr>
          <w:lang w:eastAsia="de-DE"/>
        </w:rPr>
        <w:t>, 4</w:t>
      </w:r>
      <w:r w:rsidR="00E936F3">
        <w:rPr>
          <w:lang w:eastAsia="de-DE"/>
        </w:rPr>
        <w:t>-6</w:t>
      </w:r>
      <w:r>
        <w:rPr>
          <w:lang w:eastAsia="de-DE"/>
        </w:rPr>
        <w:t xml:space="preserve"> </w:t>
      </w:r>
      <w:r w:rsidR="00E936F3">
        <w:rPr>
          <w:lang w:eastAsia="de-DE"/>
        </w:rPr>
        <w:t>waren</w:t>
      </w:r>
      <w:r>
        <w:rPr>
          <w:lang w:eastAsia="de-DE"/>
        </w:rPr>
        <w:t xml:space="preserve"> </w:t>
      </w:r>
      <w:r w:rsidR="00E936F3">
        <w:rPr>
          <w:lang w:eastAsia="de-DE"/>
        </w:rPr>
        <w:t>nie</w:t>
      </w:r>
      <w:r>
        <w:rPr>
          <w:lang w:eastAsia="de-DE"/>
        </w:rPr>
        <w:t xml:space="preserve"> </w:t>
      </w:r>
      <w:r w:rsidR="00E936F3">
        <w:rPr>
          <w:lang w:eastAsia="de-DE"/>
        </w:rPr>
        <w:t>wiedergeboren.</w:t>
      </w:r>
      <w:r>
        <w:rPr>
          <w:lang w:eastAsia="de-DE"/>
        </w:rPr>
        <w:t xml:space="preserve"> </w:t>
      </w:r>
      <w:r w:rsidR="00E936F3">
        <w:rPr>
          <w:lang w:eastAsia="de-DE"/>
        </w:rPr>
        <w:t>Das</w:t>
      </w:r>
      <w:r>
        <w:rPr>
          <w:lang w:eastAsia="de-DE"/>
        </w:rPr>
        <w:t xml:space="preserve"> </w:t>
      </w:r>
      <w:r w:rsidR="00E936F3">
        <w:rPr>
          <w:lang w:eastAsia="de-DE"/>
        </w:rPr>
        <w:t>macht</w:t>
      </w:r>
      <w:r>
        <w:rPr>
          <w:lang w:eastAsia="de-DE"/>
        </w:rPr>
        <w:t xml:space="preserve"> </w:t>
      </w:r>
      <w:r w:rsidR="00E936F3">
        <w:rPr>
          <w:lang w:eastAsia="de-DE"/>
        </w:rPr>
        <w:t>allein</w:t>
      </w:r>
      <w:r>
        <w:rPr>
          <w:lang w:eastAsia="de-DE"/>
        </w:rPr>
        <w:t xml:space="preserve"> </w:t>
      </w:r>
      <w:r w:rsidR="00E936F3">
        <w:rPr>
          <w:lang w:eastAsia="de-DE"/>
        </w:rPr>
        <w:t>schon</w:t>
      </w:r>
      <w:r>
        <w:rPr>
          <w:lang w:eastAsia="de-DE"/>
        </w:rPr>
        <w:t xml:space="preserve"> </w:t>
      </w:r>
      <w:r w:rsidR="00E936F3">
        <w:rPr>
          <w:lang w:eastAsia="de-DE"/>
        </w:rPr>
        <w:t>das</w:t>
      </w:r>
      <w:r>
        <w:rPr>
          <w:lang w:eastAsia="de-DE"/>
        </w:rPr>
        <w:t xml:space="preserve"> </w:t>
      </w:r>
      <w:r w:rsidR="00E936F3">
        <w:rPr>
          <w:lang w:eastAsia="de-DE"/>
        </w:rPr>
        <w:t>„denn“</w:t>
      </w:r>
      <w:r>
        <w:rPr>
          <w:lang w:eastAsia="de-DE"/>
        </w:rPr>
        <w:t xml:space="preserve"> </w:t>
      </w:r>
      <w:r w:rsidR="00E936F3">
        <w:rPr>
          <w:lang w:eastAsia="de-DE"/>
        </w:rPr>
        <w:t>in</w:t>
      </w:r>
      <w:r>
        <w:rPr>
          <w:lang w:eastAsia="de-DE"/>
        </w:rPr>
        <w:t xml:space="preserve"> </w:t>
      </w:r>
      <w:r w:rsidR="00E936F3">
        <w:rPr>
          <w:lang w:eastAsia="de-DE"/>
        </w:rPr>
        <w:t>6</w:t>
      </w:r>
      <w:r>
        <w:rPr>
          <w:lang w:eastAsia="de-DE"/>
        </w:rPr>
        <w:t>, 4</w:t>
      </w:r>
      <w:r w:rsidR="00E936F3">
        <w:rPr>
          <w:lang w:eastAsia="de-DE"/>
        </w:rPr>
        <w:t>A</w:t>
      </w:r>
      <w:r>
        <w:rPr>
          <w:lang w:eastAsia="de-DE"/>
        </w:rPr>
        <w:t xml:space="preserve"> </w:t>
      </w:r>
      <w:r w:rsidR="00E936F3">
        <w:rPr>
          <w:lang w:eastAsia="de-DE"/>
        </w:rPr>
        <w:t>klar.</w:t>
      </w:r>
      <w:r>
        <w:rPr>
          <w:lang w:eastAsia="de-DE"/>
        </w:rPr>
        <w:t xml:space="preserve"> </w:t>
      </w:r>
      <w:r w:rsidR="00E936F3">
        <w:rPr>
          <w:lang w:eastAsia="de-DE"/>
        </w:rPr>
        <w:t>Sie</w:t>
      </w:r>
      <w:r>
        <w:rPr>
          <w:lang w:eastAsia="de-DE"/>
        </w:rPr>
        <w:t xml:space="preserve"> </w:t>
      </w:r>
      <w:r w:rsidR="00E936F3">
        <w:rPr>
          <w:lang w:eastAsia="de-DE"/>
        </w:rPr>
        <w:t>waren</w:t>
      </w:r>
      <w:r>
        <w:rPr>
          <w:lang w:eastAsia="de-DE"/>
        </w:rPr>
        <w:t xml:space="preserve"> </w:t>
      </w:r>
      <w:r w:rsidR="00E936F3">
        <w:rPr>
          <w:lang w:eastAsia="de-DE"/>
        </w:rPr>
        <w:t>keine</w:t>
      </w:r>
      <w:r>
        <w:rPr>
          <w:lang w:eastAsia="de-DE"/>
        </w:rPr>
        <w:t xml:space="preserve"> </w:t>
      </w:r>
      <w:r w:rsidR="00E936F3">
        <w:rPr>
          <w:lang w:eastAsia="de-DE"/>
        </w:rPr>
        <w:t>andere</w:t>
      </w:r>
      <w:r>
        <w:rPr>
          <w:lang w:eastAsia="de-DE"/>
        </w:rPr>
        <w:t xml:space="preserve"> </w:t>
      </w:r>
      <w:r w:rsidR="00E936F3">
        <w:rPr>
          <w:lang w:eastAsia="de-DE"/>
        </w:rPr>
        <w:t>Gruppe</w:t>
      </w:r>
      <w:r>
        <w:rPr>
          <w:lang w:eastAsia="de-DE"/>
        </w:rPr>
        <w:t xml:space="preserve"> </w:t>
      </w:r>
      <w:r w:rsidR="00E936F3">
        <w:rPr>
          <w:lang w:eastAsia="de-DE"/>
        </w:rPr>
        <w:t>als</w:t>
      </w:r>
      <w:r>
        <w:rPr>
          <w:lang w:eastAsia="de-DE"/>
        </w:rPr>
        <w:t xml:space="preserve"> </w:t>
      </w:r>
      <w:r w:rsidR="00E936F3">
        <w:rPr>
          <w:lang w:eastAsia="de-DE"/>
        </w:rPr>
        <w:t>die</w:t>
      </w:r>
      <w:r>
        <w:rPr>
          <w:lang w:eastAsia="de-DE"/>
        </w:rPr>
        <w:t xml:space="preserve"> </w:t>
      </w:r>
      <w:r w:rsidR="00E936F3">
        <w:rPr>
          <w:lang w:eastAsia="de-DE"/>
        </w:rPr>
        <w:t>von</w:t>
      </w:r>
      <w:r>
        <w:rPr>
          <w:lang w:eastAsia="de-DE"/>
        </w:rPr>
        <w:t xml:space="preserve"> </w:t>
      </w:r>
      <w:r w:rsidR="00E936F3">
        <w:rPr>
          <w:lang w:eastAsia="de-DE"/>
        </w:rPr>
        <w:t>5</w:t>
      </w:r>
      <w:r>
        <w:rPr>
          <w:lang w:eastAsia="de-DE"/>
        </w:rPr>
        <w:t>, 1</w:t>
      </w:r>
      <w:r w:rsidR="00E936F3">
        <w:rPr>
          <w:lang w:eastAsia="de-DE"/>
        </w:rPr>
        <w:t>1-14.</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Beachten</w:t>
      </w:r>
      <w:r>
        <w:rPr>
          <w:lang w:eastAsia="de-DE"/>
        </w:rPr>
        <w:t xml:space="preserve"> </w:t>
      </w:r>
      <w:r w:rsidR="00E936F3">
        <w:rPr>
          <w:lang w:eastAsia="de-DE"/>
        </w:rPr>
        <w:t>wir</w:t>
      </w:r>
      <w:r>
        <w:rPr>
          <w:lang w:eastAsia="de-DE"/>
        </w:rPr>
        <w:t xml:space="preserve"> </w:t>
      </w:r>
      <w:r w:rsidR="00E936F3">
        <w:rPr>
          <w:lang w:eastAsia="de-DE"/>
        </w:rPr>
        <w:t>auch</w:t>
      </w:r>
      <w:r>
        <w:rPr>
          <w:lang w:eastAsia="de-DE"/>
        </w:rPr>
        <w:t xml:space="preserve"> </w:t>
      </w:r>
      <w:r w:rsidR="00E936F3">
        <w:rPr>
          <w:lang w:eastAsia="de-DE"/>
        </w:rPr>
        <w:t>das</w:t>
      </w:r>
      <w:r>
        <w:rPr>
          <w:lang w:eastAsia="de-DE"/>
        </w:rPr>
        <w:t xml:space="preserve"> </w:t>
      </w:r>
      <w:r w:rsidR="00E936F3">
        <w:rPr>
          <w:lang w:eastAsia="de-DE"/>
        </w:rPr>
        <w:t>Bindewort</w:t>
      </w:r>
      <w:r>
        <w:rPr>
          <w:lang w:eastAsia="de-DE"/>
        </w:rPr>
        <w:t xml:space="preserve"> </w:t>
      </w:r>
      <w:r w:rsidR="00E936F3">
        <w:rPr>
          <w:lang w:eastAsia="de-DE"/>
        </w:rPr>
        <w:t>„denn“</w:t>
      </w:r>
      <w:r>
        <w:rPr>
          <w:lang w:eastAsia="de-DE"/>
        </w:rPr>
        <w:t xml:space="preserve"> </w:t>
      </w:r>
      <w:r w:rsidR="00E936F3">
        <w:rPr>
          <w:lang w:eastAsia="de-DE"/>
        </w:rPr>
        <w:t>in</w:t>
      </w:r>
      <w:r>
        <w:rPr>
          <w:lang w:eastAsia="de-DE"/>
        </w:rPr>
        <w:t xml:space="preserve"> Hebräer </w:t>
      </w:r>
      <w:r w:rsidR="00E936F3">
        <w:rPr>
          <w:lang w:eastAsia="de-DE"/>
        </w:rPr>
        <w:t>10</w:t>
      </w:r>
      <w:r>
        <w:rPr>
          <w:lang w:eastAsia="de-DE"/>
        </w:rPr>
        <w:t>, 2</w:t>
      </w:r>
      <w:r w:rsidR="00E936F3">
        <w:rPr>
          <w:lang w:eastAsia="de-DE"/>
        </w:rPr>
        <w:t>6.</w:t>
      </w:r>
      <w:r>
        <w:rPr>
          <w:lang w:eastAsia="de-DE"/>
        </w:rPr>
        <w:t xml:space="preserve"> </w:t>
      </w:r>
      <w:r w:rsidR="00E936F3">
        <w:rPr>
          <w:lang w:eastAsia="de-DE"/>
        </w:rPr>
        <w:t>Es</w:t>
      </w:r>
      <w:r>
        <w:rPr>
          <w:lang w:eastAsia="de-DE"/>
        </w:rPr>
        <w:t xml:space="preserve"> </w:t>
      </w:r>
      <w:r w:rsidR="00E936F3">
        <w:rPr>
          <w:lang w:eastAsia="de-DE"/>
        </w:rPr>
        <w:t>verbindet</w:t>
      </w:r>
      <w:r>
        <w:rPr>
          <w:lang w:eastAsia="de-DE"/>
        </w:rPr>
        <w:t xml:space="preserve"> </w:t>
      </w:r>
      <w:r w:rsidR="00E936F3">
        <w:rPr>
          <w:lang w:eastAsia="de-DE"/>
        </w:rPr>
        <w:t>die</w:t>
      </w:r>
      <w:r>
        <w:rPr>
          <w:lang w:eastAsia="de-DE"/>
        </w:rPr>
        <w:t xml:space="preserve"> </w:t>
      </w:r>
      <w:r w:rsidR="00E936F3">
        <w:rPr>
          <w:lang w:eastAsia="de-DE"/>
        </w:rPr>
        <w:t>Warnung</w:t>
      </w:r>
      <w:r>
        <w:rPr>
          <w:lang w:eastAsia="de-DE"/>
        </w:rPr>
        <w:t xml:space="preserve"> </w:t>
      </w:r>
      <w:r w:rsidR="00E936F3">
        <w:rPr>
          <w:lang w:eastAsia="de-DE"/>
        </w:rPr>
        <w:t>von</w:t>
      </w:r>
      <w:r>
        <w:rPr>
          <w:lang w:eastAsia="de-DE"/>
        </w:rPr>
        <w:t xml:space="preserve"> </w:t>
      </w:r>
      <w:r w:rsidR="00E936F3">
        <w:rPr>
          <w:lang w:eastAsia="de-DE"/>
        </w:rPr>
        <w:t>10</w:t>
      </w:r>
      <w:r>
        <w:rPr>
          <w:lang w:eastAsia="de-DE"/>
        </w:rPr>
        <w:t>, 2</w:t>
      </w:r>
      <w:r w:rsidR="00E936F3">
        <w:rPr>
          <w:lang w:eastAsia="de-DE"/>
        </w:rPr>
        <w:t>6ff</w:t>
      </w:r>
      <w:r>
        <w:rPr>
          <w:lang w:eastAsia="de-DE"/>
        </w:rPr>
        <w:t xml:space="preserve"> </w:t>
      </w:r>
      <w:r w:rsidR="00E936F3">
        <w:rPr>
          <w:lang w:eastAsia="de-DE"/>
        </w:rPr>
        <w:t>mit</w:t>
      </w:r>
      <w:r>
        <w:rPr>
          <w:lang w:eastAsia="de-DE"/>
        </w:rPr>
        <w:t xml:space="preserve"> </w:t>
      </w:r>
      <w:r w:rsidR="00E936F3">
        <w:rPr>
          <w:lang w:eastAsia="de-DE"/>
        </w:rPr>
        <w:t>dem</w:t>
      </w:r>
      <w:r>
        <w:rPr>
          <w:lang w:eastAsia="de-DE"/>
        </w:rPr>
        <w:t xml:space="preserve"> </w:t>
      </w:r>
      <w:r w:rsidR="00E936F3">
        <w:rPr>
          <w:lang w:eastAsia="de-DE"/>
        </w:rPr>
        <w:t>Wort</w:t>
      </w:r>
      <w:r>
        <w:rPr>
          <w:lang w:eastAsia="de-DE"/>
        </w:rPr>
        <w:t xml:space="preserve"> </w:t>
      </w:r>
      <w:r w:rsidR="00E936F3">
        <w:rPr>
          <w:lang w:eastAsia="de-DE"/>
        </w:rPr>
        <w:t>an</w:t>
      </w:r>
      <w:r>
        <w:rPr>
          <w:lang w:eastAsia="de-DE"/>
        </w:rPr>
        <w:t xml:space="preserve"> </w:t>
      </w:r>
      <w:r w:rsidR="00E936F3">
        <w:rPr>
          <w:lang w:eastAsia="de-DE"/>
        </w:rPr>
        <w:t>die</w:t>
      </w:r>
      <w:r>
        <w:rPr>
          <w:lang w:eastAsia="de-DE"/>
        </w:rPr>
        <w:t xml:space="preserve"> </w:t>
      </w:r>
      <w:r w:rsidR="00E936F3">
        <w:rPr>
          <w:lang w:eastAsia="de-DE"/>
        </w:rPr>
        <w:t>Wiedergeborenen</w:t>
      </w:r>
      <w:r>
        <w:rPr>
          <w:lang w:eastAsia="de-DE"/>
        </w:rPr>
        <w:t xml:space="preserve"> </w:t>
      </w:r>
      <w:r w:rsidR="00E936F3">
        <w:rPr>
          <w:lang w:eastAsia="de-DE"/>
        </w:rPr>
        <w:t>von</w:t>
      </w:r>
      <w:r>
        <w:rPr>
          <w:lang w:eastAsia="de-DE"/>
        </w:rPr>
        <w:t xml:space="preserve"> </w:t>
      </w:r>
      <w:r w:rsidR="00E936F3">
        <w:rPr>
          <w:lang w:eastAsia="de-DE"/>
        </w:rPr>
        <w:t>vorher</w:t>
      </w:r>
      <w:r>
        <w:rPr>
          <w:lang w:eastAsia="de-DE"/>
        </w:rPr>
        <w:t xml:space="preserve"> </w:t>
      </w:r>
      <w:r w:rsidR="00E936F3">
        <w:rPr>
          <w:lang w:eastAsia="de-DE"/>
        </w:rPr>
        <w:t>(10</w:t>
      </w:r>
      <w:r>
        <w:rPr>
          <w:lang w:eastAsia="de-DE"/>
        </w:rPr>
        <w:t>, 2</w:t>
      </w:r>
      <w:r w:rsidR="00E936F3">
        <w:rPr>
          <w:lang w:eastAsia="de-DE"/>
        </w:rPr>
        <w:t>3-15).</w:t>
      </w:r>
      <w:r>
        <w:rPr>
          <w:lang w:eastAsia="de-DE"/>
        </w:rPr>
        <w:t xml:space="preserve"> </w:t>
      </w:r>
      <w:r w:rsidR="00E936F3">
        <w:rPr>
          <w:lang w:eastAsia="de-DE"/>
        </w:rPr>
        <w:t>Dieselbe</w:t>
      </w:r>
      <w:r>
        <w:rPr>
          <w:lang w:eastAsia="de-DE"/>
        </w:rPr>
        <w:t xml:space="preserve"> </w:t>
      </w:r>
      <w:r w:rsidR="00E936F3">
        <w:rPr>
          <w:lang w:eastAsia="de-DE"/>
        </w:rPr>
        <w:t>Gruppe!</w:t>
      </w:r>
      <w:r>
        <w:rPr>
          <w:lang w:eastAsia="de-DE"/>
        </w:rPr>
        <w:t xml:space="preserve"> </w:t>
      </w:r>
    </w:p>
    <w:p w:rsidR="00E936F3" w:rsidRDefault="00243A51" w:rsidP="00A27DEE">
      <w:pPr>
        <w:jc w:val="both"/>
        <w:rPr>
          <w:lang w:eastAsia="de-DE"/>
        </w:rPr>
      </w:pPr>
      <w:r>
        <w:rPr>
          <w:lang w:eastAsia="de-DE"/>
        </w:rPr>
        <w:t xml:space="preserve">    Hebräer </w:t>
      </w:r>
      <w:r w:rsidR="00E936F3">
        <w:rPr>
          <w:lang w:eastAsia="de-DE"/>
        </w:rPr>
        <w:t>10</w:t>
      </w:r>
      <w:r>
        <w:rPr>
          <w:lang w:eastAsia="de-DE"/>
        </w:rPr>
        <w:t>, 3</w:t>
      </w:r>
      <w:r w:rsidR="00E936F3">
        <w:rPr>
          <w:lang w:eastAsia="de-DE"/>
        </w:rPr>
        <w:t>8:</w:t>
      </w:r>
      <w:r>
        <w:rPr>
          <w:lang w:eastAsia="de-DE"/>
        </w:rPr>
        <w:t xml:space="preserve"> </w:t>
      </w:r>
      <w:r w:rsidR="00E936F3">
        <w:rPr>
          <w:lang w:eastAsia="de-DE"/>
        </w:rPr>
        <w:t>„Aber</w:t>
      </w:r>
      <w:r>
        <w:rPr>
          <w:lang w:eastAsia="de-DE"/>
        </w:rPr>
        <w:t xml:space="preserve"> </w:t>
      </w:r>
      <w:r w:rsidR="00E936F3">
        <w:rPr>
          <w:lang w:eastAsia="de-DE"/>
        </w:rPr>
        <w:t>der</w:t>
      </w:r>
      <w:r>
        <w:rPr>
          <w:lang w:eastAsia="de-DE"/>
        </w:rPr>
        <w:t xml:space="preserve"> </w:t>
      </w:r>
      <w:r w:rsidR="00E936F3">
        <w:rPr>
          <w:lang w:eastAsia="de-DE"/>
        </w:rPr>
        <w:t>Gerechte</w:t>
      </w:r>
      <w:r>
        <w:rPr>
          <w:lang w:eastAsia="de-DE"/>
        </w:rPr>
        <w:t xml:space="preserve"> </w:t>
      </w:r>
      <w:r w:rsidR="00E936F3">
        <w:rPr>
          <w:lang w:eastAsia="de-DE"/>
        </w:rPr>
        <w:t>wird</w:t>
      </w:r>
      <w:r>
        <w:rPr>
          <w:lang w:eastAsia="de-DE"/>
        </w:rPr>
        <w:t xml:space="preserve"> </w:t>
      </w:r>
      <w:r w:rsidR="00E936F3">
        <w:rPr>
          <w:lang w:eastAsia="de-DE"/>
        </w:rPr>
        <w:t>vom</w:t>
      </w:r>
      <w:r>
        <w:rPr>
          <w:lang w:eastAsia="de-DE"/>
        </w:rPr>
        <w:t xml:space="preserve"> </w:t>
      </w:r>
      <w:r w:rsidR="00E936F3">
        <w:rPr>
          <w:lang w:eastAsia="de-DE"/>
        </w:rPr>
        <w:t>Glauben</w:t>
      </w:r>
      <w:r>
        <w:rPr>
          <w:lang w:eastAsia="de-DE"/>
        </w:rPr>
        <w:t xml:space="preserve"> </w:t>
      </w:r>
      <w:r w:rsidR="00E936F3">
        <w:rPr>
          <w:lang w:eastAsia="de-DE"/>
        </w:rPr>
        <w:t>her</w:t>
      </w:r>
      <w:r>
        <w:rPr>
          <w:lang w:eastAsia="de-DE"/>
        </w:rPr>
        <w:t xml:space="preserve"> </w:t>
      </w:r>
      <w:r w:rsidR="00E936F3">
        <w:rPr>
          <w:lang w:eastAsia="de-DE"/>
        </w:rPr>
        <w:t>leben.</w:t>
      </w:r>
      <w:r>
        <w:rPr>
          <w:lang w:eastAsia="de-DE"/>
        </w:rPr>
        <w:t xml:space="preserve"> </w:t>
      </w:r>
      <w:r w:rsidR="00E936F3">
        <w:rPr>
          <w:lang w:eastAsia="de-DE"/>
        </w:rPr>
        <w:t>Und</w:t>
      </w:r>
      <w:r>
        <w:rPr>
          <w:lang w:eastAsia="de-DE"/>
        </w:rPr>
        <w:t xml:space="preserve"> </w:t>
      </w:r>
      <w:r w:rsidR="00E936F3">
        <w:rPr>
          <w:lang w:eastAsia="de-DE"/>
        </w:rPr>
        <w:t>wenn</w:t>
      </w:r>
      <w:r>
        <w:rPr>
          <w:lang w:eastAsia="de-DE"/>
        </w:rPr>
        <w:t xml:space="preserve"> </w:t>
      </w:r>
      <w:r w:rsidR="00B44E33">
        <w:rPr>
          <w:lang w:eastAsia="de-DE"/>
        </w:rPr>
        <w:t>er</w:t>
      </w:r>
      <w:r>
        <w:rPr>
          <w:lang w:eastAsia="de-DE"/>
        </w:rPr>
        <w:t xml:space="preserve"> </w:t>
      </w:r>
      <w:r w:rsidR="00E936F3">
        <w:rPr>
          <w:lang w:eastAsia="de-DE"/>
        </w:rPr>
        <w:t>zurückweicht,</w:t>
      </w:r>
      <w:r>
        <w:rPr>
          <w:lang w:eastAsia="de-DE"/>
        </w:rPr>
        <w:t xml:space="preserve"> </w:t>
      </w:r>
      <w:r w:rsidR="00E936F3">
        <w:rPr>
          <w:lang w:eastAsia="de-DE"/>
        </w:rPr>
        <w:t>hat</w:t>
      </w:r>
      <w:r>
        <w:rPr>
          <w:lang w:eastAsia="de-DE"/>
        </w:rPr>
        <w:t xml:space="preserve"> </w:t>
      </w:r>
      <w:r w:rsidR="00E936F3">
        <w:rPr>
          <w:lang w:eastAsia="de-DE"/>
        </w:rPr>
        <w:t>meine</w:t>
      </w:r>
      <w:r>
        <w:rPr>
          <w:lang w:eastAsia="de-DE"/>
        </w:rPr>
        <w:t xml:space="preserve"> </w:t>
      </w:r>
      <w:r w:rsidR="00E936F3">
        <w:rPr>
          <w:lang w:eastAsia="de-DE"/>
        </w:rPr>
        <w:t>Seele</w:t>
      </w:r>
      <w:r>
        <w:rPr>
          <w:lang w:eastAsia="de-DE"/>
        </w:rPr>
        <w:t xml:space="preserve"> </w:t>
      </w:r>
      <w:r w:rsidR="00E936F3">
        <w:rPr>
          <w:lang w:eastAsia="de-DE"/>
        </w:rPr>
        <w:t>nicht</w:t>
      </w:r>
      <w:r>
        <w:rPr>
          <w:lang w:eastAsia="de-DE"/>
        </w:rPr>
        <w:t xml:space="preserve"> </w:t>
      </w:r>
      <w:r w:rsidR="00E936F3">
        <w:rPr>
          <w:lang w:eastAsia="de-DE"/>
        </w:rPr>
        <w:t>Wohlgefallen</w:t>
      </w:r>
      <w:r>
        <w:rPr>
          <w:lang w:eastAsia="de-DE"/>
        </w:rPr>
        <w:t xml:space="preserve"> </w:t>
      </w:r>
      <w:r w:rsidR="00E936F3">
        <w:rPr>
          <w:lang w:eastAsia="de-DE"/>
        </w:rPr>
        <w:t>an</w:t>
      </w:r>
      <w:r>
        <w:rPr>
          <w:lang w:eastAsia="de-DE"/>
        </w:rPr>
        <w:t xml:space="preserve"> </w:t>
      </w:r>
      <w:r w:rsidR="00E936F3">
        <w:rPr>
          <w:lang w:eastAsia="de-DE"/>
        </w:rPr>
        <w:t>ihm.“</w:t>
      </w:r>
      <w:r>
        <w:rPr>
          <w:lang w:eastAsia="de-DE"/>
        </w:rPr>
        <w:t xml:space="preserve"> </w:t>
      </w:r>
      <w:r w:rsidR="00E936F3">
        <w:rPr>
          <w:lang w:eastAsia="de-DE"/>
        </w:rPr>
        <w:t>Damit</w:t>
      </w:r>
      <w:r>
        <w:rPr>
          <w:lang w:eastAsia="de-DE"/>
        </w:rPr>
        <w:t xml:space="preserve"> </w:t>
      </w:r>
      <w:r w:rsidR="00E936F3">
        <w:rPr>
          <w:lang w:eastAsia="de-DE"/>
        </w:rPr>
        <w:t>wird</w:t>
      </w:r>
      <w:r>
        <w:rPr>
          <w:lang w:eastAsia="de-DE"/>
        </w:rPr>
        <w:t xml:space="preserve"> </w:t>
      </w:r>
      <w:r w:rsidR="00E936F3">
        <w:rPr>
          <w:lang w:eastAsia="de-DE"/>
        </w:rPr>
        <w:t>klar:</w:t>
      </w:r>
      <w:r>
        <w:rPr>
          <w:lang w:eastAsia="de-DE"/>
        </w:rPr>
        <w:t xml:space="preserve"> </w:t>
      </w:r>
      <w:r w:rsidR="00F94EBD">
        <w:rPr>
          <w:lang w:eastAsia="de-DE"/>
        </w:rPr>
        <w:t>„</w:t>
      </w:r>
      <w:r w:rsidR="00E936F3">
        <w:rPr>
          <w:lang w:eastAsia="de-DE"/>
        </w:rPr>
        <w:t>Der</w:t>
      </w:r>
      <w:r>
        <w:rPr>
          <w:lang w:eastAsia="de-DE"/>
        </w:rPr>
        <w:t xml:space="preserve"> </w:t>
      </w:r>
      <w:r w:rsidR="00E936F3">
        <w:rPr>
          <w:lang w:eastAsia="de-DE"/>
        </w:rPr>
        <w:t>Gerechte</w:t>
      </w:r>
      <w:r w:rsidR="00F94EBD">
        <w:rPr>
          <w:lang w:eastAsia="de-DE"/>
        </w:rPr>
        <w:t>“</w:t>
      </w:r>
      <w:r>
        <w:rPr>
          <w:lang w:eastAsia="de-DE"/>
        </w:rPr>
        <w:t xml:space="preserve"> </w:t>
      </w:r>
      <w:r w:rsidR="00E936F3">
        <w:rPr>
          <w:lang w:eastAsia="de-DE"/>
        </w:rPr>
        <w:t>kann</w:t>
      </w:r>
      <w:r>
        <w:rPr>
          <w:lang w:eastAsia="de-DE"/>
        </w:rPr>
        <w:t xml:space="preserve"> </w:t>
      </w:r>
      <w:r w:rsidR="00E936F3">
        <w:rPr>
          <w:lang w:eastAsia="de-DE"/>
        </w:rPr>
        <w:t>zurückweichen</w:t>
      </w:r>
      <w:r>
        <w:rPr>
          <w:lang w:eastAsia="de-DE"/>
        </w:rPr>
        <w:t xml:space="preserve"> </w:t>
      </w:r>
      <w:r w:rsidR="00E936F3">
        <w:rPr>
          <w:lang w:eastAsia="de-DE"/>
        </w:rPr>
        <w:t>—</w:t>
      </w:r>
      <w:r>
        <w:rPr>
          <w:lang w:eastAsia="de-DE"/>
        </w:rPr>
        <w:t xml:space="preserve"> </w:t>
      </w:r>
      <w:r w:rsidR="00E936F3">
        <w:rPr>
          <w:lang w:eastAsia="de-DE"/>
        </w:rPr>
        <w:t>„zum</w:t>
      </w:r>
      <w:r>
        <w:rPr>
          <w:lang w:eastAsia="de-DE"/>
        </w:rPr>
        <w:t xml:space="preserve"> </w:t>
      </w:r>
      <w:r w:rsidR="00E936F3">
        <w:rPr>
          <w:lang w:eastAsia="de-DE"/>
        </w:rPr>
        <w:t>Verderben</w:t>
      </w:r>
      <w:r>
        <w:rPr>
          <w:lang w:eastAsia="de-DE"/>
        </w:rPr>
        <w:t xml:space="preserve"> </w:t>
      </w:r>
      <w:r w:rsidR="00E936F3">
        <w:rPr>
          <w:lang w:eastAsia="de-DE"/>
        </w:rPr>
        <w:t>hin“</w:t>
      </w:r>
      <w:r>
        <w:rPr>
          <w:lang w:eastAsia="de-DE"/>
        </w:rPr>
        <w:t xml:space="preserve"> </w:t>
      </w:r>
      <w:r w:rsidR="00E936F3">
        <w:rPr>
          <w:lang w:eastAsia="de-DE"/>
        </w:rPr>
        <w:t>(10</w:t>
      </w:r>
      <w:r>
        <w:rPr>
          <w:lang w:eastAsia="de-DE"/>
        </w:rPr>
        <w:t>, 3</w:t>
      </w:r>
      <w:r w:rsidR="00E936F3">
        <w:rPr>
          <w:lang w:eastAsia="de-DE"/>
        </w:rPr>
        <w:t>9)</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Der</w:t>
      </w:r>
      <w:r>
        <w:rPr>
          <w:lang w:eastAsia="de-DE"/>
        </w:rPr>
        <w:t xml:space="preserve"> </w:t>
      </w:r>
      <w:r w:rsidR="00E936F3">
        <w:rPr>
          <w:lang w:eastAsia="de-DE"/>
        </w:rPr>
        <w:t>Lehrer</w:t>
      </w:r>
      <w:r>
        <w:rPr>
          <w:lang w:eastAsia="de-DE"/>
        </w:rPr>
        <w:t xml:space="preserve"> </w:t>
      </w:r>
      <w:r w:rsidR="00E936F3">
        <w:rPr>
          <w:lang w:eastAsia="de-DE"/>
        </w:rPr>
        <w:t>und</w:t>
      </w:r>
      <w:r>
        <w:rPr>
          <w:lang w:eastAsia="de-DE"/>
        </w:rPr>
        <w:t xml:space="preserve"> </w:t>
      </w:r>
      <w:r w:rsidR="00E936F3">
        <w:rPr>
          <w:lang w:eastAsia="de-DE"/>
        </w:rPr>
        <w:t>Apostel</w:t>
      </w:r>
      <w:r>
        <w:rPr>
          <w:lang w:eastAsia="de-DE"/>
        </w:rPr>
        <w:t xml:space="preserve"> </w:t>
      </w:r>
      <w:r w:rsidR="00E936F3">
        <w:rPr>
          <w:lang w:eastAsia="de-DE"/>
        </w:rPr>
        <w:t>Johannes</w:t>
      </w:r>
      <w:r>
        <w:rPr>
          <w:lang w:eastAsia="de-DE"/>
        </w:rPr>
        <w:t xml:space="preserve"> </w:t>
      </w:r>
      <w:r w:rsidR="00E936F3">
        <w:rPr>
          <w:lang w:eastAsia="de-DE"/>
        </w:rPr>
        <w:t>schreibt</w:t>
      </w:r>
      <w:r>
        <w:rPr>
          <w:lang w:eastAsia="de-DE"/>
        </w:rPr>
        <w:t xml:space="preserve"> </w:t>
      </w:r>
      <w:r w:rsidR="00E936F3">
        <w:rPr>
          <w:lang w:eastAsia="de-DE"/>
        </w:rPr>
        <w:t>in</w:t>
      </w:r>
      <w:r>
        <w:rPr>
          <w:lang w:eastAsia="de-DE"/>
        </w:rPr>
        <w:t xml:space="preserve"> 1. Johannes </w:t>
      </w:r>
      <w:r w:rsidR="00E936F3">
        <w:rPr>
          <w:lang w:eastAsia="de-DE"/>
        </w:rPr>
        <w:t>2</w:t>
      </w:r>
      <w:r>
        <w:rPr>
          <w:lang w:eastAsia="de-DE"/>
        </w:rPr>
        <w:t>, 1</w:t>
      </w:r>
      <w:r w:rsidR="00E936F3">
        <w:rPr>
          <w:lang w:eastAsia="de-DE"/>
        </w:rPr>
        <w:t>9</w:t>
      </w:r>
      <w:r>
        <w:rPr>
          <w:lang w:eastAsia="de-DE"/>
        </w:rPr>
        <w:t xml:space="preserve"> </w:t>
      </w:r>
      <w:r w:rsidR="00E936F3">
        <w:rPr>
          <w:lang w:eastAsia="de-DE"/>
        </w:rPr>
        <w:t>von</w:t>
      </w:r>
      <w:r>
        <w:rPr>
          <w:lang w:eastAsia="de-DE"/>
        </w:rPr>
        <w:t xml:space="preserve"> </w:t>
      </w:r>
      <w:r w:rsidR="00E936F3">
        <w:rPr>
          <w:lang w:eastAsia="de-DE"/>
        </w:rPr>
        <w:t>Falschlehrern,</w:t>
      </w:r>
      <w:r>
        <w:rPr>
          <w:lang w:eastAsia="de-DE"/>
        </w:rPr>
        <w:t xml:space="preserve"> </w:t>
      </w:r>
      <w:r w:rsidR="00E936F3">
        <w:rPr>
          <w:lang w:eastAsia="de-DE"/>
        </w:rPr>
        <w:t>die</w:t>
      </w:r>
      <w:r>
        <w:rPr>
          <w:lang w:eastAsia="de-DE"/>
        </w:rPr>
        <w:t xml:space="preserve"> </w:t>
      </w:r>
      <w:r w:rsidR="00E936F3">
        <w:rPr>
          <w:lang w:eastAsia="de-DE"/>
        </w:rPr>
        <w:t>„von</w:t>
      </w:r>
      <w:r>
        <w:rPr>
          <w:lang w:eastAsia="de-DE"/>
        </w:rPr>
        <w:t xml:space="preserve"> </w:t>
      </w:r>
      <w:r w:rsidR="00E936F3">
        <w:rPr>
          <w:lang w:eastAsia="de-DE"/>
        </w:rPr>
        <w:t>uns“</w:t>
      </w:r>
      <w:r>
        <w:rPr>
          <w:lang w:eastAsia="de-DE"/>
        </w:rPr>
        <w:t xml:space="preserve"> </w:t>
      </w:r>
      <w:r w:rsidR="00E936F3">
        <w:rPr>
          <w:lang w:eastAsia="de-DE"/>
        </w:rPr>
        <w:t>(vom</w:t>
      </w:r>
      <w:r>
        <w:rPr>
          <w:lang w:eastAsia="de-DE"/>
        </w:rPr>
        <w:t xml:space="preserve"> </w:t>
      </w:r>
      <w:r w:rsidR="00E936F3">
        <w:rPr>
          <w:lang w:eastAsia="de-DE"/>
        </w:rPr>
        <w:t>Kreis</w:t>
      </w:r>
      <w:r>
        <w:rPr>
          <w:lang w:eastAsia="de-DE"/>
        </w:rPr>
        <w:t xml:space="preserve"> </w:t>
      </w:r>
      <w:r w:rsidR="00E936F3">
        <w:rPr>
          <w:lang w:eastAsia="de-DE"/>
        </w:rPr>
        <w:t>der</w:t>
      </w:r>
      <w:r>
        <w:rPr>
          <w:lang w:eastAsia="de-DE"/>
        </w:rPr>
        <w:t xml:space="preserve"> </w:t>
      </w:r>
      <w:r w:rsidR="00E936F3">
        <w:rPr>
          <w:lang w:eastAsia="de-DE"/>
        </w:rPr>
        <w:t>Apostel,</w:t>
      </w:r>
      <w:r>
        <w:rPr>
          <w:lang w:eastAsia="de-DE"/>
        </w:rPr>
        <w:t xml:space="preserve"> </w:t>
      </w:r>
      <w:r w:rsidR="00E936F3">
        <w:rPr>
          <w:lang w:eastAsia="de-DE"/>
        </w:rPr>
        <w:t>von</w:t>
      </w:r>
      <w:r>
        <w:rPr>
          <w:lang w:eastAsia="de-DE"/>
        </w:rPr>
        <w:t xml:space="preserve"> </w:t>
      </w:r>
      <w:r w:rsidR="00E936F3">
        <w:rPr>
          <w:lang w:eastAsia="de-DE"/>
        </w:rPr>
        <w:t>denen</w:t>
      </w:r>
      <w:r w:rsidR="003544B5">
        <w:rPr>
          <w:lang w:eastAsia="de-DE"/>
        </w:rPr>
        <w:t>,</w:t>
      </w:r>
      <w:r>
        <w:rPr>
          <w:lang w:eastAsia="de-DE"/>
        </w:rPr>
        <w:t xml:space="preserve"> </w:t>
      </w:r>
      <w:r w:rsidR="00E936F3">
        <w:rPr>
          <w:lang w:eastAsia="de-DE"/>
        </w:rPr>
        <w:t>die</w:t>
      </w:r>
      <w:r>
        <w:rPr>
          <w:lang w:eastAsia="de-DE"/>
        </w:rPr>
        <w:t xml:space="preserve"> </w:t>
      </w:r>
      <w:r w:rsidR="00E936F3">
        <w:rPr>
          <w:lang w:eastAsia="de-DE"/>
        </w:rPr>
        <w:t>von</w:t>
      </w:r>
      <w:r>
        <w:rPr>
          <w:lang w:eastAsia="de-DE"/>
        </w:rPr>
        <w:t xml:space="preserve"> </w:t>
      </w:r>
      <w:r w:rsidR="00E936F3">
        <w:rPr>
          <w:lang w:eastAsia="de-DE"/>
        </w:rPr>
        <w:t>Anfang</w:t>
      </w:r>
      <w:r>
        <w:rPr>
          <w:lang w:eastAsia="de-DE"/>
        </w:rPr>
        <w:t xml:space="preserve"> </w:t>
      </w:r>
      <w:r w:rsidR="00E936F3">
        <w:rPr>
          <w:lang w:eastAsia="de-DE"/>
        </w:rPr>
        <w:t>an</w:t>
      </w:r>
      <w:r>
        <w:rPr>
          <w:lang w:eastAsia="de-DE"/>
        </w:rPr>
        <w:t xml:space="preserve"> </w:t>
      </w:r>
      <w:r w:rsidR="00E936F3">
        <w:rPr>
          <w:lang w:eastAsia="de-DE"/>
        </w:rPr>
        <w:t>die</w:t>
      </w:r>
      <w:r>
        <w:rPr>
          <w:lang w:eastAsia="de-DE"/>
        </w:rPr>
        <w:t xml:space="preserve"> </w:t>
      </w:r>
      <w:r w:rsidR="00E936F3">
        <w:rPr>
          <w:lang w:eastAsia="de-DE"/>
        </w:rPr>
        <w:t>Wahrheit</w:t>
      </w:r>
      <w:r>
        <w:rPr>
          <w:lang w:eastAsia="de-DE"/>
        </w:rPr>
        <w:t xml:space="preserve"> </w:t>
      </w:r>
      <w:r w:rsidR="00E936F3">
        <w:rPr>
          <w:lang w:eastAsia="de-DE"/>
        </w:rPr>
        <w:t>verkündetet</w:t>
      </w:r>
      <w:r>
        <w:rPr>
          <w:lang w:eastAsia="de-DE"/>
        </w:rPr>
        <w:t xml:space="preserve"> </w:t>
      </w:r>
      <w:r w:rsidR="00E936F3">
        <w:rPr>
          <w:lang w:eastAsia="de-DE"/>
        </w:rPr>
        <w:t>hatten)</w:t>
      </w:r>
      <w:r>
        <w:rPr>
          <w:lang w:eastAsia="de-DE"/>
        </w:rPr>
        <w:t xml:space="preserve"> </w:t>
      </w:r>
      <w:r w:rsidR="00E936F3">
        <w:rPr>
          <w:lang w:eastAsia="de-DE"/>
        </w:rPr>
        <w:t>„ausgegangen“</w:t>
      </w:r>
      <w:r>
        <w:rPr>
          <w:lang w:eastAsia="de-DE"/>
        </w:rPr>
        <w:t xml:space="preserve"> </w:t>
      </w:r>
      <w:r w:rsidR="00E936F3">
        <w:rPr>
          <w:lang w:eastAsia="de-DE"/>
        </w:rPr>
        <w:t>waren,</w:t>
      </w:r>
      <w:r>
        <w:rPr>
          <w:lang w:eastAsia="de-DE"/>
        </w:rPr>
        <w:t xml:space="preserve"> </w:t>
      </w:r>
      <w:r w:rsidR="00E936F3">
        <w:rPr>
          <w:lang w:eastAsia="de-DE"/>
        </w:rPr>
        <w:t>aber</w:t>
      </w:r>
      <w:r>
        <w:rPr>
          <w:lang w:eastAsia="de-DE"/>
        </w:rPr>
        <w:t xml:space="preserve"> </w:t>
      </w:r>
      <w:r w:rsidR="00E936F3">
        <w:rPr>
          <w:lang w:eastAsia="de-DE"/>
        </w:rPr>
        <w:t>nicht</w:t>
      </w:r>
      <w:r>
        <w:rPr>
          <w:lang w:eastAsia="de-DE"/>
        </w:rPr>
        <w:t xml:space="preserve"> </w:t>
      </w:r>
      <w:r w:rsidR="00E936F3">
        <w:rPr>
          <w:lang w:eastAsia="de-DE"/>
        </w:rPr>
        <w:t>von</w:t>
      </w:r>
      <w:r>
        <w:rPr>
          <w:lang w:eastAsia="de-DE"/>
        </w:rPr>
        <w:t xml:space="preserve"> </w:t>
      </w:r>
      <w:r w:rsidR="00E936F3">
        <w:rPr>
          <w:lang w:eastAsia="de-DE"/>
        </w:rPr>
        <w:t>„uns“</w:t>
      </w:r>
      <w:r>
        <w:rPr>
          <w:lang w:eastAsia="de-DE"/>
        </w:rPr>
        <w:t xml:space="preserve"> </w:t>
      </w:r>
      <w:r w:rsidR="00E936F3">
        <w:rPr>
          <w:lang w:eastAsia="de-DE"/>
        </w:rPr>
        <w:t>(von</w:t>
      </w:r>
      <w:r>
        <w:rPr>
          <w:lang w:eastAsia="de-DE"/>
        </w:rPr>
        <w:t xml:space="preserve"> </w:t>
      </w:r>
      <w:r w:rsidR="00E936F3">
        <w:rPr>
          <w:lang w:eastAsia="de-DE"/>
        </w:rPr>
        <w:t>denen,</w:t>
      </w:r>
      <w:r>
        <w:rPr>
          <w:lang w:eastAsia="de-DE"/>
        </w:rPr>
        <w:t xml:space="preserve"> </w:t>
      </w:r>
      <w:r w:rsidR="00E936F3">
        <w:rPr>
          <w:lang w:eastAsia="de-DE"/>
        </w:rPr>
        <w:t>die</w:t>
      </w:r>
      <w:r>
        <w:rPr>
          <w:lang w:eastAsia="de-DE"/>
        </w:rPr>
        <w:t xml:space="preserve"> </w:t>
      </w:r>
      <w:r w:rsidR="00E936F3">
        <w:rPr>
          <w:lang w:eastAsia="de-DE"/>
        </w:rPr>
        <w:t>die</w:t>
      </w:r>
      <w:r>
        <w:rPr>
          <w:lang w:eastAsia="de-DE"/>
        </w:rPr>
        <w:t xml:space="preserve"> </w:t>
      </w:r>
      <w:r w:rsidR="00E936F3">
        <w:rPr>
          <w:lang w:eastAsia="de-DE"/>
        </w:rPr>
        <w:t>rechte</w:t>
      </w:r>
      <w:r>
        <w:rPr>
          <w:lang w:eastAsia="de-DE"/>
        </w:rPr>
        <w:t xml:space="preserve"> </w:t>
      </w:r>
      <w:r w:rsidR="00E936F3">
        <w:rPr>
          <w:lang w:eastAsia="de-DE"/>
        </w:rPr>
        <w:t>Lehre</w:t>
      </w:r>
      <w:r>
        <w:rPr>
          <w:lang w:eastAsia="de-DE"/>
        </w:rPr>
        <w:t xml:space="preserve"> </w:t>
      </w:r>
      <w:r w:rsidR="00E936F3">
        <w:rPr>
          <w:lang w:eastAsia="de-DE"/>
        </w:rPr>
        <w:t>vertraten)</w:t>
      </w:r>
      <w:r>
        <w:rPr>
          <w:lang w:eastAsia="de-DE"/>
        </w:rPr>
        <w:t xml:space="preserve"> </w:t>
      </w:r>
      <w:r w:rsidR="00E936F3">
        <w:rPr>
          <w:lang w:eastAsia="de-DE"/>
        </w:rPr>
        <w:t>„gewesen“</w:t>
      </w:r>
      <w:r>
        <w:rPr>
          <w:lang w:eastAsia="de-DE"/>
        </w:rPr>
        <w:t xml:space="preserve"> </w:t>
      </w:r>
      <w:r w:rsidR="00E936F3">
        <w:rPr>
          <w:lang w:eastAsia="de-DE"/>
        </w:rPr>
        <w:t>waren.</w:t>
      </w:r>
      <w:r>
        <w:rPr>
          <w:lang w:eastAsia="de-DE"/>
        </w:rPr>
        <w:t xml:space="preserve"> </w:t>
      </w:r>
      <w:r w:rsidR="00E936F3">
        <w:rPr>
          <w:lang w:eastAsia="de-DE"/>
        </w:rPr>
        <w:t>Wären</w:t>
      </w:r>
      <w:r>
        <w:rPr>
          <w:lang w:eastAsia="de-DE"/>
        </w:rPr>
        <w:t xml:space="preserve"> </w:t>
      </w:r>
      <w:r w:rsidR="00E936F3">
        <w:rPr>
          <w:lang w:eastAsia="de-DE"/>
        </w:rPr>
        <w:t>sie</w:t>
      </w:r>
      <w:r>
        <w:rPr>
          <w:lang w:eastAsia="de-DE"/>
        </w:rPr>
        <w:t xml:space="preserve"> </w:t>
      </w:r>
      <w:r w:rsidR="00E936F3">
        <w:rPr>
          <w:lang w:eastAsia="de-DE"/>
        </w:rPr>
        <w:t>Menschen</w:t>
      </w:r>
      <w:r>
        <w:rPr>
          <w:lang w:eastAsia="de-DE"/>
        </w:rPr>
        <w:t xml:space="preserve"> </w:t>
      </w:r>
      <w:r w:rsidR="00E936F3">
        <w:rPr>
          <w:lang w:eastAsia="de-DE"/>
        </w:rPr>
        <w:t>„aus</w:t>
      </w:r>
      <w:r>
        <w:rPr>
          <w:lang w:eastAsia="de-DE"/>
        </w:rPr>
        <w:t xml:space="preserve"> </w:t>
      </w:r>
      <w:r w:rsidR="00E936F3">
        <w:rPr>
          <w:lang w:eastAsia="de-DE"/>
        </w:rPr>
        <w:t>der</w:t>
      </w:r>
      <w:r>
        <w:rPr>
          <w:lang w:eastAsia="de-DE"/>
        </w:rPr>
        <w:t xml:space="preserve"> </w:t>
      </w:r>
      <w:r w:rsidR="00E936F3">
        <w:rPr>
          <w:lang w:eastAsia="de-DE"/>
        </w:rPr>
        <w:t>Wahrheit“</w:t>
      </w:r>
      <w:r>
        <w:rPr>
          <w:lang w:eastAsia="de-DE"/>
        </w:rPr>
        <w:t xml:space="preserve"> </w:t>
      </w:r>
      <w:r w:rsidR="00E936F3">
        <w:rPr>
          <w:lang w:eastAsia="de-DE"/>
        </w:rPr>
        <w:t>gewesen,</w:t>
      </w:r>
      <w:r>
        <w:rPr>
          <w:lang w:eastAsia="de-DE"/>
        </w:rPr>
        <w:t xml:space="preserve"> </w:t>
      </w:r>
      <w:r w:rsidR="00E936F3">
        <w:rPr>
          <w:lang w:eastAsia="de-DE"/>
        </w:rPr>
        <w:t>wären</w:t>
      </w:r>
      <w:r>
        <w:rPr>
          <w:lang w:eastAsia="de-DE"/>
        </w:rPr>
        <w:t xml:space="preserve"> </w:t>
      </w:r>
      <w:r w:rsidR="00E936F3">
        <w:rPr>
          <w:lang w:eastAsia="de-DE"/>
        </w:rPr>
        <w:t>sie</w:t>
      </w:r>
      <w:r>
        <w:rPr>
          <w:lang w:eastAsia="de-DE"/>
        </w:rPr>
        <w:t xml:space="preserve"> </w:t>
      </w:r>
      <w:r w:rsidR="00E936F3">
        <w:rPr>
          <w:lang w:eastAsia="de-DE"/>
        </w:rPr>
        <w:t>bei</w:t>
      </w:r>
      <w:r>
        <w:rPr>
          <w:lang w:eastAsia="de-DE"/>
        </w:rPr>
        <w:t xml:space="preserve"> </w:t>
      </w:r>
      <w:r w:rsidR="00E936F3">
        <w:rPr>
          <w:lang w:eastAsia="de-DE"/>
        </w:rPr>
        <w:t>der</w:t>
      </w:r>
      <w:r>
        <w:rPr>
          <w:lang w:eastAsia="de-DE"/>
        </w:rPr>
        <w:t xml:space="preserve"> </w:t>
      </w:r>
      <w:r w:rsidR="00E936F3">
        <w:rPr>
          <w:lang w:eastAsia="de-DE"/>
        </w:rPr>
        <w:t>Wahrheit</w:t>
      </w:r>
      <w:r>
        <w:rPr>
          <w:lang w:eastAsia="de-DE"/>
        </w:rPr>
        <w:t xml:space="preserve"> </w:t>
      </w:r>
      <w:r w:rsidR="00E936F3">
        <w:rPr>
          <w:lang w:eastAsia="de-DE"/>
        </w:rPr>
        <w:t>geblieben.</w:t>
      </w:r>
      <w:r>
        <w:rPr>
          <w:lang w:eastAsia="de-DE"/>
        </w:rPr>
        <w:t xml:space="preserve"> </w:t>
      </w:r>
      <w:r w:rsidR="00E936F3">
        <w:rPr>
          <w:lang w:eastAsia="de-DE"/>
        </w:rPr>
        <w:t>Hatte</w:t>
      </w:r>
      <w:r>
        <w:rPr>
          <w:lang w:eastAsia="de-DE"/>
        </w:rPr>
        <w:t xml:space="preserve"> </w:t>
      </w:r>
      <w:r w:rsidR="00E936F3">
        <w:rPr>
          <w:lang w:eastAsia="de-DE"/>
        </w:rPr>
        <w:t>nicht</w:t>
      </w:r>
      <w:r>
        <w:rPr>
          <w:lang w:eastAsia="de-DE"/>
        </w:rPr>
        <w:t xml:space="preserve"> </w:t>
      </w:r>
      <w:r w:rsidR="00E936F3">
        <w:rPr>
          <w:lang w:eastAsia="de-DE"/>
        </w:rPr>
        <w:t>der</w:t>
      </w:r>
      <w:r>
        <w:rPr>
          <w:lang w:eastAsia="de-DE"/>
        </w:rPr>
        <w:t xml:space="preserve"> </w:t>
      </w:r>
      <w:r w:rsidR="00E936F3">
        <w:rPr>
          <w:lang w:eastAsia="de-DE"/>
        </w:rPr>
        <w:t>Herr</w:t>
      </w:r>
      <w:r>
        <w:rPr>
          <w:lang w:eastAsia="de-DE"/>
        </w:rPr>
        <w:t xml:space="preserve"> </w:t>
      </w:r>
      <w:r w:rsidR="00E936F3">
        <w:rPr>
          <w:lang w:eastAsia="de-DE"/>
        </w:rPr>
        <w:t>Jesus</w:t>
      </w:r>
      <w:r>
        <w:rPr>
          <w:lang w:eastAsia="de-DE"/>
        </w:rPr>
        <w:t xml:space="preserve"> </w:t>
      </w:r>
      <w:r w:rsidR="00E936F3">
        <w:rPr>
          <w:lang w:eastAsia="de-DE"/>
        </w:rPr>
        <w:t>dasselbe</w:t>
      </w:r>
      <w:r>
        <w:rPr>
          <w:lang w:eastAsia="de-DE"/>
        </w:rPr>
        <w:t xml:space="preserve"> </w:t>
      </w:r>
      <w:r w:rsidR="00E936F3">
        <w:rPr>
          <w:lang w:eastAsia="de-DE"/>
        </w:rPr>
        <w:t>gesagt?</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in</w:t>
      </w:r>
      <w:r>
        <w:rPr>
          <w:lang w:eastAsia="de-DE"/>
        </w:rPr>
        <w:t xml:space="preserve"> </w:t>
      </w:r>
      <w:r w:rsidR="00E936F3">
        <w:rPr>
          <w:lang w:eastAsia="de-DE"/>
        </w:rPr>
        <w:t>meinem</w:t>
      </w:r>
      <w:r>
        <w:rPr>
          <w:lang w:eastAsia="de-DE"/>
        </w:rPr>
        <w:t xml:space="preserve"> </w:t>
      </w:r>
      <w:r w:rsidR="00E936F3">
        <w:rPr>
          <w:lang w:eastAsia="de-DE"/>
        </w:rPr>
        <w:t>Wort</w:t>
      </w:r>
      <w:r>
        <w:rPr>
          <w:lang w:eastAsia="de-DE"/>
        </w:rPr>
        <w:t xml:space="preserve"> </w:t>
      </w:r>
      <w:r w:rsidR="00E936F3">
        <w:rPr>
          <w:lang w:eastAsia="de-DE"/>
        </w:rPr>
        <w:t>bleibt,</w:t>
      </w:r>
      <w:r>
        <w:rPr>
          <w:lang w:eastAsia="de-DE"/>
        </w:rPr>
        <w:t xml:space="preserve"> </w:t>
      </w:r>
      <w:r w:rsidR="00E936F3">
        <w:rPr>
          <w:lang w:eastAsia="de-DE"/>
        </w:rPr>
        <w:t>seid</w:t>
      </w:r>
      <w:r>
        <w:rPr>
          <w:lang w:eastAsia="de-DE"/>
        </w:rPr>
        <w:t xml:space="preserve"> </w:t>
      </w:r>
      <w:r w:rsidR="00E936F3">
        <w:rPr>
          <w:lang w:eastAsia="de-DE"/>
        </w:rPr>
        <w:t>ihr</w:t>
      </w:r>
      <w:r>
        <w:rPr>
          <w:lang w:eastAsia="de-DE"/>
        </w:rPr>
        <w:t xml:space="preserve"> </w:t>
      </w:r>
      <w:r w:rsidR="00E936F3">
        <w:rPr>
          <w:lang w:eastAsia="de-DE"/>
        </w:rPr>
        <w:t>wahrlich</w:t>
      </w:r>
      <w:r>
        <w:rPr>
          <w:lang w:eastAsia="de-DE"/>
        </w:rPr>
        <w:t xml:space="preserve"> </w:t>
      </w:r>
      <w:r w:rsidR="00E936F3">
        <w:rPr>
          <w:lang w:eastAsia="de-DE"/>
        </w:rPr>
        <w:t>meine</w:t>
      </w:r>
      <w:r>
        <w:rPr>
          <w:lang w:eastAsia="de-DE"/>
        </w:rPr>
        <w:t xml:space="preserve"> </w:t>
      </w:r>
      <w:r w:rsidR="00E936F3">
        <w:rPr>
          <w:lang w:eastAsia="de-DE"/>
        </w:rPr>
        <w:t>Jünger.“</w:t>
      </w:r>
      <w:r>
        <w:rPr>
          <w:lang w:eastAsia="de-DE"/>
        </w:rPr>
        <w:t xml:space="preserve"> </w:t>
      </w:r>
      <w:r w:rsidR="00E936F3">
        <w:rPr>
          <w:lang w:eastAsia="de-DE"/>
        </w:rPr>
        <w:t>(</w:t>
      </w:r>
      <w:r>
        <w:rPr>
          <w:lang w:eastAsia="de-DE"/>
        </w:rPr>
        <w:t xml:space="preserve">Johannes </w:t>
      </w:r>
      <w:r w:rsidR="00E936F3">
        <w:rPr>
          <w:lang w:eastAsia="de-DE"/>
        </w:rPr>
        <w:t>8</w:t>
      </w:r>
      <w:r>
        <w:rPr>
          <w:lang w:eastAsia="de-DE"/>
        </w:rPr>
        <w:t>, 3</w:t>
      </w:r>
      <w:r w:rsidR="00E936F3">
        <w:rPr>
          <w:lang w:eastAsia="de-DE"/>
        </w:rPr>
        <w:t>1).</w:t>
      </w:r>
      <w:r>
        <w:rPr>
          <w:lang w:eastAsia="de-DE"/>
        </w:rPr>
        <w:t xml:space="preserve"> </w:t>
      </w:r>
      <w:r w:rsidR="00E936F3">
        <w:rPr>
          <w:lang w:eastAsia="de-DE"/>
        </w:rPr>
        <w:t>Ja,</w:t>
      </w:r>
      <w:r>
        <w:rPr>
          <w:lang w:eastAsia="de-DE"/>
        </w:rPr>
        <w:t xml:space="preserve"> </w:t>
      </w:r>
      <w:r w:rsidR="00E936F3">
        <w:rPr>
          <w:lang w:eastAsia="de-DE"/>
        </w:rPr>
        <w:t>es</w:t>
      </w:r>
      <w:r>
        <w:rPr>
          <w:lang w:eastAsia="de-DE"/>
        </w:rPr>
        <w:t xml:space="preserve"> </w:t>
      </w:r>
      <w:r w:rsidR="00E936F3">
        <w:rPr>
          <w:lang w:eastAsia="de-DE"/>
        </w:rPr>
        <w:t>gibt</w:t>
      </w:r>
      <w:r>
        <w:rPr>
          <w:lang w:eastAsia="de-DE"/>
        </w:rPr>
        <w:t xml:space="preserve"> </w:t>
      </w:r>
      <w:r w:rsidR="00E936F3">
        <w:rPr>
          <w:lang w:eastAsia="de-DE"/>
        </w:rPr>
        <w:t>Unechte,</w:t>
      </w:r>
      <w:r>
        <w:rPr>
          <w:lang w:eastAsia="de-DE"/>
        </w:rPr>
        <w:t xml:space="preserve"> </w:t>
      </w:r>
      <w:r w:rsidR="00E936F3">
        <w:rPr>
          <w:lang w:eastAsia="de-DE"/>
        </w:rPr>
        <w:t>die</w:t>
      </w:r>
      <w:r>
        <w:rPr>
          <w:lang w:eastAsia="de-DE"/>
        </w:rPr>
        <w:t xml:space="preserve"> </w:t>
      </w:r>
      <w:r w:rsidR="00E936F3">
        <w:rPr>
          <w:lang w:eastAsia="de-DE"/>
        </w:rPr>
        <w:t>immer</w:t>
      </w:r>
      <w:r>
        <w:rPr>
          <w:lang w:eastAsia="de-DE"/>
        </w:rPr>
        <w:t xml:space="preserve"> </w:t>
      </w:r>
      <w:r w:rsidR="00E936F3">
        <w:rPr>
          <w:lang w:eastAsia="de-DE"/>
        </w:rPr>
        <w:t>Unechte</w:t>
      </w:r>
      <w:r>
        <w:rPr>
          <w:lang w:eastAsia="de-DE"/>
        </w:rPr>
        <w:t xml:space="preserve"> </w:t>
      </w:r>
      <w:r w:rsidR="00E936F3">
        <w:rPr>
          <w:i/>
          <w:iCs/>
          <w:lang w:eastAsia="de-DE"/>
        </w:rPr>
        <w:t>waren</w:t>
      </w:r>
      <w:r>
        <w:rPr>
          <w:i/>
          <w:iCs/>
          <w:lang w:eastAsia="de-DE"/>
        </w:rPr>
        <w:t xml:space="preserve"> </w:t>
      </w:r>
      <w:r w:rsidR="00E936F3">
        <w:rPr>
          <w:lang w:eastAsia="de-DE"/>
        </w:rPr>
        <w:t>(</w:t>
      </w:r>
      <w:r>
        <w:rPr>
          <w:lang w:eastAsia="de-DE"/>
        </w:rPr>
        <w:t xml:space="preserve">Matthäus </w:t>
      </w:r>
      <w:r w:rsidR="00E936F3">
        <w:rPr>
          <w:lang w:eastAsia="de-DE"/>
        </w:rPr>
        <w:t>7</w:t>
      </w:r>
      <w:r>
        <w:rPr>
          <w:lang w:eastAsia="de-DE"/>
        </w:rPr>
        <w:t>, 2</w:t>
      </w:r>
      <w:r w:rsidR="00E936F3">
        <w:rPr>
          <w:lang w:eastAsia="de-DE"/>
        </w:rPr>
        <w:t>3:</w:t>
      </w:r>
      <w:r>
        <w:rPr>
          <w:lang w:eastAsia="de-DE"/>
        </w:rPr>
        <w:t xml:space="preserve"> </w:t>
      </w:r>
      <w:r w:rsidR="00E936F3">
        <w:rPr>
          <w:lang w:eastAsia="de-DE"/>
        </w:rPr>
        <w:t>„Niemals</w:t>
      </w:r>
      <w:r>
        <w:rPr>
          <w:lang w:eastAsia="de-DE"/>
        </w:rPr>
        <w:t xml:space="preserve"> </w:t>
      </w:r>
      <w:r w:rsidR="00E936F3">
        <w:rPr>
          <w:lang w:eastAsia="de-DE"/>
        </w:rPr>
        <w:t>kannte</w:t>
      </w:r>
      <w:r>
        <w:rPr>
          <w:lang w:eastAsia="de-DE"/>
        </w:rPr>
        <w:t xml:space="preserve"> </w:t>
      </w:r>
      <w:r w:rsidR="00E936F3">
        <w:rPr>
          <w:lang w:eastAsia="de-DE"/>
        </w:rPr>
        <w:t>ich</w:t>
      </w:r>
      <w:r>
        <w:rPr>
          <w:lang w:eastAsia="de-DE"/>
        </w:rPr>
        <w:t xml:space="preserve"> </w:t>
      </w:r>
      <w:r w:rsidR="00E936F3">
        <w:rPr>
          <w:lang w:eastAsia="de-DE"/>
        </w:rPr>
        <w:t>euch.“).</w:t>
      </w:r>
      <w:r>
        <w:rPr>
          <w:lang w:eastAsia="de-DE"/>
        </w:rPr>
        <w:t xml:space="preserve"> </w:t>
      </w:r>
      <w:r w:rsidR="00E936F3">
        <w:rPr>
          <w:lang w:eastAsia="de-DE"/>
        </w:rPr>
        <w:t>Richtig.</w:t>
      </w:r>
      <w:r>
        <w:rPr>
          <w:lang w:eastAsia="de-DE"/>
        </w:rPr>
        <w:t xml:space="preserve"> </w:t>
      </w:r>
      <w:r w:rsidR="00E936F3">
        <w:rPr>
          <w:lang w:eastAsia="de-DE"/>
        </w:rPr>
        <w:t>Das</w:t>
      </w:r>
      <w:r>
        <w:rPr>
          <w:lang w:eastAsia="de-DE"/>
        </w:rPr>
        <w:t xml:space="preserve"> </w:t>
      </w:r>
      <w:r w:rsidR="00E936F3">
        <w:rPr>
          <w:lang w:eastAsia="de-DE"/>
        </w:rPr>
        <w:t>heißt</w:t>
      </w:r>
      <w:r>
        <w:rPr>
          <w:lang w:eastAsia="de-DE"/>
        </w:rPr>
        <w:t xml:space="preserve"> </w:t>
      </w:r>
      <w:r w:rsidR="00E936F3">
        <w:rPr>
          <w:lang w:eastAsia="de-DE"/>
        </w:rPr>
        <w:t>aber</w:t>
      </w:r>
      <w:r>
        <w:rPr>
          <w:lang w:eastAsia="de-DE"/>
        </w:rPr>
        <w:t xml:space="preserve"> </w:t>
      </w:r>
      <w:r w:rsidR="00E936F3">
        <w:rPr>
          <w:lang w:eastAsia="de-DE"/>
        </w:rPr>
        <w:t>nicht,</w:t>
      </w:r>
      <w:r>
        <w:rPr>
          <w:lang w:eastAsia="de-DE"/>
        </w:rPr>
        <w:t xml:space="preserve"> </w:t>
      </w:r>
      <w:r w:rsidR="00E936F3">
        <w:rPr>
          <w:lang w:eastAsia="de-DE"/>
        </w:rPr>
        <w:t>dass</w:t>
      </w:r>
      <w:r>
        <w:rPr>
          <w:lang w:eastAsia="de-DE"/>
        </w:rPr>
        <w:t xml:space="preserve"> </w:t>
      </w:r>
      <w:r w:rsidR="00E936F3">
        <w:rPr>
          <w:lang w:eastAsia="de-DE"/>
        </w:rPr>
        <w:t>es</w:t>
      </w:r>
      <w:r>
        <w:rPr>
          <w:lang w:eastAsia="de-DE"/>
        </w:rPr>
        <w:t xml:space="preserve"> </w:t>
      </w:r>
      <w:r w:rsidR="00E936F3">
        <w:rPr>
          <w:lang w:eastAsia="de-DE"/>
        </w:rPr>
        <w:t>nicht</w:t>
      </w:r>
      <w:r>
        <w:rPr>
          <w:lang w:eastAsia="de-DE"/>
        </w:rPr>
        <w:t xml:space="preserve"> </w:t>
      </w:r>
      <w:r w:rsidR="00E936F3">
        <w:rPr>
          <w:lang w:eastAsia="de-DE"/>
        </w:rPr>
        <w:t>auch</w:t>
      </w:r>
      <w:r>
        <w:rPr>
          <w:lang w:eastAsia="de-DE"/>
        </w:rPr>
        <w:t xml:space="preserve"> </w:t>
      </w:r>
      <w:r w:rsidR="00E936F3">
        <w:rPr>
          <w:lang w:eastAsia="de-DE"/>
        </w:rPr>
        <w:t>Unechte</w:t>
      </w:r>
      <w:r>
        <w:rPr>
          <w:lang w:eastAsia="de-DE"/>
        </w:rPr>
        <w:t xml:space="preserve"> </w:t>
      </w:r>
      <w:r w:rsidR="00E936F3">
        <w:rPr>
          <w:lang w:eastAsia="de-DE"/>
        </w:rPr>
        <w:t>geben</w:t>
      </w:r>
      <w:r>
        <w:rPr>
          <w:lang w:eastAsia="de-DE"/>
        </w:rPr>
        <w:t xml:space="preserve"> </w:t>
      </w:r>
      <w:r w:rsidR="00E936F3">
        <w:rPr>
          <w:lang w:eastAsia="de-DE"/>
        </w:rPr>
        <w:t>kann,</w:t>
      </w:r>
      <w:r>
        <w:rPr>
          <w:lang w:eastAsia="de-DE"/>
        </w:rPr>
        <w:t xml:space="preserve"> </w:t>
      </w:r>
      <w:r w:rsidR="00E936F3">
        <w:rPr>
          <w:lang w:eastAsia="de-DE"/>
        </w:rPr>
        <w:t>die</w:t>
      </w:r>
      <w:r>
        <w:rPr>
          <w:lang w:eastAsia="de-DE"/>
        </w:rPr>
        <w:t xml:space="preserve"> </w:t>
      </w:r>
      <w:r w:rsidR="00E936F3">
        <w:rPr>
          <w:lang w:eastAsia="de-DE"/>
        </w:rPr>
        <w:t>früher</w:t>
      </w:r>
      <w:r>
        <w:rPr>
          <w:lang w:eastAsia="de-DE"/>
        </w:rPr>
        <w:t xml:space="preserve"> </w:t>
      </w:r>
      <w:r w:rsidR="00E936F3">
        <w:rPr>
          <w:i/>
          <w:iCs/>
          <w:lang w:eastAsia="de-DE"/>
        </w:rPr>
        <w:t>Echte</w:t>
      </w:r>
      <w:r>
        <w:rPr>
          <w:lang w:eastAsia="de-DE"/>
        </w:rPr>
        <w:t xml:space="preserve"> </w:t>
      </w:r>
      <w:r w:rsidR="00E936F3">
        <w:rPr>
          <w:i/>
          <w:iCs/>
          <w:lang w:eastAsia="de-DE"/>
        </w:rPr>
        <w:t>gewesen</w:t>
      </w:r>
      <w:r>
        <w:rPr>
          <w:i/>
          <w:iCs/>
          <w:lang w:eastAsia="de-DE"/>
        </w:rPr>
        <w:t xml:space="preserve"> </w:t>
      </w:r>
      <w:r w:rsidR="00E936F3">
        <w:rPr>
          <w:i/>
          <w:iCs/>
          <w:lang w:eastAsia="de-DE"/>
        </w:rPr>
        <w:t>waren</w:t>
      </w:r>
      <w:r>
        <w:rPr>
          <w:lang w:eastAsia="de-DE"/>
        </w:rPr>
        <w:t xml:space="preserve"> </w:t>
      </w:r>
      <w:r w:rsidR="00E936F3">
        <w:rPr>
          <w:lang w:eastAsia="de-DE"/>
        </w:rPr>
        <w:t>und</w:t>
      </w:r>
      <w:r>
        <w:rPr>
          <w:lang w:eastAsia="de-DE"/>
        </w:rPr>
        <w:t xml:space="preserve"> </w:t>
      </w:r>
      <w:r w:rsidR="00E936F3">
        <w:rPr>
          <w:lang w:eastAsia="de-DE"/>
        </w:rPr>
        <w:t>später</w:t>
      </w:r>
      <w:r>
        <w:rPr>
          <w:lang w:eastAsia="de-DE"/>
        </w:rPr>
        <w:t xml:space="preserve"> </w:t>
      </w:r>
      <w:r w:rsidR="00E936F3">
        <w:rPr>
          <w:i/>
          <w:iCs/>
          <w:lang w:eastAsia="de-DE"/>
        </w:rPr>
        <w:t>zu</w:t>
      </w:r>
      <w:r>
        <w:rPr>
          <w:i/>
          <w:iCs/>
          <w:lang w:eastAsia="de-DE"/>
        </w:rPr>
        <w:t xml:space="preserve"> </w:t>
      </w:r>
      <w:r w:rsidR="00E936F3">
        <w:rPr>
          <w:i/>
          <w:iCs/>
          <w:lang w:eastAsia="de-DE"/>
        </w:rPr>
        <w:t>Unechten</w:t>
      </w:r>
      <w:r>
        <w:rPr>
          <w:i/>
          <w:iCs/>
          <w:lang w:eastAsia="de-DE"/>
        </w:rPr>
        <w:t xml:space="preserve"> </w:t>
      </w:r>
      <w:r w:rsidR="00E936F3">
        <w:rPr>
          <w:i/>
          <w:iCs/>
          <w:lang w:eastAsia="de-DE"/>
        </w:rPr>
        <w:t>geworden</w:t>
      </w:r>
      <w:r>
        <w:rPr>
          <w:lang w:eastAsia="de-DE"/>
        </w:rPr>
        <w:t xml:space="preserve"> </w:t>
      </w:r>
      <w:r w:rsidR="00F94EBD">
        <w:rPr>
          <w:lang w:eastAsia="de-DE"/>
        </w:rPr>
        <w:t>sind.</w:t>
      </w:r>
      <w:r>
        <w:rPr>
          <w:lang w:eastAsia="de-DE"/>
        </w:rPr>
        <w:t xml:space="preserve"> </w:t>
      </w:r>
      <w:r w:rsidR="00E936F3">
        <w:rPr>
          <w:lang w:eastAsia="de-DE"/>
        </w:rPr>
        <w:t>Nicht</w:t>
      </w:r>
      <w:r>
        <w:rPr>
          <w:lang w:eastAsia="de-DE"/>
        </w:rPr>
        <w:t xml:space="preserve"> </w:t>
      </w:r>
      <w:r w:rsidR="00E936F3">
        <w:rPr>
          <w:lang w:eastAsia="de-DE"/>
        </w:rPr>
        <w:t>jeder</w:t>
      </w:r>
      <w:r>
        <w:rPr>
          <w:lang w:eastAsia="de-DE"/>
        </w:rPr>
        <w:t xml:space="preserve"> </w:t>
      </w:r>
      <w:r w:rsidR="00E936F3">
        <w:rPr>
          <w:lang w:eastAsia="de-DE"/>
        </w:rPr>
        <w:t>He</w:t>
      </w:r>
      <w:r w:rsidR="00F94EBD">
        <w:rPr>
          <w:lang w:eastAsia="de-DE"/>
        </w:rPr>
        <w:t>uchler</w:t>
      </w:r>
      <w:r>
        <w:rPr>
          <w:lang w:eastAsia="de-DE"/>
        </w:rPr>
        <w:t xml:space="preserve"> </w:t>
      </w:r>
      <w:r w:rsidR="00F94EBD">
        <w:rPr>
          <w:lang w:eastAsia="de-DE"/>
        </w:rPr>
        <w:t>war</w:t>
      </w:r>
      <w:r>
        <w:rPr>
          <w:lang w:eastAsia="de-DE"/>
        </w:rPr>
        <w:t xml:space="preserve"> </w:t>
      </w:r>
      <w:r w:rsidR="00F94EBD">
        <w:rPr>
          <w:lang w:eastAsia="de-DE"/>
        </w:rPr>
        <w:t>seit</w:t>
      </w:r>
      <w:r>
        <w:rPr>
          <w:lang w:eastAsia="de-DE"/>
        </w:rPr>
        <w:t xml:space="preserve"> </w:t>
      </w:r>
      <w:r w:rsidR="00F94EBD">
        <w:rPr>
          <w:lang w:eastAsia="de-DE"/>
        </w:rPr>
        <w:t>jeher</w:t>
      </w:r>
      <w:r>
        <w:rPr>
          <w:lang w:eastAsia="de-DE"/>
        </w:rPr>
        <w:t xml:space="preserve"> </w:t>
      </w:r>
      <w:r w:rsidR="00F94EBD">
        <w:rPr>
          <w:lang w:eastAsia="de-DE"/>
        </w:rPr>
        <w:t>einer.</w:t>
      </w:r>
    </w:p>
    <w:p w:rsidR="009A2210" w:rsidRPr="00B36CCC" w:rsidRDefault="00243A51" w:rsidP="00A27DEE">
      <w:pPr>
        <w:jc w:val="both"/>
        <w:rPr>
          <w:i/>
          <w:iCs/>
          <w:lang w:eastAsia="de-DE"/>
        </w:rPr>
      </w:pPr>
      <w:r>
        <w:rPr>
          <w:i/>
          <w:iCs/>
          <w:lang w:eastAsia="de-DE"/>
        </w:rPr>
        <w:t xml:space="preserve">    </w:t>
      </w:r>
      <w:r w:rsidR="00B44E33" w:rsidRPr="00F94EBD">
        <w:rPr>
          <w:iCs/>
          <w:lang w:eastAsia="de-DE"/>
        </w:rPr>
        <w:t>Frage</w:t>
      </w:r>
      <w:r>
        <w:rPr>
          <w:iCs/>
          <w:lang w:eastAsia="de-DE"/>
        </w:rPr>
        <w:t xml:space="preserve"> </w:t>
      </w:r>
      <w:r w:rsidR="00B44E33" w:rsidRPr="00F94EBD">
        <w:rPr>
          <w:iCs/>
          <w:lang w:eastAsia="de-DE"/>
        </w:rPr>
        <w:t>und</w:t>
      </w:r>
      <w:r>
        <w:rPr>
          <w:iCs/>
          <w:lang w:eastAsia="de-DE"/>
        </w:rPr>
        <w:t xml:space="preserve"> </w:t>
      </w:r>
      <w:r w:rsidR="00E936F3" w:rsidRPr="00F94EBD">
        <w:rPr>
          <w:iCs/>
          <w:lang w:eastAsia="de-DE"/>
        </w:rPr>
        <w:t>Einwand:</w:t>
      </w:r>
      <w:r>
        <w:rPr>
          <w:i/>
          <w:iCs/>
          <w:lang w:eastAsia="de-DE"/>
        </w:rPr>
        <w:t xml:space="preserve"> </w:t>
      </w:r>
      <w:r w:rsidR="00E936F3">
        <w:rPr>
          <w:i/>
          <w:iCs/>
          <w:lang w:eastAsia="de-DE"/>
        </w:rPr>
        <w:t>Wie</w:t>
      </w:r>
      <w:r>
        <w:rPr>
          <w:i/>
          <w:iCs/>
          <w:lang w:eastAsia="de-DE"/>
        </w:rPr>
        <w:t xml:space="preserve"> </w:t>
      </w:r>
      <w:r w:rsidR="00E936F3">
        <w:rPr>
          <w:i/>
          <w:iCs/>
          <w:lang w:eastAsia="de-DE"/>
        </w:rPr>
        <w:t>ist</w:t>
      </w:r>
      <w:r>
        <w:rPr>
          <w:i/>
          <w:iCs/>
          <w:lang w:eastAsia="de-DE"/>
        </w:rPr>
        <w:t xml:space="preserve"> </w:t>
      </w:r>
      <w:r w:rsidR="00E936F3">
        <w:rPr>
          <w:i/>
          <w:iCs/>
          <w:lang w:eastAsia="de-DE"/>
        </w:rPr>
        <w:t>es</w:t>
      </w:r>
      <w:r>
        <w:rPr>
          <w:i/>
          <w:iCs/>
          <w:lang w:eastAsia="de-DE"/>
        </w:rPr>
        <w:t xml:space="preserve"> </w:t>
      </w:r>
      <w:r w:rsidR="00E936F3">
        <w:rPr>
          <w:i/>
          <w:iCs/>
          <w:lang w:eastAsia="de-DE"/>
        </w:rPr>
        <w:t>dann</w:t>
      </w:r>
      <w:r>
        <w:rPr>
          <w:i/>
          <w:iCs/>
          <w:lang w:eastAsia="de-DE"/>
        </w:rPr>
        <w:t xml:space="preserve"> </w:t>
      </w:r>
      <w:r w:rsidR="00E936F3">
        <w:rPr>
          <w:i/>
          <w:iCs/>
          <w:lang w:eastAsia="de-DE"/>
        </w:rPr>
        <w:t>mit</w:t>
      </w:r>
      <w:r>
        <w:rPr>
          <w:i/>
          <w:iCs/>
          <w:lang w:eastAsia="de-DE"/>
        </w:rPr>
        <w:t xml:space="preserve"> </w:t>
      </w:r>
      <w:r w:rsidR="00E936F3">
        <w:rPr>
          <w:i/>
          <w:iCs/>
          <w:lang w:eastAsia="de-DE"/>
        </w:rPr>
        <w:t>der</w:t>
      </w:r>
      <w:r>
        <w:rPr>
          <w:i/>
          <w:iCs/>
          <w:lang w:eastAsia="de-DE"/>
        </w:rPr>
        <w:t xml:space="preserve"> </w:t>
      </w:r>
      <w:proofErr w:type="spellStart"/>
      <w:r w:rsidR="00E936F3">
        <w:rPr>
          <w:i/>
          <w:iCs/>
          <w:lang w:eastAsia="de-DE"/>
        </w:rPr>
        <w:t>Wiederge</w:t>
      </w:r>
      <w:r w:rsidR="00B36CCC">
        <w:rPr>
          <w:i/>
          <w:iCs/>
          <w:lang w:eastAsia="de-DE"/>
        </w:rPr>
        <w:t>-</w:t>
      </w:r>
      <w:r w:rsidR="00E936F3">
        <w:rPr>
          <w:i/>
          <w:iCs/>
          <w:lang w:eastAsia="de-DE"/>
        </w:rPr>
        <w:t>burt</w:t>
      </w:r>
      <w:proofErr w:type="spellEnd"/>
      <w:r w:rsidR="00E936F3">
        <w:rPr>
          <w:i/>
          <w:iCs/>
          <w:lang w:eastAsia="de-DE"/>
        </w:rPr>
        <w:t>?</w:t>
      </w:r>
      <w:r>
        <w:rPr>
          <w:i/>
          <w:iCs/>
          <w:lang w:eastAsia="de-DE"/>
        </w:rPr>
        <w:t xml:space="preserve"> </w:t>
      </w:r>
      <w:r w:rsidR="00E936F3">
        <w:rPr>
          <w:i/>
          <w:iCs/>
          <w:lang w:eastAsia="de-DE"/>
        </w:rPr>
        <w:t>Wir</w:t>
      </w:r>
      <w:r>
        <w:rPr>
          <w:i/>
          <w:iCs/>
          <w:lang w:eastAsia="de-DE"/>
        </w:rPr>
        <w:t xml:space="preserve"> </w:t>
      </w:r>
      <w:r w:rsidR="00E936F3">
        <w:rPr>
          <w:i/>
          <w:iCs/>
          <w:lang w:eastAsia="de-DE"/>
        </w:rPr>
        <w:t>wurden</w:t>
      </w:r>
      <w:r>
        <w:rPr>
          <w:i/>
          <w:iCs/>
          <w:lang w:eastAsia="de-DE"/>
        </w:rPr>
        <w:t xml:space="preserve"> </w:t>
      </w:r>
      <w:r w:rsidR="00E936F3">
        <w:rPr>
          <w:i/>
          <w:iCs/>
          <w:lang w:eastAsia="de-DE"/>
        </w:rPr>
        <w:t>doch</w:t>
      </w:r>
      <w:r>
        <w:rPr>
          <w:i/>
          <w:iCs/>
          <w:lang w:eastAsia="de-DE"/>
        </w:rPr>
        <w:t xml:space="preserve"> </w:t>
      </w:r>
      <w:r w:rsidR="00E936F3">
        <w:rPr>
          <w:i/>
          <w:iCs/>
          <w:lang w:eastAsia="de-DE"/>
        </w:rPr>
        <w:t>aus</w:t>
      </w:r>
      <w:r>
        <w:rPr>
          <w:i/>
          <w:iCs/>
          <w:lang w:eastAsia="de-DE"/>
        </w:rPr>
        <w:t xml:space="preserve"> </w:t>
      </w:r>
      <w:r w:rsidR="00E936F3">
        <w:rPr>
          <w:i/>
          <w:iCs/>
          <w:lang w:eastAsia="de-DE"/>
        </w:rPr>
        <w:t>unvergänglichem</w:t>
      </w:r>
      <w:r>
        <w:rPr>
          <w:i/>
          <w:iCs/>
          <w:lang w:eastAsia="de-DE"/>
        </w:rPr>
        <w:t xml:space="preserve"> </w:t>
      </w:r>
      <w:r w:rsidR="00E936F3">
        <w:rPr>
          <w:i/>
          <w:iCs/>
          <w:lang w:eastAsia="de-DE"/>
        </w:rPr>
        <w:t>Samen</w:t>
      </w:r>
      <w:r>
        <w:rPr>
          <w:i/>
          <w:iCs/>
          <w:lang w:eastAsia="de-DE"/>
        </w:rPr>
        <w:t xml:space="preserve"> </w:t>
      </w:r>
      <w:r w:rsidR="00E936F3">
        <w:rPr>
          <w:i/>
          <w:iCs/>
          <w:lang w:eastAsia="de-DE"/>
        </w:rPr>
        <w:t>wieder</w:t>
      </w:r>
      <w:r w:rsidR="00B36CCC">
        <w:rPr>
          <w:i/>
          <w:iCs/>
          <w:lang w:eastAsia="de-DE"/>
        </w:rPr>
        <w:t>-</w:t>
      </w:r>
      <w:r w:rsidR="00E936F3">
        <w:rPr>
          <w:i/>
          <w:iCs/>
          <w:lang w:eastAsia="de-DE"/>
        </w:rPr>
        <w:t>geboren</w:t>
      </w:r>
      <w:r>
        <w:rPr>
          <w:i/>
          <w:iCs/>
          <w:lang w:eastAsia="de-DE"/>
        </w:rPr>
        <w:t xml:space="preserve"> </w:t>
      </w:r>
      <w:r w:rsidR="00E936F3">
        <w:rPr>
          <w:i/>
          <w:iCs/>
          <w:lang w:eastAsia="de-DE"/>
        </w:rPr>
        <w:t>(1Pe</w:t>
      </w:r>
      <w:r>
        <w:rPr>
          <w:i/>
          <w:iCs/>
          <w:lang w:eastAsia="de-DE"/>
        </w:rPr>
        <w:t xml:space="preserve"> </w:t>
      </w:r>
      <w:r w:rsidR="00E936F3">
        <w:rPr>
          <w:i/>
          <w:iCs/>
          <w:lang w:eastAsia="de-DE"/>
        </w:rPr>
        <w:t>1</w:t>
      </w:r>
      <w:r>
        <w:rPr>
          <w:i/>
          <w:iCs/>
          <w:lang w:eastAsia="de-DE"/>
        </w:rPr>
        <w:t>, 2</w:t>
      </w:r>
      <w:r w:rsidR="00E936F3">
        <w:rPr>
          <w:i/>
          <w:iCs/>
          <w:lang w:eastAsia="de-DE"/>
        </w:rPr>
        <w:t>3);</w:t>
      </w:r>
      <w:r>
        <w:rPr>
          <w:i/>
          <w:iCs/>
          <w:lang w:eastAsia="de-DE"/>
        </w:rPr>
        <w:t xml:space="preserve"> </w:t>
      </w:r>
      <w:r w:rsidR="00E936F3">
        <w:rPr>
          <w:i/>
          <w:iCs/>
          <w:lang w:eastAsia="de-DE"/>
        </w:rPr>
        <w:t>dann</w:t>
      </w:r>
      <w:r>
        <w:rPr>
          <w:i/>
          <w:iCs/>
          <w:lang w:eastAsia="de-DE"/>
        </w:rPr>
        <w:t xml:space="preserve"> </w:t>
      </w:r>
      <w:r w:rsidR="00E936F3">
        <w:rPr>
          <w:i/>
          <w:iCs/>
          <w:lang w:eastAsia="de-DE"/>
        </w:rPr>
        <w:t>kann</w:t>
      </w:r>
      <w:r>
        <w:rPr>
          <w:i/>
          <w:iCs/>
          <w:lang w:eastAsia="de-DE"/>
        </w:rPr>
        <w:t xml:space="preserve"> </w:t>
      </w:r>
      <w:r w:rsidR="00E936F3">
        <w:rPr>
          <w:i/>
          <w:iCs/>
          <w:lang w:eastAsia="de-DE"/>
        </w:rPr>
        <w:t>unsere</w:t>
      </w:r>
      <w:r>
        <w:rPr>
          <w:i/>
          <w:iCs/>
          <w:lang w:eastAsia="de-DE"/>
        </w:rPr>
        <w:t xml:space="preserve"> </w:t>
      </w:r>
      <w:r w:rsidR="00E936F3">
        <w:rPr>
          <w:i/>
          <w:iCs/>
          <w:lang w:eastAsia="de-DE"/>
        </w:rPr>
        <w:t>geistliche</w:t>
      </w:r>
      <w:r>
        <w:rPr>
          <w:i/>
          <w:iCs/>
          <w:lang w:eastAsia="de-DE"/>
        </w:rPr>
        <w:t xml:space="preserve"> </w:t>
      </w:r>
      <w:r w:rsidR="00E936F3">
        <w:rPr>
          <w:i/>
          <w:iCs/>
          <w:lang w:eastAsia="de-DE"/>
        </w:rPr>
        <w:t>Geburt</w:t>
      </w:r>
      <w:r>
        <w:rPr>
          <w:i/>
          <w:iCs/>
          <w:lang w:eastAsia="de-DE"/>
        </w:rPr>
        <w:t xml:space="preserve"> </w:t>
      </w:r>
      <w:r w:rsidR="00E936F3">
        <w:rPr>
          <w:i/>
          <w:iCs/>
          <w:lang w:eastAsia="de-DE"/>
        </w:rPr>
        <w:t>nicht</w:t>
      </w:r>
      <w:r>
        <w:rPr>
          <w:i/>
          <w:iCs/>
          <w:lang w:eastAsia="de-DE"/>
        </w:rPr>
        <w:t xml:space="preserve"> </w:t>
      </w:r>
      <w:r w:rsidR="00E936F3">
        <w:rPr>
          <w:i/>
          <w:iCs/>
          <w:lang w:eastAsia="de-DE"/>
        </w:rPr>
        <w:t>rückgängig</w:t>
      </w:r>
      <w:r>
        <w:rPr>
          <w:i/>
          <w:iCs/>
          <w:lang w:eastAsia="de-DE"/>
        </w:rPr>
        <w:t xml:space="preserve"> </w:t>
      </w:r>
      <w:r w:rsidR="00E936F3">
        <w:rPr>
          <w:i/>
          <w:iCs/>
          <w:lang w:eastAsia="de-DE"/>
        </w:rPr>
        <w:t>gemacht</w:t>
      </w:r>
      <w:r>
        <w:rPr>
          <w:i/>
          <w:iCs/>
          <w:lang w:eastAsia="de-DE"/>
        </w:rPr>
        <w:t xml:space="preserve"> </w:t>
      </w:r>
      <w:r w:rsidR="00E936F3">
        <w:rPr>
          <w:i/>
          <w:iCs/>
          <w:lang w:eastAsia="de-DE"/>
        </w:rPr>
        <w:t>werden,</w:t>
      </w:r>
      <w:r>
        <w:rPr>
          <w:i/>
          <w:iCs/>
          <w:lang w:eastAsia="de-DE"/>
        </w:rPr>
        <w:t xml:space="preserve"> </w:t>
      </w:r>
      <w:r w:rsidR="00E936F3">
        <w:rPr>
          <w:i/>
          <w:iCs/>
          <w:lang w:eastAsia="de-DE"/>
        </w:rPr>
        <w:t>denn</w:t>
      </w:r>
      <w:r>
        <w:rPr>
          <w:i/>
          <w:iCs/>
          <w:lang w:eastAsia="de-DE"/>
        </w:rPr>
        <w:t xml:space="preserve"> </w:t>
      </w:r>
      <w:r w:rsidR="00E936F3">
        <w:rPr>
          <w:i/>
          <w:iCs/>
          <w:lang w:eastAsia="de-DE"/>
        </w:rPr>
        <w:t>Gottes</w:t>
      </w:r>
      <w:r>
        <w:rPr>
          <w:i/>
          <w:iCs/>
          <w:lang w:eastAsia="de-DE"/>
        </w:rPr>
        <w:t xml:space="preserve"> </w:t>
      </w:r>
      <w:r w:rsidR="00E936F3">
        <w:rPr>
          <w:i/>
          <w:iCs/>
          <w:lang w:eastAsia="de-DE"/>
        </w:rPr>
        <w:t>Same</w:t>
      </w:r>
      <w:r>
        <w:rPr>
          <w:i/>
          <w:iCs/>
          <w:lang w:eastAsia="de-DE"/>
        </w:rPr>
        <w:t xml:space="preserve"> </w:t>
      </w:r>
      <w:r w:rsidR="00E936F3">
        <w:rPr>
          <w:i/>
          <w:iCs/>
          <w:lang w:eastAsia="de-DE"/>
        </w:rPr>
        <w:t>ist</w:t>
      </w:r>
      <w:r>
        <w:rPr>
          <w:i/>
          <w:iCs/>
          <w:lang w:eastAsia="de-DE"/>
        </w:rPr>
        <w:t xml:space="preserve"> </w:t>
      </w:r>
      <w:r w:rsidR="00E936F3">
        <w:rPr>
          <w:i/>
          <w:iCs/>
          <w:lang w:eastAsia="de-DE"/>
        </w:rPr>
        <w:t>ewig.</w:t>
      </w:r>
      <w:r>
        <w:rPr>
          <w:i/>
          <w:iCs/>
          <w:lang w:eastAsia="de-DE"/>
        </w:rPr>
        <w:t xml:space="preserve"> </w:t>
      </w:r>
      <w:r w:rsidR="00E936F3">
        <w:rPr>
          <w:i/>
          <w:iCs/>
          <w:lang w:eastAsia="de-DE"/>
        </w:rPr>
        <w:t>Wir</w:t>
      </w:r>
      <w:r>
        <w:rPr>
          <w:i/>
          <w:iCs/>
          <w:lang w:eastAsia="de-DE"/>
        </w:rPr>
        <w:t xml:space="preserve"> </w:t>
      </w:r>
      <w:r w:rsidR="00E936F3">
        <w:rPr>
          <w:i/>
          <w:iCs/>
          <w:lang w:eastAsia="de-DE"/>
        </w:rPr>
        <w:t>sind</w:t>
      </w:r>
      <w:r>
        <w:rPr>
          <w:i/>
          <w:iCs/>
          <w:lang w:eastAsia="de-DE"/>
        </w:rPr>
        <w:t xml:space="preserve"> </w:t>
      </w:r>
      <w:r w:rsidR="00E936F3">
        <w:rPr>
          <w:i/>
          <w:iCs/>
          <w:lang w:eastAsia="de-DE"/>
        </w:rPr>
        <w:t>neu</w:t>
      </w:r>
      <w:r>
        <w:rPr>
          <w:i/>
          <w:iCs/>
          <w:lang w:eastAsia="de-DE"/>
        </w:rPr>
        <w:t xml:space="preserve"> </w:t>
      </w:r>
      <w:r w:rsidR="00E936F3">
        <w:rPr>
          <w:i/>
          <w:iCs/>
          <w:lang w:eastAsia="de-DE"/>
        </w:rPr>
        <w:t>geworden</w:t>
      </w:r>
      <w:r>
        <w:rPr>
          <w:i/>
          <w:iCs/>
          <w:lang w:eastAsia="de-DE"/>
        </w:rPr>
        <w:t xml:space="preserve"> </w:t>
      </w:r>
      <w:r w:rsidR="00E936F3">
        <w:rPr>
          <w:i/>
          <w:iCs/>
          <w:lang w:eastAsia="de-DE"/>
        </w:rPr>
        <w:t>(</w:t>
      </w:r>
      <w:r>
        <w:rPr>
          <w:i/>
          <w:iCs/>
          <w:lang w:eastAsia="de-DE"/>
        </w:rPr>
        <w:t xml:space="preserve">2. Korinther </w:t>
      </w:r>
      <w:r w:rsidR="00E936F3">
        <w:rPr>
          <w:i/>
          <w:iCs/>
          <w:lang w:eastAsia="de-DE"/>
        </w:rPr>
        <w:t>5</w:t>
      </w:r>
      <w:r>
        <w:rPr>
          <w:i/>
          <w:iCs/>
          <w:lang w:eastAsia="de-DE"/>
        </w:rPr>
        <w:t>, 1</w:t>
      </w:r>
      <w:r w:rsidR="00E936F3">
        <w:rPr>
          <w:i/>
          <w:iCs/>
          <w:lang w:eastAsia="de-DE"/>
        </w:rPr>
        <w:t>7)</w:t>
      </w:r>
      <w:r>
        <w:rPr>
          <w:i/>
          <w:iCs/>
          <w:lang w:eastAsia="de-DE"/>
        </w:rPr>
        <w:t xml:space="preserve"> </w:t>
      </w:r>
      <w:r w:rsidR="00E936F3">
        <w:rPr>
          <w:i/>
          <w:iCs/>
          <w:lang w:eastAsia="de-DE"/>
        </w:rPr>
        <w:t>und</w:t>
      </w:r>
      <w:r>
        <w:rPr>
          <w:i/>
          <w:iCs/>
          <w:lang w:eastAsia="de-DE"/>
        </w:rPr>
        <w:t xml:space="preserve"> </w:t>
      </w:r>
      <w:r w:rsidR="00E936F3">
        <w:rPr>
          <w:i/>
          <w:iCs/>
          <w:lang w:eastAsia="de-DE"/>
        </w:rPr>
        <w:t>Gottes</w:t>
      </w:r>
      <w:r>
        <w:rPr>
          <w:i/>
          <w:iCs/>
          <w:lang w:eastAsia="de-DE"/>
        </w:rPr>
        <w:t xml:space="preserve"> </w:t>
      </w:r>
      <w:r w:rsidR="00E936F3">
        <w:rPr>
          <w:i/>
          <w:iCs/>
          <w:lang w:eastAsia="de-DE"/>
        </w:rPr>
        <w:t>Same</w:t>
      </w:r>
      <w:r>
        <w:rPr>
          <w:i/>
          <w:iCs/>
          <w:lang w:eastAsia="de-DE"/>
        </w:rPr>
        <w:t xml:space="preserve"> </w:t>
      </w:r>
      <w:r w:rsidR="00E936F3">
        <w:rPr>
          <w:i/>
          <w:iCs/>
          <w:lang w:eastAsia="de-DE"/>
        </w:rPr>
        <w:t>weilt</w:t>
      </w:r>
      <w:r>
        <w:rPr>
          <w:i/>
          <w:iCs/>
          <w:lang w:eastAsia="de-DE"/>
        </w:rPr>
        <w:t xml:space="preserve"> </w:t>
      </w:r>
      <w:r w:rsidR="00E936F3">
        <w:rPr>
          <w:i/>
          <w:iCs/>
          <w:lang w:eastAsia="de-DE"/>
        </w:rPr>
        <w:t>(wohnt/bleibt)</w:t>
      </w:r>
      <w:r>
        <w:rPr>
          <w:i/>
          <w:iCs/>
          <w:lang w:eastAsia="de-DE"/>
        </w:rPr>
        <w:t xml:space="preserve"> </w:t>
      </w:r>
      <w:r w:rsidR="00E936F3">
        <w:rPr>
          <w:i/>
          <w:iCs/>
          <w:lang w:eastAsia="de-DE"/>
        </w:rPr>
        <w:t>in</w:t>
      </w:r>
      <w:r>
        <w:rPr>
          <w:i/>
          <w:iCs/>
          <w:lang w:eastAsia="de-DE"/>
        </w:rPr>
        <w:t xml:space="preserve"> </w:t>
      </w:r>
      <w:r w:rsidR="00E936F3">
        <w:rPr>
          <w:i/>
          <w:iCs/>
          <w:lang w:eastAsia="de-DE"/>
        </w:rPr>
        <w:t>uns</w:t>
      </w:r>
      <w:r>
        <w:rPr>
          <w:i/>
          <w:iCs/>
          <w:lang w:eastAsia="de-DE"/>
        </w:rPr>
        <w:t xml:space="preserve"> </w:t>
      </w:r>
      <w:r w:rsidR="00E936F3">
        <w:rPr>
          <w:i/>
          <w:iCs/>
          <w:lang w:eastAsia="de-DE"/>
        </w:rPr>
        <w:t>(</w:t>
      </w:r>
      <w:r>
        <w:rPr>
          <w:i/>
          <w:iCs/>
          <w:lang w:eastAsia="de-DE"/>
        </w:rPr>
        <w:t xml:space="preserve">1. Johannes </w:t>
      </w:r>
      <w:r w:rsidR="00E936F3">
        <w:rPr>
          <w:i/>
          <w:iCs/>
          <w:lang w:eastAsia="de-DE"/>
        </w:rPr>
        <w:t>3</w:t>
      </w:r>
      <w:r>
        <w:rPr>
          <w:i/>
          <w:iCs/>
          <w:lang w:eastAsia="de-DE"/>
        </w:rPr>
        <w:t>, 9</w:t>
      </w:r>
      <w:r w:rsidR="00E936F3">
        <w:rPr>
          <w:i/>
          <w:iCs/>
          <w:lang w:eastAsia="de-DE"/>
        </w:rPr>
        <w:t>).</w:t>
      </w:r>
      <w:r>
        <w:rPr>
          <w:i/>
          <w:iCs/>
          <w:lang w:eastAsia="de-DE"/>
        </w:rPr>
        <w:t xml:space="preserve"> </w:t>
      </w:r>
      <w:r w:rsidR="00E936F3">
        <w:rPr>
          <w:i/>
          <w:iCs/>
          <w:lang w:eastAsia="de-DE"/>
        </w:rPr>
        <w:t>Aus</w:t>
      </w:r>
      <w:r>
        <w:rPr>
          <w:i/>
          <w:iCs/>
          <w:lang w:eastAsia="de-DE"/>
        </w:rPr>
        <w:t xml:space="preserve"> </w:t>
      </w:r>
      <w:r w:rsidR="00E936F3">
        <w:rPr>
          <w:i/>
          <w:iCs/>
          <w:lang w:eastAsia="de-DE"/>
        </w:rPr>
        <w:t>diesem</w:t>
      </w:r>
      <w:r>
        <w:rPr>
          <w:i/>
          <w:iCs/>
          <w:lang w:eastAsia="de-DE"/>
        </w:rPr>
        <w:t xml:space="preserve"> </w:t>
      </w:r>
      <w:r w:rsidR="00E936F3">
        <w:rPr>
          <w:i/>
          <w:iCs/>
          <w:lang w:eastAsia="de-DE"/>
        </w:rPr>
        <w:t>Grund</w:t>
      </w:r>
      <w:r>
        <w:rPr>
          <w:i/>
          <w:iCs/>
          <w:lang w:eastAsia="de-DE"/>
        </w:rPr>
        <w:t xml:space="preserve"> </w:t>
      </w:r>
      <w:r w:rsidR="00E936F3">
        <w:rPr>
          <w:i/>
          <w:iCs/>
          <w:lang w:eastAsia="de-DE"/>
        </w:rPr>
        <w:t>kann</w:t>
      </w:r>
      <w:r>
        <w:rPr>
          <w:i/>
          <w:iCs/>
          <w:lang w:eastAsia="de-DE"/>
        </w:rPr>
        <w:t xml:space="preserve"> </w:t>
      </w:r>
      <w:r w:rsidR="00E936F3">
        <w:rPr>
          <w:i/>
          <w:iCs/>
          <w:lang w:eastAsia="de-DE"/>
        </w:rPr>
        <w:t>ein</w:t>
      </w:r>
      <w:r>
        <w:rPr>
          <w:i/>
          <w:iCs/>
          <w:lang w:eastAsia="de-DE"/>
        </w:rPr>
        <w:t xml:space="preserve"> </w:t>
      </w:r>
      <w:r w:rsidR="00E936F3">
        <w:rPr>
          <w:i/>
          <w:iCs/>
          <w:lang w:eastAsia="de-DE"/>
        </w:rPr>
        <w:t>Kind</w:t>
      </w:r>
      <w:r>
        <w:rPr>
          <w:i/>
          <w:iCs/>
          <w:lang w:eastAsia="de-DE"/>
        </w:rPr>
        <w:t xml:space="preserve"> </w:t>
      </w:r>
      <w:r w:rsidR="00E936F3">
        <w:rPr>
          <w:i/>
          <w:iCs/>
          <w:lang w:eastAsia="de-DE"/>
        </w:rPr>
        <w:t>Gottes</w:t>
      </w:r>
      <w:r>
        <w:rPr>
          <w:i/>
          <w:iCs/>
          <w:lang w:eastAsia="de-DE"/>
        </w:rPr>
        <w:t xml:space="preserve"> </w:t>
      </w:r>
      <w:r w:rsidR="00B36CCC">
        <w:rPr>
          <w:i/>
          <w:iCs/>
          <w:lang w:eastAsia="de-DE"/>
        </w:rPr>
        <w:t>doch</w:t>
      </w:r>
      <w:r>
        <w:rPr>
          <w:i/>
          <w:iCs/>
          <w:lang w:eastAsia="de-DE"/>
        </w:rPr>
        <w:t xml:space="preserve"> </w:t>
      </w:r>
      <w:r w:rsidR="00B36CCC">
        <w:rPr>
          <w:i/>
          <w:iCs/>
          <w:lang w:eastAsia="de-DE"/>
        </w:rPr>
        <w:t>nicht</w:t>
      </w:r>
      <w:r>
        <w:rPr>
          <w:i/>
          <w:iCs/>
          <w:lang w:eastAsia="de-DE"/>
        </w:rPr>
        <w:t xml:space="preserve"> </w:t>
      </w:r>
      <w:r w:rsidR="00E936F3">
        <w:rPr>
          <w:i/>
          <w:iCs/>
          <w:lang w:eastAsia="de-DE"/>
        </w:rPr>
        <w:t>mehr</w:t>
      </w:r>
      <w:r>
        <w:rPr>
          <w:i/>
          <w:iCs/>
          <w:lang w:eastAsia="de-DE"/>
        </w:rPr>
        <w:t xml:space="preserve"> </w:t>
      </w:r>
      <w:r w:rsidR="00E936F3">
        <w:rPr>
          <w:i/>
          <w:iCs/>
          <w:lang w:eastAsia="de-DE"/>
        </w:rPr>
        <w:t>zu</w:t>
      </w:r>
      <w:r>
        <w:rPr>
          <w:i/>
          <w:iCs/>
          <w:lang w:eastAsia="de-DE"/>
        </w:rPr>
        <w:t xml:space="preserve"> </w:t>
      </w:r>
      <w:r w:rsidR="00E936F3">
        <w:rPr>
          <w:i/>
          <w:iCs/>
          <w:lang w:eastAsia="de-DE"/>
        </w:rPr>
        <w:t>einem</w:t>
      </w:r>
      <w:r>
        <w:rPr>
          <w:i/>
          <w:iCs/>
          <w:lang w:eastAsia="de-DE"/>
        </w:rPr>
        <w:t xml:space="preserve"> </w:t>
      </w:r>
      <w:r w:rsidR="00E936F3">
        <w:rPr>
          <w:i/>
          <w:iCs/>
          <w:lang w:eastAsia="de-DE"/>
        </w:rPr>
        <w:t>Nicht-Kind-Gottes</w:t>
      </w:r>
      <w:r>
        <w:rPr>
          <w:i/>
          <w:iCs/>
          <w:lang w:eastAsia="de-DE"/>
        </w:rPr>
        <w:t xml:space="preserve"> </w:t>
      </w:r>
      <w:r w:rsidR="00E936F3">
        <w:rPr>
          <w:i/>
          <w:iCs/>
          <w:lang w:eastAsia="de-DE"/>
        </w:rPr>
        <w:t>werden</w:t>
      </w:r>
      <w:r w:rsidR="00B36CCC">
        <w:rPr>
          <w:i/>
          <w:iCs/>
          <w:lang w:eastAsia="de-DE"/>
        </w:rPr>
        <w:t>,</w:t>
      </w:r>
      <w:r>
        <w:rPr>
          <w:i/>
          <w:iCs/>
          <w:lang w:eastAsia="de-DE"/>
        </w:rPr>
        <w:t xml:space="preserve"> </w:t>
      </w:r>
      <w:r w:rsidR="00B36CCC">
        <w:rPr>
          <w:i/>
          <w:iCs/>
          <w:lang w:eastAsia="de-DE"/>
        </w:rPr>
        <w:t>nicht</w:t>
      </w:r>
      <w:r>
        <w:rPr>
          <w:i/>
          <w:iCs/>
          <w:lang w:eastAsia="de-DE"/>
        </w:rPr>
        <w:t xml:space="preserve"> </w:t>
      </w:r>
      <w:r w:rsidR="00B36CCC">
        <w:rPr>
          <w:i/>
          <w:iCs/>
          <w:lang w:eastAsia="de-DE"/>
        </w:rPr>
        <w:t>wahr?</w:t>
      </w:r>
      <w:r w:rsidR="00E936F3">
        <w:rPr>
          <w:i/>
          <w:iCs/>
          <w:lang w:eastAsia="de-DE"/>
        </w:rPr>
        <w:t>“</w:t>
      </w:r>
      <w:r>
        <w:rPr>
          <w:i/>
          <w:iCs/>
          <w:lang w:eastAsia="de-DE"/>
        </w:rPr>
        <w:t xml:space="preserve"> </w:t>
      </w:r>
    </w:p>
    <w:p w:rsidR="00E936F3" w:rsidRDefault="00243A51" w:rsidP="00A27DEE">
      <w:pPr>
        <w:jc w:val="both"/>
        <w:rPr>
          <w:lang w:eastAsia="de-DE"/>
        </w:rPr>
      </w:pPr>
      <w:r>
        <w:rPr>
          <w:lang w:eastAsia="de-DE"/>
        </w:rPr>
        <w:t xml:space="preserve">    </w:t>
      </w:r>
      <w:r w:rsidR="00E936F3">
        <w:rPr>
          <w:lang w:eastAsia="de-DE"/>
        </w:rPr>
        <w:t>Die</w:t>
      </w:r>
      <w:r>
        <w:rPr>
          <w:lang w:eastAsia="de-DE"/>
        </w:rPr>
        <w:t xml:space="preserve"> </w:t>
      </w:r>
      <w:r w:rsidR="00E936F3">
        <w:rPr>
          <w:lang w:eastAsia="de-DE"/>
        </w:rPr>
        <w:t>Begriffe</w:t>
      </w:r>
      <w:r>
        <w:rPr>
          <w:lang w:eastAsia="de-DE"/>
        </w:rPr>
        <w:t xml:space="preserve"> </w:t>
      </w:r>
      <w:r w:rsidR="00E936F3">
        <w:rPr>
          <w:lang w:eastAsia="de-DE"/>
        </w:rPr>
        <w:t>„W</w:t>
      </w:r>
      <w:r w:rsidR="00B36CCC">
        <w:rPr>
          <w:lang w:eastAsia="de-DE"/>
        </w:rPr>
        <w:t>iedergeburt“,</w:t>
      </w:r>
      <w:r>
        <w:rPr>
          <w:lang w:eastAsia="de-DE"/>
        </w:rPr>
        <w:t xml:space="preserve"> </w:t>
      </w:r>
      <w:r w:rsidR="00B36CCC">
        <w:rPr>
          <w:lang w:eastAsia="de-DE"/>
        </w:rPr>
        <w:t>„von</w:t>
      </w:r>
      <w:r>
        <w:rPr>
          <w:lang w:eastAsia="de-DE"/>
        </w:rPr>
        <w:t xml:space="preserve"> </w:t>
      </w:r>
      <w:r w:rsidR="00B36CCC">
        <w:rPr>
          <w:lang w:eastAsia="de-DE"/>
        </w:rPr>
        <w:t>oben</w:t>
      </w:r>
      <w:r>
        <w:rPr>
          <w:lang w:eastAsia="de-DE"/>
        </w:rPr>
        <w:t xml:space="preserve"> </w:t>
      </w:r>
      <w:r w:rsidR="00B36CCC">
        <w:rPr>
          <w:lang w:eastAsia="de-DE"/>
        </w:rPr>
        <w:t>geboren“,</w:t>
      </w:r>
      <w:r>
        <w:rPr>
          <w:lang w:eastAsia="de-DE"/>
        </w:rPr>
        <w:t xml:space="preserve"> </w:t>
      </w:r>
      <w:r w:rsidR="00B36CCC">
        <w:rPr>
          <w:lang w:eastAsia="de-DE"/>
        </w:rPr>
        <w:t>„</w:t>
      </w:r>
      <w:r w:rsidR="00E936F3">
        <w:rPr>
          <w:lang w:eastAsia="de-DE"/>
        </w:rPr>
        <w:t>von</w:t>
      </w:r>
      <w:r>
        <w:rPr>
          <w:lang w:eastAsia="de-DE"/>
        </w:rPr>
        <w:t xml:space="preserve"> </w:t>
      </w:r>
      <w:r w:rsidR="00E936F3">
        <w:rPr>
          <w:lang w:eastAsia="de-DE"/>
        </w:rPr>
        <w:t>Neuem</w:t>
      </w:r>
      <w:r>
        <w:rPr>
          <w:lang w:eastAsia="de-DE"/>
        </w:rPr>
        <w:t xml:space="preserve"> </w:t>
      </w:r>
      <w:r w:rsidR="00E936F3">
        <w:rPr>
          <w:lang w:eastAsia="de-DE"/>
        </w:rPr>
        <w:t>geboren</w:t>
      </w:r>
      <w:r w:rsidR="00B36CCC">
        <w:rPr>
          <w:lang w:eastAsia="de-DE"/>
        </w:rPr>
        <w:t>“,</w:t>
      </w:r>
      <w:r>
        <w:rPr>
          <w:lang w:eastAsia="de-DE"/>
        </w:rPr>
        <w:t xml:space="preserve"> </w:t>
      </w:r>
      <w:r w:rsidR="00B36CCC">
        <w:rPr>
          <w:lang w:eastAsia="de-DE"/>
        </w:rPr>
        <w:t>„</w:t>
      </w:r>
      <w:r w:rsidR="00E936F3">
        <w:rPr>
          <w:lang w:eastAsia="de-DE"/>
        </w:rPr>
        <w:t>aus</w:t>
      </w:r>
      <w:r>
        <w:rPr>
          <w:lang w:eastAsia="de-DE"/>
        </w:rPr>
        <w:t xml:space="preserve"> </w:t>
      </w:r>
      <w:r w:rsidR="00E936F3">
        <w:rPr>
          <w:lang w:eastAsia="de-DE"/>
        </w:rPr>
        <w:t>Gott</w:t>
      </w:r>
      <w:r w:rsidR="00B36CCC">
        <w:rPr>
          <w:lang w:eastAsia="de-DE"/>
        </w:rPr>
        <w:t>“,</w:t>
      </w:r>
      <w:r>
        <w:rPr>
          <w:lang w:eastAsia="de-DE"/>
        </w:rPr>
        <w:t xml:space="preserve"> </w:t>
      </w:r>
      <w:r w:rsidR="00B36CCC">
        <w:rPr>
          <w:lang w:eastAsia="de-DE"/>
        </w:rPr>
        <w:t>„</w:t>
      </w:r>
      <w:r w:rsidR="00E936F3">
        <w:rPr>
          <w:lang w:eastAsia="de-DE"/>
        </w:rPr>
        <w:t>aus</w:t>
      </w:r>
      <w:r>
        <w:rPr>
          <w:lang w:eastAsia="de-DE"/>
        </w:rPr>
        <w:t xml:space="preserve"> </w:t>
      </w:r>
      <w:r w:rsidR="00E936F3">
        <w:rPr>
          <w:lang w:eastAsia="de-DE"/>
        </w:rPr>
        <w:t>…</w:t>
      </w:r>
      <w:r>
        <w:rPr>
          <w:lang w:eastAsia="de-DE"/>
        </w:rPr>
        <w:t xml:space="preserve"> </w:t>
      </w:r>
      <w:r w:rsidR="00E936F3">
        <w:rPr>
          <w:lang w:eastAsia="de-DE"/>
        </w:rPr>
        <w:t>Samen</w:t>
      </w:r>
      <w:r>
        <w:rPr>
          <w:lang w:eastAsia="de-DE"/>
        </w:rPr>
        <w:t xml:space="preserve"> </w:t>
      </w:r>
      <w:r w:rsidR="00E936F3">
        <w:rPr>
          <w:lang w:eastAsia="de-DE"/>
        </w:rPr>
        <w:t>geboren“</w:t>
      </w:r>
      <w:r>
        <w:rPr>
          <w:lang w:eastAsia="de-DE"/>
        </w:rPr>
        <w:t xml:space="preserve"> </w:t>
      </w:r>
      <w:r w:rsidR="00E936F3">
        <w:rPr>
          <w:lang w:eastAsia="de-DE"/>
        </w:rPr>
        <w:t>sind</w:t>
      </w:r>
      <w:r>
        <w:rPr>
          <w:lang w:eastAsia="de-DE"/>
        </w:rPr>
        <w:t xml:space="preserve"> </w:t>
      </w:r>
      <w:r w:rsidR="00E936F3">
        <w:rPr>
          <w:lang w:eastAsia="de-DE"/>
        </w:rPr>
        <w:t>Bildworte.</w:t>
      </w:r>
      <w:r>
        <w:rPr>
          <w:lang w:eastAsia="de-DE"/>
        </w:rPr>
        <w:t xml:space="preserve"> </w:t>
      </w:r>
      <w:r w:rsidR="00E936F3">
        <w:rPr>
          <w:lang w:eastAsia="de-DE"/>
        </w:rPr>
        <w:t>Es</w:t>
      </w:r>
      <w:r>
        <w:rPr>
          <w:lang w:eastAsia="de-DE"/>
        </w:rPr>
        <w:t xml:space="preserve"> </w:t>
      </w:r>
      <w:r w:rsidR="00E936F3">
        <w:rPr>
          <w:lang w:eastAsia="de-DE"/>
        </w:rPr>
        <w:t>wird</w:t>
      </w:r>
      <w:r>
        <w:rPr>
          <w:lang w:eastAsia="de-DE"/>
        </w:rPr>
        <w:t xml:space="preserve"> </w:t>
      </w:r>
      <w:r w:rsidR="00E936F3">
        <w:rPr>
          <w:lang w:eastAsia="de-DE"/>
        </w:rPr>
        <w:t>eine</w:t>
      </w:r>
      <w:r>
        <w:rPr>
          <w:lang w:eastAsia="de-DE"/>
        </w:rPr>
        <w:t xml:space="preserve"> </w:t>
      </w:r>
      <w:r w:rsidR="00E936F3">
        <w:rPr>
          <w:lang w:eastAsia="de-DE"/>
        </w:rPr>
        <w:t>Parallele</w:t>
      </w:r>
      <w:r>
        <w:rPr>
          <w:lang w:eastAsia="de-DE"/>
        </w:rPr>
        <w:t xml:space="preserve"> </w:t>
      </w:r>
      <w:r w:rsidR="00E936F3">
        <w:rPr>
          <w:lang w:eastAsia="de-DE"/>
        </w:rPr>
        <w:t>zur</w:t>
      </w:r>
      <w:r>
        <w:rPr>
          <w:lang w:eastAsia="de-DE"/>
        </w:rPr>
        <w:t xml:space="preserve"> </w:t>
      </w:r>
      <w:r w:rsidR="00E936F3">
        <w:rPr>
          <w:lang w:eastAsia="de-DE"/>
        </w:rPr>
        <w:t>physischen</w:t>
      </w:r>
      <w:r>
        <w:rPr>
          <w:lang w:eastAsia="de-DE"/>
        </w:rPr>
        <w:t xml:space="preserve"> </w:t>
      </w:r>
      <w:r w:rsidR="00E936F3">
        <w:rPr>
          <w:lang w:eastAsia="de-DE"/>
        </w:rPr>
        <w:t>Geburt</w:t>
      </w:r>
      <w:r>
        <w:rPr>
          <w:lang w:eastAsia="de-DE"/>
        </w:rPr>
        <w:t xml:space="preserve"> </w:t>
      </w:r>
      <w:proofErr w:type="spellStart"/>
      <w:r w:rsidR="00E936F3">
        <w:rPr>
          <w:lang w:eastAsia="de-DE"/>
        </w:rPr>
        <w:t>ge</w:t>
      </w:r>
      <w:proofErr w:type="spellEnd"/>
      <w:r w:rsidR="008E1D29">
        <w:rPr>
          <w:lang w:eastAsia="de-DE"/>
        </w:rPr>
        <w:t>-</w:t>
      </w:r>
      <w:r w:rsidR="00E936F3">
        <w:rPr>
          <w:lang w:eastAsia="de-DE"/>
        </w:rPr>
        <w:t>zogen.</w:t>
      </w:r>
      <w:r>
        <w:rPr>
          <w:lang w:eastAsia="de-DE"/>
        </w:rPr>
        <w:t xml:space="preserve"> </w:t>
      </w:r>
      <w:r w:rsidR="00E936F3">
        <w:rPr>
          <w:lang w:eastAsia="de-DE"/>
        </w:rPr>
        <w:t>Der</w:t>
      </w:r>
      <w:r>
        <w:rPr>
          <w:lang w:eastAsia="de-DE"/>
        </w:rPr>
        <w:t xml:space="preserve"> </w:t>
      </w:r>
      <w:r w:rsidR="00E936F3">
        <w:rPr>
          <w:lang w:eastAsia="de-DE"/>
        </w:rPr>
        <w:t>Herr</w:t>
      </w:r>
      <w:r>
        <w:rPr>
          <w:lang w:eastAsia="de-DE"/>
        </w:rPr>
        <w:t xml:space="preserve"> </w:t>
      </w:r>
      <w:r w:rsidR="00B36CCC">
        <w:rPr>
          <w:lang w:eastAsia="de-DE"/>
        </w:rPr>
        <w:t>Jesus</w:t>
      </w:r>
      <w:r>
        <w:rPr>
          <w:lang w:eastAsia="de-DE"/>
        </w:rPr>
        <w:t xml:space="preserve"> </w:t>
      </w:r>
      <w:r w:rsidR="00B36CCC">
        <w:rPr>
          <w:lang w:eastAsia="de-DE"/>
        </w:rPr>
        <w:t>sprach</w:t>
      </w:r>
      <w:r>
        <w:rPr>
          <w:lang w:eastAsia="de-DE"/>
        </w:rPr>
        <w:t xml:space="preserve"> </w:t>
      </w:r>
      <w:r w:rsidR="00B36CCC">
        <w:rPr>
          <w:lang w:eastAsia="de-DE"/>
        </w:rPr>
        <w:t>davon</w:t>
      </w:r>
      <w:r>
        <w:rPr>
          <w:lang w:eastAsia="de-DE"/>
        </w:rPr>
        <w:t xml:space="preserve"> </w:t>
      </w:r>
      <w:r w:rsidR="00B36CCC">
        <w:rPr>
          <w:lang w:eastAsia="de-DE"/>
        </w:rPr>
        <w:t>in</w:t>
      </w:r>
      <w:r>
        <w:rPr>
          <w:lang w:eastAsia="de-DE"/>
        </w:rPr>
        <w:t xml:space="preserve"> Johannes </w:t>
      </w:r>
      <w:r w:rsidR="00B36CCC">
        <w:rPr>
          <w:lang w:eastAsia="de-DE"/>
        </w:rPr>
        <w:t>3</w:t>
      </w:r>
      <w:r>
        <w:rPr>
          <w:lang w:eastAsia="de-DE"/>
        </w:rPr>
        <w:t>, 3</w:t>
      </w:r>
      <w:r w:rsidR="00B36CCC">
        <w:rPr>
          <w:lang w:eastAsia="de-DE"/>
        </w:rPr>
        <w:t>-7.</w:t>
      </w:r>
      <w:r>
        <w:rPr>
          <w:lang w:eastAsia="de-DE"/>
        </w:rPr>
        <w:t xml:space="preserve"> </w:t>
      </w:r>
      <w:r w:rsidR="00B36CCC">
        <w:rPr>
          <w:lang w:eastAsia="de-DE"/>
        </w:rPr>
        <w:t>E</w:t>
      </w:r>
      <w:r w:rsidR="00E936F3">
        <w:rPr>
          <w:lang w:eastAsia="de-DE"/>
        </w:rPr>
        <w:t>ine</w:t>
      </w:r>
      <w:r>
        <w:rPr>
          <w:lang w:eastAsia="de-DE"/>
        </w:rPr>
        <w:t xml:space="preserve"> </w:t>
      </w:r>
      <w:proofErr w:type="spellStart"/>
      <w:r w:rsidR="00E936F3">
        <w:rPr>
          <w:lang w:eastAsia="de-DE"/>
        </w:rPr>
        <w:t>Pa</w:t>
      </w:r>
      <w:r w:rsidR="008E1D29">
        <w:rPr>
          <w:lang w:eastAsia="de-DE"/>
        </w:rPr>
        <w:t>-</w:t>
      </w:r>
      <w:r w:rsidR="00E936F3">
        <w:rPr>
          <w:lang w:eastAsia="de-DE"/>
        </w:rPr>
        <w:t>rallele</w:t>
      </w:r>
      <w:proofErr w:type="spellEnd"/>
      <w:r>
        <w:rPr>
          <w:lang w:eastAsia="de-DE"/>
        </w:rPr>
        <w:t xml:space="preserve"> </w:t>
      </w:r>
      <w:r w:rsidR="00B36CCC">
        <w:rPr>
          <w:lang w:eastAsia="de-DE"/>
        </w:rPr>
        <w:t>zu</w:t>
      </w:r>
      <w:r>
        <w:rPr>
          <w:lang w:eastAsia="de-DE"/>
        </w:rPr>
        <w:t xml:space="preserve"> Hesekiel </w:t>
      </w:r>
      <w:r w:rsidR="00E936F3">
        <w:rPr>
          <w:lang w:eastAsia="de-DE"/>
        </w:rPr>
        <w:t>36</w:t>
      </w:r>
      <w:r>
        <w:rPr>
          <w:lang w:eastAsia="de-DE"/>
        </w:rPr>
        <w:t>, 2</w:t>
      </w:r>
      <w:r w:rsidR="00E936F3">
        <w:rPr>
          <w:lang w:eastAsia="de-DE"/>
        </w:rPr>
        <w:t>6.27</w:t>
      </w:r>
      <w:r>
        <w:rPr>
          <w:lang w:eastAsia="de-DE"/>
        </w:rPr>
        <w:t xml:space="preserve"> </w:t>
      </w:r>
      <w:r w:rsidR="00B36CCC">
        <w:rPr>
          <w:lang w:eastAsia="de-DE"/>
        </w:rPr>
        <w:t>wird</w:t>
      </w:r>
      <w:r>
        <w:rPr>
          <w:lang w:eastAsia="de-DE"/>
        </w:rPr>
        <w:t xml:space="preserve"> </w:t>
      </w:r>
      <w:r w:rsidR="00B36CCC">
        <w:rPr>
          <w:lang w:eastAsia="de-DE"/>
        </w:rPr>
        <w:t>gezogen.</w:t>
      </w:r>
      <w:r>
        <w:rPr>
          <w:lang w:eastAsia="de-DE"/>
        </w:rPr>
        <w:t xml:space="preserve"> </w:t>
      </w:r>
      <w:r w:rsidR="00B36CCC">
        <w:rPr>
          <w:lang w:eastAsia="de-DE"/>
        </w:rPr>
        <w:t>Dort</w:t>
      </w:r>
      <w:r>
        <w:rPr>
          <w:lang w:eastAsia="de-DE"/>
        </w:rPr>
        <w:t xml:space="preserve"> </w:t>
      </w:r>
      <w:r w:rsidR="00B36CCC">
        <w:rPr>
          <w:lang w:eastAsia="de-DE"/>
        </w:rPr>
        <w:t>heißt</w:t>
      </w:r>
      <w:r>
        <w:rPr>
          <w:lang w:eastAsia="de-DE"/>
        </w:rPr>
        <w:t xml:space="preserve"> </w:t>
      </w:r>
      <w:r w:rsidR="00B36CCC">
        <w:rPr>
          <w:lang w:eastAsia="de-DE"/>
        </w:rPr>
        <w:t>es</w:t>
      </w:r>
      <w:r w:rsidR="00E936F3">
        <w:rPr>
          <w:lang w:eastAsia="de-DE"/>
        </w:rPr>
        <w:t>:</w:t>
      </w:r>
      <w:r>
        <w:rPr>
          <w:lang w:eastAsia="de-DE"/>
        </w:rPr>
        <w:t xml:space="preserve"> </w:t>
      </w:r>
      <w:r w:rsidR="00E936F3">
        <w:rPr>
          <w:lang w:eastAsia="de-DE"/>
        </w:rPr>
        <w:t>„Und</w:t>
      </w:r>
      <w:r>
        <w:rPr>
          <w:lang w:eastAsia="de-DE"/>
        </w:rPr>
        <w:t xml:space="preserve"> </w:t>
      </w:r>
      <w:r w:rsidR="00E936F3">
        <w:rPr>
          <w:lang w:eastAsia="de-DE"/>
        </w:rPr>
        <w:t>ich</w:t>
      </w:r>
      <w:r>
        <w:rPr>
          <w:lang w:eastAsia="de-DE"/>
        </w:rPr>
        <w:t xml:space="preserve"> </w:t>
      </w:r>
      <w:r w:rsidR="00E936F3">
        <w:rPr>
          <w:lang w:eastAsia="de-DE"/>
        </w:rPr>
        <w:t>gebe</w:t>
      </w:r>
      <w:r>
        <w:rPr>
          <w:lang w:eastAsia="de-DE"/>
        </w:rPr>
        <w:t xml:space="preserve"> </w:t>
      </w:r>
      <w:r w:rsidR="00E936F3">
        <w:rPr>
          <w:lang w:eastAsia="de-DE"/>
        </w:rPr>
        <w:t>euch</w:t>
      </w:r>
      <w:r>
        <w:rPr>
          <w:lang w:eastAsia="de-DE"/>
        </w:rPr>
        <w:t xml:space="preserve"> </w:t>
      </w:r>
      <w:r w:rsidR="00E936F3">
        <w:rPr>
          <w:lang w:eastAsia="de-DE"/>
        </w:rPr>
        <w:t>ein</w:t>
      </w:r>
      <w:r>
        <w:rPr>
          <w:lang w:eastAsia="de-DE"/>
        </w:rPr>
        <w:t xml:space="preserve"> </w:t>
      </w:r>
      <w:r w:rsidR="00E936F3">
        <w:rPr>
          <w:lang w:eastAsia="de-DE"/>
        </w:rPr>
        <w:t>neues</w:t>
      </w:r>
      <w:r>
        <w:rPr>
          <w:lang w:eastAsia="de-DE"/>
        </w:rPr>
        <w:t xml:space="preserve"> </w:t>
      </w:r>
      <w:r w:rsidR="00E936F3">
        <w:rPr>
          <w:lang w:eastAsia="de-DE"/>
        </w:rPr>
        <w:t>Herz,</w:t>
      </w:r>
      <w:r>
        <w:rPr>
          <w:lang w:eastAsia="de-DE"/>
        </w:rPr>
        <w:t xml:space="preserve"> </w:t>
      </w:r>
      <w:r w:rsidR="00E936F3">
        <w:rPr>
          <w:lang w:eastAsia="de-DE"/>
        </w:rPr>
        <w:t>und</w:t>
      </w:r>
      <w:r>
        <w:rPr>
          <w:lang w:eastAsia="de-DE"/>
        </w:rPr>
        <w:t xml:space="preserve"> </w:t>
      </w:r>
      <w:r w:rsidR="00E936F3">
        <w:rPr>
          <w:lang w:eastAsia="de-DE"/>
        </w:rPr>
        <w:t>einen</w:t>
      </w:r>
      <w:r>
        <w:rPr>
          <w:lang w:eastAsia="de-DE"/>
        </w:rPr>
        <w:t xml:space="preserve"> </w:t>
      </w:r>
      <w:r w:rsidR="00E936F3">
        <w:rPr>
          <w:lang w:eastAsia="de-DE"/>
        </w:rPr>
        <w:t>neuen</w:t>
      </w:r>
      <w:r>
        <w:rPr>
          <w:lang w:eastAsia="de-DE"/>
        </w:rPr>
        <w:t xml:space="preserve"> </w:t>
      </w:r>
      <w:r w:rsidR="00E936F3">
        <w:rPr>
          <w:lang w:eastAsia="de-DE"/>
        </w:rPr>
        <w:t>Geist</w:t>
      </w:r>
      <w:r>
        <w:rPr>
          <w:lang w:eastAsia="de-DE"/>
        </w:rPr>
        <w:t xml:space="preserve"> </w:t>
      </w:r>
      <w:r w:rsidR="00E936F3">
        <w:rPr>
          <w:lang w:eastAsia="de-DE"/>
        </w:rPr>
        <w:t>gebe</w:t>
      </w:r>
      <w:r>
        <w:rPr>
          <w:lang w:eastAsia="de-DE"/>
        </w:rPr>
        <w:t xml:space="preserve"> </w:t>
      </w:r>
      <w:r w:rsidR="00E936F3">
        <w:rPr>
          <w:lang w:eastAsia="de-DE"/>
        </w:rPr>
        <w:t>ich</w:t>
      </w:r>
      <w:r>
        <w:rPr>
          <w:lang w:eastAsia="de-DE"/>
        </w:rPr>
        <w:t xml:space="preserve"> </w:t>
      </w:r>
      <w:r w:rsidR="00E936F3">
        <w:rPr>
          <w:lang w:eastAsia="de-DE"/>
        </w:rPr>
        <w:t>in</w:t>
      </w:r>
      <w:r>
        <w:rPr>
          <w:lang w:eastAsia="de-DE"/>
        </w:rPr>
        <w:t xml:space="preserve"> </w:t>
      </w:r>
      <w:r w:rsidR="00E936F3">
        <w:rPr>
          <w:lang w:eastAsia="de-DE"/>
        </w:rPr>
        <w:t>euer</w:t>
      </w:r>
      <w:r>
        <w:rPr>
          <w:lang w:eastAsia="de-DE"/>
        </w:rPr>
        <w:t xml:space="preserve"> </w:t>
      </w:r>
      <w:r w:rsidR="00E936F3">
        <w:rPr>
          <w:lang w:eastAsia="de-DE"/>
        </w:rPr>
        <w:t>Inneres,</w:t>
      </w:r>
      <w:r>
        <w:rPr>
          <w:lang w:eastAsia="de-DE"/>
        </w:rPr>
        <w:t xml:space="preserve"> </w:t>
      </w:r>
      <w:r w:rsidR="00E936F3">
        <w:rPr>
          <w:lang w:eastAsia="de-DE"/>
        </w:rPr>
        <w:t>und</w:t>
      </w:r>
      <w:r>
        <w:rPr>
          <w:lang w:eastAsia="de-DE"/>
        </w:rPr>
        <w:t xml:space="preserve"> </w:t>
      </w:r>
      <w:r w:rsidR="00E936F3">
        <w:rPr>
          <w:lang w:eastAsia="de-DE"/>
        </w:rPr>
        <w:t>das</w:t>
      </w:r>
      <w:r>
        <w:rPr>
          <w:lang w:eastAsia="de-DE"/>
        </w:rPr>
        <w:t xml:space="preserve"> </w:t>
      </w:r>
      <w:r w:rsidR="00E936F3">
        <w:rPr>
          <w:lang w:eastAsia="de-DE"/>
        </w:rPr>
        <w:t>Herz</w:t>
      </w:r>
      <w:r>
        <w:rPr>
          <w:lang w:eastAsia="de-DE"/>
        </w:rPr>
        <w:t xml:space="preserve"> </w:t>
      </w:r>
      <w:r w:rsidR="00E936F3">
        <w:rPr>
          <w:lang w:eastAsia="de-DE"/>
        </w:rPr>
        <w:t>von</w:t>
      </w:r>
      <w:r>
        <w:rPr>
          <w:lang w:eastAsia="de-DE"/>
        </w:rPr>
        <w:t xml:space="preserve"> </w:t>
      </w:r>
      <w:r w:rsidR="00E936F3">
        <w:rPr>
          <w:lang w:eastAsia="de-DE"/>
        </w:rPr>
        <w:t>Stein</w:t>
      </w:r>
      <w:r>
        <w:rPr>
          <w:lang w:eastAsia="de-DE"/>
        </w:rPr>
        <w:t xml:space="preserve"> </w:t>
      </w:r>
      <w:r w:rsidR="00E936F3">
        <w:rPr>
          <w:lang w:eastAsia="de-DE"/>
        </w:rPr>
        <w:t>nehme</w:t>
      </w:r>
      <w:r>
        <w:rPr>
          <w:lang w:eastAsia="de-DE"/>
        </w:rPr>
        <w:t xml:space="preserve"> </w:t>
      </w:r>
      <w:r w:rsidR="00E936F3">
        <w:rPr>
          <w:lang w:eastAsia="de-DE"/>
        </w:rPr>
        <w:t>ich</w:t>
      </w:r>
      <w:r>
        <w:rPr>
          <w:lang w:eastAsia="de-DE"/>
        </w:rPr>
        <w:t xml:space="preserve"> </w:t>
      </w:r>
      <w:r w:rsidR="00E936F3">
        <w:rPr>
          <w:lang w:eastAsia="de-DE"/>
        </w:rPr>
        <w:t>aus</w:t>
      </w:r>
      <w:r>
        <w:rPr>
          <w:lang w:eastAsia="de-DE"/>
        </w:rPr>
        <w:t xml:space="preserve"> </w:t>
      </w:r>
      <w:r w:rsidR="00E936F3">
        <w:rPr>
          <w:lang w:eastAsia="de-DE"/>
        </w:rPr>
        <w:t>eurem</w:t>
      </w:r>
      <w:r>
        <w:rPr>
          <w:lang w:eastAsia="de-DE"/>
        </w:rPr>
        <w:t xml:space="preserve"> </w:t>
      </w:r>
      <w:r w:rsidR="00E936F3">
        <w:rPr>
          <w:lang w:eastAsia="de-DE"/>
        </w:rPr>
        <w:t>Fleisch</w:t>
      </w:r>
      <w:r>
        <w:rPr>
          <w:lang w:eastAsia="de-DE"/>
        </w:rPr>
        <w:t xml:space="preserve"> </w:t>
      </w:r>
      <w:r w:rsidR="00E936F3">
        <w:rPr>
          <w:lang w:eastAsia="de-DE"/>
        </w:rPr>
        <w:t>weg,</w:t>
      </w:r>
      <w:r>
        <w:rPr>
          <w:lang w:eastAsia="de-DE"/>
        </w:rPr>
        <w:t xml:space="preserve"> </w:t>
      </w:r>
      <w:r w:rsidR="00E936F3">
        <w:rPr>
          <w:lang w:eastAsia="de-DE"/>
        </w:rPr>
        <w:t>und</w:t>
      </w:r>
      <w:r>
        <w:rPr>
          <w:lang w:eastAsia="de-DE"/>
        </w:rPr>
        <w:t xml:space="preserve"> </w:t>
      </w:r>
      <w:r w:rsidR="00E936F3">
        <w:rPr>
          <w:lang w:eastAsia="de-DE"/>
        </w:rPr>
        <w:t>ich</w:t>
      </w:r>
      <w:r>
        <w:rPr>
          <w:lang w:eastAsia="de-DE"/>
        </w:rPr>
        <w:t xml:space="preserve"> </w:t>
      </w:r>
      <w:r w:rsidR="00E936F3">
        <w:rPr>
          <w:lang w:eastAsia="de-DE"/>
        </w:rPr>
        <w:t>gebe</w:t>
      </w:r>
      <w:r>
        <w:rPr>
          <w:lang w:eastAsia="de-DE"/>
        </w:rPr>
        <w:t xml:space="preserve"> </w:t>
      </w:r>
      <w:r w:rsidR="00E936F3">
        <w:rPr>
          <w:lang w:eastAsia="de-DE"/>
        </w:rPr>
        <w:t>euch</w:t>
      </w:r>
      <w:r>
        <w:rPr>
          <w:lang w:eastAsia="de-DE"/>
        </w:rPr>
        <w:t xml:space="preserve"> </w:t>
      </w:r>
      <w:r w:rsidR="00E936F3">
        <w:rPr>
          <w:lang w:eastAsia="de-DE"/>
        </w:rPr>
        <w:t>ein</w:t>
      </w:r>
      <w:r>
        <w:rPr>
          <w:lang w:eastAsia="de-DE"/>
        </w:rPr>
        <w:t xml:space="preserve"> </w:t>
      </w:r>
      <w:r w:rsidR="00E936F3">
        <w:rPr>
          <w:lang w:eastAsia="de-DE"/>
        </w:rPr>
        <w:t>Herz</w:t>
      </w:r>
      <w:r>
        <w:rPr>
          <w:lang w:eastAsia="de-DE"/>
        </w:rPr>
        <w:t xml:space="preserve"> </w:t>
      </w:r>
      <w:r w:rsidR="00E936F3">
        <w:rPr>
          <w:lang w:eastAsia="de-DE"/>
        </w:rPr>
        <w:t>von</w:t>
      </w:r>
      <w:r>
        <w:rPr>
          <w:lang w:eastAsia="de-DE"/>
        </w:rPr>
        <w:t xml:space="preserve"> </w:t>
      </w:r>
      <w:r w:rsidR="00E936F3">
        <w:rPr>
          <w:lang w:eastAsia="de-DE"/>
        </w:rPr>
        <w:t>Fleisch.</w:t>
      </w:r>
      <w:r>
        <w:rPr>
          <w:lang w:eastAsia="de-DE"/>
        </w:rPr>
        <w:t xml:space="preserve"> </w:t>
      </w:r>
      <w:r w:rsidR="00E936F3">
        <w:rPr>
          <w:lang w:eastAsia="de-DE"/>
        </w:rPr>
        <w:t>Und</w:t>
      </w:r>
      <w:r>
        <w:rPr>
          <w:lang w:eastAsia="de-DE"/>
        </w:rPr>
        <w:t xml:space="preserve"> </w:t>
      </w:r>
      <w:r w:rsidR="00E936F3">
        <w:rPr>
          <w:lang w:eastAsia="de-DE"/>
        </w:rPr>
        <w:t>meinen</w:t>
      </w:r>
      <w:r>
        <w:rPr>
          <w:lang w:eastAsia="de-DE"/>
        </w:rPr>
        <w:t xml:space="preserve"> </w:t>
      </w:r>
      <w:r w:rsidR="00E936F3">
        <w:rPr>
          <w:lang w:eastAsia="de-DE"/>
        </w:rPr>
        <w:t>Geist</w:t>
      </w:r>
      <w:r>
        <w:rPr>
          <w:lang w:eastAsia="de-DE"/>
        </w:rPr>
        <w:t xml:space="preserve"> </w:t>
      </w:r>
      <w:r w:rsidR="00E936F3">
        <w:rPr>
          <w:lang w:eastAsia="de-DE"/>
        </w:rPr>
        <w:t>gebe</w:t>
      </w:r>
      <w:r>
        <w:rPr>
          <w:lang w:eastAsia="de-DE"/>
        </w:rPr>
        <w:t xml:space="preserve"> </w:t>
      </w:r>
      <w:r w:rsidR="00E936F3">
        <w:rPr>
          <w:lang w:eastAsia="de-DE"/>
        </w:rPr>
        <w:t>ich</w:t>
      </w:r>
      <w:r>
        <w:rPr>
          <w:lang w:eastAsia="de-DE"/>
        </w:rPr>
        <w:t xml:space="preserve"> </w:t>
      </w:r>
      <w:r w:rsidR="00E936F3">
        <w:rPr>
          <w:lang w:eastAsia="de-DE"/>
        </w:rPr>
        <w:t>in</w:t>
      </w:r>
      <w:r>
        <w:rPr>
          <w:lang w:eastAsia="de-DE"/>
        </w:rPr>
        <w:t xml:space="preserve"> </w:t>
      </w:r>
      <w:r w:rsidR="00E936F3">
        <w:rPr>
          <w:lang w:eastAsia="de-DE"/>
        </w:rPr>
        <w:t>euer</w:t>
      </w:r>
      <w:r>
        <w:rPr>
          <w:lang w:eastAsia="de-DE"/>
        </w:rPr>
        <w:t xml:space="preserve"> </w:t>
      </w:r>
      <w:r w:rsidR="00E936F3">
        <w:rPr>
          <w:lang w:eastAsia="de-DE"/>
        </w:rPr>
        <w:t>Inneres.“</w:t>
      </w:r>
      <w:r>
        <w:rPr>
          <w:lang w:eastAsia="de-DE"/>
        </w:rPr>
        <w:t xml:space="preserve"> </w:t>
      </w:r>
      <w:r w:rsidR="00E936F3">
        <w:rPr>
          <w:lang w:eastAsia="de-DE"/>
        </w:rPr>
        <w:t>Die</w:t>
      </w:r>
      <w:r>
        <w:rPr>
          <w:lang w:eastAsia="de-DE"/>
        </w:rPr>
        <w:t xml:space="preserve"> </w:t>
      </w:r>
      <w:r w:rsidR="00E936F3">
        <w:rPr>
          <w:lang w:eastAsia="de-DE"/>
        </w:rPr>
        <w:t>Begriffe</w:t>
      </w:r>
      <w:r>
        <w:rPr>
          <w:lang w:eastAsia="de-DE"/>
        </w:rPr>
        <w:t xml:space="preserve"> </w:t>
      </w:r>
      <w:r w:rsidR="00E936F3">
        <w:rPr>
          <w:lang w:eastAsia="de-DE"/>
        </w:rPr>
        <w:t>„Herz“</w:t>
      </w:r>
      <w:r>
        <w:rPr>
          <w:lang w:eastAsia="de-DE"/>
        </w:rPr>
        <w:t xml:space="preserve"> </w:t>
      </w:r>
      <w:r w:rsidR="00E936F3">
        <w:rPr>
          <w:lang w:eastAsia="de-DE"/>
        </w:rPr>
        <w:t>und</w:t>
      </w:r>
      <w:r>
        <w:rPr>
          <w:lang w:eastAsia="de-DE"/>
        </w:rPr>
        <w:t xml:space="preserve"> </w:t>
      </w:r>
      <w:r w:rsidR="00E936F3">
        <w:rPr>
          <w:lang w:eastAsia="de-DE"/>
        </w:rPr>
        <w:t>„Fleisch“</w:t>
      </w:r>
      <w:r>
        <w:rPr>
          <w:lang w:eastAsia="de-DE"/>
        </w:rPr>
        <w:t xml:space="preserve"> </w:t>
      </w:r>
      <w:r w:rsidR="00E936F3">
        <w:rPr>
          <w:lang w:eastAsia="de-DE"/>
        </w:rPr>
        <w:t>werden</w:t>
      </w:r>
      <w:r>
        <w:rPr>
          <w:lang w:eastAsia="de-DE"/>
        </w:rPr>
        <w:t xml:space="preserve"> </w:t>
      </w:r>
      <w:r w:rsidR="00E936F3">
        <w:rPr>
          <w:lang w:eastAsia="de-DE"/>
        </w:rPr>
        <w:t>bildhaft</w:t>
      </w:r>
      <w:r>
        <w:rPr>
          <w:lang w:eastAsia="de-DE"/>
        </w:rPr>
        <w:t xml:space="preserve"> </w:t>
      </w:r>
      <w:r w:rsidR="00E936F3">
        <w:rPr>
          <w:lang w:eastAsia="de-DE"/>
        </w:rPr>
        <w:t>verwendet.</w:t>
      </w:r>
      <w:r>
        <w:rPr>
          <w:lang w:eastAsia="de-DE"/>
        </w:rPr>
        <w:t xml:space="preserve"> </w:t>
      </w:r>
      <w:r w:rsidR="00E936F3">
        <w:rPr>
          <w:lang w:eastAsia="de-DE"/>
        </w:rPr>
        <w:t>Die</w:t>
      </w:r>
      <w:r>
        <w:rPr>
          <w:lang w:eastAsia="de-DE"/>
        </w:rPr>
        <w:t xml:space="preserve"> </w:t>
      </w:r>
      <w:r w:rsidR="00E936F3">
        <w:rPr>
          <w:lang w:eastAsia="de-DE"/>
        </w:rPr>
        <w:t>Aus</w:t>
      </w:r>
      <w:r w:rsidR="008E1D29">
        <w:rPr>
          <w:lang w:eastAsia="de-DE"/>
        </w:rPr>
        <w:t>-</w:t>
      </w:r>
      <w:r w:rsidR="00E936F3">
        <w:rPr>
          <w:lang w:eastAsia="de-DE"/>
        </w:rPr>
        <w:t>sage</w:t>
      </w:r>
      <w:r>
        <w:rPr>
          <w:lang w:eastAsia="de-DE"/>
        </w:rPr>
        <w:t xml:space="preserve"> </w:t>
      </w:r>
      <w:r w:rsidR="00E936F3">
        <w:rPr>
          <w:lang w:eastAsia="de-DE"/>
        </w:rPr>
        <w:t>„meinen</w:t>
      </w:r>
      <w:r>
        <w:rPr>
          <w:lang w:eastAsia="de-DE"/>
        </w:rPr>
        <w:t xml:space="preserve"> </w:t>
      </w:r>
      <w:r w:rsidR="00E936F3">
        <w:rPr>
          <w:lang w:eastAsia="de-DE"/>
        </w:rPr>
        <w:t>Geist</w:t>
      </w:r>
      <w:r>
        <w:rPr>
          <w:lang w:eastAsia="de-DE"/>
        </w:rPr>
        <w:t xml:space="preserve"> </w:t>
      </w:r>
      <w:r w:rsidR="00E936F3">
        <w:rPr>
          <w:lang w:eastAsia="de-DE"/>
        </w:rPr>
        <w:t>gebe</w:t>
      </w:r>
      <w:r>
        <w:rPr>
          <w:lang w:eastAsia="de-DE"/>
        </w:rPr>
        <w:t xml:space="preserve"> </w:t>
      </w:r>
      <w:r w:rsidR="00E936F3">
        <w:rPr>
          <w:lang w:eastAsia="de-DE"/>
        </w:rPr>
        <w:t>ich</w:t>
      </w:r>
      <w:r>
        <w:rPr>
          <w:lang w:eastAsia="de-DE"/>
        </w:rPr>
        <w:t xml:space="preserve"> </w:t>
      </w:r>
      <w:r w:rsidR="00E936F3">
        <w:rPr>
          <w:lang w:eastAsia="de-DE"/>
        </w:rPr>
        <w:t>in</w:t>
      </w:r>
      <w:r>
        <w:rPr>
          <w:lang w:eastAsia="de-DE"/>
        </w:rPr>
        <w:t xml:space="preserve"> </w:t>
      </w:r>
      <w:r w:rsidR="00E936F3">
        <w:rPr>
          <w:lang w:eastAsia="de-DE"/>
        </w:rPr>
        <w:t>euer</w:t>
      </w:r>
      <w:r>
        <w:rPr>
          <w:lang w:eastAsia="de-DE"/>
        </w:rPr>
        <w:t xml:space="preserve"> </w:t>
      </w:r>
      <w:r w:rsidR="00E936F3">
        <w:rPr>
          <w:lang w:eastAsia="de-DE"/>
        </w:rPr>
        <w:t>Inneres“</w:t>
      </w:r>
      <w:r>
        <w:rPr>
          <w:lang w:eastAsia="de-DE"/>
        </w:rPr>
        <w:t xml:space="preserve"> </w:t>
      </w:r>
      <w:r w:rsidR="00E936F3">
        <w:rPr>
          <w:lang w:eastAsia="de-DE"/>
        </w:rPr>
        <w:t>ist</w:t>
      </w:r>
      <w:r>
        <w:rPr>
          <w:lang w:eastAsia="de-DE"/>
        </w:rPr>
        <w:t xml:space="preserve"> </w:t>
      </w:r>
      <w:r w:rsidR="00E936F3">
        <w:rPr>
          <w:lang w:eastAsia="de-DE"/>
        </w:rPr>
        <w:t>Klartext</w:t>
      </w:r>
      <w:r>
        <w:rPr>
          <w:lang w:eastAsia="de-DE"/>
        </w:rPr>
        <w:t xml:space="preserve"> </w:t>
      </w:r>
      <w:r w:rsidR="00E936F3">
        <w:rPr>
          <w:lang w:eastAsia="de-DE"/>
        </w:rPr>
        <w:t>ohne</w:t>
      </w:r>
      <w:r>
        <w:rPr>
          <w:lang w:eastAsia="de-DE"/>
        </w:rPr>
        <w:t xml:space="preserve"> </w:t>
      </w:r>
      <w:r w:rsidR="00E936F3">
        <w:rPr>
          <w:lang w:eastAsia="de-DE"/>
        </w:rPr>
        <w:t>Bildersprache.</w:t>
      </w:r>
      <w:r>
        <w:rPr>
          <w:lang w:eastAsia="de-DE"/>
        </w:rPr>
        <w:t xml:space="preserve"> </w:t>
      </w:r>
      <w:r w:rsidR="00E936F3">
        <w:rPr>
          <w:lang w:eastAsia="de-DE"/>
        </w:rPr>
        <w:t>Die</w:t>
      </w:r>
      <w:r>
        <w:rPr>
          <w:lang w:eastAsia="de-DE"/>
        </w:rPr>
        <w:t xml:space="preserve"> </w:t>
      </w:r>
      <w:r w:rsidR="00B36CCC">
        <w:rPr>
          <w:lang w:eastAsia="de-DE"/>
        </w:rPr>
        <w:t>„</w:t>
      </w:r>
      <w:r w:rsidR="00E936F3">
        <w:rPr>
          <w:lang w:eastAsia="de-DE"/>
        </w:rPr>
        <w:t>neue</w:t>
      </w:r>
      <w:r>
        <w:rPr>
          <w:lang w:eastAsia="de-DE"/>
        </w:rPr>
        <w:t xml:space="preserve"> </w:t>
      </w:r>
      <w:r w:rsidR="00E936F3">
        <w:rPr>
          <w:lang w:eastAsia="de-DE"/>
        </w:rPr>
        <w:t>Geburt</w:t>
      </w:r>
      <w:r w:rsidR="00B36CCC">
        <w:rPr>
          <w:lang w:eastAsia="de-DE"/>
        </w:rPr>
        <w:t>“</w:t>
      </w:r>
      <w:r>
        <w:rPr>
          <w:lang w:eastAsia="de-DE"/>
        </w:rPr>
        <w:t xml:space="preserve"> </w:t>
      </w:r>
      <w:r w:rsidR="00E936F3">
        <w:rPr>
          <w:lang w:eastAsia="de-DE"/>
        </w:rPr>
        <w:t>hängt</w:t>
      </w:r>
      <w:r>
        <w:rPr>
          <w:lang w:eastAsia="de-DE"/>
        </w:rPr>
        <w:t xml:space="preserve"> </w:t>
      </w:r>
      <w:r w:rsidR="00E936F3">
        <w:rPr>
          <w:lang w:eastAsia="de-DE"/>
        </w:rPr>
        <w:t>damit</w:t>
      </w:r>
      <w:r>
        <w:rPr>
          <w:lang w:eastAsia="de-DE"/>
        </w:rPr>
        <w:t xml:space="preserve"> </w:t>
      </w:r>
      <w:proofErr w:type="spellStart"/>
      <w:r w:rsidR="00E936F3">
        <w:rPr>
          <w:lang w:eastAsia="de-DE"/>
        </w:rPr>
        <w:t>zusam</w:t>
      </w:r>
      <w:r w:rsidR="008E1D29">
        <w:rPr>
          <w:lang w:eastAsia="de-DE"/>
        </w:rPr>
        <w:t>-</w:t>
      </w:r>
      <w:r w:rsidR="00E936F3">
        <w:rPr>
          <w:lang w:eastAsia="de-DE"/>
        </w:rPr>
        <w:t>men</w:t>
      </w:r>
      <w:proofErr w:type="spellEnd"/>
      <w:r w:rsidR="00E936F3">
        <w:rPr>
          <w:lang w:eastAsia="de-DE"/>
        </w:rPr>
        <w:t>,</w:t>
      </w:r>
      <w:r>
        <w:rPr>
          <w:lang w:eastAsia="de-DE"/>
        </w:rPr>
        <w:t xml:space="preserve"> </w:t>
      </w:r>
      <w:r w:rsidR="00E936F3">
        <w:rPr>
          <w:lang w:eastAsia="de-DE"/>
        </w:rPr>
        <w:t>dass</w:t>
      </w:r>
      <w:r>
        <w:rPr>
          <w:lang w:eastAsia="de-DE"/>
        </w:rPr>
        <w:t xml:space="preserve"> </w:t>
      </w:r>
      <w:r w:rsidR="00E936F3">
        <w:rPr>
          <w:lang w:eastAsia="de-DE"/>
        </w:rPr>
        <w:t>Gott</w:t>
      </w:r>
      <w:r>
        <w:rPr>
          <w:lang w:eastAsia="de-DE"/>
        </w:rPr>
        <w:t xml:space="preserve"> </w:t>
      </w:r>
      <w:r w:rsidR="00E936F3">
        <w:rPr>
          <w:lang w:eastAsia="de-DE"/>
        </w:rPr>
        <w:t>durch</w:t>
      </w:r>
      <w:r>
        <w:rPr>
          <w:lang w:eastAsia="de-DE"/>
        </w:rPr>
        <w:t xml:space="preserve"> </w:t>
      </w:r>
      <w:r w:rsidR="00E936F3">
        <w:rPr>
          <w:lang w:eastAsia="de-DE"/>
        </w:rPr>
        <w:t>seinen</w:t>
      </w:r>
      <w:r>
        <w:rPr>
          <w:lang w:eastAsia="de-DE"/>
        </w:rPr>
        <w:t xml:space="preserve"> </w:t>
      </w:r>
      <w:r w:rsidR="00E936F3">
        <w:rPr>
          <w:lang w:eastAsia="de-DE"/>
        </w:rPr>
        <w:t>Geist</w:t>
      </w:r>
      <w:r>
        <w:rPr>
          <w:lang w:eastAsia="de-DE"/>
        </w:rPr>
        <w:t xml:space="preserve"> </w:t>
      </w:r>
      <w:r w:rsidR="00E936F3">
        <w:rPr>
          <w:lang w:eastAsia="de-DE"/>
        </w:rPr>
        <w:t>in</w:t>
      </w:r>
      <w:r>
        <w:rPr>
          <w:lang w:eastAsia="de-DE"/>
        </w:rPr>
        <w:t xml:space="preserve"> </w:t>
      </w:r>
      <w:r w:rsidR="00E936F3">
        <w:rPr>
          <w:lang w:eastAsia="de-DE"/>
        </w:rPr>
        <w:t>dem</w:t>
      </w:r>
      <w:r>
        <w:rPr>
          <w:lang w:eastAsia="de-DE"/>
        </w:rPr>
        <w:t xml:space="preserve"> </w:t>
      </w:r>
      <w:r w:rsidR="00E936F3">
        <w:rPr>
          <w:lang w:eastAsia="de-DE"/>
        </w:rPr>
        <w:t>Menschen</w:t>
      </w:r>
      <w:r>
        <w:rPr>
          <w:lang w:eastAsia="de-DE"/>
        </w:rPr>
        <w:t xml:space="preserve"> </w:t>
      </w:r>
      <w:r w:rsidR="00E936F3">
        <w:rPr>
          <w:lang w:eastAsia="de-DE"/>
        </w:rPr>
        <w:t>Wohnung</w:t>
      </w:r>
      <w:r>
        <w:rPr>
          <w:lang w:eastAsia="de-DE"/>
        </w:rPr>
        <w:t xml:space="preserve"> </w:t>
      </w:r>
      <w:r w:rsidR="00E936F3">
        <w:rPr>
          <w:lang w:eastAsia="de-DE"/>
        </w:rPr>
        <w:t>nimmt.</w:t>
      </w:r>
      <w:r>
        <w:rPr>
          <w:lang w:eastAsia="de-DE"/>
        </w:rPr>
        <w:t xml:space="preserve"> </w:t>
      </w:r>
      <w:r w:rsidR="00CB0963">
        <w:rPr>
          <w:lang w:eastAsia="de-DE"/>
        </w:rPr>
        <w:t>Was</w:t>
      </w:r>
      <w:r>
        <w:rPr>
          <w:lang w:eastAsia="de-DE"/>
        </w:rPr>
        <w:t xml:space="preserve"> </w:t>
      </w:r>
      <w:r w:rsidR="00CB0963">
        <w:rPr>
          <w:lang w:eastAsia="de-DE"/>
        </w:rPr>
        <w:t>ist</w:t>
      </w:r>
      <w:r>
        <w:rPr>
          <w:lang w:eastAsia="de-DE"/>
        </w:rPr>
        <w:t xml:space="preserve"> </w:t>
      </w:r>
      <w:r w:rsidR="00CB0963">
        <w:rPr>
          <w:lang w:eastAsia="de-DE"/>
        </w:rPr>
        <w:t>das</w:t>
      </w:r>
      <w:r>
        <w:rPr>
          <w:lang w:eastAsia="de-DE"/>
        </w:rPr>
        <w:t xml:space="preserve"> </w:t>
      </w:r>
      <w:r w:rsidR="00CB0963">
        <w:rPr>
          <w:lang w:eastAsia="de-DE"/>
        </w:rPr>
        <w:t>„Neue“?</w:t>
      </w:r>
      <w:r>
        <w:rPr>
          <w:lang w:eastAsia="de-DE"/>
        </w:rPr>
        <w:t xml:space="preserve"> </w:t>
      </w:r>
    </w:p>
    <w:p w:rsidR="00E936F3" w:rsidRPr="00735609" w:rsidRDefault="00243A51" w:rsidP="00A27DEE">
      <w:pPr>
        <w:jc w:val="both"/>
        <w:rPr>
          <w:rFonts w:ascii="Georgia" w:hAnsi="Georgia"/>
          <w:sz w:val="18"/>
          <w:szCs w:val="18"/>
        </w:rPr>
      </w:pPr>
      <w:r>
        <w:t xml:space="preserve">    2. Korinther </w:t>
      </w:r>
      <w:r w:rsidR="00E936F3">
        <w:t>5</w:t>
      </w:r>
      <w:r>
        <w:t>, 1</w:t>
      </w:r>
      <w:r w:rsidR="00E936F3">
        <w:t>7:</w:t>
      </w:r>
      <w:r>
        <w:t xml:space="preserve"> </w:t>
      </w:r>
      <w:r w:rsidR="00E936F3">
        <w:t>„Somit,</w:t>
      </w:r>
      <w:r>
        <w:t xml:space="preserve"> </w:t>
      </w:r>
      <w:r w:rsidR="00E936F3">
        <w:t>wenn</w:t>
      </w:r>
      <w:r>
        <w:t xml:space="preserve"> </w:t>
      </w:r>
      <w:r w:rsidR="00E936F3">
        <w:t>jemand</w:t>
      </w:r>
      <w:r>
        <w:t xml:space="preserve"> </w:t>
      </w:r>
      <w:r w:rsidR="00E936F3">
        <w:t>in</w:t>
      </w:r>
      <w:r>
        <w:t xml:space="preserve"> </w:t>
      </w:r>
      <w:r w:rsidR="00E936F3">
        <w:t>Christus</w:t>
      </w:r>
      <w:r>
        <w:t xml:space="preserve"> </w:t>
      </w:r>
      <w:r w:rsidR="00E936F3">
        <w:t>ist,</w:t>
      </w:r>
      <w:r>
        <w:t xml:space="preserve"> </w:t>
      </w:r>
      <w:r w:rsidR="00E936F3">
        <w:t>ist</w:t>
      </w:r>
      <w:r>
        <w:t xml:space="preserve"> </w:t>
      </w:r>
      <w:r w:rsidR="00E936F3">
        <w:t>er</w:t>
      </w:r>
      <w:r>
        <w:t xml:space="preserve"> </w:t>
      </w:r>
      <w:r w:rsidR="00E936F3">
        <w:t>neue</w:t>
      </w:r>
      <w:r>
        <w:t xml:space="preserve"> </w:t>
      </w:r>
      <w:r w:rsidR="00E936F3">
        <w:t>Schöpfung.</w:t>
      </w:r>
      <w:r>
        <w:t xml:space="preserve"> </w:t>
      </w:r>
      <w:r w:rsidR="00E936F3">
        <w:t>Das</w:t>
      </w:r>
      <w:r>
        <w:t xml:space="preserve"> </w:t>
      </w:r>
      <w:r w:rsidR="00E936F3">
        <w:t>Alte</w:t>
      </w:r>
      <w:r>
        <w:t xml:space="preserve"> </w:t>
      </w:r>
      <w:r w:rsidR="00E936F3">
        <w:t>verging.</w:t>
      </w:r>
      <w:r>
        <w:t xml:space="preserve"> </w:t>
      </w:r>
      <w:r w:rsidR="00E936F3">
        <w:t>S</w:t>
      </w:r>
      <w:r w:rsidR="00B44E33">
        <w:t>iehe,</w:t>
      </w:r>
      <w:r>
        <w:t xml:space="preserve"> </w:t>
      </w:r>
      <w:r w:rsidR="00B44E33">
        <w:t>alles</w:t>
      </w:r>
      <w:r>
        <w:t xml:space="preserve"> </w:t>
      </w:r>
      <w:r w:rsidR="00B44E33">
        <w:t>ist</w:t>
      </w:r>
      <w:r>
        <w:t xml:space="preserve"> </w:t>
      </w:r>
      <w:r w:rsidR="00B44E33">
        <w:t>neu</w:t>
      </w:r>
      <w:r>
        <w:t xml:space="preserve"> </w:t>
      </w:r>
      <w:proofErr w:type="spellStart"/>
      <w:r w:rsidR="00B44E33">
        <w:t>ge</w:t>
      </w:r>
      <w:proofErr w:type="spellEnd"/>
      <w:r w:rsidR="008E1D29">
        <w:t>-</w:t>
      </w:r>
      <w:r w:rsidR="00B44E33">
        <w:t>worden!“</w:t>
      </w:r>
      <w:r>
        <w:t xml:space="preserve"> </w:t>
      </w:r>
      <w:r w:rsidR="00B44E33">
        <w:t>Wir</w:t>
      </w:r>
      <w:r>
        <w:t xml:space="preserve"> </w:t>
      </w:r>
      <w:r w:rsidR="00B44E33">
        <w:t>beachten</w:t>
      </w:r>
      <w:r w:rsidR="00400D7D">
        <w:t>,</w:t>
      </w:r>
      <w:r>
        <w:t xml:space="preserve"> </w:t>
      </w:r>
      <w:r w:rsidR="00400D7D">
        <w:t>dass</w:t>
      </w:r>
      <w:r>
        <w:t xml:space="preserve"> </w:t>
      </w:r>
      <w:r w:rsidR="00400D7D">
        <w:t>i</w:t>
      </w:r>
      <w:r w:rsidR="00E936F3">
        <w:t>m</w:t>
      </w:r>
      <w:r>
        <w:t xml:space="preserve"> </w:t>
      </w:r>
      <w:r w:rsidR="00E936F3">
        <w:t>Griechischen</w:t>
      </w:r>
      <w:r>
        <w:t xml:space="preserve"> </w:t>
      </w:r>
      <w:r w:rsidR="00E936F3">
        <w:t>kein</w:t>
      </w:r>
      <w:r>
        <w:t xml:space="preserve"> </w:t>
      </w:r>
      <w:r w:rsidR="00E936F3">
        <w:t>Artikel</w:t>
      </w:r>
      <w:r>
        <w:t xml:space="preserve"> </w:t>
      </w:r>
      <w:r w:rsidR="00E936F3">
        <w:t>vor</w:t>
      </w:r>
      <w:r>
        <w:t xml:space="preserve"> </w:t>
      </w:r>
      <w:r w:rsidR="00E936F3">
        <w:t>dem</w:t>
      </w:r>
      <w:r>
        <w:t xml:space="preserve"> </w:t>
      </w:r>
      <w:r w:rsidR="00E936F3">
        <w:t>Wort</w:t>
      </w:r>
      <w:r>
        <w:t xml:space="preserve"> </w:t>
      </w:r>
      <w:proofErr w:type="spellStart"/>
      <w:r w:rsidR="00E936F3">
        <w:rPr>
          <w:i/>
          <w:iCs/>
        </w:rPr>
        <w:t>ktisis</w:t>
      </w:r>
      <w:proofErr w:type="spellEnd"/>
      <w:r>
        <w:t xml:space="preserve"> </w:t>
      </w:r>
      <w:r w:rsidR="00345691">
        <w:t>(Schöpfung)</w:t>
      </w:r>
      <w:r>
        <w:t xml:space="preserve"> </w:t>
      </w:r>
      <w:r w:rsidR="00345691">
        <w:t>steht</w:t>
      </w:r>
      <w:r w:rsidR="00E936F3">
        <w:rPr>
          <w:i/>
          <w:iCs/>
        </w:rPr>
        <w:t>.</w:t>
      </w:r>
      <w:r>
        <w:rPr>
          <w:i/>
          <w:iCs/>
        </w:rPr>
        <w:t xml:space="preserve"> </w:t>
      </w:r>
      <w:proofErr w:type="spellStart"/>
      <w:r w:rsidR="00E936F3">
        <w:rPr>
          <w:i/>
          <w:iCs/>
        </w:rPr>
        <w:t>Ktisis</w:t>
      </w:r>
      <w:proofErr w:type="spellEnd"/>
      <w:r>
        <w:t xml:space="preserve"> </w:t>
      </w:r>
      <w:r w:rsidR="00CB0963">
        <w:t>bedeutet</w:t>
      </w:r>
      <w:r w:rsidR="00E936F3">
        <w:t>,</w:t>
      </w:r>
      <w:r>
        <w:t xml:space="preserve"> </w:t>
      </w:r>
      <w:r w:rsidR="00E936F3">
        <w:t>je</w:t>
      </w:r>
      <w:r>
        <w:t xml:space="preserve"> </w:t>
      </w:r>
      <w:r w:rsidR="00E936F3">
        <w:t>nach</w:t>
      </w:r>
      <w:r>
        <w:t xml:space="preserve"> </w:t>
      </w:r>
      <w:r w:rsidR="00E936F3">
        <w:t>Zusammenhang,</w:t>
      </w:r>
      <w:r>
        <w:t xml:space="preserve"> </w:t>
      </w:r>
      <w:r w:rsidR="00E936F3">
        <w:t>„Geschöpf“</w:t>
      </w:r>
      <w:r>
        <w:t xml:space="preserve"> </w:t>
      </w:r>
      <w:r w:rsidR="00E936F3">
        <w:t>oder</w:t>
      </w:r>
      <w:r>
        <w:t xml:space="preserve"> </w:t>
      </w:r>
      <w:r w:rsidR="00E936F3">
        <w:t>„Schöpfung“.</w:t>
      </w:r>
      <w:r>
        <w:t xml:space="preserve"> </w:t>
      </w:r>
      <w:r w:rsidR="00E936F3">
        <w:t>Hier</w:t>
      </w:r>
      <w:r>
        <w:t xml:space="preserve"> </w:t>
      </w:r>
      <w:r w:rsidR="00345691">
        <w:t>geht</w:t>
      </w:r>
      <w:r>
        <w:t xml:space="preserve"> </w:t>
      </w:r>
      <w:r w:rsidR="00345691">
        <w:t>es</w:t>
      </w:r>
      <w:r>
        <w:t xml:space="preserve"> </w:t>
      </w:r>
      <w:r w:rsidR="00345691">
        <w:t>um</w:t>
      </w:r>
      <w:r>
        <w:t xml:space="preserve"> </w:t>
      </w:r>
      <w:r w:rsidR="00345691">
        <w:t>Gottes</w:t>
      </w:r>
      <w:r>
        <w:t xml:space="preserve"> </w:t>
      </w:r>
      <w:r w:rsidR="00345691">
        <w:t>„Neusc</w:t>
      </w:r>
      <w:r w:rsidR="00E936F3">
        <w:t>höpfung“</w:t>
      </w:r>
      <w:r>
        <w:t xml:space="preserve"> </w:t>
      </w:r>
      <w:r w:rsidR="00345691">
        <w:t>in</w:t>
      </w:r>
      <w:r>
        <w:t xml:space="preserve"> </w:t>
      </w:r>
      <w:r w:rsidR="00345691">
        <w:t>Christus</w:t>
      </w:r>
      <w:r w:rsidR="00E936F3">
        <w:t>.</w:t>
      </w:r>
      <w:r>
        <w:t xml:space="preserve"> </w:t>
      </w:r>
      <w:r w:rsidR="00E936F3">
        <w:t>Die</w:t>
      </w:r>
      <w:r>
        <w:t xml:space="preserve"> </w:t>
      </w:r>
      <w:r w:rsidR="00E936F3">
        <w:t>Neu</w:t>
      </w:r>
      <w:r w:rsidR="008E1D29">
        <w:t>-</w:t>
      </w:r>
      <w:r w:rsidR="00E936F3">
        <w:t>schöpfung</w:t>
      </w:r>
      <w:r>
        <w:t xml:space="preserve"> </w:t>
      </w:r>
      <w:r w:rsidR="00E936F3">
        <w:t>ist</w:t>
      </w:r>
      <w:r>
        <w:t xml:space="preserve"> </w:t>
      </w:r>
      <w:r w:rsidR="00E936F3">
        <w:t>Christus</w:t>
      </w:r>
      <w:r>
        <w:t xml:space="preserve"> </w:t>
      </w:r>
      <w:r w:rsidR="00345691">
        <w:t>selber</w:t>
      </w:r>
      <w:r>
        <w:t xml:space="preserve"> </w:t>
      </w:r>
      <w:r w:rsidR="00345691">
        <w:t>–</w:t>
      </w:r>
      <w:r>
        <w:t xml:space="preserve"> </w:t>
      </w:r>
      <w:r w:rsidR="00E936F3">
        <w:t>und</w:t>
      </w:r>
      <w:r>
        <w:t xml:space="preserve"> </w:t>
      </w:r>
      <w:r w:rsidR="00E936F3">
        <w:t>alles,</w:t>
      </w:r>
      <w:r>
        <w:t xml:space="preserve"> </w:t>
      </w:r>
      <w:r w:rsidR="00E936F3">
        <w:t>was</w:t>
      </w:r>
      <w:r>
        <w:t xml:space="preserve"> </w:t>
      </w:r>
      <w:r w:rsidR="00E936F3" w:rsidRPr="00345691">
        <w:rPr>
          <w:i/>
        </w:rPr>
        <w:t>in</w:t>
      </w:r>
      <w:r>
        <w:rPr>
          <w:i/>
        </w:rPr>
        <w:t xml:space="preserve"> </w:t>
      </w:r>
      <w:r w:rsidR="00E936F3" w:rsidRPr="00345691">
        <w:rPr>
          <w:i/>
        </w:rPr>
        <w:t>Christus</w:t>
      </w:r>
      <w:r>
        <w:t xml:space="preserve"> </w:t>
      </w:r>
      <w:r w:rsidR="00345691">
        <w:t>ist.</w:t>
      </w:r>
      <w:r>
        <w:t xml:space="preserve"> </w:t>
      </w:r>
      <w:r w:rsidR="00E936F3">
        <w:t>Was</w:t>
      </w:r>
      <w:r>
        <w:t xml:space="preserve"> </w:t>
      </w:r>
      <w:r w:rsidR="00345691">
        <w:t>also</w:t>
      </w:r>
      <w:r>
        <w:t xml:space="preserve"> </w:t>
      </w:r>
      <w:r w:rsidR="00E936F3">
        <w:t>ist</w:t>
      </w:r>
      <w:r>
        <w:t xml:space="preserve"> </w:t>
      </w:r>
      <w:r w:rsidR="00E936F3">
        <w:t>n</w:t>
      </w:r>
      <w:r w:rsidR="00345691">
        <w:t>eu</w:t>
      </w:r>
      <w:r>
        <w:t xml:space="preserve"> </w:t>
      </w:r>
      <w:r w:rsidR="00345691">
        <w:t>geworden?</w:t>
      </w:r>
      <w:r>
        <w:t xml:space="preserve"> </w:t>
      </w:r>
      <w:r w:rsidR="00345691">
        <w:t>Was</w:t>
      </w:r>
      <w:r>
        <w:t xml:space="preserve"> </w:t>
      </w:r>
      <w:r w:rsidR="00345691">
        <w:t>ist</w:t>
      </w:r>
      <w:r>
        <w:t xml:space="preserve"> </w:t>
      </w:r>
      <w:r w:rsidR="00345691">
        <w:t>das</w:t>
      </w:r>
      <w:r>
        <w:t xml:space="preserve"> </w:t>
      </w:r>
      <w:r w:rsidR="00345691">
        <w:t>Neue?</w:t>
      </w:r>
      <w:r>
        <w:t xml:space="preserve"> </w:t>
      </w:r>
      <w:r w:rsidR="00345691">
        <w:t>–</w:t>
      </w:r>
      <w:r>
        <w:t xml:space="preserve"> </w:t>
      </w:r>
      <w:r w:rsidR="00345691">
        <w:t>Die</w:t>
      </w:r>
      <w:r>
        <w:t xml:space="preserve"> </w:t>
      </w:r>
      <w:r w:rsidR="00345691">
        <w:t>Tat</w:t>
      </w:r>
      <w:r w:rsidR="008E1D29">
        <w:t>-</w:t>
      </w:r>
      <w:r w:rsidR="00345691">
        <w:t>sache,</w:t>
      </w:r>
      <w:r>
        <w:t xml:space="preserve"> </w:t>
      </w:r>
      <w:r w:rsidR="00345691">
        <w:t>dass</w:t>
      </w:r>
      <w:r>
        <w:t xml:space="preserve"> </w:t>
      </w:r>
      <w:r w:rsidR="00E936F3">
        <w:t>der</w:t>
      </w:r>
      <w:r>
        <w:t xml:space="preserve"> </w:t>
      </w:r>
      <w:r w:rsidR="00E936F3">
        <w:t>Heilige</w:t>
      </w:r>
      <w:r>
        <w:t xml:space="preserve"> </w:t>
      </w:r>
      <w:r w:rsidR="00E936F3">
        <w:t>Geist</w:t>
      </w:r>
      <w:r>
        <w:t xml:space="preserve"> </w:t>
      </w:r>
      <w:r w:rsidR="00345691">
        <w:t>nun</w:t>
      </w:r>
      <w:r>
        <w:t xml:space="preserve"> </w:t>
      </w:r>
      <w:r w:rsidR="00E936F3">
        <w:t>in</w:t>
      </w:r>
      <w:r>
        <w:t xml:space="preserve"> </w:t>
      </w:r>
      <w:r w:rsidR="00B44E33">
        <w:t>dem</w:t>
      </w:r>
      <w:r>
        <w:t xml:space="preserve"> </w:t>
      </w:r>
      <w:r w:rsidR="00B44E33">
        <w:t>Gläubigen</w:t>
      </w:r>
      <w:r>
        <w:t xml:space="preserve"> </w:t>
      </w:r>
      <w:r w:rsidR="00E936F3">
        <w:t>wohnt</w:t>
      </w:r>
      <w:r>
        <w:t xml:space="preserve"> </w:t>
      </w:r>
      <w:r w:rsidR="00E936F3">
        <w:t>und</w:t>
      </w:r>
      <w:r>
        <w:t xml:space="preserve"> </w:t>
      </w:r>
      <w:r w:rsidR="00345691">
        <w:t>Gott</w:t>
      </w:r>
      <w:r>
        <w:t xml:space="preserve"> </w:t>
      </w:r>
      <w:r w:rsidR="00B44E33">
        <w:t>ihn</w:t>
      </w:r>
      <w:r>
        <w:t xml:space="preserve"> </w:t>
      </w:r>
      <w:r w:rsidR="00345691">
        <w:t>durch</w:t>
      </w:r>
      <w:r>
        <w:t xml:space="preserve"> </w:t>
      </w:r>
      <w:r w:rsidR="00345691">
        <w:t>den</w:t>
      </w:r>
      <w:r>
        <w:t xml:space="preserve"> </w:t>
      </w:r>
      <w:r w:rsidR="00345691">
        <w:t>Geist</w:t>
      </w:r>
      <w:r>
        <w:t xml:space="preserve"> </w:t>
      </w:r>
      <w:r w:rsidR="00E936F3" w:rsidRPr="00345691">
        <w:rPr>
          <w:i/>
        </w:rPr>
        <w:t>in</w:t>
      </w:r>
      <w:r>
        <w:rPr>
          <w:i/>
        </w:rPr>
        <w:t xml:space="preserve"> </w:t>
      </w:r>
      <w:r w:rsidR="00E936F3" w:rsidRPr="00345691">
        <w:rPr>
          <w:i/>
        </w:rPr>
        <w:t>Christus</w:t>
      </w:r>
      <w:r>
        <w:rPr>
          <w:i/>
        </w:rPr>
        <w:t xml:space="preserve"> </w:t>
      </w:r>
      <w:r w:rsidR="00E936F3" w:rsidRPr="00345691">
        <w:rPr>
          <w:i/>
        </w:rPr>
        <w:t>versetzt</w:t>
      </w:r>
      <w:r>
        <w:t xml:space="preserve"> </w:t>
      </w:r>
      <w:r w:rsidR="00E936F3">
        <w:t>hat.</w:t>
      </w:r>
      <w:r>
        <w:t xml:space="preserve"> </w:t>
      </w:r>
      <w:r w:rsidR="00E936F3">
        <w:t>Das</w:t>
      </w:r>
      <w:r>
        <w:t xml:space="preserve"> </w:t>
      </w:r>
      <w:r w:rsidR="00E936F3">
        <w:t>Neue</w:t>
      </w:r>
      <w:r>
        <w:t xml:space="preserve"> </w:t>
      </w:r>
      <w:r w:rsidR="00E936F3">
        <w:t>ist</w:t>
      </w:r>
      <w:r>
        <w:t xml:space="preserve"> </w:t>
      </w:r>
      <w:r w:rsidR="00B44E33">
        <w:t>die</w:t>
      </w:r>
      <w:r>
        <w:t xml:space="preserve"> </w:t>
      </w:r>
      <w:r w:rsidR="00E936F3">
        <w:t>geistliche</w:t>
      </w:r>
      <w:r>
        <w:t xml:space="preserve"> </w:t>
      </w:r>
      <w:r w:rsidR="00E936F3">
        <w:t>Stellung</w:t>
      </w:r>
      <w:r>
        <w:t xml:space="preserve"> </w:t>
      </w:r>
      <w:r w:rsidR="00E936F3" w:rsidRPr="00345691">
        <w:rPr>
          <w:i/>
        </w:rPr>
        <w:t>in</w:t>
      </w:r>
      <w:r>
        <w:rPr>
          <w:i/>
        </w:rPr>
        <w:t xml:space="preserve"> </w:t>
      </w:r>
      <w:r w:rsidR="00E936F3" w:rsidRPr="00345691">
        <w:rPr>
          <w:i/>
        </w:rPr>
        <w:t>Christus</w:t>
      </w:r>
      <w:r>
        <w:t xml:space="preserve"> </w:t>
      </w:r>
      <w:r w:rsidR="00E936F3">
        <w:t>und</w:t>
      </w:r>
      <w:r>
        <w:t xml:space="preserve"> </w:t>
      </w:r>
      <w:r w:rsidR="00E936F3">
        <w:t>die</w:t>
      </w:r>
      <w:r>
        <w:t xml:space="preserve"> </w:t>
      </w:r>
      <w:r w:rsidR="00E936F3">
        <w:t>Tatsache,</w:t>
      </w:r>
      <w:r>
        <w:t xml:space="preserve"> </w:t>
      </w:r>
      <w:r w:rsidR="00E936F3">
        <w:t>dass</w:t>
      </w:r>
      <w:r>
        <w:t xml:space="preserve"> </w:t>
      </w:r>
      <w:r w:rsidR="00E936F3" w:rsidRPr="00345691">
        <w:rPr>
          <w:i/>
        </w:rPr>
        <w:t>Christus</w:t>
      </w:r>
      <w:r>
        <w:rPr>
          <w:i/>
        </w:rPr>
        <w:t xml:space="preserve"> </w:t>
      </w:r>
      <w:r w:rsidR="00E936F3" w:rsidRPr="00345691">
        <w:rPr>
          <w:i/>
        </w:rPr>
        <w:t>in</w:t>
      </w:r>
      <w:r>
        <w:rPr>
          <w:i/>
        </w:rPr>
        <w:t xml:space="preserve"> </w:t>
      </w:r>
      <w:r w:rsidR="00B44E33" w:rsidRPr="00345691">
        <w:rPr>
          <w:i/>
        </w:rPr>
        <w:t>ihm</w:t>
      </w:r>
      <w:r>
        <w:t xml:space="preserve"> </w:t>
      </w:r>
      <w:r w:rsidR="00E936F3">
        <w:t>ist</w:t>
      </w:r>
      <w:r>
        <w:t xml:space="preserve"> </w:t>
      </w:r>
      <w:r w:rsidR="00E936F3">
        <w:t>und</w:t>
      </w:r>
      <w:r>
        <w:t xml:space="preserve"> </w:t>
      </w:r>
      <w:r w:rsidR="00E936F3">
        <w:t>nun</w:t>
      </w:r>
      <w:r>
        <w:t xml:space="preserve"> </w:t>
      </w:r>
      <w:r w:rsidR="00E936F3">
        <w:t>die</w:t>
      </w:r>
      <w:r>
        <w:t xml:space="preserve"> </w:t>
      </w:r>
      <w:r w:rsidR="00E936F3">
        <w:t>Kraft</w:t>
      </w:r>
      <w:r>
        <w:t xml:space="preserve"> </w:t>
      </w:r>
      <w:r w:rsidR="00E936F3">
        <w:t>liefert,</w:t>
      </w:r>
      <w:r>
        <w:t xml:space="preserve"> </w:t>
      </w:r>
      <w:r w:rsidR="00E936F3">
        <w:t>einen</w:t>
      </w:r>
      <w:r>
        <w:t xml:space="preserve"> </w:t>
      </w:r>
      <w:r w:rsidR="00E936F3">
        <w:t>neuen</w:t>
      </w:r>
      <w:r>
        <w:t xml:space="preserve"> </w:t>
      </w:r>
      <w:r w:rsidR="00E936F3">
        <w:t>Lebenswandel</w:t>
      </w:r>
      <w:r>
        <w:t xml:space="preserve"> </w:t>
      </w:r>
      <w:r w:rsidR="00E936F3">
        <w:t>zu</w:t>
      </w:r>
      <w:r>
        <w:t xml:space="preserve"> </w:t>
      </w:r>
      <w:r w:rsidR="00E936F3">
        <w:t>führen.</w:t>
      </w:r>
      <w:r>
        <w:t xml:space="preserve"> </w:t>
      </w:r>
      <w:r w:rsidR="00345691">
        <w:t>Das</w:t>
      </w:r>
      <w:r>
        <w:t xml:space="preserve"> </w:t>
      </w:r>
      <w:r w:rsidR="00345691">
        <w:t>war</w:t>
      </w:r>
      <w:r>
        <w:t xml:space="preserve"> </w:t>
      </w:r>
      <w:r w:rsidR="00345691">
        <w:t>im</w:t>
      </w:r>
      <w:r>
        <w:t xml:space="preserve"> </w:t>
      </w:r>
      <w:r w:rsidR="00345691">
        <w:t>AT</w:t>
      </w:r>
      <w:r>
        <w:t xml:space="preserve"> </w:t>
      </w:r>
      <w:r w:rsidR="00345691">
        <w:t>nicht</w:t>
      </w:r>
      <w:r>
        <w:t xml:space="preserve"> </w:t>
      </w:r>
      <w:r w:rsidR="00345691">
        <w:t>so.</w:t>
      </w:r>
      <w:r>
        <w:t xml:space="preserve"> </w:t>
      </w:r>
      <w:r w:rsidR="00E936F3">
        <w:t>Das</w:t>
      </w:r>
      <w:r>
        <w:t xml:space="preserve"> </w:t>
      </w:r>
      <w:r w:rsidR="00B44E33">
        <w:t>„Neue“</w:t>
      </w:r>
      <w:r>
        <w:t xml:space="preserve"> </w:t>
      </w:r>
      <w:r w:rsidR="00B44E33">
        <w:t>ist</w:t>
      </w:r>
      <w:r>
        <w:t xml:space="preserve"> </w:t>
      </w:r>
      <w:r w:rsidR="00B44E33">
        <w:t>das</w:t>
      </w:r>
      <w:r>
        <w:t xml:space="preserve"> </w:t>
      </w:r>
      <w:r w:rsidR="00B44E33">
        <w:t>Leben</w:t>
      </w:r>
      <w:r>
        <w:t xml:space="preserve"> </w:t>
      </w:r>
      <w:r w:rsidR="00B44E33">
        <w:t>Christi</w:t>
      </w:r>
      <w:r>
        <w:t xml:space="preserve"> </w:t>
      </w:r>
      <w:r w:rsidR="00345691">
        <w:t>im</w:t>
      </w:r>
      <w:r>
        <w:t xml:space="preserve"> </w:t>
      </w:r>
      <w:r w:rsidR="00345691">
        <w:t>Gläubigen</w:t>
      </w:r>
      <w:r w:rsidR="00E936F3">
        <w:t>.</w:t>
      </w:r>
      <w:r>
        <w:t xml:space="preserve"> </w:t>
      </w:r>
      <w:r w:rsidR="00E936F3">
        <w:t>Durch</w:t>
      </w:r>
      <w:r>
        <w:t xml:space="preserve"> </w:t>
      </w:r>
      <w:r w:rsidR="00E936F3">
        <w:t>dieses</w:t>
      </w:r>
      <w:r>
        <w:t xml:space="preserve"> </w:t>
      </w:r>
      <w:r w:rsidR="00E936F3">
        <w:t>Leben</w:t>
      </w:r>
      <w:r>
        <w:t xml:space="preserve"> </w:t>
      </w:r>
      <w:r w:rsidR="00345691">
        <w:t>Christi</w:t>
      </w:r>
      <w:r>
        <w:t xml:space="preserve"> </w:t>
      </w:r>
      <w:r w:rsidR="00173BD3">
        <w:t>ist</w:t>
      </w:r>
      <w:r>
        <w:t xml:space="preserve"> </w:t>
      </w:r>
      <w:r w:rsidR="00173BD3">
        <w:t>der</w:t>
      </w:r>
      <w:r>
        <w:t xml:space="preserve"> </w:t>
      </w:r>
      <w:r w:rsidR="00173BD3">
        <w:t>Glaubende</w:t>
      </w:r>
      <w:r>
        <w:t xml:space="preserve"> </w:t>
      </w:r>
      <w:r w:rsidR="00E936F3">
        <w:t>Teil</w:t>
      </w:r>
      <w:r>
        <w:t xml:space="preserve"> </w:t>
      </w:r>
      <w:r w:rsidR="00E936F3">
        <w:t>der</w:t>
      </w:r>
      <w:r>
        <w:t xml:space="preserve"> </w:t>
      </w:r>
      <w:r w:rsidR="00E936F3">
        <w:t>neuen</w:t>
      </w:r>
      <w:r>
        <w:t xml:space="preserve"> </w:t>
      </w:r>
      <w:r w:rsidR="00E936F3">
        <w:t>Schöpfung,</w:t>
      </w:r>
      <w:r>
        <w:t xml:space="preserve"> </w:t>
      </w:r>
      <w:r w:rsidR="00E936F3" w:rsidRPr="00345691">
        <w:rPr>
          <w:i/>
        </w:rPr>
        <w:t>die</w:t>
      </w:r>
      <w:r>
        <w:rPr>
          <w:i/>
        </w:rPr>
        <w:t xml:space="preserve"> </w:t>
      </w:r>
      <w:r w:rsidR="00E936F3" w:rsidRPr="00345691">
        <w:rPr>
          <w:i/>
        </w:rPr>
        <w:t>Christus</w:t>
      </w:r>
      <w:r>
        <w:rPr>
          <w:i/>
        </w:rPr>
        <w:t xml:space="preserve"> </w:t>
      </w:r>
      <w:r w:rsidR="00E936F3" w:rsidRPr="00345691">
        <w:rPr>
          <w:i/>
        </w:rPr>
        <w:t>ist</w:t>
      </w:r>
      <w:r w:rsidR="00E936F3">
        <w:t>.</w:t>
      </w:r>
      <w:r>
        <w:t xml:space="preserve"> </w:t>
      </w:r>
      <w:r w:rsidR="00E936F3">
        <w:t>Von</w:t>
      </w:r>
      <w:r>
        <w:t xml:space="preserve"> </w:t>
      </w:r>
      <w:r w:rsidR="00E936F3">
        <w:t>Christus</w:t>
      </w:r>
      <w:r>
        <w:t xml:space="preserve"> </w:t>
      </w:r>
      <w:r w:rsidR="00E936F3">
        <w:t>her</w:t>
      </w:r>
      <w:r>
        <w:t xml:space="preserve"> </w:t>
      </w:r>
      <w:r w:rsidR="00E936F3">
        <w:t>kann</w:t>
      </w:r>
      <w:r>
        <w:t xml:space="preserve"> </w:t>
      </w:r>
      <w:r w:rsidR="00173BD3">
        <w:t>er</w:t>
      </w:r>
      <w:r>
        <w:t xml:space="preserve"> </w:t>
      </w:r>
      <w:r w:rsidR="00E936F3">
        <w:t>neu</w:t>
      </w:r>
      <w:r>
        <w:t xml:space="preserve"> </w:t>
      </w:r>
      <w:r w:rsidR="00E936F3">
        <w:t>wandeln.</w:t>
      </w:r>
      <w:r>
        <w:t xml:space="preserve"> </w:t>
      </w:r>
      <w:r w:rsidR="00735609">
        <w:t>Der</w:t>
      </w:r>
      <w:r>
        <w:t xml:space="preserve"> </w:t>
      </w:r>
      <w:r w:rsidR="00735609">
        <w:t>Geist</w:t>
      </w:r>
      <w:r>
        <w:t xml:space="preserve"> </w:t>
      </w:r>
      <w:r w:rsidR="00735609">
        <w:t>ist</w:t>
      </w:r>
      <w:r>
        <w:t xml:space="preserve"> </w:t>
      </w:r>
      <w:r w:rsidR="00735609">
        <w:t>Leben!</w:t>
      </w:r>
      <w:r>
        <w:t xml:space="preserve"> </w:t>
      </w:r>
      <w:r w:rsidR="004C415C">
        <w:t>(Vgl.</w:t>
      </w:r>
      <w:r>
        <w:t xml:space="preserve"> Römer </w:t>
      </w:r>
      <w:r w:rsidR="00735609">
        <w:t>8</w:t>
      </w:r>
      <w:r>
        <w:t>, 9</w:t>
      </w:r>
      <w:r w:rsidR="00735609">
        <w:t>.10:</w:t>
      </w:r>
      <w:r>
        <w:t xml:space="preserve"> </w:t>
      </w:r>
      <w:r w:rsidR="00735609" w:rsidRPr="00735609">
        <w:t>„Ihr</w:t>
      </w:r>
      <w:r>
        <w:t xml:space="preserve"> </w:t>
      </w:r>
      <w:r w:rsidR="00735609" w:rsidRPr="00735609">
        <w:t>aber,</w:t>
      </w:r>
      <w:r>
        <w:t xml:space="preserve"> </w:t>
      </w:r>
      <w:r w:rsidR="00735609" w:rsidRPr="00735609">
        <w:t>ihr</w:t>
      </w:r>
      <w:r>
        <w:t xml:space="preserve"> </w:t>
      </w:r>
      <w:r w:rsidR="00735609" w:rsidRPr="00735609">
        <w:t>seid</w:t>
      </w:r>
      <w:r>
        <w:t xml:space="preserve"> </w:t>
      </w:r>
      <w:r w:rsidR="00735609" w:rsidRPr="00735609">
        <w:t>nicht</w:t>
      </w:r>
      <w:r>
        <w:t xml:space="preserve"> </w:t>
      </w:r>
      <w:r w:rsidR="00735609" w:rsidRPr="00735609">
        <w:t>im</w:t>
      </w:r>
      <w:r>
        <w:t xml:space="preserve"> </w:t>
      </w:r>
      <w:r w:rsidR="00735609" w:rsidRPr="00735609">
        <w:t>Fleisch,</w:t>
      </w:r>
      <w:r>
        <w:t xml:space="preserve"> </w:t>
      </w:r>
      <w:r w:rsidR="00735609" w:rsidRPr="00735609">
        <w:t>sondern</w:t>
      </w:r>
      <w:r>
        <w:t xml:space="preserve"> </w:t>
      </w:r>
      <w:r w:rsidR="00735609" w:rsidRPr="00735609">
        <w:t>im</w:t>
      </w:r>
      <w:r>
        <w:t xml:space="preserve"> </w:t>
      </w:r>
      <w:r w:rsidR="00735609" w:rsidRPr="00735609">
        <w:t>Geist,</w:t>
      </w:r>
      <w:r>
        <w:t xml:space="preserve"> </w:t>
      </w:r>
      <w:r w:rsidR="00735609" w:rsidRPr="00735609">
        <w:t>unter</w:t>
      </w:r>
      <w:r>
        <w:t xml:space="preserve"> </w:t>
      </w:r>
      <w:r w:rsidR="00735609" w:rsidRPr="00735609">
        <w:t>der</w:t>
      </w:r>
      <w:r>
        <w:t xml:space="preserve"> </w:t>
      </w:r>
      <w:r w:rsidR="00735609" w:rsidRPr="00735609">
        <w:t>Voraus</w:t>
      </w:r>
      <w:r w:rsidR="008E1D29">
        <w:t>-</w:t>
      </w:r>
      <w:r w:rsidR="00735609" w:rsidRPr="00735609">
        <w:t>setzung,</w:t>
      </w:r>
      <w:r>
        <w:t xml:space="preserve"> </w:t>
      </w:r>
      <w:r w:rsidR="00735609" w:rsidRPr="00735609">
        <w:t>dass</w:t>
      </w:r>
      <w:r>
        <w:t xml:space="preserve"> </w:t>
      </w:r>
      <w:r w:rsidR="00735609" w:rsidRPr="00735609">
        <w:t>Gottes</w:t>
      </w:r>
      <w:r>
        <w:t xml:space="preserve"> </w:t>
      </w:r>
      <w:r w:rsidR="00735609" w:rsidRPr="00735609">
        <w:t>Geist</w:t>
      </w:r>
      <w:r>
        <w:t xml:space="preserve"> </w:t>
      </w:r>
      <w:r w:rsidR="00735609" w:rsidRPr="00735609">
        <w:t>in</w:t>
      </w:r>
      <w:r>
        <w:t xml:space="preserve"> </w:t>
      </w:r>
      <w:r w:rsidR="00735609" w:rsidRPr="00735609">
        <w:t>euch</w:t>
      </w:r>
      <w:r>
        <w:t xml:space="preserve"> </w:t>
      </w:r>
      <w:r w:rsidR="00735609" w:rsidRPr="00735609">
        <w:t>wohnt.</w:t>
      </w:r>
      <w:r>
        <w:t xml:space="preserve"> </w:t>
      </w:r>
      <w:r w:rsidR="00735609" w:rsidRPr="00735609">
        <w:t>Wenn</w:t>
      </w:r>
      <w:r>
        <w:t xml:space="preserve"> </w:t>
      </w:r>
      <w:r w:rsidR="00735609" w:rsidRPr="00735609">
        <w:t>aber</w:t>
      </w:r>
      <w:r>
        <w:t xml:space="preserve"> </w:t>
      </w:r>
      <w:r w:rsidR="00735609" w:rsidRPr="00735609">
        <w:t>jemand</w:t>
      </w:r>
      <w:r>
        <w:t xml:space="preserve"> </w:t>
      </w:r>
      <w:r w:rsidR="00735609" w:rsidRPr="00735609">
        <w:t>Christi</w:t>
      </w:r>
      <w:r>
        <w:t xml:space="preserve"> </w:t>
      </w:r>
      <w:r w:rsidR="00735609" w:rsidRPr="00735609">
        <w:t>Geist</w:t>
      </w:r>
      <w:r>
        <w:t xml:space="preserve"> </w:t>
      </w:r>
      <w:r w:rsidR="00735609" w:rsidRPr="00735609">
        <w:t>nicht</w:t>
      </w:r>
      <w:r>
        <w:t xml:space="preserve"> </w:t>
      </w:r>
      <w:r w:rsidR="00735609" w:rsidRPr="00735609">
        <w:t>hat,</w:t>
      </w:r>
      <w:r>
        <w:t xml:space="preserve"> </w:t>
      </w:r>
      <w:r w:rsidR="00735609" w:rsidRPr="00735609">
        <w:t>ist</w:t>
      </w:r>
      <w:r>
        <w:t xml:space="preserve"> </w:t>
      </w:r>
      <w:r w:rsidR="00735609" w:rsidRPr="00735609">
        <w:t>dieser</w:t>
      </w:r>
      <w:r>
        <w:t xml:space="preserve"> </w:t>
      </w:r>
      <w:r w:rsidR="00735609" w:rsidRPr="00735609">
        <w:t>nicht</w:t>
      </w:r>
      <w:r>
        <w:t xml:space="preserve"> </w:t>
      </w:r>
      <w:r w:rsidR="00735609" w:rsidRPr="00735609">
        <w:t>sein.</w:t>
      </w:r>
      <w:r>
        <w:t xml:space="preserve"> </w:t>
      </w:r>
      <w:r w:rsidR="00735609" w:rsidRPr="00735609">
        <w:t>Aber</w:t>
      </w:r>
      <w:r>
        <w:t xml:space="preserve"> </w:t>
      </w:r>
      <w:r w:rsidR="00735609" w:rsidRPr="00735609">
        <w:t>wenn</w:t>
      </w:r>
      <w:r>
        <w:t xml:space="preserve"> </w:t>
      </w:r>
      <w:r w:rsidR="00735609" w:rsidRPr="00735609">
        <w:t>Christus</w:t>
      </w:r>
      <w:r>
        <w:t xml:space="preserve"> </w:t>
      </w:r>
      <w:r w:rsidR="00735609" w:rsidRPr="00735609">
        <w:t>in</w:t>
      </w:r>
      <w:r>
        <w:t xml:space="preserve"> </w:t>
      </w:r>
      <w:r w:rsidR="00735609" w:rsidRPr="00735609">
        <w:t>euch</w:t>
      </w:r>
      <w:r>
        <w:t xml:space="preserve"> </w:t>
      </w:r>
      <w:r w:rsidR="00735609">
        <w:t>ist,</w:t>
      </w:r>
      <w:r>
        <w:t xml:space="preserve"> </w:t>
      </w:r>
      <w:r w:rsidR="00735609">
        <w:t>ist</w:t>
      </w:r>
      <w:r>
        <w:t xml:space="preserve"> </w:t>
      </w:r>
      <w:r w:rsidR="00735609">
        <w:t>der</w:t>
      </w:r>
      <w:r>
        <w:t xml:space="preserve"> </w:t>
      </w:r>
      <w:r w:rsidR="00735609">
        <w:t>Leib</w:t>
      </w:r>
      <w:r>
        <w:t xml:space="preserve"> </w:t>
      </w:r>
      <w:r w:rsidR="00735609">
        <w:t>tot</w:t>
      </w:r>
      <w:r>
        <w:t xml:space="preserve"> </w:t>
      </w:r>
      <w:r w:rsidR="00735609">
        <w:t>–</w:t>
      </w:r>
      <w:r>
        <w:t xml:space="preserve"> </w:t>
      </w:r>
      <w:r w:rsidR="00735609">
        <w:t>wegen</w:t>
      </w:r>
      <w:r>
        <w:t xml:space="preserve"> </w:t>
      </w:r>
      <w:r w:rsidR="00735609">
        <w:t>der</w:t>
      </w:r>
      <w:r>
        <w:t xml:space="preserve"> </w:t>
      </w:r>
      <w:r w:rsidR="00735609" w:rsidRPr="00735609">
        <w:t>Sünde</w:t>
      </w:r>
      <w:r>
        <w:t xml:space="preserve"> </w:t>
      </w:r>
      <w:r w:rsidR="00735609" w:rsidRPr="00735609">
        <w:t>–,</w:t>
      </w:r>
      <w:r>
        <w:t xml:space="preserve"> </w:t>
      </w:r>
      <w:r w:rsidR="00735609" w:rsidRPr="00735609">
        <w:t>anderersei</w:t>
      </w:r>
      <w:r w:rsidR="00735609">
        <w:t>ts</w:t>
      </w:r>
      <w:r>
        <w:t xml:space="preserve"> </w:t>
      </w:r>
      <w:r w:rsidR="00735609">
        <w:t>der</w:t>
      </w:r>
      <w:r>
        <w:t xml:space="preserve"> </w:t>
      </w:r>
      <w:r w:rsidR="00735609">
        <w:t>Geist</w:t>
      </w:r>
      <w:r>
        <w:t xml:space="preserve"> </w:t>
      </w:r>
      <w:r w:rsidR="00735609">
        <w:t>Leben</w:t>
      </w:r>
      <w:r>
        <w:t xml:space="preserve"> </w:t>
      </w:r>
      <w:r w:rsidR="00735609">
        <w:t>–</w:t>
      </w:r>
      <w:r>
        <w:t xml:space="preserve"> </w:t>
      </w:r>
      <w:r w:rsidR="00735609">
        <w:t>wegen</w:t>
      </w:r>
      <w:r>
        <w:t xml:space="preserve"> </w:t>
      </w:r>
      <w:r w:rsidR="00735609">
        <w:t>der</w:t>
      </w:r>
      <w:r>
        <w:t xml:space="preserve"> </w:t>
      </w:r>
      <w:r w:rsidR="00735609" w:rsidRPr="00735609">
        <w:t>Gerechtigkeit</w:t>
      </w:r>
      <w:r w:rsidR="00735609" w:rsidRPr="00735609">
        <w:rPr>
          <w:rFonts w:ascii="Georgia" w:hAnsi="Georgia"/>
          <w:sz w:val="18"/>
          <w:szCs w:val="18"/>
        </w:rPr>
        <w:t>.</w:t>
      </w:r>
      <w:r w:rsidR="00735609">
        <w:rPr>
          <w:rFonts w:ascii="Georgia" w:hAnsi="Georgia"/>
          <w:sz w:val="18"/>
          <w:szCs w:val="18"/>
        </w:rPr>
        <w:t>“)</w:t>
      </w:r>
      <w:r>
        <w:t xml:space="preserve"> </w:t>
      </w:r>
    </w:p>
    <w:p w:rsidR="00173BD3" w:rsidRDefault="00243A51" w:rsidP="00A27DEE">
      <w:pPr>
        <w:jc w:val="both"/>
        <w:rPr>
          <w:lang w:eastAsia="de-DE"/>
        </w:rPr>
      </w:pPr>
      <w:r>
        <w:rPr>
          <w:lang w:eastAsia="de-DE"/>
        </w:rPr>
        <w:t xml:space="preserve">    </w:t>
      </w:r>
      <w:r w:rsidR="00E936F3">
        <w:rPr>
          <w:lang w:eastAsia="de-DE"/>
        </w:rPr>
        <w:t>Paulus</w:t>
      </w:r>
      <w:r>
        <w:rPr>
          <w:lang w:eastAsia="de-DE"/>
        </w:rPr>
        <w:t xml:space="preserve"> </w:t>
      </w:r>
      <w:r w:rsidR="00725C5E">
        <w:rPr>
          <w:lang w:eastAsia="de-DE"/>
        </w:rPr>
        <w:t>kann</w:t>
      </w:r>
      <w:r>
        <w:rPr>
          <w:lang w:eastAsia="de-DE"/>
        </w:rPr>
        <w:t xml:space="preserve"> </w:t>
      </w:r>
      <w:r w:rsidR="00725C5E">
        <w:rPr>
          <w:lang w:eastAsia="de-DE"/>
        </w:rPr>
        <w:t>sagen</w:t>
      </w:r>
      <w:r w:rsidR="00E936F3">
        <w:rPr>
          <w:lang w:eastAsia="de-DE"/>
        </w:rPr>
        <w:t>:</w:t>
      </w:r>
      <w:r>
        <w:rPr>
          <w:lang w:eastAsia="de-DE"/>
        </w:rPr>
        <w:t xml:space="preserve"> </w:t>
      </w:r>
      <w:r w:rsidR="00725C5E">
        <w:rPr>
          <w:lang w:eastAsia="de-DE"/>
        </w:rPr>
        <w:t>„</w:t>
      </w:r>
      <w:r w:rsidR="00E936F3">
        <w:rPr>
          <w:lang w:eastAsia="de-DE"/>
        </w:rPr>
        <w:t>Ich</w:t>
      </w:r>
      <w:r>
        <w:rPr>
          <w:lang w:eastAsia="de-DE"/>
        </w:rPr>
        <w:t xml:space="preserve"> </w:t>
      </w:r>
      <w:r w:rsidR="00E936F3">
        <w:rPr>
          <w:lang w:eastAsia="de-DE"/>
        </w:rPr>
        <w:t>wurde</w:t>
      </w:r>
      <w:r>
        <w:rPr>
          <w:lang w:eastAsia="de-DE"/>
        </w:rPr>
        <w:t xml:space="preserve"> </w:t>
      </w:r>
      <w:r w:rsidR="00E936F3">
        <w:rPr>
          <w:lang w:eastAsia="de-DE"/>
        </w:rPr>
        <w:t>zusammen</w:t>
      </w:r>
      <w:r>
        <w:rPr>
          <w:lang w:eastAsia="de-DE"/>
        </w:rPr>
        <w:t xml:space="preserve"> </w:t>
      </w:r>
      <w:r w:rsidR="00E936F3">
        <w:rPr>
          <w:lang w:eastAsia="de-DE"/>
        </w:rPr>
        <w:t>mit</w:t>
      </w:r>
      <w:r>
        <w:rPr>
          <w:lang w:eastAsia="de-DE"/>
        </w:rPr>
        <w:t xml:space="preserve"> </w:t>
      </w:r>
      <w:r w:rsidR="00E936F3">
        <w:rPr>
          <w:lang w:eastAsia="de-DE"/>
        </w:rPr>
        <w:t>Christus</w:t>
      </w:r>
      <w:r>
        <w:rPr>
          <w:lang w:eastAsia="de-DE"/>
        </w:rPr>
        <w:t xml:space="preserve"> </w:t>
      </w:r>
      <w:r w:rsidR="00E936F3">
        <w:rPr>
          <w:lang w:eastAsia="de-DE"/>
        </w:rPr>
        <w:t>auferweckt.</w:t>
      </w:r>
      <w:r>
        <w:rPr>
          <w:lang w:eastAsia="de-DE"/>
        </w:rPr>
        <w:t xml:space="preserve"> </w:t>
      </w:r>
      <w:r w:rsidR="00E936F3">
        <w:rPr>
          <w:lang w:eastAsia="de-DE"/>
        </w:rPr>
        <w:t>Ich</w:t>
      </w:r>
      <w:r>
        <w:rPr>
          <w:lang w:eastAsia="de-DE"/>
        </w:rPr>
        <w:t xml:space="preserve"> </w:t>
      </w:r>
      <w:r w:rsidR="00E936F3">
        <w:rPr>
          <w:lang w:eastAsia="de-DE"/>
        </w:rPr>
        <w:t>bin</w:t>
      </w:r>
      <w:r>
        <w:rPr>
          <w:lang w:eastAsia="de-DE"/>
        </w:rPr>
        <w:t xml:space="preserve"> </w:t>
      </w:r>
      <w:r w:rsidR="00E936F3">
        <w:rPr>
          <w:lang w:eastAsia="de-DE"/>
        </w:rPr>
        <w:t>gestorben</w:t>
      </w:r>
      <w:r>
        <w:rPr>
          <w:lang w:eastAsia="de-DE"/>
        </w:rPr>
        <w:t xml:space="preserve"> </w:t>
      </w:r>
      <w:r w:rsidR="00E936F3">
        <w:rPr>
          <w:lang w:eastAsia="de-DE"/>
        </w:rPr>
        <w:t>und</w:t>
      </w:r>
      <w:r>
        <w:rPr>
          <w:lang w:eastAsia="de-DE"/>
        </w:rPr>
        <w:t xml:space="preserve"> </w:t>
      </w:r>
      <w:r w:rsidR="00E936F3">
        <w:rPr>
          <w:lang w:eastAsia="de-DE"/>
        </w:rPr>
        <w:t>mein</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verborgen</w:t>
      </w:r>
      <w:r>
        <w:rPr>
          <w:lang w:eastAsia="de-DE"/>
        </w:rPr>
        <w:t xml:space="preserve"> </w:t>
      </w:r>
      <w:r w:rsidR="00E936F3">
        <w:rPr>
          <w:lang w:eastAsia="de-DE"/>
        </w:rPr>
        <w:t>worden</w:t>
      </w:r>
      <w:r>
        <w:rPr>
          <w:lang w:eastAsia="de-DE"/>
        </w:rPr>
        <w:t xml:space="preserve"> </w:t>
      </w:r>
      <w:r w:rsidR="00E936F3">
        <w:rPr>
          <w:lang w:eastAsia="de-DE"/>
        </w:rPr>
        <w:t>in</w:t>
      </w:r>
      <w:r>
        <w:rPr>
          <w:lang w:eastAsia="de-DE"/>
        </w:rPr>
        <w:t xml:space="preserve"> </w:t>
      </w:r>
      <w:r w:rsidR="00E936F3">
        <w:rPr>
          <w:lang w:eastAsia="de-DE"/>
        </w:rPr>
        <w:t>Gott</w:t>
      </w:r>
      <w:r>
        <w:rPr>
          <w:lang w:eastAsia="de-DE"/>
        </w:rPr>
        <w:t xml:space="preserve"> </w:t>
      </w:r>
      <w:r w:rsidR="00E936F3">
        <w:rPr>
          <w:lang w:eastAsia="de-DE"/>
        </w:rPr>
        <w:t>—</w:t>
      </w:r>
      <w:r>
        <w:rPr>
          <w:lang w:eastAsia="de-DE"/>
        </w:rPr>
        <w:t xml:space="preserve"> </w:t>
      </w:r>
      <w:r w:rsidR="00E936F3">
        <w:rPr>
          <w:lang w:eastAsia="de-DE"/>
        </w:rPr>
        <w:t>zusammen</w:t>
      </w:r>
      <w:r>
        <w:rPr>
          <w:lang w:eastAsia="de-DE"/>
        </w:rPr>
        <w:t xml:space="preserve"> </w:t>
      </w:r>
      <w:r w:rsidR="00E936F3">
        <w:rPr>
          <w:lang w:eastAsia="de-DE"/>
        </w:rPr>
        <w:t>mit</w:t>
      </w:r>
      <w:r>
        <w:rPr>
          <w:lang w:eastAsia="de-DE"/>
        </w:rPr>
        <w:t xml:space="preserve"> </w:t>
      </w:r>
      <w:r w:rsidR="00E936F3">
        <w:rPr>
          <w:lang w:eastAsia="de-DE"/>
        </w:rPr>
        <w:t>Christus</w:t>
      </w:r>
      <w:r w:rsidR="00725C5E">
        <w:rPr>
          <w:lang w:eastAsia="de-DE"/>
        </w:rPr>
        <w:t>.“</w:t>
      </w:r>
      <w:r>
        <w:rPr>
          <w:lang w:eastAsia="de-DE"/>
        </w:rPr>
        <w:t xml:space="preserve"> </w:t>
      </w:r>
      <w:r w:rsidR="00E936F3">
        <w:rPr>
          <w:lang w:eastAsia="de-DE"/>
        </w:rPr>
        <w:t>(</w:t>
      </w:r>
      <w:r w:rsidR="00725C5E">
        <w:rPr>
          <w:lang w:eastAsia="de-DE"/>
        </w:rPr>
        <w:t>Vgl.</w:t>
      </w:r>
      <w:r>
        <w:rPr>
          <w:lang w:eastAsia="de-DE"/>
        </w:rPr>
        <w:t xml:space="preserve"> Kolosser </w:t>
      </w:r>
      <w:r w:rsidR="00E936F3">
        <w:rPr>
          <w:lang w:eastAsia="de-DE"/>
        </w:rPr>
        <w:t>3</w:t>
      </w:r>
      <w:r>
        <w:rPr>
          <w:lang w:eastAsia="de-DE"/>
        </w:rPr>
        <w:t>, 3</w:t>
      </w:r>
      <w:r w:rsidR="00725C5E">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Christus</w:t>
      </w:r>
      <w:r>
        <w:rPr>
          <w:lang w:eastAsia="de-DE"/>
        </w:rPr>
        <w:t xml:space="preserve"> </w:t>
      </w:r>
      <w:r w:rsidR="00E936F3">
        <w:rPr>
          <w:lang w:eastAsia="de-DE"/>
        </w:rPr>
        <w:t>ist</w:t>
      </w:r>
      <w:r>
        <w:rPr>
          <w:lang w:eastAsia="de-DE"/>
        </w:rPr>
        <w:t xml:space="preserve"> </w:t>
      </w:r>
      <w:r w:rsidR="00E936F3">
        <w:rPr>
          <w:lang w:eastAsia="de-DE"/>
        </w:rPr>
        <w:t>mein</w:t>
      </w:r>
      <w:r>
        <w:rPr>
          <w:lang w:eastAsia="de-DE"/>
        </w:rPr>
        <w:t xml:space="preserve"> </w:t>
      </w:r>
      <w:r w:rsidR="00E936F3">
        <w:rPr>
          <w:lang w:eastAsia="de-DE"/>
        </w:rPr>
        <w:t>Leben.</w:t>
      </w:r>
      <w:r>
        <w:rPr>
          <w:lang w:eastAsia="de-DE"/>
        </w:rPr>
        <w:t xml:space="preserve"> </w:t>
      </w:r>
      <w:r w:rsidR="00E936F3">
        <w:rPr>
          <w:lang w:eastAsia="de-DE"/>
        </w:rPr>
        <w:t>Nicht</w:t>
      </w:r>
      <w:r>
        <w:rPr>
          <w:lang w:eastAsia="de-DE"/>
        </w:rPr>
        <w:t xml:space="preserve"> </w:t>
      </w:r>
      <w:r w:rsidR="00E936F3" w:rsidRPr="00725C5E">
        <w:rPr>
          <w:i/>
          <w:lang w:eastAsia="de-DE"/>
        </w:rPr>
        <w:t>ich</w:t>
      </w:r>
      <w:r>
        <w:rPr>
          <w:lang w:eastAsia="de-DE"/>
        </w:rPr>
        <w:t xml:space="preserve"> </w:t>
      </w:r>
      <w:r w:rsidR="00E936F3">
        <w:rPr>
          <w:lang w:eastAsia="de-DE"/>
        </w:rPr>
        <w:t>bin</w:t>
      </w:r>
      <w:r>
        <w:rPr>
          <w:lang w:eastAsia="de-DE"/>
        </w:rPr>
        <w:t xml:space="preserve"> </w:t>
      </w:r>
      <w:r w:rsidR="00E936F3">
        <w:rPr>
          <w:lang w:eastAsia="de-DE"/>
        </w:rPr>
        <w:t>neu,</w:t>
      </w:r>
      <w:r>
        <w:rPr>
          <w:lang w:eastAsia="de-DE"/>
        </w:rPr>
        <w:t xml:space="preserve"> </w:t>
      </w:r>
      <w:r w:rsidR="00E936F3">
        <w:rPr>
          <w:lang w:eastAsia="de-DE"/>
        </w:rPr>
        <w:t>sondern</w:t>
      </w:r>
      <w:r>
        <w:rPr>
          <w:lang w:eastAsia="de-DE"/>
        </w:rPr>
        <w:t xml:space="preserve"> </w:t>
      </w:r>
      <w:r w:rsidR="00E936F3">
        <w:rPr>
          <w:lang w:eastAsia="de-DE"/>
        </w:rPr>
        <w:t>das</w:t>
      </w:r>
      <w:r>
        <w:rPr>
          <w:lang w:eastAsia="de-DE"/>
        </w:rPr>
        <w:t xml:space="preserve"> </w:t>
      </w:r>
      <w:r w:rsidR="00E936F3">
        <w:rPr>
          <w:lang w:eastAsia="de-DE"/>
        </w:rPr>
        <w:t>Neue</w:t>
      </w:r>
      <w:r>
        <w:rPr>
          <w:lang w:eastAsia="de-DE"/>
        </w:rPr>
        <w:t xml:space="preserve"> </w:t>
      </w:r>
      <w:r w:rsidR="00E936F3">
        <w:rPr>
          <w:lang w:eastAsia="de-DE"/>
        </w:rPr>
        <w:t>in</w:t>
      </w:r>
      <w:r>
        <w:rPr>
          <w:lang w:eastAsia="de-DE"/>
        </w:rPr>
        <w:t xml:space="preserve"> </w:t>
      </w:r>
      <w:r w:rsidR="00E936F3">
        <w:rPr>
          <w:lang w:eastAsia="de-DE"/>
        </w:rPr>
        <w:t>mir</w:t>
      </w:r>
      <w:r>
        <w:rPr>
          <w:lang w:eastAsia="de-DE"/>
        </w:rPr>
        <w:t xml:space="preserve"> </w:t>
      </w:r>
      <w:r w:rsidR="00E936F3">
        <w:rPr>
          <w:lang w:eastAsia="de-DE"/>
        </w:rPr>
        <w:t>ist</w:t>
      </w:r>
      <w:r>
        <w:rPr>
          <w:lang w:eastAsia="de-DE"/>
        </w:rPr>
        <w:t xml:space="preserve"> </w:t>
      </w:r>
      <w:r w:rsidR="00E936F3" w:rsidRPr="00725C5E">
        <w:rPr>
          <w:i/>
          <w:lang w:eastAsia="de-DE"/>
        </w:rPr>
        <w:t>der</w:t>
      </w:r>
      <w:r>
        <w:rPr>
          <w:i/>
          <w:lang w:eastAsia="de-DE"/>
        </w:rPr>
        <w:t xml:space="preserve"> </w:t>
      </w:r>
      <w:r w:rsidR="00E936F3" w:rsidRPr="00725C5E">
        <w:rPr>
          <w:i/>
          <w:lang w:eastAsia="de-DE"/>
        </w:rPr>
        <w:t>Messias</w:t>
      </w:r>
      <w:r w:rsidR="00725C5E">
        <w:rPr>
          <w:lang w:eastAsia="de-DE"/>
        </w:rPr>
        <w:t>,</w:t>
      </w:r>
      <w:r>
        <w:rPr>
          <w:lang w:eastAsia="de-DE"/>
        </w:rPr>
        <w:t xml:space="preserve"> </w:t>
      </w:r>
      <w:r w:rsidR="00E936F3">
        <w:rPr>
          <w:lang w:eastAsia="de-DE"/>
        </w:rPr>
        <w:t>sein</w:t>
      </w:r>
      <w:r>
        <w:rPr>
          <w:lang w:eastAsia="de-DE"/>
        </w:rPr>
        <w:t xml:space="preserve"> </w:t>
      </w:r>
      <w:r w:rsidR="00E936F3">
        <w:rPr>
          <w:lang w:eastAsia="de-DE"/>
        </w:rPr>
        <w:t>Leben.</w:t>
      </w:r>
      <w:r>
        <w:rPr>
          <w:lang w:eastAsia="de-DE"/>
        </w:rPr>
        <w:t xml:space="preserve"> </w:t>
      </w:r>
      <w:r w:rsidR="00E936F3">
        <w:rPr>
          <w:lang w:eastAsia="de-DE"/>
        </w:rPr>
        <w:t>Er</w:t>
      </w:r>
      <w:r>
        <w:rPr>
          <w:lang w:eastAsia="de-DE"/>
        </w:rPr>
        <w:t xml:space="preserve"> </w:t>
      </w:r>
      <w:r w:rsidR="00E936F3">
        <w:rPr>
          <w:lang w:eastAsia="de-DE"/>
        </w:rPr>
        <w:t>wohnt</w:t>
      </w:r>
      <w:r>
        <w:rPr>
          <w:lang w:eastAsia="de-DE"/>
        </w:rPr>
        <w:t xml:space="preserve"> </w:t>
      </w:r>
      <w:r w:rsidR="00E936F3">
        <w:rPr>
          <w:lang w:eastAsia="de-DE"/>
        </w:rPr>
        <w:t>d</w:t>
      </w:r>
      <w:r w:rsidR="00173BD3">
        <w:rPr>
          <w:lang w:eastAsia="de-DE"/>
        </w:rPr>
        <w:t>urch</w:t>
      </w:r>
      <w:r>
        <w:rPr>
          <w:lang w:eastAsia="de-DE"/>
        </w:rPr>
        <w:t xml:space="preserve"> </w:t>
      </w:r>
      <w:r w:rsidR="00173BD3">
        <w:rPr>
          <w:lang w:eastAsia="de-DE"/>
        </w:rPr>
        <w:t>den</w:t>
      </w:r>
      <w:r>
        <w:rPr>
          <w:lang w:eastAsia="de-DE"/>
        </w:rPr>
        <w:t xml:space="preserve"> </w:t>
      </w:r>
      <w:r w:rsidR="00173BD3">
        <w:rPr>
          <w:lang w:eastAsia="de-DE"/>
        </w:rPr>
        <w:t>Heiligen</w:t>
      </w:r>
      <w:r>
        <w:rPr>
          <w:lang w:eastAsia="de-DE"/>
        </w:rPr>
        <w:t xml:space="preserve"> </w:t>
      </w:r>
      <w:r w:rsidR="00173BD3">
        <w:rPr>
          <w:lang w:eastAsia="de-DE"/>
        </w:rPr>
        <w:t>Geist</w:t>
      </w:r>
      <w:r>
        <w:rPr>
          <w:lang w:eastAsia="de-DE"/>
        </w:rPr>
        <w:t xml:space="preserve"> </w:t>
      </w:r>
      <w:r w:rsidR="00173BD3">
        <w:rPr>
          <w:lang w:eastAsia="de-DE"/>
        </w:rPr>
        <w:t>in</w:t>
      </w:r>
      <w:r>
        <w:rPr>
          <w:lang w:eastAsia="de-DE"/>
        </w:rPr>
        <w:t xml:space="preserve"> </w:t>
      </w:r>
      <w:r w:rsidR="00173BD3">
        <w:rPr>
          <w:lang w:eastAsia="de-DE"/>
        </w:rPr>
        <w:t>mir,</w:t>
      </w:r>
      <w:r>
        <w:rPr>
          <w:lang w:eastAsia="de-DE"/>
        </w:rPr>
        <w:t xml:space="preserve"> </w:t>
      </w:r>
      <w:r w:rsidR="00E936F3">
        <w:rPr>
          <w:lang w:eastAsia="de-DE"/>
        </w:rPr>
        <w:t>vermittelt</w:t>
      </w:r>
      <w:r>
        <w:rPr>
          <w:lang w:eastAsia="de-DE"/>
        </w:rPr>
        <w:t xml:space="preserve"> </w:t>
      </w:r>
      <w:r w:rsidR="00E936F3">
        <w:rPr>
          <w:lang w:eastAsia="de-DE"/>
        </w:rPr>
        <w:t>mir</w:t>
      </w:r>
      <w:r>
        <w:rPr>
          <w:lang w:eastAsia="de-DE"/>
        </w:rPr>
        <w:t xml:space="preserve"> </w:t>
      </w:r>
      <w:r w:rsidR="00173BD3">
        <w:rPr>
          <w:lang w:eastAsia="de-DE"/>
        </w:rPr>
        <w:t>sein</w:t>
      </w:r>
      <w:r>
        <w:rPr>
          <w:lang w:eastAsia="de-DE"/>
        </w:rPr>
        <w:t xml:space="preserve"> </w:t>
      </w:r>
      <w:r w:rsidR="00173BD3">
        <w:rPr>
          <w:lang w:eastAsia="de-DE"/>
        </w:rPr>
        <w:t>Leben.</w:t>
      </w:r>
      <w:r>
        <w:rPr>
          <w:lang w:eastAsia="de-DE"/>
        </w:rPr>
        <w:t xml:space="preserve"> </w:t>
      </w:r>
      <w:r w:rsidR="00173BD3">
        <w:rPr>
          <w:lang w:eastAsia="de-DE"/>
        </w:rPr>
        <w:t>Ich</w:t>
      </w:r>
      <w:r>
        <w:rPr>
          <w:lang w:eastAsia="de-DE"/>
        </w:rPr>
        <w:t xml:space="preserve"> </w:t>
      </w:r>
      <w:r w:rsidR="00173BD3">
        <w:rPr>
          <w:lang w:eastAsia="de-DE"/>
        </w:rPr>
        <w:t>habe</w:t>
      </w:r>
      <w:r>
        <w:rPr>
          <w:lang w:eastAsia="de-DE"/>
        </w:rPr>
        <w:t xml:space="preserve"> </w:t>
      </w:r>
      <w:r w:rsidR="00173BD3">
        <w:rPr>
          <w:lang w:eastAsia="de-DE"/>
        </w:rPr>
        <w:t>Anteil</w:t>
      </w:r>
      <w:r>
        <w:rPr>
          <w:lang w:eastAsia="de-DE"/>
        </w:rPr>
        <w:t xml:space="preserve"> </w:t>
      </w:r>
      <w:r w:rsidR="00173BD3">
        <w:rPr>
          <w:lang w:eastAsia="de-DE"/>
        </w:rPr>
        <w:t>am</w:t>
      </w:r>
      <w:r>
        <w:rPr>
          <w:lang w:eastAsia="de-DE"/>
        </w:rPr>
        <w:t xml:space="preserve"> </w:t>
      </w:r>
      <w:r w:rsidR="00725C5E">
        <w:rPr>
          <w:lang w:eastAsia="de-DE"/>
        </w:rPr>
        <w:t>Heil,</w:t>
      </w:r>
      <w:r>
        <w:rPr>
          <w:lang w:eastAsia="de-DE"/>
        </w:rPr>
        <w:t xml:space="preserve"> </w:t>
      </w:r>
      <w:r w:rsidR="00173BD3">
        <w:rPr>
          <w:lang w:eastAsia="de-DE"/>
        </w:rPr>
        <w:t>an</w:t>
      </w:r>
      <w:r>
        <w:rPr>
          <w:lang w:eastAsia="de-DE"/>
        </w:rPr>
        <w:t xml:space="preserve"> </w:t>
      </w:r>
      <w:r w:rsidR="00173BD3">
        <w:rPr>
          <w:lang w:eastAsia="de-DE"/>
        </w:rPr>
        <w:t>der</w:t>
      </w:r>
      <w:r>
        <w:rPr>
          <w:lang w:eastAsia="de-DE"/>
        </w:rPr>
        <w:t xml:space="preserve"> </w:t>
      </w:r>
      <w:r w:rsidR="00173BD3">
        <w:rPr>
          <w:lang w:eastAsia="de-DE"/>
        </w:rPr>
        <w:t>neuen</w:t>
      </w:r>
      <w:r>
        <w:rPr>
          <w:lang w:eastAsia="de-DE"/>
        </w:rPr>
        <w:t xml:space="preserve"> </w:t>
      </w:r>
      <w:r w:rsidR="00173BD3">
        <w:rPr>
          <w:lang w:eastAsia="de-DE"/>
        </w:rPr>
        <w:t>S</w:t>
      </w:r>
      <w:r w:rsidR="00E936F3">
        <w:rPr>
          <w:lang w:eastAsia="de-DE"/>
        </w:rPr>
        <w:t>chöpfung,</w:t>
      </w:r>
      <w:r>
        <w:rPr>
          <w:lang w:eastAsia="de-DE"/>
        </w:rPr>
        <w:t xml:space="preserve"> </w:t>
      </w:r>
      <w:r w:rsidR="00E936F3">
        <w:rPr>
          <w:lang w:eastAsia="de-DE"/>
        </w:rPr>
        <w:t>weil</w:t>
      </w:r>
      <w:r>
        <w:rPr>
          <w:lang w:eastAsia="de-DE"/>
        </w:rPr>
        <w:t xml:space="preserve"> </w:t>
      </w:r>
      <w:r w:rsidR="00E936F3">
        <w:rPr>
          <w:lang w:eastAsia="de-DE"/>
        </w:rPr>
        <w:t>ich</w:t>
      </w:r>
      <w:r>
        <w:rPr>
          <w:lang w:eastAsia="de-DE"/>
        </w:rPr>
        <w:t xml:space="preserve"> </w:t>
      </w:r>
      <w:r w:rsidR="00E936F3" w:rsidRPr="00725C5E">
        <w:rPr>
          <w:i/>
          <w:lang w:eastAsia="de-DE"/>
        </w:rPr>
        <w:t>in</w:t>
      </w:r>
      <w:r>
        <w:rPr>
          <w:i/>
          <w:lang w:eastAsia="de-DE"/>
        </w:rPr>
        <w:t xml:space="preserve"> </w:t>
      </w:r>
      <w:r w:rsidR="00E936F3" w:rsidRPr="00725C5E">
        <w:rPr>
          <w:i/>
          <w:lang w:eastAsia="de-DE"/>
        </w:rPr>
        <w:t>Christus</w:t>
      </w:r>
      <w:r>
        <w:rPr>
          <w:lang w:eastAsia="de-DE"/>
        </w:rPr>
        <w:t xml:space="preserve"> </w:t>
      </w:r>
      <w:r w:rsidR="00E936F3">
        <w:rPr>
          <w:lang w:eastAsia="de-DE"/>
        </w:rPr>
        <w:t>bin.</w:t>
      </w:r>
      <w:r>
        <w:rPr>
          <w:lang w:eastAsia="de-DE"/>
        </w:rPr>
        <w:t xml:space="preserve"> </w:t>
      </w:r>
      <w:r w:rsidR="00173BD3">
        <w:rPr>
          <w:lang w:eastAsia="de-DE"/>
        </w:rPr>
        <w:t>D</w:t>
      </w:r>
      <w:r w:rsidR="00E936F3">
        <w:rPr>
          <w:lang w:eastAsia="de-DE"/>
        </w:rPr>
        <w:t>as</w:t>
      </w:r>
      <w:r>
        <w:rPr>
          <w:lang w:eastAsia="de-DE"/>
        </w:rPr>
        <w:t xml:space="preserve"> </w:t>
      </w:r>
      <w:r w:rsidR="00E936F3">
        <w:rPr>
          <w:lang w:eastAsia="de-DE"/>
        </w:rPr>
        <w:t>heißt</w:t>
      </w:r>
      <w:r>
        <w:rPr>
          <w:lang w:eastAsia="de-DE"/>
        </w:rPr>
        <w:t xml:space="preserve"> </w:t>
      </w:r>
      <w:r w:rsidR="00E936F3">
        <w:rPr>
          <w:lang w:eastAsia="de-DE"/>
        </w:rPr>
        <w:t>nicht,</w:t>
      </w:r>
      <w:r>
        <w:rPr>
          <w:lang w:eastAsia="de-DE"/>
        </w:rPr>
        <w:t xml:space="preserve"> </w:t>
      </w:r>
      <w:r w:rsidR="00E936F3">
        <w:rPr>
          <w:lang w:eastAsia="de-DE"/>
        </w:rPr>
        <w:t>dass</w:t>
      </w:r>
      <w:r>
        <w:rPr>
          <w:lang w:eastAsia="de-DE"/>
        </w:rPr>
        <w:t xml:space="preserve"> </w:t>
      </w:r>
      <w:r w:rsidR="00E936F3">
        <w:rPr>
          <w:lang w:eastAsia="de-DE"/>
        </w:rPr>
        <w:t>ich</w:t>
      </w:r>
      <w:r>
        <w:rPr>
          <w:lang w:eastAsia="de-DE"/>
        </w:rPr>
        <w:t xml:space="preserve"> </w:t>
      </w:r>
      <w:r w:rsidR="00E936F3">
        <w:rPr>
          <w:lang w:eastAsia="de-DE"/>
        </w:rPr>
        <w:t>ein</w:t>
      </w:r>
      <w:r>
        <w:rPr>
          <w:lang w:eastAsia="de-DE"/>
        </w:rPr>
        <w:t xml:space="preserve"> </w:t>
      </w:r>
      <w:r w:rsidR="00E936F3">
        <w:rPr>
          <w:lang w:eastAsia="de-DE"/>
        </w:rPr>
        <w:t>anderes</w:t>
      </w:r>
      <w:r>
        <w:rPr>
          <w:lang w:eastAsia="de-DE"/>
        </w:rPr>
        <w:t xml:space="preserve"> </w:t>
      </w:r>
      <w:r w:rsidR="00E936F3">
        <w:rPr>
          <w:lang w:eastAsia="de-DE"/>
        </w:rPr>
        <w:t>Wesen</w:t>
      </w:r>
      <w:r>
        <w:rPr>
          <w:lang w:eastAsia="de-DE"/>
        </w:rPr>
        <w:t xml:space="preserve"> </w:t>
      </w:r>
      <w:r w:rsidR="00E936F3">
        <w:rPr>
          <w:lang w:eastAsia="de-DE"/>
        </w:rPr>
        <w:t>bekommen</w:t>
      </w:r>
      <w:r>
        <w:rPr>
          <w:lang w:eastAsia="de-DE"/>
        </w:rPr>
        <w:t xml:space="preserve"> </w:t>
      </w:r>
      <w:r w:rsidR="00E936F3">
        <w:rPr>
          <w:lang w:eastAsia="de-DE"/>
        </w:rPr>
        <w:t>habe.</w:t>
      </w:r>
      <w:r>
        <w:rPr>
          <w:lang w:eastAsia="de-DE"/>
        </w:rPr>
        <w:t xml:space="preserve"> </w:t>
      </w:r>
      <w:r w:rsidR="00E936F3">
        <w:rPr>
          <w:lang w:eastAsia="de-DE"/>
        </w:rPr>
        <w:t>Was</w:t>
      </w:r>
      <w:r>
        <w:rPr>
          <w:lang w:eastAsia="de-DE"/>
        </w:rPr>
        <w:t xml:space="preserve"> </w:t>
      </w:r>
      <w:r w:rsidR="00E936F3">
        <w:rPr>
          <w:lang w:eastAsia="de-DE"/>
        </w:rPr>
        <w:t>aus</w:t>
      </w:r>
      <w:r>
        <w:rPr>
          <w:lang w:eastAsia="de-DE"/>
        </w:rPr>
        <w:t xml:space="preserve"> </w:t>
      </w:r>
      <w:r w:rsidR="00E936F3">
        <w:rPr>
          <w:lang w:eastAsia="de-DE"/>
        </w:rPr>
        <w:t>Fleisch</w:t>
      </w:r>
      <w:r>
        <w:rPr>
          <w:lang w:eastAsia="de-DE"/>
        </w:rPr>
        <w:t xml:space="preserve"> </w:t>
      </w:r>
      <w:r w:rsidR="00E936F3">
        <w:rPr>
          <w:lang w:eastAsia="de-DE"/>
        </w:rPr>
        <w:t>geboren</w:t>
      </w:r>
      <w:r>
        <w:rPr>
          <w:lang w:eastAsia="de-DE"/>
        </w:rPr>
        <w:t xml:space="preserve"> </w:t>
      </w:r>
      <w:r w:rsidR="00E936F3">
        <w:rPr>
          <w:lang w:eastAsia="de-DE"/>
        </w:rPr>
        <w:t>ist,</w:t>
      </w:r>
      <w:r>
        <w:rPr>
          <w:lang w:eastAsia="de-DE"/>
        </w:rPr>
        <w:t xml:space="preserve"> </w:t>
      </w:r>
      <w:r w:rsidR="00E936F3">
        <w:rPr>
          <w:lang w:eastAsia="de-DE"/>
        </w:rPr>
        <w:t>ist</w:t>
      </w:r>
      <w:r>
        <w:rPr>
          <w:lang w:eastAsia="de-DE"/>
        </w:rPr>
        <w:t xml:space="preserve"> </w:t>
      </w:r>
      <w:r w:rsidR="00E936F3">
        <w:rPr>
          <w:lang w:eastAsia="de-DE"/>
        </w:rPr>
        <w:t>und</w:t>
      </w:r>
      <w:r>
        <w:rPr>
          <w:lang w:eastAsia="de-DE"/>
        </w:rPr>
        <w:t xml:space="preserve"> </w:t>
      </w:r>
      <w:r w:rsidR="00E936F3">
        <w:rPr>
          <w:lang w:eastAsia="de-DE"/>
        </w:rPr>
        <w:t>bleibt</w:t>
      </w:r>
      <w:r>
        <w:rPr>
          <w:lang w:eastAsia="de-DE"/>
        </w:rPr>
        <w:t xml:space="preserve"> </w:t>
      </w:r>
      <w:r w:rsidR="00E936F3">
        <w:rPr>
          <w:lang w:eastAsia="de-DE"/>
        </w:rPr>
        <w:t>Fleisch</w:t>
      </w:r>
      <w:r w:rsidR="00725C5E">
        <w:rPr>
          <w:lang w:eastAsia="de-DE"/>
        </w:rPr>
        <w:t>!</w:t>
      </w:r>
      <w:r>
        <w:rPr>
          <w:lang w:eastAsia="de-DE"/>
        </w:rPr>
        <w:t xml:space="preserve"> </w:t>
      </w:r>
      <w:r w:rsidR="00E936F3">
        <w:rPr>
          <w:lang w:eastAsia="de-DE"/>
        </w:rPr>
        <w:t>(</w:t>
      </w:r>
      <w:r w:rsidR="00725C5E">
        <w:rPr>
          <w:lang w:eastAsia="de-DE"/>
        </w:rPr>
        <w:t>Vgl.</w:t>
      </w:r>
      <w:r>
        <w:rPr>
          <w:lang w:eastAsia="de-DE"/>
        </w:rPr>
        <w:t xml:space="preserve"> Johannes </w:t>
      </w:r>
      <w:r w:rsidR="00173BD3">
        <w:rPr>
          <w:lang w:eastAsia="de-DE"/>
        </w:rPr>
        <w:t>3</w:t>
      </w:r>
      <w:r>
        <w:rPr>
          <w:lang w:eastAsia="de-DE"/>
        </w:rPr>
        <w:t>, 6</w:t>
      </w:r>
      <w:r w:rsidR="00725C5E">
        <w:rPr>
          <w:lang w:eastAsia="de-DE"/>
        </w:rPr>
        <w:t>.)</w:t>
      </w:r>
      <w:r>
        <w:rPr>
          <w:lang w:eastAsia="de-DE"/>
        </w:rPr>
        <w:t xml:space="preserve"> </w:t>
      </w:r>
      <w:r w:rsidR="00173BD3">
        <w:rPr>
          <w:lang w:eastAsia="de-DE"/>
        </w:rPr>
        <w:t>Mit</w:t>
      </w:r>
      <w:r>
        <w:rPr>
          <w:lang w:eastAsia="de-DE"/>
        </w:rPr>
        <w:t xml:space="preserve"> </w:t>
      </w:r>
      <w:r w:rsidR="00173BD3">
        <w:rPr>
          <w:lang w:eastAsia="de-DE"/>
        </w:rPr>
        <w:t>der</w:t>
      </w:r>
      <w:r>
        <w:rPr>
          <w:lang w:eastAsia="de-DE"/>
        </w:rPr>
        <w:t xml:space="preserve"> </w:t>
      </w:r>
      <w:r w:rsidR="00173BD3">
        <w:rPr>
          <w:lang w:eastAsia="de-DE"/>
        </w:rPr>
        <w:t>G</w:t>
      </w:r>
      <w:r w:rsidR="00E936F3">
        <w:rPr>
          <w:lang w:eastAsia="de-DE"/>
        </w:rPr>
        <w:t>eburt</w:t>
      </w:r>
      <w:r>
        <w:rPr>
          <w:lang w:eastAsia="de-DE"/>
        </w:rPr>
        <w:t xml:space="preserve"> </w:t>
      </w:r>
      <w:r w:rsidR="00173BD3">
        <w:rPr>
          <w:lang w:eastAsia="de-DE"/>
        </w:rPr>
        <w:t>aus</w:t>
      </w:r>
      <w:r>
        <w:rPr>
          <w:lang w:eastAsia="de-DE"/>
        </w:rPr>
        <w:t xml:space="preserve"> </w:t>
      </w:r>
      <w:r w:rsidR="00173BD3">
        <w:rPr>
          <w:lang w:eastAsia="de-DE"/>
        </w:rPr>
        <w:t>Gott</w:t>
      </w:r>
      <w:r>
        <w:rPr>
          <w:lang w:eastAsia="de-DE"/>
        </w:rPr>
        <w:t xml:space="preserve"> </w:t>
      </w:r>
      <w:r w:rsidR="00E936F3">
        <w:rPr>
          <w:lang w:eastAsia="de-DE"/>
        </w:rPr>
        <w:t>ist</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proofErr w:type="spellStart"/>
      <w:r w:rsidR="00E936F3">
        <w:rPr>
          <w:lang w:eastAsia="de-DE"/>
        </w:rPr>
        <w:t>Heili</w:t>
      </w:r>
      <w:proofErr w:type="spellEnd"/>
      <w:r w:rsidR="008E1D29">
        <w:rPr>
          <w:lang w:eastAsia="de-DE"/>
        </w:rPr>
        <w:t>-</w:t>
      </w:r>
      <w:r w:rsidR="00E936F3">
        <w:rPr>
          <w:lang w:eastAsia="de-DE"/>
        </w:rPr>
        <w:t>gen</w:t>
      </w:r>
      <w:r>
        <w:rPr>
          <w:lang w:eastAsia="de-DE"/>
        </w:rPr>
        <w:t xml:space="preserve"> </w:t>
      </w:r>
      <w:r w:rsidR="00E936F3">
        <w:rPr>
          <w:lang w:eastAsia="de-DE"/>
        </w:rPr>
        <w:t>Geist</w:t>
      </w:r>
      <w:r>
        <w:rPr>
          <w:lang w:eastAsia="de-DE"/>
        </w:rPr>
        <w:t xml:space="preserve"> </w:t>
      </w:r>
      <w:r w:rsidR="00E936F3">
        <w:rPr>
          <w:lang w:eastAsia="de-DE"/>
        </w:rPr>
        <w:t>der</w:t>
      </w:r>
      <w:r>
        <w:rPr>
          <w:lang w:eastAsia="de-DE"/>
        </w:rPr>
        <w:t xml:space="preserve"> </w:t>
      </w:r>
      <w:r w:rsidR="00E936F3">
        <w:rPr>
          <w:lang w:eastAsia="de-DE"/>
        </w:rPr>
        <w:t>Herr</w:t>
      </w:r>
      <w:r>
        <w:rPr>
          <w:lang w:eastAsia="de-DE"/>
        </w:rPr>
        <w:t xml:space="preserve"> </w:t>
      </w:r>
      <w:r w:rsidR="00E936F3">
        <w:rPr>
          <w:lang w:eastAsia="de-DE"/>
        </w:rPr>
        <w:t>Jesus</w:t>
      </w:r>
      <w:r>
        <w:rPr>
          <w:lang w:eastAsia="de-DE"/>
        </w:rPr>
        <w:t xml:space="preserve"> </w:t>
      </w:r>
      <w:r w:rsidR="00E936F3">
        <w:rPr>
          <w:lang w:eastAsia="de-DE"/>
        </w:rPr>
        <w:t>Christus</w:t>
      </w:r>
      <w:r>
        <w:rPr>
          <w:lang w:eastAsia="de-DE"/>
        </w:rPr>
        <w:t xml:space="preserve"> </w:t>
      </w:r>
      <w:r w:rsidR="00E936F3">
        <w:rPr>
          <w:lang w:eastAsia="de-DE"/>
        </w:rPr>
        <w:t>in</w:t>
      </w:r>
      <w:r>
        <w:rPr>
          <w:lang w:eastAsia="de-DE"/>
        </w:rPr>
        <w:t xml:space="preserve"> </w:t>
      </w:r>
      <w:r w:rsidR="00E936F3">
        <w:rPr>
          <w:lang w:eastAsia="de-DE"/>
        </w:rPr>
        <w:t>mein</w:t>
      </w:r>
      <w:r>
        <w:rPr>
          <w:lang w:eastAsia="de-DE"/>
        </w:rPr>
        <w:t xml:space="preserve"> </w:t>
      </w:r>
      <w:r w:rsidR="00E936F3">
        <w:rPr>
          <w:lang w:eastAsia="de-DE"/>
        </w:rPr>
        <w:t>Leben</w:t>
      </w:r>
      <w:r>
        <w:rPr>
          <w:lang w:eastAsia="de-DE"/>
        </w:rPr>
        <w:t xml:space="preserve"> </w:t>
      </w:r>
      <w:r w:rsidR="00E936F3">
        <w:rPr>
          <w:lang w:eastAsia="de-DE"/>
        </w:rPr>
        <w:t>gekommen.</w:t>
      </w:r>
      <w:r>
        <w:rPr>
          <w:lang w:eastAsia="de-DE"/>
        </w:rPr>
        <w:t xml:space="preserve"> </w:t>
      </w:r>
      <w:r w:rsidR="00173BD3">
        <w:rPr>
          <w:lang w:eastAsia="de-DE"/>
        </w:rPr>
        <w:t>Dieses</w:t>
      </w:r>
      <w:r>
        <w:rPr>
          <w:lang w:eastAsia="de-DE"/>
        </w:rPr>
        <w:t xml:space="preserve"> </w:t>
      </w:r>
      <w:r w:rsidR="00173BD3">
        <w:rPr>
          <w:lang w:eastAsia="de-DE"/>
        </w:rPr>
        <w:t>sein</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geistliches</w:t>
      </w:r>
      <w:r>
        <w:rPr>
          <w:lang w:eastAsia="de-DE"/>
        </w:rPr>
        <w:t xml:space="preserve"> </w:t>
      </w:r>
      <w:r w:rsidR="00E936F3">
        <w:rPr>
          <w:lang w:eastAsia="de-DE"/>
        </w:rPr>
        <w:t>Leben.</w:t>
      </w:r>
      <w:r>
        <w:rPr>
          <w:lang w:eastAsia="de-DE"/>
        </w:rPr>
        <w:t xml:space="preserve"> </w:t>
      </w:r>
      <w:r w:rsidR="00E936F3">
        <w:rPr>
          <w:lang w:eastAsia="de-DE"/>
        </w:rPr>
        <w:t>„Was</w:t>
      </w:r>
      <w:r>
        <w:rPr>
          <w:lang w:eastAsia="de-DE"/>
        </w:rPr>
        <w:t xml:space="preserve"> </w:t>
      </w:r>
      <w:r w:rsidR="00E936F3">
        <w:rPr>
          <w:lang w:eastAsia="de-DE"/>
        </w:rPr>
        <w:t>aus</w:t>
      </w:r>
      <w:r>
        <w:rPr>
          <w:lang w:eastAsia="de-DE"/>
        </w:rPr>
        <w:t xml:space="preserve"> </w:t>
      </w:r>
      <w:r w:rsidR="00173BD3">
        <w:rPr>
          <w:lang w:eastAsia="de-DE"/>
        </w:rPr>
        <w:t>dem</w:t>
      </w:r>
      <w:r>
        <w:rPr>
          <w:lang w:eastAsia="de-DE"/>
        </w:rPr>
        <w:t xml:space="preserve"> </w:t>
      </w:r>
      <w:r w:rsidR="00173BD3">
        <w:rPr>
          <w:lang w:eastAsia="de-DE"/>
        </w:rPr>
        <w:t>Geist</w:t>
      </w:r>
      <w:r>
        <w:rPr>
          <w:lang w:eastAsia="de-DE"/>
        </w:rPr>
        <w:t xml:space="preserve"> </w:t>
      </w:r>
      <w:r w:rsidR="00173BD3">
        <w:rPr>
          <w:lang w:eastAsia="de-DE"/>
        </w:rPr>
        <w:t>geboren</w:t>
      </w:r>
      <w:r>
        <w:rPr>
          <w:lang w:eastAsia="de-DE"/>
        </w:rPr>
        <w:t xml:space="preserve"> </w:t>
      </w:r>
      <w:r w:rsidR="00173BD3">
        <w:rPr>
          <w:lang w:eastAsia="de-DE"/>
        </w:rPr>
        <w:t>ist</w:t>
      </w:r>
      <w:r>
        <w:rPr>
          <w:lang w:eastAsia="de-DE"/>
        </w:rPr>
        <w:t xml:space="preserve"> </w:t>
      </w:r>
      <w:r w:rsidR="00173BD3">
        <w:rPr>
          <w:lang w:eastAsia="de-DE"/>
        </w:rPr>
        <w:t>(d.</w:t>
      </w:r>
      <w:r>
        <w:rPr>
          <w:lang w:eastAsia="de-DE"/>
        </w:rPr>
        <w:t xml:space="preserve"> </w:t>
      </w:r>
      <w:r w:rsidR="00173BD3">
        <w:rPr>
          <w:lang w:eastAsia="de-DE"/>
        </w:rPr>
        <w:t>i.</w:t>
      </w:r>
      <w:r>
        <w:rPr>
          <w:lang w:eastAsia="de-DE"/>
        </w:rPr>
        <w:t xml:space="preserve"> </w:t>
      </w:r>
      <w:r w:rsidR="00173BD3" w:rsidRPr="00725C5E">
        <w:rPr>
          <w:i/>
          <w:lang w:eastAsia="de-DE"/>
        </w:rPr>
        <w:t>Christus</w:t>
      </w:r>
      <w:r w:rsidR="00E936F3">
        <w:rPr>
          <w:lang w:eastAsia="de-DE"/>
        </w:rPr>
        <w:t>),</w:t>
      </w:r>
      <w:r>
        <w:rPr>
          <w:lang w:eastAsia="de-DE"/>
        </w:rPr>
        <w:t xml:space="preserve"> </w:t>
      </w:r>
      <w:r w:rsidR="00E936F3">
        <w:rPr>
          <w:lang w:eastAsia="de-DE"/>
        </w:rPr>
        <w:t>ist</w:t>
      </w:r>
      <w:r>
        <w:rPr>
          <w:lang w:eastAsia="de-DE"/>
        </w:rPr>
        <w:t xml:space="preserve"> </w:t>
      </w:r>
      <w:r w:rsidR="00E936F3">
        <w:rPr>
          <w:lang w:eastAsia="de-DE"/>
        </w:rPr>
        <w:t>Geist.“</w:t>
      </w:r>
      <w:r>
        <w:rPr>
          <w:lang w:eastAsia="de-DE"/>
        </w:rPr>
        <w:t xml:space="preserve"> </w:t>
      </w:r>
      <w:r w:rsidR="00173BD3">
        <w:rPr>
          <w:lang w:eastAsia="de-DE"/>
        </w:rPr>
        <w:t>(3</w:t>
      </w:r>
      <w:r>
        <w:rPr>
          <w:lang w:eastAsia="de-DE"/>
        </w:rPr>
        <w:t>, 6</w:t>
      </w:r>
      <w:r w:rsidR="00173BD3">
        <w:rPr>
          <w:lang w:eastAsia="de-DE"/>
        </w:rPr>
        <w:t>)</w:t>
      </w:r>
    </w:p>
    <w:p w:rsidR="00E936F3" w:rsidRDefault="00243A51" w:rsidP="00A27DEE">
      <w:pPr>
        <w:jc w:val="both"/>
        <w:rPr>
          <w:lang w:eastAsia="de-DE"/>
        </w:rPr>
      </w:pPr>
      <w:r>
        <w:rPr>
          <w:lang w:eastAsia="de-DE"/>
        </w:rPr>
        <w:t xml:space="preserve">    </w:t>
      </w:r>
      <w:r w:rsidR="00E936F3">
        <w:rPr>
          <w:lang w:eastAsia="de-DE"/>
        </w:rPr>
        <w:t>Die</w:t>
      </w:r>
      <w:r>
        <w:rPr>
          <w:lang w:eastAsia="de-DE"/>
        </w:rPr>
        <w:t xml:space="preserve"> </w:t>
      </w:r>
      <w:r w:rsidR="00E936F3">
        <w:rPr>
          <w:lang w:eastAsia="de-DE"/>
        </w:rPr>
        <w:t>Tatsache,</w:t>
      </w:r>
      <w:r>
        <w:rPr>
          <w:lang w:eastAsia="de-DE"/>
        </w:rPr>
        <w:t xml:space="preserve"> </w:t>
      </w:r>
      <w:r w:rsidR="00E936F3">
        <w:rPr>
          <w:lang w:eastAsia="de-DE"/>
        </w:rPr>
        <w:t>dass</w:t>
      </w:r>
      <w:r>
        <w:rPr>
          <w:lang w:eastAsia="de-DE"/>
        </w:rPr>
        <w:t xml:space="preserve"> </w:t>
      </w:r>
      <w:r w:rsidR="00E936F3">
        <w:rPr>
          <w:lang w:eastAsia="de-DE"/>
        </w:rPr>
        <w:t>ich</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(und</w:t>
      </w:r>
      <w:r>
        <w:rPr>
          <w:lang w:eastAsia="de-DE"/>
        </w:rPr>
        <w:t xml:space="preserve"> </w:t>
      </w:r>
      <w:r w:rsidR="00E936F3">
        <w:rPr>
          <w:lang w:eastAsia="de-DE"/>
        </w:rPr>
        <w:t>im</w:t>
      </w:r>
      <w:r>
        <w:rPr>
          <w:lang w:eastAsia="de-DE"/>
        </w:rPr>
        <w:t xml:space="preserve"> </w:t>
      </w:r>
      <w:r w:rsidR="00E936F3">
        <w:rPr>
          <w:lang w:eastAsia="de-DE"/>
        </w:rPr>
        <w:t>Geist)</w:t>
      </w:r>
      <w:r>
        <w:rPr>
          <w:lang w:eastAsia="de-DE"/>
        </w:rPr>
        <w:t xml:space="preserve"> </w:t>
      </w:r>
      <w:r w:rsidR="00E936F3">
        <w:rPr>
          <w:lang w:eastAsia="de-DE"/>
        </w:rPr>
        <w:t>bin,</w:t>
      </w:r>
      <w:r>
        <w:rPr>
          <w:lang w:eastAsia="de-DE"/>
        </w:rPr>
        <w:t xml:space="preserve"> </w:t>
      </w:r>
      <w:r w:rsidR="00E936F3">
        <w:rPr>
          <w:lang w:eastAsia="de-DE"/>
        </w:rPr>
        <w:t>hat</w:t>
      </w:r>
      <w:r>
        <w:rPr>
          <w:lang w:eastAsia="de-DE"/>
        </w:rPr>
        <w:t xml:space="preserve"> </w:t>
      </w:r>
      <w:r w:rsidR="00E936F3">
        <w:rPr>
          <w:lang w:eastAsia="de-DE"/>
        </w:rPr>
        <w:t>an</w:t>
      </w:r>
      <w:r>
        <w:rPr>
          <w:lang w:eastAsia="de-DE"/>
        </w:rPr>
        <w:t xml:space="preserve"> </w:t>
      </w:r>
      <w:r w:rsidR="00E936F3">
        <w:rPr>
          <w:lang w:eastAsia="de-DE"/>
        </w:rPr>
        <w:t>meinem</w:t>
      </w:r>
      <w:r>
        <w:rPr>
          <w:lang w:eastAsia="de-DE"/>
        </w:rPr>
        <w:t xml:space="preserve"> </w:t>
      </w:r>
      <w:r w:rsidR="00E936F3">
        <w:rPr>
          <w:lang w:eastAsia="de-DE"/>
        </w:rPr>
        <w:t>fleischlichen</w:t>
      </w:r>
      <w:r>
        <w:rPr>
          <w:lang w:eastAsia="de-DE"/>
        </w:rPr>
        <w:t xml:space="preserve"> </w:t>
      </w:r>
      <w:r w:rsidR="00E936F3">
        <w:rPr>
          <w:lang w:eastAsia="de-DE"/>
        </w:rPr>
        <w:t>Wesen</w:t>
      </w:r>
      <w:r>
        <w:rPr>
          <w:lang w:eastAsia="de-DE"/>
        </w:rPr>
        <w:t xml:space="preserve"> </w:t>
      </w:r>
      <w:r w:rsidR="00E936F3">
        <w:rPr>
          <w:lang w:eastAsia="de-DE"/>
        </w:rPr>
        <w:t>nichts</w:t>
      </w:r>
      <w:r>
        <w:rPr>
          <w:lang w:eastAsia="de-DE"/>
        </w:rPr>
        <w:t xml:space="preserve"> </w:t>
      </w:r>
      <w:r w:rsidR="00E936F3">
        <w:rPr>
          <w:lang w:eastAsia="de-DE"/>
        </w:rPr>
        <w:t>geändert.</w:t>
      </w:r>
      <w:r>
        <w:rPr>
          <w:lang w:eastAsia="de-DE"/>
        </w:rPr>
        <w:t xml:space="preserve"> </w:t>
      </w:r>
      <w:r w:rsidR="00E936F3">
        <w:rPr>
          <w:lang w:eastAsia="de-DE"/>
        </w:rPr>
        <w:t>Ich</w:t>
      </w:r>
      <w:r>
        <w:rPr>
          <w:lang w:eastAsia="de-DE"/>
        </w:rPr>
        <w:t xml:space="preserve"> </w:t>
      </w:r>
      <w:r w:rsidR="00E936F3">
        <w:rPr>
          <w:lang w:eastAsia="de-DE"/>
        </w:rPr>
        <w:t>bin</w:t>
      </w:r>
      <w:r>
        <w:rPr>
          <w:lang w:eastAsia="de-DE"/>
        </w:rPr>
        <w:t xml:space="preserve"> </w:t>
      </w:r>
      <w:r w:rsidR="00E936F3">
        <w:rPr>
          <w:lang w:eastAsia="de-DE"/>
        </w:rPr>
        <w:t>zu</w:t>
      </w:r>
      <w:r>
        <w:rPr>
          <w:lang w:eastAsia="de-DE"/>
        </w:rPr>
        <w:t xml:space="preserve"> </w:t>
      </w:r>
      <w:r w:rsidR="00E936F3">
        <w:rPr>
          <w:lang w:eastAsia="de-DE"/>
        </w:rPr>
        <w:t>jeder</w:t>
      </w:r>
      <w:r>
        <w:rPr>
          <w:lang w:eastAsia="de-DE"/>
        </w:rPr>
        <w:t xml:space="preserve"> </w:t>
      </w:r>
      <w:r w:rsidR="00E936F3">
        <w:rPr>
          <w:lang w:eastAsia="de-DE"/>
        </w:rPr>
        <w:t>erdenklichen</w:t>
      </w:r>
      <w:r>
        <w:rPr>
          <w:lang w:eastAsia="de-DE"/>
        </w:rPr>
        <w:t xml:space="preserve"> </w:t>
      </w:r>
      <w:r w:rsidR="00E936F3">
        <w:rPr>
          <w:lang w:eastAsia="de-DE"/>
        </w:rPr>
        <w:t>Sünde</w:t>
      </w:r>
      <w:r>
        <w:rPr>
          <w:lang w:eastAsia="de-DE"/>
        </w:rPr>
        <w:t xml:space="preserve"> </w:t>
      </w:r>
      <w:r w:rsidR="00E936F3">
        <w:rPr>
          <w:lang w:eastAsia="de-DE"/>
        </w:rPr>
        <w:t>fähig.</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Pr>
          <w:lang w:eastAsia="de-DE"/>
        </w:rPr>
        <w:t>Glauben</w:t>
      </w:r>
      <w:r>
        <w:rPr>
          <w:lang w:eastAsia="de-DE"/>
        </w:rPr>
        <w:t xml:space="preserve"> </w:t>
      </w:r>
      <w:r w:rsidR="00E936F3">
        <w:rPr>
          <w:lang w:eastAsia="de-DE"/>
        </w:rPr>
        <w:t>habe</w:t>
      </w:r>
      <w:r>
        <w:rPr>
          <w:lang w:eastAsia="de-DE"/>
        </w:rPr>
        <w:t xml:space="preserve"> </w:t>
      </w:r>
      <w:r w:rsidR="00E936F3">
        <w:rPr>
          <w:lang w:eastAsia="de-DE"/>
        </w:rPr>
        <w:t>ich</w:t>
      </w:r>
      <w:r>
        <w:rPr>
          <w:lang w:eastAsia="de-DE"/>
        </w:rPr>
        <w:t xml:space="preserve"> </w:t>
      </w:r>
      <w:r w:rsidR="00E936F3">
        <w:rPr>
          <w:lang w:eastAsia="de-DE"/>
        </w:rPr>
        <w:t>den</w:t>
      </w:r>
      <w:r>
        <w:rPr>
          <w:lang w:eastAsia="de-DE"/>
        </w:rPr>
        <w:t xml:space="preserve"> </w:t>
      </w:r>
      <w:r w:rsidR="00E936F3">
        <w:rPr>
          <w:lang w:eastAsia="de-DE"/>
        </w:rPr>
        <w:t>Heiligen</w:t>
      </w:r>
      <w:r>
        <w:rPr>
          <w:lang w:eastAsia="de-DE"/>
        </w:rPr>
        <w:t xml:space="preserve"> </w:t>
      </w:r>
      <w:r w:rsidR="00E936F3">
        <w:rPr>
          <w:lang w:eastAsia="de-DE"/>
        </w:rPr>
        <w:t>Geist</w:t>
      </w:r>
      <w:r>
        <w:rPr>
          <w:lang w:eastAsia="de-DE"/>
        </w:rPr>
        <w:t xml:space="preserve"> </w:t>
      </w:r>
      <w:r w:rsidR="00E936F3">
        <w:rPr>
          <w:lang w:eastAsia="de-DE"/>
        </w:rPr>
        <w:t>empfangen</w:t>
      </w:r>
      <w:r>
        <w:rPr>
          <w:lang w:eastAsia="de-DE"/>
        </w:rPr>
        <w:t xml:space="preserve"> </w:t>
      </w:r>
      <w:r w:rsidR="00173BD3">
        <w:rPr>
          <w:lang w:eastAsia="de-DE"/>
        </w:rPr>
        <w:t>und</w:t>
      </w:r>
      <w:r>
        <w:rPr>
          <w:lang w:eastAsia="de-DE"/>
        </w:rPr>
        <w:t xml:space="preserve"> </w:t>
      </w:r>
      <w:r w:rsidR="00173BD3">
        <w:rPr>
          <w:lang w:eastAsia="de-DE"/>
        </w:rPr>
        <w:t>wurde</w:t>
      </w:r>
      <w:r>
        <w:rPr>
          <w:lang w:eastAsia="de-DE"/>
        </w:rPr>
        <w:t xml:space="preserve"> </w:t>
      </w:r>
      <w:r w:rsidR="00173BD3">
        <w:rPr>
          <w:lang w:eastAsia="de-DE"/>
        </w:rPr>
        <w:t>ich</w:t>
      </w:r>
      <w:r>
        <w:rPr>
          <w:lang w:eastAsia="de-DE"/>
        </w:rPr>
        <w:t xml:space="preserve"> </w:t>
      </w:r>
      <w:r w:rsidR="00E936F3">
        <w:rPr>
          <w:lang w:eastAsia="de-DE"/>
        </w:rPr>
        <w:t>in</w:t>
      </w:r>
      <w:r>
        <w:rPr>
          <w:lang w:eastAsia="de-DE"/>
        </w:rPr>
        <w:t xml:space="preserve"> </w:t>
      </w:r>
      <w:r w:rsidR="00E936F3">
        <w:rPr>
          <w:lang w:eastAsia="de-DE"/>
        </w:rPr>
        <w:t>den</w:t>
      </w:r>
      <w:r>
        <w:rPr>
          <w:lang w:eastAsia="de-DE"/>
        </w:rPr>
        <w:t xml:space="preserve"> </w:t>
      </w:r>
      <w:r w:rsidR="00E936F3">
        <w:rPr>
          <w:lang w:eastAsia="de-DE"/>
        </w:rPr>
        <w:t>Raum</w:t>
      </w:r>
      <w:r>
        <w:rPr>
          <w:lang w:eastAsia="de-DE"/>
        </w:rPr>
        <w:t xml:space="preserve"> </w:t>
      </w:r>
      <w:r w:rsidR="00E936F3">
        <w:rPr>
          <w:lang w:eastAsia="de-DE"/>
        </w:rPr>
        <w:t>des</w:t>
      </w:r>
      <w:r>
        <w:rPr>
          <w:lang w:eastAsia="de-DE"/>
        </w:rPr>
        <w:t xml:space="preserve"> </w:t>
      </w:r>
      <w:r w:rsidR="00E936F3">
        <w:rPr>
          <w:lang w:eastAsia="de-DE"/>
        </w:rPr>
        <w:t>Geistes</w:t>
      </w:r>
      <w:r>
        <w:rPr>
          <w:lang w:eastAsia="de-DE"/>
        </w:rPr>
        <w:t xml:space="preserve"> </w:t>
      </w:r>
      <w:r w:rsidR="00E936F3">
        <w:rPr>
          <w:lang w:eastAsia="de-DE"/>
        </w:rPr>
        <w:t>versetzt</w:t>
      </w:r>
      <w:r w:rsidR="00173BD3">
        <w:rPr>
          <w:lang w:eastAsia="de-DE"/>
        </w:rPr>
        <w:t>,</w:t>
      </w:r>
      <w:r>
        <w:rPr>
          <w:lang w:eastAsia="de-DE"/>
        </w:rPr>
        <w:t xml:space="preserve"> </w:t>
      </w:r>
      <w:r w:rsidR="00173BD3">
        <w:rPr>
          <w:lang w:eastAsia="de-DE"/>
        </w:rPr>
        <w:t>sodass</w:t>
      </w:r>
      <w:r>
        <w:rPr>
          <w:lang w:eastAsia="de-DE"/>
        </w:rPr>
        <w:t xml:space="preserve"> </w:t>
      </w:r>
      <w:r w:rsidR="00173BD3">
        <w:rPr>
          <w:lang w:eastAsia="de-DE"/>
        </w:rPr>
        <w:t>nun</w:t>
      </w:r>
      <w:r>
        <w:rPr>
          <w:lang w:eastAsia="de-DE"/>
        </w:rPr>
        <w:t xml:space="preserve"> </w:t>
      </w:r>
      <w:r w:rsidR="00173BD3">
        <w:rPr>
          <w:lang w:eastAsia="de-DE"/>
        </w:rPr>
        <w:t>d</w:t>
      </w:r>
      <w:r w:rsidR="00E936F3">
        <w:rPr>
          <w:lang w:eastAsia="de-DE"/>
        </w:rPr>
        <w:t>er</w:t>
      </w:r>
      <w:r>
        <w:rPr>
          <w:lang w:eastAsia="de-DE"/>
        </w:rPr>
        <w:t xml:space="preserve"> </w:t>
      </w:r>
      <w:r w:rsidR="00173BD3">
        <w:rPr>
          <w:lang w:eastAsia="de-DE"/>
        </w:rPr>
        <w:t>Hl.</w:t>
      </w:r>
      <w:r>
        <w:rPr>
          <w:lang w:eastAsia="de-DE"/>
        </w:rPr>
        <w:t xml:space="preserve"> </w:t>
      </w:r>
      <w:r w:rsidR="00E936F3">
        <w:rPr>
          <w:lang w:eastAsia="de-DE"/>
        </w:rPr>
        <w:t>Geist</w:t>
      </w:r>
      <w:r>
        <w:rPr>
          <w:lang w:eastAsia="de-DE"/>
        </w:rPr>
        <w:t xml:space="preserve"> </w:t>
      </w:r>
      <w:r w:rsidR="00E936F3">
        <w:rPr>
          <w:lang w:eastAsia="de-DE"/>
        </w:rPr>
        <w:t>mein</w:t>
      </w:r>
      <w:r>
        <w:rPr>
          <w:lang w:eastAsia="de-DE"/>
        </w:rPr>
        <w:t xml:space="preserve"> </w:t>
      </w:r>
      <w:r w:rsidR="00E936F3">
        <w:rPr>
          <w:lang w:eastAsia="de-DE"/>
        </w:rPr>
        <w:t>neues</w:t>
      </w:r>
      <w:r>
        <w:rPr>
          <w:lang w:eastAsia="de-DE"/>
        </w:rPr>
        <w:t xml:space="preserve"> </w:t>
      </w:r>
      <w:r w:rsidR="00E936F3">
        <w:rPr>
          <w:lang w:eastAsia="de-DE"/>
        </w:rPr>
        <w:t>Lebenselement</w:t>
      </w:r>
      <w:r>
        <w:rPr>
          <w:lang w:eastAsia="de-DE"/>
        </w:rPr>
        <w:t xml:space="preserve"> </w:t>
      </w:r>
      <w:r w:rsidR="00173BD3">
        <w:rPr>
          <w:lang w:eastAsia="de-DE"/>
        </w:rPr>
        <w:t>ist</w:t>
      </w:r>
      <w:r w:rsidR="00634EBC">
        <w:rPr>
          <w:lang w:eastAsia="de-DE"/>
        </w:rPr>
        <w:t>:</w:t>
      </w:r>
      <w:r>
        <w:rPr>
          <w:lang w:eastAsia="de-DE"/>
        </w:rPr>
        <w:t xml:space="preserve"> </w:t>
      </w:r>
      <w:r w:rsidR="00E936F3">
        <w:rPr>
          <w:lang w:eastAsia="de-DE"/>
        </w:rPr>
        <w:t>Christi</w:t>
      </w:r>
      <w:r>
        <w:rPr>
          <w:lang w:eastAsia="de-DE"/>
        </w:rPr>
        <w:t xml:space="preserve"> </w:t>
      </w:r>
      <w:r w:rsidR="00E936F3">
        <w:rPr>
          <w:lang w:eastAsia="de-DE"/>
        </w:rPr>
        <w:t>Geist</w:t>
      </w:r>
      <w:r>
        <w:rPr>
          <w:lang w:eastAsia="de-DE"/>
        </w:rPr>
        <w:t xml:space="preserve"> </w:t>
      </w:r>
      <w:r w:rsidR="00634EBC">
        <w:rPr>
          <w:lang w:eastAsia="de-DE"/>
        </w:rPr>
        <w:t>in</w:t>
      </w:r>
      <w:r>
        <w:rPr>
          <w:lang w:eastAsia="de-DE"/>
        </w:rPr>
        <w:t xml:space="preserve"> </w:t>
      </w:r>
      <w:r w:rsidR="00634EBC">
        <w:rPr>
          <w:lang w:eastAsia="de-DE"/>
        </w:rPr>
        <w:t>mir</w:t>
      </w:r>
      <w:r>
        <w:rPr>
          <w:lang w:eastAsia="de-DE"/>
        </w:rPr>
        <w:t xml:space="preserve"> </w:t>
      </w:r>
      <w:r w:rsidR="00E936F3">
        <w:rPr>
          <w:lang w:eastAsia="de-DE"/>
        </w:rPr>
        <w:t>und</w:t>
      </w:r>
      <w:r>
        <w:rPr>
          <w:lang w:eastAsia="de-DE"/>
        </w:rPr>
        <w:t xml:space="preserve"> </w:t>
      </w:r>
      <w:r w:rsidR="00E936F3">
        <w:rPr>
          <w:lang w:eastAsia="de-DE"/>
        </w:rPr>
        <w:t>ich</w:t>
      </w:r>
      <w:r>
        <w:rPr>
          <w:lang w:eastAsia="de-DE"/>
        </w:rPr>
        <w:t xml:space="preserve"> </w:t>
      </w:r>
      <w:r w:rsidR="00634EBC">
        <w:rPr>
          <w:lang w:eastAsia="de-DE"/>
        </w:rPr>
        <w:t>in</w:t>
      </w:r>
      <w:r>
        <w:rPr>
          <w:lang w:eastAsia="de-DE"/>
        </w:rPr>
        <w:t xml:space="preserve"> </w:t>
      </w:r>
      <w:r w:rsidR="00634EBC">
        <w:rPr>
          <w:lang w:eastAsia="de-DE"/>
        </w:rPr>
        <w:t>Christus</w:t>
      </w:r>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Mit</w:t>
      </w:r>
      <w:r>
        <w:rPr>
          <w:lang w:eastAsia="de-DE"/>
        </w:rPr>
        <w:t xml:space="preserve"> </w:t>
      </w:r>
      <w:r w:rsidR="00E936F3">
        <w:rPr>
          <w:lang w:eastAsia="de-DE"/>
        </w:rPr>
        <w:t>der</w:t>
      </w:r>
      <w:r>
        <w:rPr>
          <w:lang w:eastAsia="de-DE"/>
        </w:rPr>
        <w:t xml:space="preserve"> </w:t>
      </w:r>
      <w:r w:rsidR="00E936F3">
        <w:rPr>
          <w:lang w:eastAsia="de-DE"/>
        </w:rPr>
        <w:t>Wiedergeburt</w:t>
      </w:r>
      <w:r>
        <w:rPr>
          <w:lang w:eastAsia="de-DE"/>
        </w:rPr>
        <w:t xml:space="preserve"> </w:t>
      </w:r>
      <w:r w:rsidR="00E936F3">
        <w:rPr>
          <w:lang w:eastAsia="de-DE"/>
        </w:rPr>
        <w:t>geschieht</w:t>
      </w:r>
      <w:r>
        <w:rPr>
          <w:lang w:eastAsia="de-DE"/>
        </w:rPr>
        <w:t xml:space="preserve"> </w:t>
      </w:r>
      <w:r w:rsidR="00E936F3">
        <w:rPr>
          <w:lang w:eastAsia="de-DE"/>
        </w:rPr>
        <w:t>keine</w:t>
      </w:r>
      <w:r>
        <w:rPr>
          <w:lang w:eastAsia="de-DE"/>
        </w:rPr>
        <w:t xml:space="preserve"> </w:t>
      </w:r>
      <w:r w:rsidR="00E936F3">
        <w:rPr>
          <w:lang w:eastAsia="de-DE"/>
        </w:rPr>
        <w:t>Verwandlung</w:t>
      </w:r>
      <w:r>
        <w:rPr>
          <w:lang w:eastAsia="de-DE"/>
        </w:rPr>
        <w:t xml:space="preserve"> </w:t>
      </w:r>
      <w:r w:rsidR="00E936F3">
        <w:rPr>
          <w:lang w:eastAsia="de-DE"/>
        </w:rPr>
        <w:t>der</w:t>
      </w:r>
      <w:r>
        <w:rPr>
          <w:lang w:eastAsia="de-DE"/>
        </w:rPr>
        <w:t xml:space="preserve"> </w:t>
      </w:r>
      <w:r w:rsidR="00E936F3">
        <w:rPr>
          <w:lang w:eastAsia="de-DE"/>
        </w:rPr>
        <w:t>Natur.</w:t>
      </w:r>
      <w:r>
        <w:rPr>
          <w:lang w:eastAsia="de-DE"/>
        </w:rPr>
        <w:t xml:space="preserve"> </w:t>
      </w:r>
      <w:r w:rsidR="00E936F3">
        <w:rPr>
          <w:lang w:eastAsia="de-DE"/>
        </w:rPr>
        <w:t>Manche</w:t>
      </w:r>
      <w:r>
        <w:rPr>
          <w:lang w:eastAsia="de-DE"/>
        </w:rPr>
        <w:t xml:space="preserve"> </w:t>
      </w:r>
      <w:r w:rsidR="00E936F3">
        <w:rPr>
          <w:lang w:eastAsia="de-DE"/>
        </w:rPr>
        <w:t>Christen</w:t>
      </w:r>
      <w:r>
        <w:rPr>
          <w:lang w:eastAsia="de-DE"/>
        </w:rPr>
        <w:t xml:space="preserve"> </w:t>
      </w:r>
      <w:r w:rsidR="00E936F3">
        <w:rPr>
          <w:lang w:eastAsia="de-DE"/>
        </w:rPr>
        <w:t>missverstehen</w:t>
      </w:r>
      <w:r>
        <w:rPr>
          <w:lang w:eastAsia="de-DE"/>
        </w:rPr>
        <w:t xml:space="preserve"> 2. Petrus </w:t>
      </w:r>
      <w:r w:rsidR="00E936F3">
        <w:rPr>
          <w:lang w:eastAsia="de-DE"/>
        </w:rPr>
        <w:t>1</w:t>
      </w:r>
      <w:r>
        <w:rPr>
          <w:lang w:eastAsia="de-DE"/>
        </w:rPr>
        <w:t>, 3</w:t>
      </w:r>
      <w:r w:rsidR="00E936F3">
        <w:rPr>
          <w:lang w:eastAsia="de-DE"/>
        </w:rPr>
        <w:t>.4:</w:t>
      </w:r>
      <w:r>
        <w:rPr>
          <w:lang w:eastAsia="de-DE"/>
        </w:rPr>
        <w:t xml:space="preserve"> </w:t>
      </w:r>
      <w:r w:rsidR="00E936F3">
        <w:rPr>
          <w:lang w:eastAsia="de-DE"/>
        </w:rPr>
        <w:t>„demgemäß</w:t>
      </w:r>
      <w:r>
        <w:rPr>
          <w:lang w:eastAsia="de-DE"/>
        </w:rPr>
        <w:t xml:space="preserve"> </w:t>
      </w:r>
      <w:r w:rsidR="00E936F3">
        <w:rPr>
          <w:lang w:eastAsia="de-DE"/>
        </w:rPr>
        <w:t>wie</w:t>
      </w:r>
      <w:r>
        <w:rPr>
          <w:lang w:eastAsia="de-DE"/>
        </w:rPr>
        <w:t xml:space="preserve"> </w:t>
      </w:r>
      <w:r w:rsidR="00E936F3">
        <w:rPr>
          <w:lang w:eastAsia="de-DE"/>
        </w:rPr>
        <w:t>seine</w:t>
      </w:r>
      <w:r>
        <w:rPr>
          <w:lang w:eastAsia="de-DE"/>
        </w:rPr>
        <w:t xml:space="preserve"> </w:t>
      </w:r>
      <w:r w:rsidR="00E936F3">
        <w:rPr>
          <w:lang w:eastAsia="de-DE"/>
        </w:rPr>
        <w:t>göttliche</w:t>
      </w:r>
      <w:r>
        <w:rPr>
          <w:lang w:eastAsia="de-DE"/>
        </w:rPr>
        <w:t xml:space="preserve"> </w:t>
      </w:r>
      <w:r w:rsidR="00E936F3">
        <w:rPr>
          <w:lang w:eastAsia="de-DE"/>
        </w:rPr>
        <w:t>Kraft</w:t>
      </w:r>
      <w:r>
        <w:rPr>
          <w:lang w:eastAsia="de-DE"/>
        </w:rPr>
        <w:t xml:space="preserve"> </w:t>
      </w:r>
      <w:r w:rsidR="00E936F3">
        <w:rPr>
          <w:lang w:eastAsia="de-DE"/>
        </w:rPr>
        <w:t>uns</w:t>
      </w:r>
      <w:r>
        <w:rPr>
          <w:lang w:eastAsia="de-DE"/>
        </w:rPr>
        <w:t xml:space="preserve"> </w:t>
      </w:r>
      <w:r w:rsidR="00E936F3">
        <w:rPr>
          <w:lang w:eastAsia="de-DE"/>
        </w:rPr>
        <w:t>alles</w:t>
      </w:r>
      <w:r>
        <w:rPr>
          <w:lang w:eastAsia="de-DE"/>
        </w:rPr>
        <w:t xml:space="preserve"> </w:t>
      </w:r>
      <w:r w:rsidR="00E936F3">
        <w:rPr>
          <w:lang w:eastAsia="de-DE"/>
        </w:rPr>
        <w:t>das</w:t>
      </w:r>
      <w:r>
        <w:rPr>
          <w:lang w:eastAsia="de-DE"/>
        </w:rPr>
        <w:t xml:space="preserve"> </w:t>
      </w:r>
      <w:r w:rsidR="00E936F3">
        <w:rPr>
          <w:lang w:eastAsia="de-DE"/>
        </w:rPr>
        <w:t>gegeben</w:t>
      </w:r>
      <w:r>
        <w:rPr>
          <w:lang w:eastAsia="de-DE"/>
        </w:rPr>
        <w:t xml:space="preserve"> </w:t>
      </w:r>
      <w:r w:rsidR="00E936F3">
        <w:rPr>
          <w:lang w:eastAsia="de-DE"/>
        </w:rPr>
        <w:t>hat,</w:t>
      </w:r>
      <w:r>
        <w:rPr>
          <w:lang w:eastAsia="de-DE"/>
        </w:rPr>
        <w:t xml:space="preserve"> </w:t>
      </w:r>
      <w:r w:rsidR="00E936F3">
        <w:rPr>
          <w:lang w:eastAsia="de-DE"/>
        </w:rPr>
        <w:t>was</w:t>
      </w:r>
      <w:r>
        <w:rPr>
          <w:lang w:eastAsia="de-DE"/>
        </w:rPr>
        <w:t xml:space="preserve"> </w:t>
      </w:r>
      <w:r w:rsidR="00E936F3">
        <w:rPr>
          <w:lang w:eastAsia="de-DE"/>
        </w:rPr>
        <w:t>zum</w:t>
      </w:r>
      <w:r>
        <w:rPr>
          <w:lang w:eastAsia="de-DE"/>
        </w:rPr>
        <w:t xml:space="preserve"> </w:t>
      </w:r>
      <w:r w:rsidR="00E936F3">
        <w:rPr>
          <w:lang w:eastAsia="de-DE"/>
        </w:rPr>
        <w:t>L</w:t>
      </w:r>
      <w:r w:rsidR="003C5C7D">
        <w:rPr>
          <w:lang w:eastAsia="de-DE"/>
        </w:rPr>
        <w:t>eben</w:t>
      </w:r>
      <w:r>
        <w:rPr>
          <w:lang w:eastAsia="de-DE"/>
        </w:rPr>
        <w:t xml:space="preserve"> </w:t>
      </w:r>
      <w:r w:rsidR="003C5C7D">
        <w:rPr>
          <w:lang w:eastAsia="de-DE"/>
        </w:rPr>
        <w:t>und</w:t>
      </w:r>
      <w:r>
        <w:rPr>
          <w:lang w:eastAsia="de-DE"/>
        </w:rPr>
        <w:t xml:space="preserve"> </w:t>
      </w:r>
      <w:r w:rsidR="003C5C7D">
        <w:rPr>
          <w:lang w:eastAsia="de-DE"/>
        </w:rPr>
        <w:t>zur</w:t>
      </w:r>
      <w:r>
        <w:rPr>
          <w:lang w:eastAsia="de-DE"/>
        </w:rPr>
        <w:t xml:space="preserve"> </w:t>
      </w:r>
      <w:r w:rsidR="003C5C7D">
        <w:rPr>
          <w:lang w:eastAsia="de-DE"/>
        </w:rPr>
        <w:t>rechten</w:t>
      </w:r>
      <w:r>
        <w:rPr>
          <w:lang w:eastAsia="de-DE"/>
        </w:rPr>
        <w:t xml:space="preserve"> </w:t>
      </w:r>
      <w:r w:rsidR="003C5C7D">
        <w:rPr>
          <w:lang w:eastAsia="de-DE"/>
        </w:rPr>
        <w:t>Ehrfurcht</w:t>
      </w:r>
      <w:r>
        <w:rPr>
          <w:lang w:eastAsia="de-DE"/>
        </w:rPr>
        <w:t xml:space="preserve"> </w:t>
      </w:r>
      <w:r w:rsidR="003C5C7D">
        <w:rPr>
          <w:lang w:eastAsia="de-DE"/>
        </w:rPr>
        <w:t>dient</w:t>
      </w:r>
      <w:r w:rsidR="00E936F3">
        <w:rPr>
          <w:lang w:eastAsia="de-DE"/>
        </w:rPr>
        <w:t>,</w:t>
      </w:r>
      <w:r>
        <w:rPr>
          <w:lang w:eastAsia="de-DE"/>
        </w:rPr>
        <w:t xml:space="preserve"> </w:t>
      </w:r>
      <w:r w:rsidR="00E936F3">
        <w:rPr>
          <w:lang w:eastAsia="de-DE"/>
        </w:rPr>
        <w:t>durch</w:t>
      </w:r>
      <w:r>
        <w:rPr>
          <w:lang w:eastAsia="de-DE"/>
        </w:rPr>
        <w:t xml:space="preserve"> </w:t>
      </w:r>
      <w:r w:rsidR="00E936F3">
        <w:rPr>
          <w:lang w:eastAsia="de-DE"/>
        </w:rPr>
        <w:t>die</w:t>
      </w:r>
      <w:r>
        <w:rPr>
          <w:lang w:eastAsia="de-DE"/>
        </w:rPr>
        <w:t xml:space="preserve"> </w:t>
      </w:r>
      <w:r w:rsidR="00E936F3">
        <w:rPr>
          <w:lang w:eastAsia="de-DE"/>
        </w:rPr>
        <w:t>Erkenntnis</w:t>
      </w:r>
      <w:r>
        <w:rPr>
          <w:lang w:eastAsia="de-DE"/>
        </w:rPr>
        <w:t xml:space="preserve"> </w:t>
      </w:r>
      <w:r w:rsidR="00E936F3">
        <w:rPr>
          <w:lang w:eastAsia="de-DE"/>
        </w:rPr>
        <w:t>dessen,</w:t>
      </w:r>
      <w:r>
        <w:rPr>
          <w:lang w:eastAsia="de-DE"/>
        </w:rPr>
        <w:t xml:space="preserve"> </w:t>
      </w:r>
      <w:r w:rsidR="00E936F3">
        <w:rPr>
          <w:lang w:eastAsia="de-DE"/>
        </w:rPr>
        <w:t>der</w:t>
      </w:r>
      <w:r>
        <w:rPr>
          <w:lang w:eastAsia="de-DE"/>
        </w:rPr>
        <w:t xml:space="preserve"> </w:t>
      </w:r>
      <w:r w:rsidR="00E936F3">
        <w:rPr>
          <w:lang w:eastAsia="de-DE"/>
        </w:rPr>
        <w:t>uns</w:t>
      </w:r>
      <w:r>
        <w:rPr>
          <w:lang w:eastAsia="de-DE"/>
        </w:rPr>
        <w:t xml:space="preserve"> </w:t>
      </w:r>
      <w:r w:rsidR="00E936F3">
        <w:rPr>
          <w:lang w:eastAsia="de-DE"/>
        </w:rPr>
        <w:t>rief</w:t>
      </w:r>
      <w:r>
        <w:rPr>
          <w:lang w:eastAsia="de-DE"/>
        </w:rPr>
        <w:t xml:space="preserve"> </w:t>
      </w:r>
      <w:r w:rsidR="00E936F3">
        <w:rPr>
          <w:lang w:eastAsia="de-DE"/>
        </w:rPr>
        <w:t>durch</w:t>
      </w:r>
      <w:r>
        <w:rPr>
          <w:lang w:eastAsia="de-DE"/>
        </w:rPr>
        <w:t xml:space="preserve"> </w:t>
      </w:r>
      <w:r w:rsidR="00E936F3">
        <w:rPr>
          <w:lang w:eastAsia="de-DE"/>
        </w:rPr>
        <w:t>Herrlichkeit</w:t>
      </w:r>
      <w:r>
        <w:rPr>
          <w:lang w:eastAsia="de-DE"/>
        </w:rPr>
        <w:t xml:space="preserve"> </w:t>
      </w:r>
      <w:r w:rsidR="00E936F3">
        <w:rPr>
          <w:lang w:eastAsia="de-DE"/>
        </w:rPr>
        <w:t>und</w:t>
      </w:r>
      <w:r>
        <w:rPr>
          <w:lang w:eastAsia="de-DE"/>
        </w:rPr>
        <w:t xml:space="preserve"> </w:t>
      </w:r>
      <w:r w:rsidR="00E936F3">
        <w:rPr>
          <w:lang w:eastAsia="de-DE"/>
        </w:rPr>
        <w:t>sein</w:t>
      </w:r>
      <w:r>
        <w:rPr>
          <w:lang w:eastAsia="de-DE"/>
        </w:rPr>
        <w:t xml:space="preserve"> </w:t>
      </w:r>
      <w:r w:rsidR="00E936F3">
        <w:rPr>
          <w:lang w:eastAsia="de-DE"/>
        </w:rPr>
        <w:t>lobenswertes</w:t>
      </w:r>
      <w:r>
        <w:rPr>
          <w:lang w:eastAsia="de-DE"/>
        </w:rPr>
        <w:t xml:space="preserve"> </w:t>
      </w:r>
      <w:r w:rsidR="00E936F3">
        <w:rPr>
          <w:lang w:eastAsia="de-DE"/>
        </w:rPr>
        <w:t>Wesen,</w:t>
      </w:r>
      <w:r>
        <w:rPr>
          <w:lang w:eastAsia="de-DE"/>
        </w:rPr>
        <w:t xml:space="preserve"> </w:t>
      </w:r>
      <w:r w:rsidR="00E936F3">
        <w:rPr>
          <w:lang w:eastAsia="de-DE"/>
        </w:rPr>
        <w:t>durch</w:t>
      </w:r>
      <w:r>
        <w:rPr>
          <w:lang w:eastAsia="de-DE"/>
        </w:rPr>
        <w:t xml:space="preserve"> </w:t>
      </w:r>
      <w:r w:rsidR="00E936F3">
        <w:rPr>
          <w:lang w:eastAsia="de-DE"/>
        </w:rPr>
        <w:t>welche</w:t>
      </w:r>
      <w:r>
        <w:rPr>
          <w:lang w:eastAsia="de-DE"/>
        </w:rPr>
        <w:t xml:space="preserve"> </w:t>
      </w:r>
      <w:r w:rsidR="00E936F3">
        <w:rPr>
          <w:lang w:eastAsia="de-DE"/>
        </w:rPr>
        <w:t>er</w:t>
      </w:r>
      <w:r>
        <w:rPr>
          <w:lang w:eastAsia="de-DE"/>
        </w:rPr>
        <w:t xml:space="preserve"> </w:t>
      </w:r>
      <w:r w:rsidR="00E936F3">
        <w:rPr>
          <w:lang w:eastAsia="de-DE"/>
        </w:rPr>
        <w:t>uns</w:t>
      </w:r>
      <w:r>
        <w:rPr>
          <w:lang w:eastAsia="de-DE"/>
        </w:rPr>
        <w:t xml:space="preserve"> </w:t>
      </w:r>
      <w:r w:rsidR="00E936F3">
        <w:rPr>
          <w:lang w:eastAsia="de-DE"/>
        </w:rPr>
        <w:t>die</w:t>
      </w:r>
      <w:r>
        <w:rPr>
          <w:lang w:eastAsia="de-DE"/>
        </w:rPr>
        <w:t xml:space="preserve"> </w:t>
      </w:r>
      <w:r w:rsidR="00E936F3">
        <w:rPr>
          <w:lang w:eastAsia="de-DE"/>
        </w:rPr>
        <w:t>größten</w:t>
      </w:r>
      <w:r>
        <w:rPr>
          <w:lang w:eastAsia="de-DE"/>
        </w:rPr>
        <w:t xml:space="preserve"> </w:t>
      </w:r>
      <w:r w:rsidR="00E936F3">
        <w:rPr>
          <w:lang w:eastAsia="de-DE"/>
        </w:rPr>
        <w:t>und</w:t>
      </w:r>
      <w:r>
        <w:rPr>
          <w:lang w:eastAsia="de-DE"/>
        </w:rPr>
        <w:t xml:space="preserve"> </w:t>
      </w:r>
      <w:r w:rsidR="00E936F3">
        <w:rPr>
          <w:lang w:eastAsia="de-DE"/>
        </w:rPr>
        <w:t>kostbaren</w:t>
      </w:r>
      <w:r>
        <w:rPr>
          <w:lang w:eastAsia="de-DE"/>
        </w:rPr>
        <w:t xml:space="preserve"> </w:t>
      </w:r>
      <w:proofErr w:type="spellStart"/>
      <w:r w:rsidR="00E936F3">
        <w:rPr>
          <w:lang w:eastAsia="de-DE"/>
        </w:rPr>
        <w:t>Ver</w:t>
      </w:r>
      <w:r w:rsidR="008E1D29">
        <w:rPr>
          <w:lang w:eastAsia="de-DE"/>
        </w:rPr>
        <w:t>-</w:t>
      </w:r>
      <w:r w:rsidR="00E936F3">
        <w:rPr>
          <w:lang w:eastAsia="de-DE"/>
        </w:rPr>
        <w:t>heißungen</w:t>
      </w:r>
      <w:proofErr w:type="spellEnd"/>
      <w:r>
        <w:rPr>
          <w:lang w:eastAsia="de-DE"/>
        </w:rPr>
        <w:t xml:space="preserve"> </w:t>
      </w:r>
      <w:r w:rsidR="00E936F3">
        <w:rPr>
          <w:lang w:eastAsia="de-DE"/>
        </w:rPr>
        <w:t>gegeben</w:t>
      </w:r>
      <w:r>
        <w:rPr>
          <w:lang w:eastAsia="de-DE"/>
        </w:rPr>
        <w:t xml:space="preserve"> </w:t>
      </w:r>
      <w:r w:rsidR="00E936F3">
        <w:rPr>
          <w:lang w:eastAsia="de-DE"/>
        </w:rPr>
        <w:t>hat,</w:t>
      </w:r>
      <w:r>
        <w:rPr>
          <w:lang w:eastAsia="de-DE"/>
        </w:rPr>
        <w:t xml:space="preserve"> </w:t>
      </w:r>
      <w:r w:rsidR="00E936F3">
        <w:rPr>
          <w:lang w:eastAsia="de-DE"/>
        </w:rPr>
        <w:t>damit</w:t>
      </w:r>
      <w:r>
        <w:rPr>
          <w:lang w:eastAsia="de-DE"/>
        </w:rPr>
        <w:t xml:space="preserve"> </w:t>
      </w:r>
      <w:r w:rsidR="00E936F3">
        <w:rPr>
          <w:lang w:eastAsia="de-DE"/>
        </w:rPr>
        <w:t>ihr</w:t>
      </w:r>
      <w:r>
        <w:rPr>
          <w:lang w:eastAsia="de-DE"/>
        </w:rPr>
        <w:t xml:space="preserve"> </w:t>
      </w:r>
      <w:r w:rsidR="00E936F3">
        <w:rPr>
          <w:lang w:eastAsia="de-DE"/>
        </w:rPr>
        <w:t>durch</w:t>
      </w:r>
      <w:r>
        <w:rPr>
          <w:lang w:eastAsia="de-DE"/>
        </w:rPr>
        <w:t xml:space="preserve"> </w:t>
      </w:r>
      <w:r w:rsidR="00E936F3">
        <w:rPr>
          <w:lang w:eastAsia="de-DE"/>
        </w:rPr>
        <w:t>diese</w:t>
      </w:r>
      <w:r>
        <w:rPr>
          <w:lang w:eastAsia="de-DE"/>
        </w:rPr>
        <w:t xml:space="preserve"> </w:t>
      </w:r>
      <w:r w:rsidR="00E936F3">
        <w:rPr>
          <w:lang w:eastAsia="de-DE"/>
        </w:rPr>
        <w:t>Teilhaber</w:t>
      </w:r>
      <w:r>
        <w:rPr>
          <w:lang w:eastAsia="de-DE"/>
        </w:rPr>
        <w:t xml:space="preserve"> </w:t>
      </w:r>
      <w:r w:rsidR="00E936F3">
        <w:rPr>
          <w:lang w:eastAsia="de-DE"/>
        </w:rPr>
        <w:t>der</w:t>
      </w:r>
      <w:r>
        <w:rPr>
          <w:lang w:eastAsia="de-DE"/>
        </w:rPr>
        <w:t xml:space="preserve"> </w:t>
      </w:r>
      <w:r w:rsidR="00E936F3">
        <w:rPr>
          <w:lang w:eastAsia="de-DE"/>
        </w:rPr>
        <w:t>göttlichen</w:t>
      </w:r>
      <w:r>
        <w:rPr>
          <w:lang w:eastAsia="de-DE"/>
        </w:rPr>
        <w:t xml:space="preserve"> </w:t>
      </w:r>
      <w:r w:rsidR="00E936F3">
        <w:rPr>
          <w:lang w:eastAsia="de-DE"/>
        </w:rPr>
        <w:t>Natur</w:t>
      </w:r>
      <w:r>
        <w:rPr>
          <w:lang w:eastAsia="de-DE"/>
        </w:rPr>
        <w:t xml:space="preserve"> </w:t>
      </w:r>
      <w:r w:rsidR="00E936F3">
        <w:rPr>
          <w:lang w:eastAsia="de-DE"/>
        </w:rPr>
        <w:t>würdet,</w:t>
      </w:r>
      <w:r>
        <w:rPr>
          <w:lang w:eastAsia="de-DE"/>
        </w:rPr>
        <w:t xml:space="preserve"> </w:t>
      </w:r>
      <w:r w:rsidR="00E936F3">
        <w:rPr>
          <w:lang w:eastAsia="de-DE"/>
        </w:rPr>
        <w:t>nachdem</w:t>
      </w:r>
      <w:r>
        <w:rPr>
          <w:lang w:eastAsia="de-DE"/>
        </w:rPr>
        <w:t xml:space="preserve"> </w:t>
      </w:r>
      <w:r w:rsidR="00E936F3">
        <w:rPr>
          <w:lang w:eastAsia="de-DE"/>
        </w:rPr>
        <w:t>ihr</w:t>
      </w:r>
      <w:r>
        <w:rPr>
          <w:lang w:eastAsia="de-DE"/>
        </w:rPr>
        <w:t xml:space="preserve"> </w:t>
      </w:r>
      <w:r w:rsidR="00E936F3">
        <w:rPr>
          <w:lang w:eastAsia="de-DE"/>
        </w:rPr>
        <w:t>der</w:t>
      </w:r>
      <w:r>
        <w:rPr>
          <w:lang w:eastAsia="de-DE"/>
        </w:rPr>
        <w:t xml:space="preserve"> </w:t>
      </w:r>
      <w:r w:rsidR="00E936F3">
        <w:rPr>
          <w:lang w:eastAsia="de-DE"/>
        </w:rPr>
        <w:t>Verdorbenheit</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Welt</w:t>
      </w:r>
      <w:r>
        <w:rPr>
          <w:lang w:eastAsia="de-DE"/>
        </w:rPr>
        <w:t xml:space="preserve"> </w:t>
      </w:r>
      <w:r w:rsidR="00E936F3">
        <w:rPr>
          <w:lang w:eastAsia="de-DE"/>
        </w:rPr>
        <w:t>entflohen</w:t>
      </w:r>
      <w:r>
        <w:rPr>
          <w:lang w:eastAsia="de-DE"/>
        </w:rPr>
        <w:t xml:space="preserve"> </w:t>
      </w:r>
      <w:r w:rsidR="00E936F3">
        <w:rPr>
          <w:lang w:eastAsia="de-DE"/>
        </w:rPr>
        <w:t>wart,</w:t>
      </w:r>
      <w:r>
        <w:rPr>
          <w:lang w:eastAsia="de-DE"/>
        </w:rPr>
        <w:t xml:space="preserve"> </w:t>
      </w:r>
      <w:r w:rsidR="00E936F3">
        <w:rPr>
          <w:lang w:eastAsia="de-DE"/>
        </w:rPr>
        <w:t>[einer</w:t>
      </w:r>
      <w:r>
        <w:rPr>
          <w:lang w:eastAsia="de-DE"/>
        </w:rPr>
        <w:t xml:space="preserve"> </w:t>
      </w:r>
      <w:r w:rsidR="00E936F3">
        <w:rPr>
          <w:lang w:eastAsia="de-DE"/>
        </w:rPr>
        <w:t>Verdorbenheit]</w:t>
      </w:r>
      <w:r>
        <w:rPr>
          <w:lang w:eastAsia="de-DE"/>
        </w:rPr>
        <w:t xml:space="preserve"> </w:t>
      </w:r>
      <w:r w:rsidR="00E936F3">
        <w:rPr>
          <w:lang w:eastAsia="de-DE"/>
        </w:rPr>
        <w:t>in</w:t>
      </w:r>
      <w:r>
        <w:rPr>
          <w:lang w:eastAsia="de-DE"/>
        </w:rPr>
        <w:t xml:space="preserve"> </w:t>
      </w:r>
      <w:r w:rsidR="00E936F3">
        <w:rPr>
          <w:lang w:eastAsia="de-DE"/>
        </w:rPr>
        <w:t>Lust.“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Mit</w:t>
      </w:r>
      <w:r>
        <w:rPr>
          <w:lang w:eastAsia="de-DE"/>
        </w:rPr>
        <w:t xml:space="preserve"> </w:t>
      </w:r>
      <w:r w:rsidR="00E936F3">
        <w:rPr>
          <w:lang w:eastAsia="de-DE"/>
        </w:rPr>
        <w:t>der</w:t>
      </w:r>
      <w:r>
        <w:rPr>
          <w:lang w:eastAsia="de-DE"/>
        </w:rPr>
        <w:t xml:space="preserve"> </w:t>
      </w:r>
      <w:r w:rsidR="00E936F3">
        <w:rPr>
          <w:lang w:eastAsia="de-DE"/>
        </w:rPr>
        <w:t>Wiedergeburt</w:t>
      </w:r>
      <w:r>
        <w:rPr>
          <w:lang w:eastAsia="de-DE"/>
        </w:rPr>
        <w:t xml:space="preserve"> </w:t>
      </w:r>
      <w:r w:rsidR="00E936F3">
        <w:rPr>
          <w:lang w:eastAsia="de-DE"/>
        </w:rPr>
        <w:t>wird</w:t>
      </w:r>
      <w:r>
        <w:rPr>
          <w:lang w:eastAsia="de-DE"/>
        </w:rPr>
        <w:t xml:space="preserve"> </w:t>
      </w:r>
      <w:r w:rsidR="00E936F3">
        <w:rPr>
          <w:lang w:eastAsia="de-DE"/>
        </w:rPr>
        <w:t>die</w:t>
      </w:r>
      <w:r>
        <w:rPr>
          <w:lang w:eastAsia="de-DE"/>
        </w:rPr>
        <w:t xml:space="preserve"> </w:t>
      </w:r>
      <w:r w:rsidR="00E936F3">
        <w:rPr>
          <w:lang w:eastAsia="de-DE"/>
        </w:rPr>
        <w:t>Natur</w:t>
      </w:r>
      <w:r>
        <w:rPr>
          <w:lang w:eastAsia="de-DE"/>
        </w:rPr>
        <w:t xml:space="preserve"> </w:t>
      </w:r>
      <w:r w:rsidR="00E936F3">
        <w:rPr>
          <w:i/>
          <w:iCs/>
          <w:lang w:eastAsia="de-DE"/>
        </w:rPr>
        <w:t>nicht</w:t>
      </w:r>
      <w:r>
        <w:rPr>
          <w:lang w:eastAsia="de-DE"/>
        </w:rPr>
        <w:t xml:space="preserve"> </w:t>
      </w:r>
      <w:r w:rsidR="00E936F3">
        <w:rPr>
          <w:lang w:eastAsia="de-DE"/>
        </w:rPr>
        <w:t>verändert.</w:t>
      </w:r>
      <w:r>
        <w:rPr>
          <w:lang w:eastAsia="de-DE"/>
        </w:rPr>
        <w:t xml:space="preserve"> </w:t>
      </w:r>
      <w:r w:rsidR="00E936F3">
        <w:rPr>
          <w:lang w:eastAsia="de-DE"/>
        </w:rPr>
        <w:t>Die</w:t>
      </w:r>
      <w:r>
        <w:rPr>
          <w:lang w:eastAsia="de-DE"/>
        </w:rPr>
        <w:t xml:space="preserve"> </w:t>
      </w:r>
      <w:r w:rsidR="00E936F3">
        <w:rPr>
          <w:lang w:eastAsia="de-DE"/>
        </w:rPr>
        <w:t>Wiedergeburt</w:t>
      </w:r>
      <w:r>
        <w:rPr>
          <w:lang w:eastAsia="de-DE"/>
        </w:rPr>
        <w:t xml:space="preserve"> </w:t>
      </w:r>
      <w:r w:rsidR="00E936F3">
        <w:rPr>
          <w:lang w:eastAsia="de-DE"/>
        </w:rPr>
        <w:t>ist</w:t>
      </w:r>
      <w:r>
        <w:rPr>
          <w:lang w:eastAsia="de-DE"/>
        </w:rPr>
        <w:t xml:space="preserve"> </w:t>
      </w:r>
      <w:r w:rsidR="00E936F3">
        <w:rPr>
          <w:lang w:eastAsia="de-DE"/>
        </w:rPr>
        <w:t>Mitteilung</w:t>
      </w:r>
      <w:r>
        <w:rPr>
          <w:lang w:eastAsia="de-DE"/>
        </w:rPr>
        <w:t xml:space="preserve"> </w:t>
      </w:r>
      <w:r w:rsidR="00E936F3">
        <w:rPr>
          <w:lang w:eastAsia="de-DE"/>
        </w:rPr>
        <w:t>von</w:t>
      </w:r>
      <w:r>
        <w:rPr>
          <w:lang w:eastAsia="de-DE"/>
        </w:rPr>
        <w:t xml:space="preserve"> </w:t>
      </w:r>
      <w:r w:rsidR="00E936F3">
        <w:rPr>
          <w:lang w:eastAsia="de-DE"/>
        </w:rPr>
        <w:t>göttlichem</w:t>
      </w:r>
      <w:r>
        <w:rPr>
          <w:lang w:eastAsia="de-DE"/>
        </w:rPr>
        <w:t xml:space="preserve"> </w:t>
      </w:r>
      <w:r w:rsidR="00E936F3">
        <w:rPr>
          <w:lang w:eastAsia="de-DE"/>
        </w:rPr>
        <w:t>Leben.</w:t>
      </w:r>
      <w:r>
        <w:rPr>
          <w:lang w:eastAsia="de-DE"/>
        </w:rPr>
        <w:t xml:space="preserve"> </w:t>
      </w:r>
      <w:r w:rsidR="00E936F3">
        <w:rPr>
          <w:lang w:eastAsia="de-DE"/>
        </w:rPr>
        <w:t>In</w:t>
      </w:r>
      <w:r>
        <w:rPr>
          <w:lang w:eastAsia="de-DE"/>
        </w:rPr>
        <w:t xml:space="preserve"> 2. Petrus </w:t>
      </w:r>
      <w:r w:rsidR="00E936F3">
        <w:rPr>
          <w:lang w:eastAsia="de-DE"/>
        </w:rPr>
        <w:t>1</w:t>
      </w:r>
      <w:r>
        <w:rPr>
          <w:lang w:eastAsia="de-DE"/>
        </w:rPr>
        <w:t xml:space="preserve">, 4 </w:t>
      </w:r>
      <w:r w:rsidR="00E936F3">
        <w:rPr>
          <w:lang w:eastAsia="de-DE"/>
        </w:rPr>
        <w:t>lehrt</w:t>
      </w:r>
      <w:r>
        <w:rPr>
          <w:lang w:eastAsia="de-DE"/>
        </w:rPr>
        <w:t xml:space="preserve"> </w:t>
      </w:r>
      <w:r w:rsidR="00E936F3">
        <w:rPr>
          <w:lang w:eastAsia="de-DE"/>
        </w:rPr>
        <w:t>Petrus</w:t>
      </w:r>
      <w:r>
        <w:rPr>
          <w:lang w:eastAsia="de-DE"/>
        </w:rPr>
        <w:t xml:space="preserve"> </w:t>
      </w:r>
      <w:r w:rsidR="00E936F3">
        <w:rPr>
          <w:lang w:eastAsia="de-DE"/>
        </w:rPr>
        <w:t>nicht,</w:t>
      </w:r>
      <w:r>
        <w:rPr>
          <w:lang w:eastAsia="de-DE"/>
        </w:rPr>
        <w:t xml:space="preserve"> </w:t>
      </w:r>
      <w:r w:rsidR="00E936F3">
        <w:rPr>
          <w:lang w:eastAsia="de-DE"/>
        </w:rPr>
        <w:t>dass</w:t>
      </w:r>
      <w:r>
        <w:rPr>
          <w:lang w:eastAsia="de-DE"/>
        </w:rPr>
        <w:t xml:space="preserve"> </w:t>
      </w:r>
      <w:r w:rsidR="003C5C7D">
        <w:rPr>
          <w:lang w:eastAsia="de-DE"/>
        </w:rPr>
        <w:t>mit</w:t>
      </w:r>
      <w:r>
        <w:rPr>
          <w:lang w:eastAsia="de-DE"/>
        </w:rPr>
        <w:t xml:space="preserve"> </w:t>
      </w:r>
      <w:r w:rsidR="003C5C7D">
        <w:rPr>
          <w:lang w:eastAsia="de-DE"/>
        </w:rPr>
        <w:t>der</w:t>
      </w:r>
      <w:r>
        <w:rPr>
          <w:lang w:eastAsia="de-DE"/>
        </w:rPr>
        <w:t xml:space="preserve"> </w:t>
      </w:r>
      <w:r w:rsidR="003C5C7D">
        <w:rPr>
          <w:lang w:eastAsia="de-DE"/>
        </w:rPr>
        <w:t>Wiedergeburt</w:t>
      </w:r>
      <w:r>
        <w:rPr>
          <w:lang w:eastAsia="de-DE"/>
        </w:rPr>
        <w:t xml:space="preserve"> </w:t>
      </w:r>
      <w:r w:rsidR="00E936F3">
        <w:rPr>
          <w:lang w:eastAsia="de-DE"/>
        </w:rPr>
        <w:t>die</w:t>
      </w:r>
      <w:r>
        <w:rPr>
          <w:lang w:eastAsia="de-DE"/>
        </w:rPr>
        <w:t xml:space="preserve"> </w:t>
      </w:r>
      <w:r w:rsidR="00E936F3">
        <w:rPr>
          <w:lang w:eastAsia="de-DE"/>
        </w:rPr>
        <w:t>Natur</w:t>
      </w:r>
      <w:r>
        <w:rPr>
          <w:lang w:eastAsia="de-DE"/>
        </w:rPr>
        <w:t xml:space="preserve"> </w:t>
      </w:r>
      <w:r w:rsidR="00E936F3">
        <w:rPr>
          <w:lang w:eastAsia="de-DE"/>
        </w:rPr>
        <w:t>(das</w:t>
      </w:r>
      <w:r>
        <w:rPr>
          <w:lang w:eastAsia="de-DE"/>
        </w:rPr>
        <w:t xml:space="preserve"> </w:t>
      </w:r>
      <w:r w:rsidR="003C5C7D">
        <w:rPr>
          <w:lang w:eastAsia="de-DE"/>
        </w:rPr>
        <w:t>innere</w:t>
      </w:r>
      <w:r>
        <w:rPr>
          <w:lang w:eastAsia="de-DE"/>
        </w:rPr>
        <w:t xml:space="preserve"> </w:t>
      </w:r>
      <w:r w:rsidR="00E936F3">
        <w:rPr>
          <w:lang w:eastAsia="de-DE"/>
        </w:rPr>
        <w:t>Wesen)</w:t>
      </w:r>
      <w:r>
        <w:rPr>
          <w:lang w:eastAsia="de-DE"/>
        </w:rPr>
        <w:t xml:space="preserve"> </w:t>
      </w:r>
      <w:r w:rsidR="00E936F3" w:rsidRPr="003C5C7D">
        <w:rPr>
          <w:i/>
          <w:lang w:eastAsia="de-DE"/>
        </w:rPr>
        <w:t>verändert</w:t>
      </w:r>
      <w:r>
        <w:rPr>
          <w:lang w:eastAsia="de-DE"/>
        </w:rPr>
        <w:t xml:space="preserve"> </w:t>
      </w:r>
      <w:r w:rsidR="00E936F3">
        <w:rPr>
          <w:lang w:eastAsia="de-DE"/>
        </w:rPr>
        <w:t>wird.</w:t>
      </w:r>
      <w:r>
        <w:rPr>
          <w:lang w:eastAsia="de-DE"/>
        </w:rPr>
        <w:t xml:space="preserve"> </w:t>
      </w:r>
      <w:r w:rsidR="00E936F3">
        <w:rPr>
          <w:lang w:eastAsia="de-DE"/>
        </w:rPr>
        <w:t>Sondern</w:t>
      </w:r>
      <w:r>
        <w:rPr>
          <w:lang w:eastAsia="de-DE"/>
        </w:rPr>
        <w:t xml:space="preserve"> </w:t>
      </w:r>
      <w:r w:rsidR="00E936F3">
        <w:rPr>
          <w:lang w:eastAsia="de-DE"/>
        </w:rPr>
        <w:t>es</w:t>
      </w:r>
      <w:r>
        <w:rPr>
          <w:lang w:eastAsia="de-DE"/>
        </w:rPr>
        <w:t xml:space="preserve"> </w:t>
      </w:r>
      <w:r w:rsidR="00E936F3">
        <w:rPr>
          <w:lang w:eastAsia="de-DE"/>
        </w:rPr>
        <w:t>kommt</w:t>
      </w:r>
      <w:r>
        <w:rPr>
          <w:lang w:eastAsia="de-DE"/>
        </w:rPr>
        <w:t xml:space="preserve"> </w:t>
      </w:r>
      <w:r w:rsidR="00E936F3">
        <w:rPr>
          <w:lang w:eastAsia="de-DE"/>
        </w:rPr>
        <w:t>Gott</w:t>
      </w:r>
      <w:r>
        <w:rPr>
          <w:lang w:eastAsia="de-DE"/>
        </w:rPr>
        <w:t xml:space="preserve"> </w:t>
      </w:r>
      <w:r w:rsidR="003C5C7D">
        <w:rPr>
          <w:lang w:eastAsia="de-DE"/>
        </w:rPr>
        <w:t>und</w:t>
      </w:r>
      <w:r>
        <w:rPr>
          <w:lang w:eastAsia="de-DE"/>
        </w:rPr>
        <w:t xml:space="preserve"> </w:t>
      </w:r>
      <w:r w:rsidR="003C5C7D">
        <w:rPr>
          <w:lang w:eastAsia="de-DE"/>
        </w:rPr>
        <w:t>seine</w:t>
      </w:r>
      <w:r>
        <w:rPr>
          <w:lang w:eastAsia="de-DE"/>
        </w:rPr>
        <w:t xml:space="preserve"> </w:t>
      </w:r>
      <w:r w:rsidR="003C5C7D">
        <w:rPr>
          <w:lang w:eastAsia="de-DE"/>
        </w:rPr>
        <w:t>Kraft</w:t>
      </w:r>
      <w:r>
        <w:rPr>
          <w:lang w:eastAsia="de-DE"/>
        </w:rPr>
        <w:t xml:space="preserve"> </w:t>
      </w:r>
      <w:r w:rsidR="00E936F3">
        <w:rPr>
          <w:lang w:eastAsia="de-DE"/>
        </w:rPr>
        <w:t>in</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3C5C7D">
        <w:rPr>
          <w:lang w:eastAsia="de-DE"/>
        </w:rPr>
        <w:t>Nun</w:t>
      </w:r>
      <w:r>
        <w:rPr>
          <w:lang w:eastAsia="de-DE"/>
        </w:rPr>
        <w:t xml:space="preserve"> </w:t>
      </w:r>
      <w:r w:rsidR="003C5C7D">
        <w:rPr>
          <w:lang w:eastAsia="de-DE"/>
        </w:rPr>
        <w:t>beginnt</w:t>
      </w:r>
      <w:r>
        <w:rPr>
          <w:lang w:eastAsia="de-DE"/>
        </w:rPr>
        <w:t xml:space="preserve"> </w:t>
      </w:r>
      <w:r w:rsidR="003C5C7D">
        <w:rPr>
          <w:lang w:eastAsia="de-DE"/>
        </w:rPr>
        <w:t>Gott,</w:t>
      </w:r>
      <w:r>
        <w:rPr>
          <w:lang w:eastAsia="de-DE"/>
        </w:rPr>
        <w:t xml:space="preserve"> </w:t>
      </w:r>
      <w:r w:rsidR="003C5C7D">
        <w:rPr>
          <w:lang w:eastAsia="de-DE"/>
        </w:rPr>
        <w:t>das</w:t>
      </w:r>
      <w:r>
        <w:rPr>
          <w:lang w:eastAsia="de-DE"/>
        </w:rPr>
        <w:t xml:space="preserve"> </w:t>
      </w:r>
      <w:r w:rsidR="003C5C7D">
        <w:rPr>
          <w:lang w:eastAsia="de-DE"/>
        </w:rPr>
        <w:t>Bild</w:t>
      </w:r>
      <w:r>
        <w:rPr>
          <w:lang w:eastAsia="de-DE"/>
        </w:rPr>
        <w:t xml:space="preserve"> </w:t>
      </w:r>
      <w:r w:rsidR="003C5C7D">
        <w:rPr>
          <w:lang w:eastAsia="de-DE"/>
        </w:rPr>
        <w:t>Christi</w:t>
      </w:r>
      <w:r>
        <w:rPr>
          <w:lang w:eastAsia="de-DE"/>
        </w:rPr>
        <w:t xml:space="preserve"> </w:t>
      </w:r>
      <w:r w:rsidR="00634EBC">
        <w:rPr>
          <w:lang w:eastAsia="de-DE"/>
        </w:rPr>
        <w:t>(die</w:t>
      </w:r>
      <w:r>
        <w:rPr>
          <w:lang w:eastAsia="de-DE"/>
        </w:rPr>
        <w:t xml:space="preserve"> </w:t>
      </w:r>
      <w:r w:rsidR="00E936F3">
        <w:rPr>
          <w:lang w:eastAsia="de-DE"/>
        </w:rPr>
        <w:t>moralische</w:t>
      </w:r>
      <w:r w:rsidR="003C5C7D">
        <w:rPr>
          <w:lang w:eastAsia="de-DE"/>
        </w:rPr>
        <w:t>n</w:t>
      </w:r>
      <w:r>
        <w:rPr>
          <w:lang w:eastAsia="de-DE"/>
        </w:rPr>
        <w:t xml:space="preserve"> </w:t>
      </w:r>
      <w:r w:rsidR="00E936F3">
        <w:rPr>
          <w:lang w:eastAsia="de-DE"/>
        </w:rPr>
        <w:t>Charakter</w:t>
      </w:r>
      <w:r w:rsidR="00634EBC">
        <w:rPr>
          <w:lang w:eastAsia="de-DE"/>
        </w:rPr>
        <w:t>eigenschaften</w:t>
      </w:r>
      <w:r>
        <w:rPr>
          <w:lang w:eastAsia="de-DE"/>
        </w:rPr>
        <w:t xml:space="preserve"> </w:t>
      </w:r>
      <w:r w:rsidR="00634EBC">
        <w:rPr>
          <w:lang w:eastAsia="de-DE"/>
        </w:rPr>
        <w:t>Christi)</w:t>
      </w:r>
      <w:r>
        <w:rPr>
          <w:lang w:eastAsia="de-DE"/>
        </w:rPr>
        <w:t xml:space="preserve"> </w:t>
      </w:r>
      <w:r w:rsidR="003C5C7D">
        <w:rPr>
          <w:lang w:eastAsia="de-DE"/>
        </w:rPr>
        <w:t>zu</w:t>
      </w:r>
      <w:r>
        <w:rPr>
          <w:lang w:eastAsia="de-DE"/>
        </w:rPr>
        <w:t xml:space="preserve"> </w:t>
      </w:r>
      <w:proofErr w:type="spellStart"/>
      <w:r w:rsidR="003C5C7D">
        <w:rPr>
          <w:lang w:eastAsia="de-DE"/>
        </w:rPr>
        <w:t>gestal</w:t>
      </w:r>
      <w:r w:rsidR="008E1D29">
        <w:rPr>
          <w:lang w:eastAsia="de-DE"/>
        </w:rPr>
        <w:t>-</w:t>
      </w:r>
      <w:r w:rsidR="003C5C7D">
        <w:rPr>
          <w:lang w:eastAsia="de-DE"/>
        </w:rPr>
        <w:t>ten</w:t>
      </w:r>
      <w:proofErr w:type="spellEnd"/>
      <w:r>
        <w:rPr>
          <w:lang w:eastAsia="de-DE"/>
        </w:rPr>
        <w:t xml:space="preserve"> </w:t>
      </w:r>
      <w:r w:rsidR="003C5C7D">
        <w:rPr>
          <w:lang w:eastAsia="de-DE"/>
        </w:rPr>
        <w:t>–</w:t>
      </w:r>
      <w:r>
        <w:rPr>
          <w:lang w:eastAsia="de-DE"/>
        </w:rPr>
        <w:t xml:space="preserve"> </w:t>
      </w:r>
      <w:r w:rsidR="00E936F3">
        <w:rPr>
          <w:lang w:eastAsia="de-DE"/>
        </w:rPr>
        <w:t>nach</w:t>
      </w:r>
      <w:r>
        <w:rPr>
          <w:lang w:eastAsia="de-DE"/>
        </w:rPr>
        <w:t xml:space="preserve"> </w:t>
      </w:r>
      <w:r w:rsidR="00E936F3">
        <w:rPr>
          <w:lang w:eastAsia="de-DE"/>
        </w:rPr>
        <w:t>und</w:t>
      </w:r>
      <w:r>
        <w:rPr>
          <w:lang w:eastAsia="de-DE"/>
        </w:rPr>
        <w:t xml:space="preserve"> </w:t>
      </w:r>
      <w:r w:rsidR="00E936F3">
        <w:rPr>
          <w:lang w:eastAsia="de-DE"/>
        </w:rPr>
        <w:t>nach.</w:t>
      </w:r>
      <w:r>
        <w:rPr>
          <w:lang w:eastAsia="de-DE"/>
        </w:rPr>
        <w:t xml:space="preserve"> </w:t>
      </w:r>
      <w:r w:rsidR="00E936F3">
        <w:rPr>
          <w:lang w:eastAsia="de-DE"/>
        </w:rPr>
        <w:t>Das</w:t>
      </w:r>
      <w:r>
        <w:rPr>
          <w:lang w:eastAsia="de-DE"/>
        </w:rPr>
        <w:t xml:space="preserve"> </w:t>
      </w:r>
      <w:r w:rsidR="00E936F3">
        <w:rPr>
          <w:lang w:eastAsia="de-DE"/>
        </w:rPr>
        <w:t>Ziel</w:t>
      </w:r>
      <w:r>
        <w:rPr>
          <w:lang w:eastAsia="de-DE"/>
        </w:rPr>
        <w:t xml:space="preserve"> </w:t>
      </w:r>
      <w:r w:rsidR="00E936F3">
        <w:rPr>
          <w:lang w:eastAsia="de-DE"/>
        </w:rPr>
        <w:t>ist,</w:t>
      </w:r>
      <w:r>
        <w:rPr>
          <w:lang w:eastAsia="de-DE"/>
        </w:rPr>
        <w:t xml:space="preserve"> </w:t>
      </w:r>
      <w:r w:rsidR="00E936F3">
        <w:rPr>
          <w:lang w:eastAsia="de-DE"/>
        </w:rPr>
        <w:t>dass</w:t>
      </w:r>
      <w:r>
        <w:rPr>
          <w:lang w:eastAsia="de-DE"/>
        </w:rPr>
        <w:t xml:space="preserve"> </w:t>
      </w:r>
      <w:r w:rsidR="00E936F3">
        <w:rPr>
          <w:lang w:eastAsia="de-DE"/>
        </w:rPr>
        <w:t>der</w:t>
      </w:r>
      <w:r>
        <w:rPr>
          <w:lang w:eastAsia="de-DE"/>
        </w:rPr>
        <w:t xml:space="preserve"> </w:t>
      </w:r>
      <w:r w:rsidR="00E936F3">
        <w:rPr>
          <w:lang w:eastAsia="de-DE"/>
        </w:rPr>
        <w:t>Gläubige</w:t>
      </w:r>
      <w:r>
        <w:rPr>
          <w:lang w:eastAsia="de-DE"/>
        </w:rPr>
        <w:t xml:space="preserve"> </w:t>
      </w:r>
      <w:r w:rsidR="00E936F3">
        <w:rPr>
          <w:lang w:eastAsia="de-DE"/>
        </w:rPr>
        <w:t>im</w:t>
      </w:r>
      <w:r>
        <w:rPr>
          <w:lang w:eastAsia="de-DE"/>
        </w:rPr>
        <w:t xml:space="preserve"> </w:t>
      </w:r>
      <w:proofErr w:type="spellStart"/>
      <w:r w:rsidR="00E936F3">
        <w:rPr>
          <w:lang w:eastAsia="de-DE"/>
        </w:rPr>
        <w:t>ethi</w:t>
      </w:r>
      <w:r w:rsidR="008E1D29">
        <w:rPr>
          <w:lang w:eastAsia="de-DE"/>
        </w:rPr>
        <w:t>-</w:t>
      </w:r>
      <w:r w:rsidR="00E936F3">
        <w:rPr>
          <w:lang w:eastAsia="de-DE"/>
        </w:rPr>
        <w:t>schen</w:t>
      </w:r>
      <w:proofErr w:type="spellEnd"/>
      <w:r>
        <w:rPr>
          <w:lang w:eastAsia="de-DE"/>
        </w:rPr>
        <w:t xml:space="preserve"> </w:t>
      </w:r>
      <w:r w:rsidR="00E936F3">
        <w:rPr>
          <w:lang w:eastAsia="de-DE"/>
        </w:rPr>
        <w:t>Sinne</w:t>
      </w:r>
      <w:r>
        <w:rPr>
          <w:lang w:eastAsia="de-DE"/>
        </w:rPr>
        <w:t xml:space="preserve"> </w:t>
      </w:r>
      <w:r w:rsidR="00E936F3">
        <w:rPr>
          <w:lang w:eastAsia="de-DE"/>
        </w:rPr>
        <w:t>„Teilhaber“</w:t>
      </w:r>
      <w:r>
        <w:rPr>
          <w:lang w:eastAsia="de-DE"/>
        </w:rPr>
        <w:t xml:space="preserve"> </w:t>
      </w:r>
      <w:r w:rsidR="00E936F3">
        <w:rPr>
          <w:lang w:eastAsia="de-DE"/>
        </w:rPr>
        <w:t>der</w:t>
      </w:r>
      <w:r>
        <w:rPr>
          <w:lang w:eastAsia="de-DE"/>
        </w:rPr>
        <w:t xml:space="preserve"> </w:t>
      </w:r>
      <w:r w:rsidR="00E936F3">
        <w:rPr>
          <w:lang w:eastAsia="de-DE"/>
        </w:rPr>
        <w:t>göttlichen</w:t>
      </w:r>
      <w:r>
        <w:rPr>
          <w:lang w:eastAsia="de-DE"/>
        </w:rPr>
        <w:t xml:space="preserve"> </w:t>
      </w:r>
      <w:r w:rsidR="00E936F3">
        <w:rPr>
          <w:lang w:eastAsia="de-DE"/>
        </w:rPr>
        <w:t>Natur</w:t>
      </w:r>
      <w:r>
        <w:rPr>
          <w:lang w:eastAsia="de-DE"/>
        </w:rPr>
        <w:t xml:space="preserve"> </w:t>
      </w:r>
      <w:r w:rsidR="00E936F3">
        <w:rPr>
          <w:i/>
          <w:iCs/>
          <w:lang w:eastAsia="de-DE"/>
        </w:rPr>
        <w:t>wird</w:t>
      </w:r>
      <w:r w:rsidR="00E936F3">
        <w:rPr>
          <w:lang w:eastAsia="de-DE"/>
        </w:rPr>
        <w:t>.</w:t>
      </w:r>
      <w:r>
        <w:rPr>
          <w:lang w:eastAsia="de-DE"/>
        </w:rPr>
        <w:t xml:space="preserve"> </w:t>
      </w:r>
      <w:r w:rsidR="00E936F3">
        <w:rPr>
          <w:lang w:eastAsia="de-DE"/>
        </w:rPr>
        <w:t>Das</w:t>
      </w:r>
      <w:r>
        <w:rPr>
          <w:lang w:eastAsia="de-DE"/>
        </w:rPr>
        <w:t xml:space="preserve"> </w:t>
      </w:r>
      <w:r w:rsidR="00E936F3">
        <w:rPr>
          <w:lang w:eastAsia="de-DE"/>
        </w:rPr>
        <w:t>ist</w:t>
      </w:r>
      <w:r>
        <w:rPr>
          <w:lang w:eastAsia="de-DE"/>
        </w:rPr>
        <w:t xml:space="preserve"> </w:t>
      </w:r>
      <w:r w:rsidR="00E936F3">
        <w:rPr>
          <w:lang w:eastAsia="de-DE"/>
        </w:rPr>
        <w:t>ein</w:t>
      </w:r>
      <w:r>
        <w:rPr>
          <w:lang w:eastAsia="de-DE"/>
        </w:rPr>
        <w:t xml:space="preserve"> </w:t>
      </w:r>
      <w:r w:rsidR="00E936F3">
        <w:rPr>
          <w:lang w:eastAsia="de-DE"/>
        </w:rPr>
        <w:t>Prozess.</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Paulus</w:t>
      </w:r>
      <w:r>
        <w:rPr>
          <w:lang w:eastAsia="de-DE"/>
        </w:rPr>
        <w:t xml:space="preserve"> </w:t>
      </w:r>
      <w:r w:rsidR="00E936F3">
        <w:rPr>
          <w:lang w:eastAsia="de-DE"/>
        </w:rPr>
        <w:t>sagt,</w:t>
      </w:r>
      <w:r>
        <w:rPr>
          <w:lang w:eastAsia="de-DE"/>
        </w:rPr>
        <w:t xml:space="preserve"> </w:t>
      </w:r>
      <w:r w:rsidR="00E936F3">
        <w:rPr>
          <w:lang w:eastAsia="de-DE"/>
        </w:rPr>
        <w:t>dass</w:t>
      </w:r>
      <w:r>
        <w:rPr>
          <w:lang w:eastAsia="de-DE"/>
        </w:rPr>
        <w:t xml:space="preserve"> </w:t>
      </w:r>
      <w:r w:rsidR="00E936F3">
        <w:rPr>
          <w:lang w:eastAsia="de-DE"/>
        </w:rPr>
        <w:t>der</w:t>
      </w:r>
      <w:r>
        <w:rPr>
          <w:lang w:eastAsia="de-DE"/>
        </w:rPr>
        <w:t xml:space="preserve"> </w:t>
      </w:r>
      <w:r w:rsidR="00E936F3">
        <w:rPr>
          <w:lang w:eastAsia="de-DE"/>
        </w:rPr>
        <w:t>Heilige</w:t>
      </w:r>
      <w:r>
        <w:rPr>
          <w:lang w:eastAsia="de-DE"/>
        </w:rPr>
        <w:t xml:space="preserve"> </w:t>
      </w:r>
      <w:r w:rsidR="00E936F3">
        <w:rPr>
          <w:lang w:eastAsia="de-DE"/>
        </w:rPr>
        <w:t>Geist</w:t>
      </w:r>
      <w:r>
        <w:rPr>
          <w:lang w:eastAsia="de-DE"/>
        </w:rPr>
        <w:t xml:space="preserve"> </w:t>
      </w:r>
      <w:r w:rsidR="00E936F3">
        <w:rPr>
          <w:lang w:eastAsia="de-DE"/>
        </w:rPr>
        <w:t>„erneuert“</w:t>
      </w:r>
      <w:r>
        <w:rPr>
          <w:lang w:eastAsia="de-DE"/>
        </w:rPr>
        <w:t xml:space="preserve"> </w:t>
      </w:r>
      <w:r w:rsidR="009A2210">
        <w:rPr>
          <w:lang w:eastAsia="de-DE"/>
        </w:rPr>
        <w:t>(</w:t>
      </w:r>
      <w:r>
        <w:rPr>
          <w:lang w:eastAsia="de-DE"/>
        </w:rPr>
        <w:t xml:space="preserve">Titus </w:t>
      </w:r>
      <w:r w:rsidR="009A2210">
        <w:rPr>
          <w:lang w:eastAsia="de-DE"/>
        </w:rPr>
        <w:t>3</w:t>
      </w:r>
      <w:r>
        <w:rPr>
          <w:lang w:eastAsia="de-DE"/>
        </w:rPr>
        <w:t>, 5</w:t>
      </w:r>
      <w:r w:rsidR="009A2210">
        <w:rPr>
          <w:lang w:eastAsia="de-DE"/>
        </w:rPr>
        <w:t>-7).</w:t>
      </w:r>
      <w:r>
        <w:rPr>
          <w:lang w:eastAsia="de-DE"/>
        </w:rPr>
        <w:t xml:space="preserve"> </w:t>
      </w:r>
      <w:r w:rsidR="009A2210">
        <w:rPr>
          <w:lang w:eastAsia="de-DE"/>
        </w:rPr>
        <w:t>Was</w:t>
      </w:r>
      <w:r>
        <w:rPr>
          <w:lang w:eastAsia="de-DE"/>
        </w:rPr>
        <w:t xml:space="preserve"> </w:t>
      </w:r>
      <w:r w:rsidR="009A2210">
        <w:rPr>
          <w:lang w:eastAsia="de-DE"/>
        </w:rPr>
        <w:t>erneuert</w:t>
      </w:r>
      <w:r>
        <w:rPr>
          <w:lang w:eastAsia="de-DE"/>
        </w:rPr>
        <w:t xml:space="preserve"> </w:t>
      </w:r>
      <w:r w:rsidR="009A2210">
        <w:rPr>
          <w:lang w:eastAsia="de-DE"/>
        </w:rPr>
        <w:t>er?</w:t>
      </w:r>
      <w:r>
        <w:rPr>
          <w:lang w:eastAsia="de-DE"/>
        </w:rPr>
        <w:t xml:space="preserve"> </w:t>
      </w:r>
      <w:r w:rsidR="009A2210">
        <w:rPr>
          <w:lang w:eastAsia="de-DE"/>
        </w:rPr>
        <w:t>Nicht</w:t>
      </w:r>
      <w:r>
        <w:rPr>
          <w:lang w:eastAsia="de-DE"/>
        </w:rPr>
        <w:t xml:space="preserve"> </w:t>
      </w:r>
      <w:r w:rsidR="009A2210">
        <w:rPr>
          <w:lang w:eastAsia="de-DE"/>
        </w:rPr>
        <w:t>mein</w:t>
      </w:r>
      <w:r>
        <w:rPr>
          <w:lang w:eastAsia="de-DE"/>
        </w:rPr>
        <w:t xml:space="preserve"> </w:t>
      </w:r>
      <w:r w:rsidR="009A2210">
        <w:rPr>
          <w:lang w:eastAsia="de-DE"/>
        </w:rPr>
        <w:t>Wesen,</w:t>
      </w:r>
      <w:r>
        <w:rPr>
          <w:lang w:eastAsia="de-DE"/>
        </w:rPr>
        <w:t xml:space="preserve"> </w:t>
      </w:r>
      <w:r w:rsidR="009A2210">
        <w:rPr>
          <w:lang w:eastAsia="de-DE"/>
        </w:rPr>
        <w:t>sondern</w:t>
      </w:r>
      <w:r>
        <w:rPr>
          <w:lang w:eastAsia="de-DE"/>
        </w:rPr>
        <w:t xml:space="preserve"> </w:t>
      </w:r>
      <w:r w:rsidR="009A2210">
        <w:rPr>
          <w:lang w:eastAsia="de-DE"/>
        </w:rPr>
        <w:t>mein</w:t>
      </w:r>
      <w:r>
        <w:rPr>
          <w:lang w:eastAsia="de-DE"/>
        </w:rPr>
        <w:t xml:space="preserve"> </w:t>
      </w:r>
      <w:r w:rsidR="00E936F3">
        <w:rPr>
          <w:lang w:eastAsia="de-DE"/>
        </w:rPr>
        <w:t>Verhält</w:t>
      </w:r>
      <w:r w:rsidR="008E1D29">
        <w:rPr>
          <w:lang w:eastAsia="de-DE"/>
        </w:rPr>
        <w:t>-</w:t>
      </w:r>
      <w:proofErr w:type="spellStart"/>
      <w:r w:rsidR="00E936F3">
        <w:rPr>
          <w:lang w:eastAsia="de-DE"/>
        </w:rPr>
        <w:t>nis</w:t>
      </w:r>
      <w:proofErr w:type="spellEnd"/>
      <w:r>
        <w:rPr>
          <w:lang w:eastAsia="de-DE"/>
        </w:rPr>
        <w:t xml:space="preserve"> </w:t>
      </w:r>
      <w:r w:rsidR="00E936F3">
        <w:rPr>
          <w:lang w:eastAsia="de-DE"/>
        </w:rPr>
        <w:t>zu</w:t>
      </w:r>
      <w:r>
        <w:rPr>
          <w:lang w:eastAsia="de-DE"/>
        </w:rPr>
        <w:t xml:space="preserve"> </w:t>
      </w:r>
      <w:r w:rsidR="00E936F3">
        <w:rPr>
          <w:lang w:eastAsia="de-DE"/>
        </w:rPr>
        <w:t>Gott.</w:t>
      </w:r>
      <w:r>
        <w:rPr>
          <w:lang w:eastAsia="de-DE"/>
        </w:rPr>
        <w:t xml:space="preserve"> </w:t>
      </w:r>
      <w:r w:rsidR="00E936F3">
        <w:rPr>
          <w:lang w:eastAsia="de-DE"/>
        </w:rPr>
        <w:t>Ich</w:t>
      </w:r>
      <w:r>
        <w:rPr>
          <w:lang w:eastAsia="de-DE"/>
        </w:rPr>
        <w:t xml:space="preserve"> </w:t>
      </w:r>
      <w:r w:rsidR="00E936F3">
        <w:rPr>
          <w:lang w:eastAsia="de-DE"/>
        </w:rPr>
        <w:t>bin</w:t>
      </w:r>
      <w:r>
        <w:rPr>
          <w:lang w:eastAsia="de-DE"/>
        </w:rPr>
        <w:t xml:space="preserve"> </w:t>
      </w:r>
      <w:r w:rsidR="00E936F3">
        <w:rPr>
          <w:lang w:eastAsia="de-DE"/>
        </w:rPr>
        <w:t>nun</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„Feind“</w:t>
      </w:r>
      <w:r>
        <w:rPr>
          <w:lang w:eastAsia="de-DE"/>
        </w:rPr>
        <w:t xml:space="preserve"> </w:t>
      </w:r>
      <w:r w:rsidR="00E936F3">
        <w:rPr>
          <w:lang w:eastAsia="de-DE"/>
        </w:rPr>
        <w:t>Gottes</w:t>
      </w:r>
      <w:r>
        <w:rPr>
          <w:lang w:eastAsia="de-DE"/>
        </w:rPr>
        <w:t xml:space="preserve"> </w:t>
      </w:r>
      <w:r w:rsidR="00E936F3">
        <w:rPr>
          <w:lang w:eastAsia="de-DE"/>
        </w:rPr>
        <w:t>„Fremd</w:t>
      </w:r>
      <w:r w:rsidR="008E1D29">
        <w:rPr>
          <w:lang w:eastAsia="de-DE"/>
        </w:rPr>
        <w:t>-</w:t>
      </w:r>
      <w:proofErr w:type="spellStart"/>
      <w:r w:rsidR="00E936F3">
        <w:rPr>
          <w:lang w:eastAsia="de-DE"/>
        </w:rPr>
        <w:t>ling</w:t>
      </w:r>
      <w:proofErr w:type="spellEnd"/>
      <w:r w:rsidR="00E936F3">
        <w:rPr>
          <w:lang w:eastAsia="de-DE"/>
        </w:rPr>
        <w:t>“</w:t>
      </w:r>
      <w:r>
        <w:rPr>
          <w:lang w:eastAsia="de-DE"/>
        </w:rPr>
        <w:t xml:space="preserve"> </w:t>
      </w:r>
      <w:r w:rsidR="00E936F3">
        <w:rPr>
          <w:lang w:eastAsia="de-DE"/>
        </w:rPr>
        <w:t>und</w:t>
      </w:r>
      <w:r>
        <w:rPr>
          <w:lang w:eastAsia="de-DE"/>
        </w:rPr>
        <w:t xml:space="preserve"> </w:t>
      </w:r>
      <w:r w:rsidR="00E936F3">
        <w:rPr>
          <w:lang w:eastAsia="de-DE"/>
        </w:rPr>
        <w:t>„</w:t>
      </w:r>
      <w:proofErr w:type="spellStart"/>
      <w:r w:rsidR="00E936F3">
        <w:rPr>
          <w:lang w:eastAsia="de-DE"/>
        </w:rPr>
        <w:t>unversöhnt</w:t>
      </w:r>
      <w:proofErr w:type="spellEnd"/>
      <w:r w:rsidR="00E936F3">
        <w:rPr>
          <w:lang w:eastAsia="de-DE"/>
        </w:rPr>
        <w:t>",</w:t>
      </w:r>
      <w:r>
        <w:rPr>
          <w:lang w:eastAsia="de-DE"/>
        </w:rPr>
        <w:t xml:space="preserve"> </w:t>
      </w:r>
      <w:r w:rsidR="00E936F3">
        <w:rPr>
          <w:lang w:eastAsia="de-DE"/>
        </w:rPr>
        <w:t>sondern</w:t>
      </w:r>
      <w:r>
        <w:rPr>
          <w:lang w:eastAsia="de-DE"/>
        </w:rPr>
        <w:t xml:space="preserve"> </w:t>
      </w:r>
      <w:r w:rsidR="00634EBC">
        <w:rPr>
          <w:lang w:eastAsia="de-DE"/>
        </w:rPr>
        <w:t>„</w:t>
      </w:r>
      <w:r w:rsidR="00E936F3">
        <w:rPr>
          <w:lang w:eastAsia="de-DE"/>
        </w:rPr>
        <w:t>Kind</w:t>
      </w:r>
      <w:r w:rsidR="00634EBC">
        <w:rPr>
          <w:lang w:eastAsia="de-DE"/>
        </w:rPr>
        <w:t>“</w:t>
      </w:r>
      <w:r>
        <w:rPr>
          <w:lang w:eastAsia="de-DE"/>
        </w:rPr>
        <w:t xml:space="preserve"> </w:t>
      </w:r>
      <w:r w:rsidR="00E936F3">
        <w:rPr>
          <w:lang w:eastAsia="de-DE"/>
        </w:rPr>
        <w:t>Gottes,</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geliebt,</w:t>
      </w:r>
      <w:r>
        <w:rPr>
          <w:lang w:eastAsia="de-DE"/>
        </w:rPr>
        <w:t xml:space="preserve"> </w:t>
      </w:r>
      <w:r w:rsidR="00E936F3">
        <w:rPr>
          <w:lang w:eastAsia="de-DE"/>
        </w:rPr>
        <w:t>gesegnet,</w:t>
      </w:r>
      <w:r>
        <w:rPr>
          <w:lang w:eastAsia="de-DE"/>
        </w:rPr>
        <w:t xml:space="preserve"> </w:t>
      </w:r>
      <w:r w:rsidR="00E936F3">
        <w:rPr>
          <w:lang w:eastAsia="de-DE"/>
        </w:rPr>
        <w:t>geheiligt,</w:t>
      </w:r>
      <w:r>
        <w:rPr>
          <w:lang w:eastAsia="de-DE"/>
        </w:rPr>
        <w:t xml:space="preserve"> </w:t>
      </w:r>
      <w:r w:rsidR="00E936F3">
        <w:rPr>
          <w:lang w:eastAsia="de-DE"/>
        </w:rPr>
        <w:t>gereinigt,</w:t>
      </w:r>
      <w:r>
        <w:rPr>
          <w:lang w:eastAsia="de-DE"/>
        </w:rPr>
        <w:t xml:space="preserve"> </w:t>
      </w:r>
      <w:r w:rsidR="00E936F3">
        <w:rPr>
          <w:lang w:eastAsia="de-DE"/>
        </w:rPr>
        <w:t>angenommen.</w:t>
      </w:r>
      <w:r>
        <w:rPr>
          <w:lang w:eastAsia="de-DE"/>
        </w:rPr>
        <w:t xml:space="preserve"> </w:t>
      </w:r>
      <w:r w:rsidR="00E936F3">
        <w:rPr>
          <w:lang w:eastAsia="de-DE"/>
        </w:rPr>
        <w:t>Ich</w:t>
      </w:r>
      <w:r>
        <w:rPr>
          <w:lang w:eastAsia="de-DE"/>
        </w:rPr>
        <w:t xml:space="preserve"> </w:t>
      </w:r>
      <w:r w:rsidR="00E936F3">
        <w:rPr>
          <w:lang w:eastAsia="de-DE"/>
        </w:rPr>
        <w:t>bin</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„tot“</w:t>
      </w:r>
      <w:r>
        <w:rPr>
          <w:lang w:eastAsia="de-DE"/>
        </w:rPr>
        <w:t xml:space="preserve"> </w:t>
      </w:r>
      <w:r w:rsidR="00E936F3">
        <w:rPr>
          <w:lang w:eastAsia="de-DE"/>
        </w:rPr>
        <w:t>für</w:t>
      </w:r>
      <w:r>
        <w:rPr>
          <w:lang w:eastAsia="de-DE"/>
        </w:rPr>
        <w:t xml:space="preserve"> </w:t>
      </w:r>
      <w:r w:rsidR="00E936F3">
        <w:rPr>
          <w:lang w:eastAsia="de-DE"/>
        </w:rPr>
        <w:t>Gott,</w:t>
      </w:r>
      <w:r>
        <w:rPr>
          <w:lang w:eastAsia="de-DE"/>
        </w:rPr>
        <w:t xml:space="preserve"> </w:t>
      </w:r>
      <w:r w:rsidR="00E936F3">
        <w:rPr>
          <w:lang w:eastAsia="de-DE"/>
        </w:rPr>
        <w:t>sondern</w:t>
      </w:r>
      <w:r>
        <w:rPr>
          <w:lang w:eastAsia="de-DE"/>
        </w:rPr>
        <w:t xml:space="preserve"> </w:t>
      </w:r>
      <w:r w:rsidR="00634EBC">
        <w:rPr>
          <w:lang w:eastAsia="de-DE"/>
        </w:rPr>
        <w:t>„</w:t>
      </w:r>
      <w:r w:rsidR="00E936F3">
        <w:rPr>
          <w:lang w:eastAsia="de-DE"/>
        </w:rPr>
        <w:t>lebend</w:t>
      </w:r>
      <w:r w:rsidR="00634EBC">
        <w:rPr>
          <w:lang w:eastAsia="de-DE"/>
        </w:rPr>
        <w:t>“</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Je</w:t>
      </w:r>
      <w:r w:rsidR="00B245FB">
        <w:rPr>
          <w:lang w:eastAsia="de-DE"/>
        </w:rPr>
        <w:t>-</w:t>
      </w:r>
      <w:proofErr w:type="spellStart"/>
      <w:r w:rsidR="00E936F3">
        <w:rPr>
          <w:lang w:eastAsia="de-DE"/>
        </w:rPr>
        <w:t>sus</w:t>
      </w:r>
      <w:proofErr w:type="spellEnd"/>
      <w:r w:rsidR="00E936F3">
        <w:rPr>
          <w:lang w:eastAsia="de-DE"/>
        </w:rPr>
        <w:t>.</w:t>
      </w:r>
      <w:r>
        <w:rPr>
          <w:lang w:eastAsia="de-DE"/>
        </w:rPr>
        <w:t xml:space="preserve"> </w:t>
      </w:r>
      <w:r w:rsidR="00E936F3">
        <w:rPr>
          <w:lang w:eastAsia="de-DE"/>
        </w:rPr>
        <w:t>Durch</w:t>
      </w:r>
      <w:r>
        <w:rPr>
          <w:lang w:eastAsia="de-DE"/>
        </w:rPr>
        <w:t xml:space="preserve"> </w:t>
      </w:r>
      <w:r w:rsidR="009A2210">
        <w:rPr>
          <w:lang w:eastAsia="de-DE"/>
        </w:rPr>
        <w:t>Christi</w:t>
      </w:r>
      <w:r>
        <w:rPr>
          <w:lang w:eastAsia="de-DE"/>
        </w:rPr>
        <w:t xml:space="preserve"> </w:t>
      </w:r>
      <w:r w:rsidR="00E936F3">
        <w:rPr>
          <w:lang w:eastAsia="de-DE"/>
        </w:rPr>
        <w:t>Leben</w:t>
      </w:r>
      <w:r>
        <w:rPr>
          <w:lang w:eastAsia="de-DE"/>
        </w:rPr>
        <w:t xml:space="preserve"> </w:t>
      </w:r>
      <w:r w:rsidR="00E936F3">
        <w:rPr>
          <w:lang w:eastAsia="de-DE"/>
        </w:rPr>
        <w:t>in</w:t>
      </w:r>
      <w:r>
        <w:rPr>
          <w:lang w:eastAsia="de-DE"/>
        </w:rPr>
        <w:t xml:space="preserve"> </w:t>
      </w:r>
      <w:r w:rsidR="00E936F3">
        <w:rPr>
          <w:lang w:eastAsia="de-DE"/>
        </w:rPr>
        <w:t>mir</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E5770">
        <w:rPr>
          <w:lang w:eastAsia="de-DE"/>
        </w:rPr>
        <w:t>„</w:t>
      </w:r>
      <w:r w:rsidR="009A2210">
        <w:rPr>
          <w:lang w:eastAsia="de-DE"/>
        </w:rPr>
        <w:t>Kind</w:t>
      </w:r>
      <w:r w:rsidR="00EE5770">
        <w:rPr>
          <w:lang w:eastAsia="de-DE"/>
        </w:rPr>
        <w:t>“</w:t>
      </w:r>
      <w:r>
        <w:rPr>
          <w:lang w:eastAsia="de-DE"/>
        </w:rPr>
        <w:t xml:space="preserve"> </w:t>
      </w:r>
      <w:r w:rsidR="00EE5770">
        <w:rPr>
          <w:lang w:eastAsia="de-DE"/>
        </w:rPr>
        <w:t>des</w:t>
      </w:r>
      <w:r>
        <w:rPr>
          <w:lang w:eastAsia="de-DE"/>
        </w:rPr>
        <w:t xml:space="preserve"> </w:t>
      </w:r>
      <w:r w:rsidR="00EE5770">
        <w:rPr>
          <w:lang w:eastAsia="de-DE"/>
        </w:rPr>
        <w:t>himmlischen</w:t>
      </w:r>
      <w:r>
        <w:rPr>
          <w:lang w:eastAsia="de-DE"/>
        </w:rPr>
        <w:t xml:space="preserve"> </w:t>
      </w:r>
      <w:r w:rsidR="00EE5770">
        <w:rPr>
          <w:lang w:eastAsia="de-DE"/>
        </w:rPr>
        <w:t>Vaters</w:t>
      </w:r>
      <w:r w:rsidR="009A2210">
        <w:rPr>
          <w:lang w:eastAsia="de-DE"/>
        </w:rPr>
        <w:t>.</w:t>
      </w:r>
      <w:r>
        <w:rPr>
          <w:lang w:eastAsia="de-DE"/>
        </w:rPr>
        <w:t xml:space="preserve"> </w:t>
      </w:r>
      <w:r w:rsidR="00E936F3">
        <w:rPr>
          <w:lang w:eastAsia="de-DE"/>
        </w:rPr>
        <w:t>Die</w:t>
      </w:r>
      <w:r>
        <w:rPr>
          <w:lang w:eastAsia="de-DE"/>
        </w:rPr>
        <w:t xml:space="preserve"> </w:t>
      </w:r>
      <w:r w:rsidR="00E936F3">
        <w:rPr>
          <w:lang w:eastAsia="de-DE"/>
        </w:rPr>
        <w:t>neue</w:t>
      </w:r>
      <w:r>
        <w:rPr>
          <w:lang w:eastAsia="de-DE"/>
        </w:rPr>
        <w:t xml:space="preserve"> </w:t>
      </w:r>
      <w:r w:rsidR="00E936F3">
        <w:rPr>
          <w:lang w:eastAsia="de-DE"/>
        </w:rPr>
        <w:t>Verwandtschaft</w:t>
      </w:r>
      <w:r>
        <w:rPr>
          <w:lang w:eastAsia="de-DE"/>
        </w:rPr>
        <w:t xml:space="preserve"> </w:t>
      </w:r>
      <w:r w:rsidR="00E936F3">
        <w:rPr>
          <w:lang w:eastAsia="de-DE"/>
        </w:rPr>
        <w:t>ha</w:t>
      </w:r>
      <w:r w:rsidR="00EE5770">
        <w:rPr>
          <w:lang w:eastAsia="de-DE"/>
        </w:rPr>
        <w:t>be</w:t>
      </w:r>
      <w:r>
        <w:rPr>
          <w:lang w:eastAsia="de-DE"/>
        </w:rPr>
        <w:t xml:space="preserve"> </w:t>
      </w:r>
      <w:r w:rsidR="00EE5770">
        <w:rPr>
          <w:lang w:eastAsia="de-DE"/>
        </w:rPr>
        <w:t>ich</w:t>
      </w:r>
      <w:r>
        <w:rPr>
          <w:lang w:eastAsia="de-DE"/>
        </w:rPr>
        <w:t xml:space="preserve"> </w:t>
      </w:r>
      <w:r w:rsidR="00EE5770">
        <w:rPr>
          <w:lang w:eastAsia="de-DE"/>
        </w:rPr>
        <w:t>dadurch,</w:t>
      </w:r>
      <w:r>
        <w:rPr>
          <w:lang w:eastAsia="de-DE"/>
        </w:rPr>
        <w:t xml:space="preserve"> </w:t>
      </w:r>
      <w:r w:rsidR="00EE5770">
        <w:rPr>
          <w:lang w:eastAsia="de-DE"/>
        </w:rPr>
        <w:t>dass</w:t>
      </w:r>
      <w:r>
        <w:rPr>
          <w:lang w:eastAsia="de-DE"/>
        </w:rPr>
        <w:t xml:space="preserve"> </w:t>
      </w:r>
      <w:r w:rsidR="00EE5770">
        <w:rPr>
          <w:lang w:eastAsia="de-DE"/>
        </w:rPr>
        <w:t>Gott</w:t>
      </w:r>
      <w:r>
        <w:rPr>
          <w:lang w:eastAsia="de-DE"/>
        </w:rPr>
        <w:t xml:space="preserve"> </w:t>
      </w:r>
      <w:r w:rsidR="00EE5770">
        <w:rPr>
          <w:lang w:eastAsia="de-DE"/>
        </w:rPr>
        <w:t>mich</w:t>
      </w:r>
      <w:r>
        <w:rPr>
          <w:lang w:eastAsia="de-DE"/>
        </w:rPr>
        <w:t xml:space="preserve"> </w:t>
      </w:r>
      <w:r w:rsidR="00EE5770">
        <w:rPr>
          <w:lang w:eastAsia="de-DE"/>
        </w:rPr>
        <w:t>in</w:t>
      </w:r>
      <w:r>
        <w:rPr>
          <w:lang w:eastAsia="de-DE"/>
        </w:rPr>
        <w:t xml:space="preserve"> </w:t>
      </w:r>
      <w:r w:rsidR="00EE5770">
        <w:rPr>
          <w:lang w:eastAsia="de-DE"/>
        </w:rPr>
        <w:t>Christus</w:t>
      </w:r>
      <w:r>
        <w:rPr>
          <w:lang w:eastAsia="de-DE"/>
        </w:rPr>
        <w:t xml:space="preserve"> </w:t>
      </w:r>
      <w:r w:rsidR="00E936F3">
        <w:rPr>
          <w:lang w:eastAsia="de-DE"/>
        </w:rPr>
        <w:t>versetzt</w:t>
      </w:r>
      <w:r>
        <w:rPr>
          <w:lang w:eastAsia="de-DE"/>
        </w:rPr>
        <w:t xml:space="preserve"> </w:t>
      </w:r>
      <w:r w:rsidR="00E936F3">
        <w:rPr>
          <w:lang w:eastAsia="de-DE"/>
        </w:rPr>
        <w:t>hat.</w:t>
      </w:r>
      <w:r>
        <w:rPr>
          <w:lang w:eastAsia="de-DE"/>
        </w:rPr>
        <w:t xml:space="preserve"> </w:t>
      </w:r>
      <w:r w:rsidR="00E936F3">
        <w:rPr>
          <w:lang w:eastAsia="de-DE"/>
        </w:rPr>
        <w:t>Das</w:t>
      </w:r>
      <w:r>
        <w:rPr>
          <w:lang w:eastAsia="de-DE"/>
        </w:rPr>
        <w:t xml:space="preserve"> </w:t>
      </w:r>
      <w:r w:rsidR="00E936F3">
        <w:rPr>
          <w:lang w:eastAsia="de-DE"/>
        </w:rPr>
        <w:t>Versetzt-Werden</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hat</w:t>
      </w:r>
      <w:r>
        <w:rPr>
          <w:lang w:eastAsia="de-DE"/>
        </w:rPr>
        <w:t xml:space="preserve"> </w:t>
      </w:r>
      <w:r w:rsidR="00E936F3">
        <w:rPr>
          <w:lang w:eastAsia="de-DE"/>
        </w:rPr>
        <w:t>meinen</w:t>
      </w:r>
      <w:r>
        <w:rPr>
          <w:lang w:eastAsia="de-DE"/>
        </w:rPr>
        <w:t xml:space="preserve"> </w:t>
      </w:r>
      <w:r w:rsidR="00E936F3">
        <w:rPr>
          <w:i/>
          <w:iCs/>
          <w:lang w:eastAsia="de-DE"/>
        </w:rPr>
        <w:t>Stand</w:t>
      </w:r>
      <w:r w:rsidR="00E936F3">
        <w:rPr>
          <w:lang w:eastAsia="de-DE"/>
        </w:rPr>
        <w:t>,</w:t>
      </w:r>
      <w:r>
        <w:rPr>
          <w:lang w:eastAsia="de-DE"/>
        </w:rPr>
        <w:t xml:space="preserve"> </w:t>
      </w:r>
      <w:r w:rsidR="00E936F3">
        <w:rPr>
          <w:lang w:eastAsia="de-DE"/>
        </w:rPr>
        <w:t>meine</w:t>
      </w:r>
      <w:r>
        <w:rPr>
          <w:lang w:eastAsia="de-DE"/>
        </w:rPr>
        <w:t xml:space="preserve"> </w:t>
      </w:r>
      <w:r w:rsidR="00E936F3">
        <w:rPr>
          <w:i/>
          <w:iCs/>
          <w:lang w:eastAsia="de-DE"/>
        </w:rPr>
        <w:t>Stellung</w:t>
      </w:r>
      <w:r>
        <w:rPr>
          <w:lang w:eastAsia="de-DE"/>
        </w:rPr>
        <w:t xml:space="preserve"> </w:t>
      </w:r>
      <w:r w:rsidR="009A2210">
        <w:rPr>
          <w:lang w:eastAsia="de-DE"/>
        </w:rPr>
        <w:t>vor</w:t>
      </w:r>
      <w:r>
        <w:rPr>
          <w:lang w:eastAsia="de-DE"/>
        </w:rPr>
        <w:t xml:space="preserve"> </w:t>
      </w:r>
      <w:r w:rsidR="009A2210">
        <w:rPr>
          <w:lang w:eastAsia="de-DE"/>
        </w:rPr>
        <w:t>Gott</w:t>
      </w:r>
      <w:r w:rsidR="00EE5770">
        <w:rPr>
          <w:lang w:eastAsia="de-DE"/>
        </w:rPr>
        <w:t>,</w:t>
      </w:r>
      <w:r>
        <w:rPr>
          <w:lang w:eastAsia="de-DE"/>
        </w:rPr>
        <w:t xml:space="preserve"> </w:t>
      </w:r>
      <w:r w:rsidR="009A2210">
        <w:rPr>
          <w:lang w:eastAsia="de-DE"/>
        </w:rPr>
        <w:t>verändert,</w:t>
      </w:r>
      <w:r>
        <w:rPr>
          <w:lang w:eastAsia="de-DE"/>
        </w:rPr>
        <w:t xml:space="preserve"> </w:t>
      </w:r>
      <w:r w:rsidR="009A2210">
        <w:rPr>
          <w:lang w:eastAsia="de-DE"/>
        </w:rPr>
        <w:t>nicht</w:t>
      </w:r>
      <w:r>
        <w:rPr>
          <w:lang w:eastAsia="de-DE"/>
        </w:rPr>
        <w:t xml:space="preserve"> </w:t>
      </w:r>
      <w:r w:rsidR="009A2210">
        <w:rPr>
          <w:lang w:eastAsia="de-DE"/>
        </w:rPr>
        <w:t>mein</w:t>
      </w:r>
      <w:r>
        <w:rPr>
          <w:lang w:eastAsia="de-DE"/>
        </w:rPr>
        <w:t xml:space="preserve"> </w:t>
      </w:r>
      <w:r w:rsidR="009A2210">
        <w:rPr>
          <w:lang w:eastAsia="de-DE"/>
        </w:rPr>
        <w:t>Wesen.</w:t>
      </w:r>
      <w:r>
        <w:rPr>
          <w:lang w:eastAsia="de-DE"/>
        </w:rPr>
        <w:t xml:space="preserve"> </w:t>
      </w:r>
      <w:r w:rsidR="00E936F3">
        <w:rPr>
          <w:lang w:eastAsia="de-DE"/>
        </w:rPr>
        <w:t>Gott</w:t>
      </w:r>
      <w:r>
        <w:rPr>
          <w:lang w:eastAsia="de-DE"/>
        </w:rPr>
        <w:t xml:space="preserve"> </w:t>
      </w:r>
      <w:r w:rsidR="00E936F3">
        <w:rPr>
          <w:lang w:eastAsia="de-DE"/>
        </w:rPr>
        <w:t>betrachtet</w:t>
      </w:r>
      <w:r>
        <w:rPr>
          <w:lang w:eastAsia="de-DE"/>
        </w:rPr>
        <w:t xml:space="preserve"> </w:t>
      </w:r>
      <w:r w:rsidR="00E936F3">
        <w:rPr>
          <w:lang w:eastAsia="de-DE"/>
        </w:rPr>
        <w:t>mich</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und</w:t>
      </w:r>
      <w:r>
        <w:rPr>
          <w:lang w:eastAsia="de-DE"/>
        </w:rPr>
        <w:t xml:space="preserve"> </w:t>
      </w:r>
      <w:r w:rsidR="00E936F3">
        <w:rPr>
          <w:lang w:eastAsia="de-DE"/>
        </w:rPr>
        <w:t>rechnet</w:t>
      </w:r>
      <w:r>
        <w:rPr>
          <w:lang w:eastAsia="de-DE"/>
        </w:rPr>
        <w:t xml:space="preserve"> </w:t>
      </w:r>
      <w:r w:rsidR="00E936F3">
        <w:rPr>
          <w:lang w:eastAsia="de-DE"/>
        </w:rPr>
        <w:t>mir</w:t>
      </w:r>
      <w:r>
        <w:rPr>
          <w:lang w:eastAsia="de-DE"/>
        </w:rPr>
        <w:t xml:space="preserve"> </w:t>
      </w:r>
      <w:r w:rsidR="00E936F3">
        <w:rPr>
          <w:lang w:eastAsia="de-DE"/>
        </w:rPr>
        <w:t>meine</w:t>
      </w:r>
      <w:r>
        <w:rPr>
          <w:lang w:eastAsia="de-DE"/>
        </w:rPr>
        <w:t xml:space="preserve"> </w:t>
      </w:r>
      <w:r w:rsidR="00E936F3">
        <w:rPr>
          <w:lang w:eastAsia="de-DE"/>
        </w:rPr>
        <w:t>Schuld</w:t>
      </w:r>
      <w:r>
        <w:rPr>
          <w:lang w:eastAsia="de-DE"/>
        </w:rPr>
        <w:t xml:space="preserve"> </w:t>
      </w:r>
      <w:r w:rsidR="00E936F3">
        <w:rPr>
          <w:lang w:eastAsia="de-DE"/>
        </w:rPr>
        <w:t>nicht</w:t>
      </w:r>
      <w:r>
        <w:rPr>
          <w:lang w:eastAsia="de-DE"/>
        </w:rPr>
        <w:t xml:space="preserve"> </w:t>
      </w:r>
      <w:r w:rsidR="009A2210">
        <w:rPr>
          <w:lang w:eastAsia="de-DE"/>
        </w:rPr>
        <w:t>zu</w:t>
      </w:r>
      <w:r w:rsidR="00E936F3">
        <w:rPr>
          <w:lang w:eastAsia="de-DE"/>
        </w:rPr>
        <w:t>,</w:t>
      </w:r>
      <w:r>
        <w:rPr>
          <w:lang w:eastAsia="de-DE"/>
        </w:rPr>
        <w:t xml:space="preserve"> </w:t>
      </w:r>
      <w:r w:rsidR="00E936F3">
        <w:rPr>
          <w:lang w:eastAsia="de-DE"/>
        </w:rPr>
        <w:t>weil</w:t>
      </w:r>
      <w:r>
        <w:rPr>
          <w:lang w:eastAsia="de-DE"/>
        </w:rPr>
        <w:t xml:space="preserve"> </w:t>
      </w:r>
      <w:r w:rsidR="00E936F3">
        <w:rPr>
          <w:lang w:eastAsia="de-DE"/>
        </w:rPr>
        <w:t>Christus</w:t>
      </w:r>
      <w:r>
        <w:rPr>
          <w:lang w:eastAsia="de-DE"/>
        </w:rPr>
        <w:t xml:space="preserve"> </w:t>
      </w:r>
      <w:r w:rsidR="00E936F3">
        <w:rPr>
          <w:lang w:eastAsia="de-DE"/>
        </w:rPr>
        <w:t>sie</w:t>
      </w:r>
      <w:r>
        <w:rPr>
          <w:lang w:eastAsia="de-DE"/>
        </w:rPr>
        <w:t xml:space="preserve"> </w:t>
      </w:r>
      <w:r w:rsidR="00E936F3">
        <w:rPr>
          <w:lang w:eastAsia="de-DE"/>
        </w:rPr>
        <w:t>übernommen</w:t>
      </w:r>
      <w:r>
        <w:rPr>
          <w:lang w:eastAsia="de-DE"/>
        </w:rPr>
        <w:t xml:space="preserve"> </w:t>
      </w:r>
      <w:r w:rsidR="00E936F3">
        <w:rPr>
          <w:lang w:eastAsia="de-DE"/>
        </w:rPr>
        <w:t>hat.</w:t>
      </w:r>
      <w:r>
        <w:rPr>
          <w:lang w:eastAsia="de-DE"/>
        </w:rPr>
        <w:t xml:space="preserve"> </w:t>
      </w:r>
      <w:r w:rsidR="00E936F3">
        <w:rPr>
          <w:lang w:eastAsia="de-DE"/>
        </w:rPr>
        <w:t>Zusätzlich</w:t>
      </w:r>
      <w:r>
        <w:rPr>
          <w:lang w:eastAsia="de-DE"/>
        </w:rPr>
        <w:t xml:space="preserve"> </w:t>
      </w:r>
      <w:r w:rsidR="00E936F3">
        <w:rPr>
          <w:lang w:eastAsia="de-DE"/>
        </w:rPr>
        <w:t>kam</w:t>
      </w:r>
      <w:r>
        <w:rPr>
          <w:lang w:eastAsia="de-DE"/>
        </w:rPr>
        <w:t xml:space="preserve"> </w:t>
      </w:r>
      <w:r w:rsidR="00E936F3">
        <w:rPr>
          <w:lang w:eastAsia="de-DE"/>
        </w:rPr>
        <w:t>durch</w:t>
      </w:r>
      <w:r>
        <w:rPr>
          <w:lang w:eastAsia="de-DE"/>
        </w:rPr>
        <w:t xml:space="preserve"> </w:t>
      </w:r>
      <w:r w:rsidR="00E936F3">
        <w:rPr>
          <w:lang w:eastAsia="de-DE"/>
        </w:rPr>
        <w:t>seinen</w:t>
      </w:r>
      <w:r>
        <w:rPr>
          <w:lang w:eastAsia="de-DE"/>
        </w:rPr>
        <w:t xml:space="preserve"> </w:t>
      </w:r>
      <w:r w:rsidR="00E936F3">
        <w:rPr>
          <w:lang w:eastAsia="de-DE"/>
        </w:rPr>
        <w:t>Geist</w:t>
      </w:r>
      <w:r>
        <w:rPr>
          <w:lang w:eastAsia="de-DE"/>
        </w:rPr>
        <w:t xml:space="preserve"> </w:t>
      </w:r>
      <w:r w:rsidR="00E936F3">
        <w:rPr>
          <w:lang w:eastAsia="de-DE"/>
        </w:rPr>
        <w:t>die</w:t>
      </w:r>
      <w:r>
        <w:rPr>
          <w:lang w:eastAsia="de-DE"/>
        </w:rPr>
        <w:t xml:space="preserve"> </w:t>
      </w:r>
      <w:r w:rsidR="00E936F3">
        <w:rPr>
          <w:lang w:eastAsia="de-DE"/>
        </w:rPr>
        <w:t>Kraft</w:t>
      </w:r>
      <w:r>
        <w:rPr>
          <w:lang w:eastAsia="de-DE"/>
        </w:rPr>
        <w:t xml:space="preserve"> </w:t>
      </w:r>
      <w:r w:rsidR="009A2210">
        <w:rPr>
          <w:lang w:eastAsia="de-DE"/>
        </w:rPr>
        <w:t>Gottes</w:t>
      </w:r>
      <w:r>
        <w:rPr>
          <w:lang w:eastAsia="de-DE"/>
        </w:rPr>
        <w:t xml:space="preserve"> </w:t>
      </w:r>
      <w:r w:rsidR="00EE5770">
        <w:rPr>
          <w:lang w:eastAsia="de-DE"/>
        </w:rPr>
        <w:t>in</w:t>
      </w:r>
      <w:r>
        <w:rPr>
          <w:lang w:eastAsia="de-DE"/>
        </w:rPr>
        <w:t xml:space="preserve"> </w:t>
      </w:r>
      <w:r w:rsidR="00EE5770">
        <w:rPr>
          <w:lang w:eastAsia="de-DE"/>
        </w:rPr>
        <w:t>mein</w:t>
      </w:r>
      <w:r>
        <w:rPr>
          <w:lang w:eastAsia="de-DE"/>
        </w:rPr>
        <w:t xml:space="preserve"> </w:t>
      </w:r>
      <w:r w:rsidR="00EE5770">
        <w:rPr>
          <w:lang w:eastAsia="de-DE"/>
        </w:rPr>
        <w:t>Leben</w:t>
      </w:r>
      <w:r w:rsidR="00E936F3">
        <w:rPr>
          <w:lang w:eastAsia="de-DE"/>
        </w:rPr>
        <w:t>.</w:t>
      </w:r>
      <w:r>
        <w:rPr>
          <w:lang w:eastAsia="de-DE"/>
        </w:rPr>
        <w:t xml:space="preserve"> </w:t>
      </w:r>
      <w:r w:rsidR="00EE5770">
        <w:rPr>
          <w:lang w:eastAsia="de-DE"/>
        </w:rPr>
        <w:t>Zum</w:t>
      </w:r>
      <w:r>
        <w:rPr>
          <w:lang w:eastAsia="de-DE"/>
        </w:rPr>
        <w:t xml:space="preserve"> </w:t>
      </w:r>
      <w:r w:rsidR="00EE5770">
        <w:rPr>
          <w:lang w:eastAsia="de-DE"/>
        </w:rPr>
        <w:t>Neuen</w:t>
      </w:r>
      <w:r>
        <w:rPr>
          <w:lang w:eastAsia="de-DE"/>
        </w:rPr>
        <w:t xml:space="preserve"> </w:t>
      </w:r>
      <w:r w:rsidR="00EE5770">
        <w:rPr>
          <w:lang w:eastAsia="de-DE"/>
        </w:rPr>
        <w:t>gehört,</w:t>
      </w:r>
      <w:r>
        <w:rPr>
          <w:lang w:eastAsia="de-DE"/>
        </w:rPr>
        <w:t xml:space="preserve"> </w:t>
      </w:r>
      <w:r w:rsidR="00EE5770">
        <w:rPr>
          <w:lang w:eastAsia="de-DE"/>
        </w:rPr>
        <w:t>dass</w:t>
      </w:r>
      <w:r>
        <w:rPr>
          <w:lang w:eastAsia="de-DE"/>
        </w:rPr>
        <w:t xml:space="preserve"> </w:t>
      </w:r>
      <w:r w:rsidR="00EE5770">
        <w:rPr>
          <w:lang w:eastAsia="de-DE"/>
        </w:rPr>
        <w:t>ich</w:t>
      </w:r>
      <w:r>
        <w:rPr>
          <w:lang w:eastAsia="de-DE"/>
        </w:rPr>
        <w:t xml:space="preserve"> </w:t>
      </w:r>
      <w:r w:rsidR="00EE5770">
        <w:rPr>
          <w:lang w:eastAsia="de-DE"/>
        </w:rPr>
        <w:t>der</w:t>
      </w:r>
      <w:r>
        <w:rPr>
          <w:lang w:eastAsia="de-DE"/>
        </w:rPr>
        <w:t xml:space="preserve"> </w:t>
      </w:r>
      <w:r w:rsidR="00EE5770">
        <w:rPr>
          <w:lang w:eastAsia="de-DE"/>
        </w:rPr>
        <w:t>Sünde</w:t>
      </w:r>
      <w:r>
        <w:rPr>
          <w:lang w:eastAsia="de-DE"/>
        </w:rPr>
        <w:t xml:space="preserve"> </w:t>
      </w:r>
      <w:r w:rsidR="00EE5770">
        <w:rPr>
          <w:lang w:eastAsia="de-DE"/>
        </w:rPr>
        <w:t>als</w:t>
      </w:r>
      <w:r>
        <w:rPr>
          <w:lang w:eastAsia="de-DE"/>
        </w:rPr>
        <w:t xml:space="preserve"> </w:t>
      </w:r>
      <w:r w:rsidR="00EE5770">
        <w:rPr>
          <w:lang w:eastAsia="de-DE"/>
        </w:rPr>
        <w:t>Kraftgesetz</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ausgeliefert</w:t>
      </w:r>
      <w:r>
        <w:rPr>
          <w:lang w:eastAsia="de-DE"/>
        </w:rPr>
        <w:t xml:space="preserve"> </w:t>
      </w:r>
      <w:r w:rsidR="00E936F3">
        <w:rPr>
          <w:lang w:eastAsia="de-DE"/>
        </w:rPr>
        <w:t>bin</w:t>
      </w:r>
      <w:r>
        <w:rPr>
          <w:lang w:eastAsia="de-DE"/>
        </w:rPr>
        <w:t xml:space="preserve"> </w:t>
      </w:r>
      <w:r w:rsidR="00E936F3">
        <w:rPr>
          <w:lang w:eastAsia="de-DE"/>
        </w:rPr>
        <w:t>(</w:t>
      </w:r>
      <w:r>
        <w:rPr>
          <w:lang w:eastAsia="de-DE"/>
        </w:rPr>
        <w:t xml:space="preserve">Römer </w:t>
      </w:r>
      <w:r w:rsidR="00E936F3">
        <w:rPr>
          <w:lang w:eastAsia="de-DE"/>
        </w:rPr>
        <w:t>6-8).</w:t>
      </w:r>
      <w:r>
        <w:rPr>
          <w:lang w:eastAsia="de-DE"/>
        </w:rPr>
        <w:t xml:space="preserve"> </w:t>
      </w:r>
      <w:r w:rsidR="00EE5770">
        <w:rPr>
          <w:lang w:eastAsia="de-DE"/>
        </w:rPr>
        <w:t>Mein</w:t>
      </w:r>
      <w:r>
        <w:rPr>
          <w:lang w:eastAsia="de-DE"/>
        </w:rPr>
        <w:t xml:space="preserve"> </w:t>
      </w:r>
      <w:r w:rsidR="00EE5770">
        <w:rPr>
          <w:lang w:eastAsia="de-DE"/>
        </w:rPr>
        <w:t>neuer</w:t>
      </w:r>
      <w:r>
        <w:rPr>
          <w:lang w:eastAsia="de-DE"/>
        </w:rPr>
        <w:t xml:space="preserve"> </w:t>
      </w:r>
      <w:r w:rsidR="00EE5770">
        <w:rPr>
          <w:lang w:eastAsia="de-DE"/>
        </w:rPr>
        <w:t>Herr</w:t>
      </w:r>
      <w:r>
        <w:rPr>
          <w:lang w:eastAsia="de-DE"/>
        </w:rPr>
        <w:t xml:space="preserve"> </w:t>
      </w:r>
      <w:r w:rsidR="00EE5770">
        <w:rPr>
          <w:lang w:eastAsia="de-DE"/>
        </w:rPr>
        <w:t>hat</w:t>
      </w:r>
      <w:r>
        <w:rPr>
          <w:lang w:eastAsia="de-DE"/>
        </w:rPr>
        <w:t xml:space="preserve"> </w:t>
      </w:r>
      <w:r w:rsidR="00EE5770">
        <w:rPr>
          <w:lang w:eastAsia="de-DE"/>
        </w:rPr>
        <w:t>mich</w:t>
      </w:r>
      <w:r>
        <w:rPr>
          <w:lang w:eastAsia="de-DE"/>
        </w:rPr>
        <w:t xml:space="preserve"> </w:t>
      </w:r>
      <w:r w:rsidR="00EE5770">
        <w:rPr>
          <w:lang w:eastAsia="de-DE"/>
        </w:rPr>
        <w:t>in</w:t>
      </w:r>
      <w:r>
        <w:rPr>
          <w:lang w:eastAsia="de-DE"/>
        </w:rPr>
        <w:t xml:space="preserve"> </w:t>
      </w:r>
      <w:r w:rsidR="00EE5770">
        <w:rPr>
          <w:lang w:eastAsia="de-DE"/>
        </w:rPr>
        <w:t>einen</w:t>
      </w:r>
      <w:r>
        <w:rPr>
          <w:lang w:eastAsia="de-DE"/>
        </w:rPr>
        <w:t xml:space="preserve"> </w:t>
      </w:r>
      <w:r w:rsidR="00EE5770">
        <w:rPr>
          <w:lang w:eastAsia="de-DE"/>
        </w:rPr>
        <w:t>n</w:t>
      </w:r>
      <w:r w:rsidR="00E936F3">
        <w:rPr>
          <w:lang w:eastAsia="de-DE"/>
        </w:rPr>
        <w:t>euen</w:t>
      </w:r>
      <w:r>
        <w:rPr>
          <w:lang w:eastAsia="de-DE"/>
        </w:rPr>
        <w:t xml:space="preserve"> </w:t>
      </w:r>
      <w:r w:rsidR="00EE5770">
        <w:rPr>
          <w:lang w:eastAsia="de-DE"/>
        </w:rPr>
        <w:t>„Bereich“</w:t>
      </w:r>
      <w:r>
        <w:rPr>
          <w:lang w:eastAsia="de-DE"/>
        </w:rPr>
        <w:t xml:space="preserve"> </w:t>
      </w:r>
      <w:r w:rsidR="00E936F3">
        <w:rPr>
          <w:lang w:eastAsia="de-DE"/>
        </w:rPr>
        <w:t>gestellt</w:t>
      </w:r>
      <w:r>
        <w:rPr>
          <w:lang w:eastAsia="de-DE"/>
        </w:rPr>
        <w:t xml:space="preserve"> </w:t>
      </w:r>
      <w:r w:rsidR="00E936F3">
        <w:rPr>
          <w:lang w:eastAsia="de-DE"/>
        </w:rPr>
        <w:t>hat:</w:t>
      </w:r>
      <w:r>
        <w:rPr>
          <w:lang w:eastAsia="de-DE"/>
        </w:rPr>
        <w:t xml:space="preserve"> </w:t>
      </w:r>
      <w:r w:rsidR="00E936F3">
        <w:rPr>
          <w:lang w:eastAsia="de-DE"/>
        </w:rPr>
        <w:t>Ich</w:t>
      </w:r>
      <w:r>
        <w:rPr>
          <w:lang w:eastAsia="de-DE"/>
        </w:rPr>
        <w:t xml:space="preserve"> </w:t>
      </w:r>
      <w:r w:rsidR="00E936F3">
        <w:rPr>
          <w:lang w:eastAsia="de-DE"/>
        </w:rPr>
        <w:t>diene</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„im</w:t>
      </w:r>
      <w:r>
        <w:rPr>
          <w:lang w:eastAsia="de-DE"/>
        </w:rPr>
        <w:t xml:space="preserve"> </w:t>
      </w:r>
      <w:r w:rsidR="00E936F3">
        <w:rPr>
          <w:lang w:eastAsia="de-DE"/>
        </w:rPr>
        <w:t>Alten</w:t>
      </w:r>
      <w:r>
        <w:rPr>
          <w:lang w:eastAsia="de-DE"/>
        </w:rPr>
        <w:t xml:space="preserve"> </w:t>
      </w:r>
      <w:r w:rsidR="00E936F3">
        <w:rPr>
          <w:lang w:eastAsia="de-DE"/>
        </w:rPr>
        <w:t>des</w:t>
      </w:r>
      <w:r>
        <w:rPr>
          <w:lang w:eastAsia="de-DE"/>
        </w:rPr>
        <w:t xml:space="preserve"> </w:t>
      </w:r>
      <w:r w:rsidR="00E936F3">
        <w:rPr>
          <w:lang w:eastAsia="de-DE"/>
        </w:rPr>
        <w:t>Buchstabens“</w:t>
      </w:r>
      <w:r>
        <w:rPr>
          <w:lang w:eastAsia="de-DE"/>
        </w:rPr>
        <w:t xml:space="preserve"> </w:t>
      </w:r>
      <w:r w:rsidR="00E936F3">
        <w:rPr>
          <w:lang w:eastAsia="de-DE"/>
        </w:rPr>
        <w:t>(w.:</w:t>
      </w:r>
      <w:r>
        <w:rPr>
          <w:lang w:eastAsia="de-DE"/>
        </w:rPr>
        <w:t xml:space="preserve"> </w:t>
      </w:r>
      <w:r w:rsidR="00E936F3">
        <w:rPr>
          <w:lang w:eastAsia="de-DE"/>
        </w:rPr>
        <w:t>„des</w:t>
      </w:r>
      <w:r>
        <w:rPr>
          <w:lang w:eastAsia="de-DE"/>
        </w:rPr>
        <w:t xml:space="preserve"> </w:t>
      </w:r>
      <w:r w:rsidR="00E936F3">
        <w:rPr>
          <w:lang w:eastAsia="de-DE"/>
        </w:rPr>
        <w:t>Geschriebenen“),</w:t>
      </w:r>
      <w:r>
        <w:rPr>
          <w:lang w:eastAsia="de-DE"/>
        </w:rPr>
        <w:t xml:space="preserve"> </w:t>
      </w:r>
      <w:r w:rsidR="00E936F3">
        <w:rPr>
          <w:lang w:eastAsia="de-DE"/>
        </w:rPr>
        <w:t>sondern</w:t>
      </w:r>
      <w:r>
        <w:rPr>
          <w:lang w:eastAsia="de-DE"/>
        </w:rPr>
        <w:t xml:space="preserve"> </w:t>
      </w:r>
      <w:r w:rsidR="00E936F3">
        <w:rPr>
          <w:lang w:eastAsia="de-DE"/>
        </w:rPr>
        <w:t>„im</w:t>
      </w:r>
      <w:r>
        <w:rPr>
          <w:lang w:eastAsia="de-DE"/>
        </w:rPr>
        <w:t xml:space="preserve"> </w:t>
      </w:r>
      <w:r w:rsidR="00E936F3">
        <w:rPr>
          <w:lang w:eastAsia="de-DE"/>
        </w:rPr>
        <w:t>Neuen</w:t>
      </w:r>
      <w:r>
        <w:rPr>
          <w:lang w:eastAsia="de-DE"/>
        </w:rPr>
        <w:t xml:space="preserve"> </w:t>
      </w:r>
      <w:r w:rsidR="00E936F3">
        <w:rPr>
          <w:lang w:eastAsia="de-DE"/>
        </w:rPr>
        <w:t>des</w:t>
      </w:r>
      <w:r>
        <w:rPr>
          <w:lang w:eastAsia="de-DE"/>
        </w:rPr>
        <w:t xml:space="preserve"> </w:t>
      </w:r>
      <w:r w:rsidR="00E936F3">
        <w:rPr>
          <w:lang w:eastAsia="de-DE"/>
        </w:rPr>
        <w:t>Geistes“</w:t>
      </w:r>
      <w:r>
        <w:rPr>
          <w:lang w:eastAsia="de-DE"/>
        </w:rPr>
        <w:t xml:space="preserve"> </w:t>
      </w:r>
      <w:r w:rsidR="00E936F3">
        <w:rPr>
          <w:lang w:eastAsia="de-DE"/>
        </w:rPr>
        <w:t>(</w:t>
      </w:r>
      <w:proofErr w:type="spellStart"/>
      <w:r w:rsidR="00E936F3">
        <w:rPr>
          <w:lang w:eastAsia="de-DE"/>
        </w:rPr>
        <w:t>Nb</w:t>
      </w:r>
      <w:proofErr w:type="spellEnd"/>
      <w:r w:rsidR="00E936F3">
        <w:rPr>
          <w:lang w:eastAsia="de-DE"/>
        </w:rPr>
        <w:t>:</w:t>
      </w:r>
      <w:r>
        <w:rPr>
          <w:lang w:eastAsia="de-DE"/>
        </w:rPr>
        <w:t xml:space="preserve"> </w:t>
      </w:r>
      <w:r w:rsidR="00E936F3">
        <w:rPr>
          <w:lang w:eastAsia="de-DE"/>
        </w:rPr>
        <w:t>Es</w:t>
      </w:r>
      <w:r>
        <w:rPr>
          <w:lang w:eastAsia="de-DE"/>
        </w:rPr>
        <w:t xml:space="preserve"> </w:t>
      </w:r>
      <w:r w:rsidR="00E936F3">
        <w:rPr>
          <w:lang w:eastAsia="de-DE"/>
        </w:rPr>
        <w:t>handelt</w:t>
      </w:r>
      <w:r>
        <w:rPr>
          <w:lang w:eastAsia="de-DE"/>
        </w:rPr>
        <w:t xml:space="preserve"> </w:t>
      </w:r>
      <w:r w:rsidR="00E936F3">
        <w:rPr>
          <w:lang w:eastAsia="de-DE"/>
        </w:rPr>
        <w:t>sich</w:t>
      </w:r>
      <w:r>
        <w:rPr>
          <w:lang w:eastAsia="de-DE"/>
        </w:rPr>
        <w:t xml:space="preserve"> </w:t>
      </w:r>
      <w:r w:rsidR="00E936F3">
        <w:rPr>
          <w:lang w:eastAsia="de-DE"/>
        </w:rPr>
        <w:t>im</w:t>
      </w:r>
      <w:r>
        <w:rPr>
          <w:lang w:eastAsia="de-DE"/>
        </w:rPr>
        <w:t xml:space="preserve"> </w:t>
      </w:r>
      <w:r w:rsidR="00E936F3">
        <w:rPr>
          <w:lang w:eastAsia="de-DE"/>
        </w:rPr>
        <w:t>Griechischen</w:t>
      </w:r>
      <w:r>
        <w:rPr>
          <w:lang w:eastAsia="de-DE"/>
        </w:rPr>
        <w:t xml:space="preserve"> </w:t>
      </w:r>
      <w:r w:rsidR="00E936F3">
        <w:rPr>
          <w:lang w:eastAsia="de-DE"/>
        </w:rPr>
        <w:t>hier</w:t>
      </w:r>
      <w:r>
        <w:rPr>
          <w:lang w:eastAsia="de-DE"/>
        </w:rPr>
        <w:t xml:space="preserve"> </w:t>
      </w:r>
      <w:r w:rsidR="00E936F3">
        <w:rPr>
          <w:lang w:eastAsia="de-DE"/>
        </w:rPr>
        <w:t>um</w:t>
      </w:r>
      <w:r>
        <w:rPr>
          <w:lang w:eastAsia="de-DE"/>
        </w:rPr>
        <w:t xml:space="preserve"> </w:t>
      </w:r>
      <w:r w:rsidR="00E936F3">
        <w:rPr>
          <w:lang w:eastAsia="de-DE"/>
        </w:rPr>
        <w:t>einen</w:t>
      </w:r>
      <w:r>
        <w:rPr>
          <w:lang w:eastAsia="de-DE"/>
        </w:rPr>
        <w:t xml:space="preserve"> </w:t>
      </w:r>
      <w:r w:rsidR="00E936F3">
        <w:rPr>
          <w:lang w:eastAsia="de-DE"/>
        </w:rPr>
        <w:t>Wesfall</w:t>
      </w:r>
      <w:r>
        <w:rPr>
          <w:lang w:eastAsia="de-DE"/>
        </w:rPr>
        <w:t xml:space="preserve"> </w:t>
      </w:r>
      <w:r w:rsidR="00E936F3">
        <w:rPr>
          <w:lang w:eastAsia="de-DE"/>
        </w:rPr>
        <w:t>der</w:t>
      </w:r>
      <w:r>
        <w:rPr>
          <w:lang w:eastAsia="de-DE"/>
        </w:rPr>
        <w:t xml:space="preserve"> </w:t>
      </w:r>
      <w:r w:rsidR="00E936F3">
        <w:rPr>
          <w:lang w:eastAsia="de-DE"/>
        </w:rPr>
        <w:t>Gleichsetzung;</w:t>
      </w:r>
      <w:r>
        <w:rPr>
          <w:lang w:eastAsia="de-DE"/>
        </w:rPr>
        <w:t xml:space="preserve"> </w:t>
      </w:r>
      <w:r w:rsidR="002265D0">
        <w:rPr>
          <w:lang w:eastAsia="de-DE"/>
        </w:rPr>
        <w:t>m</w:t>
      </w:r>
      <w:r w:rsidR="00EE5770">
        <w:rPr>
          <w:lang w:eastAsia="de-DE"/>
        </w:rPr>
        <w:t>an</w:t>
      </w:r>
      <w:r>
        <w:rPr>
          <w:lang w:eastAsia="de-DE"/>
        </w:rPr>
        <w:t xml:space="preserve"> </w:t>
      </w:r>
      <w:r w:rsidR="00EE5770">
        <w:rPr>
          <w:lang w:eastAsia="de-DE"/>
        </w:rPr>
        <w:t>sollte</w:t>
      </w:r>
      <w:r>
        <w:rPr>
          <w:lang w:eastAsia="de-DE"/>
        </w:rPr>
        <w:t xml:space="preserve"> </w:t>
      </w:r>
      <w:r w:rsidR="00EE5770">
        <w:rPr>
          <w:lang w:eastAsia="de-DE"/>
        </w:rPr>
        <w:t>daher</w:t>
      </w:r>
      <w:r>
        <w:rPr>
          <w:lang w:eastAsia="de-DE"/>
        </w:rPr>
        <w:t xml:space="preserve"> </w:t>
      </w:r>
      <w:proofErr w:type="spellStart"/>
      <w:r w:rsidR="00E936F3">
        <w:rPr>
          <w:lang w:eastAsia="de-DE"/>
        </w:rPr>
        <w:t>eigtl</w:t>
      </w:r>
      <w:proofErr w:type="spellEnd"/>
      <w:r w:rsidR="00E936F3">
        <w:rPr>
          <w:lang w:eastAsia="de-DE"/>
        </w:rPr>
        <w:t>.</w:t>
      </w:r>
      <w:r>
        <w:rPr>
          <w:lang w:eastAsia="de-DE"/>
        </w:rPr>
        <w:t xml:space="preserve"> </w:t>
      </w:r>
      <w:r w:rsidR="00EE5770">
        <w:rPr>
          <w:lang w:eastAsia="de-DE"/>
        </w:rPr>
        <w:t>übersetzen</w:t>
      </w:r>
      <w:r w:rsidR="00E936F3">
        <w:rPr>
          <w:lang w:eastAsia="de-DE"/>
        </w:rPr>
        <w:t>:</w:t>
      </w:r>
      <w:r>
        <w:rPr>
          <w:lang w:eastAsia="de-DE"/>
        </w:rPr>
        <w:t xml:space="preserve"> </w:t>
      </w:r>
      <w:r w:rsidR="00E936F3">
        <w:rPr>
          <w:lang w:eastAsia="de-DE"/>
        </w:rPr>
        <w:t>„im</w:t>
      </w:r>
      <w:r>
        <w:rPr>
          <w:lang w:eastAsia="de-DE"/>
        </w:rPr>
        <w:t xml:space="preserve"> </w:t>
      </w:r>
      <w:r w:rsidR="00E936F3">
        <w:rPr>
          <w:lang w:eastAsia="de-DE"/>
        </w:rPr>
        <w:t>Neuen,</w:t>
      </w:r>
      <w:r>
        <w:rPr>
          <w:lang w:eastAsia="de-DE"/>
        </w:rPr>
        <w:t xml:space="preserve"> </w:t>
      </w:r>
      <w:r w:rsidR="00E936F3">
        <w:rPr>
          <w:lang w:eastAsia="de-DE"/>
        </w:rPr>
        <w:t>nämlich</w:t>
      </w:r>
      <w:r>
        <w:rPr>
          <w:lang w:eastAsia="de-DE"/>
        </w:rPr>
        <w:t xml:space="preserve"> </w:t>
      </w:r>
      <w:r w:rsidR="00E936F3">
        <w:rPr>
          <w:lang w:eastAsia="de-DE"/>
        </w:rPr>
        <w:t>im</w:t>
      </w:r>
      <w:r>
        <w:rPr>
          <w:lang w:eastAsia="de-DE"/>
        </w:rPr>
        <w:t xml:space="preserve"> </w:t>
      </w:r>
      <w:r w:rsidR="00E936F3">
        <w:rPr>
          <w:lang w:eastAsia="de-DE"/>
        </w:rPr>
        <w:t>Geist“;</w:t>
      </w:r>
      <w:r>
        <w:rPr>
          <w:lang w:eastAsia="de-DE"/>
        </w:rPr>
        <w:t xml:space="preserve"> </w:t>
      </w:r>
      <w:r w:rsidR="002265D0">
        <w:rPr>
          <w:lang w:eastAsia="de-DE"/>
        </w:rPr>
        <w:t>und:</w:t>
      </w:r>
      <w:r>
        <w:rPr>
          <w:lang w:eastAsia="de-DE"/>
        </w:rPr>
        <w:t xml:space="preserve"> </w:t>
      </w:r>
      <w:r w:rsidR="00E936F3">
        <w:rPr>
          <w:lang w:eastAsia="de-DE"/>
        </w:rPr>
        <w:t>„nicht</w:t>
      </w:r>
      <w:r>
        <w:rPr>
          <w:lang w:eastAsia="de-DE"/>
        </w:rPr>
        <w:t xml:space="preserve"> </w:t>
      </w:r>
      <w:r w:rsidR="00E936F3">
        <w:rPr>
          <w:lang w:eastAsia="de-DE"/>
        </w:rPr>
        <w:t>im</w:t>
      </w:r>
      <w:r>
        <w:rPr>
          <w:lang w:eastAsia="de-DE"/>
        </w:rPr>
        <w:t xml:space="preserve"> </w:t>
      </w:r>
      <w:r w:rsidR="00E936F3">
        <w:rPr>
          <w:lang w:eastAsia="de-DE"/>
        </w:rPr>
        <w:t>Alten,</w:t>
      </w:r>
      <w:r>
        <w:rPr>
          <w:lang w:eastAsia="de-DE"/>
        </w:rPr>
        <w:t xml:space="preserve"> </w:t>
      </w:r>
      <w:r w:rsidR="00E936F3">
        <w:rPr>
          <w:lang w:eastAsia="de-DE"/>
        </w:rPr>
        <w:t>im</w:t>
      </w:r>
      <w:r>
        <w:rPr>
          <w:lang w:eastAsia="de-DE"/>
        </w:rPr>
        <w:t xml:space="preserve"> </w:t>
      </w:r>
      <w:r w:rsidR="00E936F3">
        <w:rPr>
          <w:lang w:eastAsia="de-DE"/>
        </w:rPr>
        <w:t>Geschriebenen“).</w:t>
      </w:r>
      <w:r>
        <w:rPr>
          <w:lang w:eastAsia="de-DE"/>
        </w:rPr>
        <w:t xml:space="preserve"> Römer </w:t>
      </w:r>
      <w:r w:rsidR="00E936F3">
        <w:rPr>
          <w:lang w:eastAsia="de-DE"/>
        </w:rPr>
        <w:t>7</w:t>
      </w:r>
      <w:r>
        <w:rPr>
          <w:lang w:eastAsia="de-DE"/>
        </w:rPr>
        <w:t>, 6</w:t>
      </w:r>
      <w:r w:rsidR="00E936F3">
        <w:rPr>
          <w:lang w:eastAsia="de-DE"/>
        </w:rPr>
        <w:t>:</w:t>
      </w:r>
      <w:r>
        <w:rPr>
          <w:lang w:eastAsia="de-DE"/>
        </w:rPr>
        <w:t xml:space="preserve"> </w:t>
      </w:r>
      <w:r w:rsidR="00E936F3">
        <w:rPr>
          <w:lang w:eastAsia="de-DE"/>
        </w:rPr>
        <w:t>„Aber</w:t>
      </w:r>
      <w:r>
        <w:rPr>
          <w:lang w:eastAsia="de-DE"/>
        </w:rPr>
        <w:t xml:space="preserve"> </w:t>
      </w:r>
      <w:r w:rsidR="00E936F3">
        <w:rPr>
          <w:lang w:eastAsia="de-DE"/>
        </w:rPr>
        <w:t>nun</w:t>
      </w:r>
      <w:r>
        <w:rPr>
          <w:lang w:eastAsia="de-DE"/>
        </w:rPr>
        <w:t xml:space="preserve"> </w:t>
      </w:r>
      <w:r w:rsidR="00E936F3">
        <w:rPr>
          <w:lang w:eastAsia="de-DE"/>
        </w:rPr>
        <w:t>wurden</w:t>
      </w:r>
      <w:r>
        <w:rPr>
          <w:lang w:eastAsia="de-DE"/>
        </w:rPr>
        <w:t xml:space="preserve"> </w:t>
      </w:r>
      <w:r w:rsidR="00E936F3">
        <w:rPr>
          <w:lang w:eastAsia="de-DE"/>
        </w:rPr>
        <w:t>wir</w:t>
      </w:r>
      <w:r>
        <w:rPr>
          <w:lang w:eastAsia="de-DE"/>
        </w:rPr>
        <w:t xml:space="preserve"> </w:t>
      </w:r>
      <w:r w:rsidR="00E936F3">
        <w:rPr>
          <w:lang w:eastAsia="de-DE"/>
        </w:rPr>
        <w:t>dem</w:t>
      </w:r>
      <w:r>
        <w:rPr>
          <w:lang w:eastAsia="de-DE"/>
        </w:rPr>
        <w:t xml:space="preserve"> </w:t>
      </w:r>
      <w:r w:rsidR="00E936F3">
        <w:rPr>
          <w:lang w:eastAsia="de-DE"/>
        </w:rPr>
        <w:t>Gesetz</w:t>
      </w:r>
      <w:r>
        <w:rPr>
          <w:lang w:eastAsia="de-DE"/>
        </w:rPr>
        <w:t xml:space="preserve"> </w:t>
      </w:r>
      <w:r w:rsidR="00E936F3">
        <w:rPr>
          <w:lang w:eastAsia="de-DE"/>
        </w:rPr>
        <w:t>enthoben,</w:t>
      </w:r>
      <w:r>
        <w:rPr>
          <w:lang w:eastAsia="de-DE"/>
        </w:rPr>
        <w:t xml:space="preserve"> </w:t>
      </w:r>
      <w:r w:rsidR="00E936F3">
        <w:rPr>
          <w:lang w:eastAsia="de-DE"/>
        </w:rPr>
        <w:t>da</w:t>
      </w:r>
      <w:r>
        <w:rPr>
          <w:lang w:eastAsia="de-DE"/>
        </w:rPr>
        <w:t xml:space="preserve"> </w:t>
      </w:r>
      <w:r w:rsidR="00E936F3">
        <w:rPr>
          <w:lang w:eastAsia="de-DE"/>
        </w:rPr>
        <w:t>wir</w:t>
      </w:r>
      <w:r>
        <w:rPr>
          <w:lang w:eastAsia="de-DE"/>
        </w:rPr>
        <w:t xml:space="preserve"> </w:t>
      </w:r>
      <w:r w:rsidR="00E936F3">
        <w:rPr>
          <w:lang w:eastAsia="de-DE"/>
        </w:rPr>
        <w:t>in</w:t>
      </w:r>
      <w:r>
        <w:rPr>
          <w:lang w:eastAsia="de-DE"/>
        </w:rPr>
        <w:t xml:space="preserve"> </w:t>
      </w:r>
      <w:r w:rsidR="00E936F3">
        <w:rPr>
          <w:lang w:eastAsia="de-DE"/>
        </w:rPr>
        <w:t>dem</w:t>
      </w:r>
      <w:r>
        <w:rPr>
          <w:lang w:eastAsia="de-DE"/>
        </w:rPr>
        <w:t xml:space="preserve"> </w:t>
      </w:r>
      <w:r w:rsidR="00E936F3">
        <w:rPr>
          <w:lang w:eastAsia="de-DE"/>
        </w:rPr>
        <w:t>starben,</w:t>
      </w:r>
      <w:r>
        <w:rPr>
          <w:lang w:eastAsia="de-DE"/>
        </w:rPr>
        <w:t xml:space="preserve"> </w:t>
      </w:r>
      <w:r w:rsidR="00E936F3">
        <w:rPr>
          <w:lang w:eastAsia="de-DE"/>
        </w:rPr>
        <w:t>in</w:t>
      </w:r>
      <w:r>
        <w:rPr>
          <w:lang w:eastAsia="de-DE"/>
        </w:rPr>
        <w:t xml:space="preserve"> </w:t>
      </w:r>
      <w:r w:rsidR="00E936F3">
        <w:rPr>
          <w:lang w:eastAsia="de-DE"/>
        </w:rPr>
        <w:t>dem</w:t>
      </w:r>
      <w:r>
        <w:rPr>
          <w:lang w:eastAsia="de-DE"/>
        </w:rPr>
        <w:t xml:space="preserve"> </w:t>
      </w:r>
      <w:r w:rsidR="00E936F3">
        <w:rPr>
          <w:lang w:eastAsia="de-DE"/>
        </w:rPr>
        <w:t>wir</w:t>
      </w:r>
      <w:r>
        <w:rPr>
          <w:lang w:eastAsia="de-DE"/>
        </w:rPr>
        <w:t xml:space="preserve"> </w:t>
      </w:r>
      <w:r w:rsidR="00E936F3">
        <w:rPr>
          <w:lang w:eastAsia="de-DE"/>
        </w:rPr>
        <w:t>festgehalten</w:t>
      </w:r>
      <w:r>
        <w:rPr>
          <w:lang w:eastAsia="de-DE"/>
        </w:rPr>
        <w:t xml:space="preserve"> </w:t>
      </w:r>
      <w:r w:rsidR="00E936F3">
        <w:rPr>
          <w:lang w:eastAsia="de-DE"/>
        </w:rPr>
        <w:t>wurden;</w:t>
      </w:r>
      <w:r>
        <w:rPr>
          <w:lang w:eastAsia="de-DE"/>
        </w:rPr>
        <w:t xml:space="preserve"> </w:t>
      </w:r>
      <w:r w:rsidR="00E936F3">
        <w:rPr>
          <w:lang w:eastAsia="de-DE"/>
        </w:rPr>
        <w:t>und</w:t>
      </w:r>
      <w:r>
        <w:rPr>
          <w:lang w:eastAsia="de-DE"/>
        </w:rPr>
        <w:t xml:space="preserve"> </w:t>
      </w:r>
      <w:r w:rsidR="00E936F3">
        <w:rPr>
          <w:lang w:eastAsia="de-DE"/>
        </w:rPr>
        <w:t>so</w:t>
      </w:r>
      <w:r>
        <w:rPr>
          <w:lang w:eastAsia="de-DE"/>
        </w:rPr>
        <w:t xml:space="preserve"> </w:t>
      </w:r>
      <w:r w:rsidR="00E936F3">
        <w:rPr>
          <w:lang w:eastAsia="de-DE"/>
        </w:rPr>
        <w:t>sollten</w:t>
      </w:r>
      <w:r>
        <w:rPr>
          <w:lang w:eastAsia="de-DE"/>
        </w:rPr>
        <w:t xml:space="preserve"> </w:t>
      </w:r>
      <w:r w:rsidR="00E936F3">
        <w:rPr>
          <w:lang w:eastAsia="de-DE"/>
        </w:rPr>
        <w:t>wir</w:t>
      </w:r>
      <w:r>
        <w:rPr>
          <w:lang w:eastAsia="de-DE"/>
        </w:rPr>
        <w:t xml:space="preserve"> </w:t>
      </w:r>
      <w:r w:rsidR="00E936F3">
        <w:rPr>
          <w:lang w:eastAsia="de-DE"/>
        </w:rPr>
        <w:t>Sklavendienst</w:t>
      </w:r>
      <w:r>
        <w:rPr>
          <w:lang w:eastAsia="de-DE"/>
        </w:rPr>
        <w:t xml:space="preserve"> </w:t>
      </w:r>
      <w:r w:rsidR="00E936F3">
        <w:rPr>
          <w:lang w:eastAsia="de-DE"/>
        </w:rPr>
        <w:t>tun</w:t>
      </w:r>
      <w:r>
        <w:rPr>
          <w:lang w:eastAsia="de-DE"/>
        </w:rPr>
        <w:t xml:space="preserve"> </w:t>
      </w:r>
      <w:r w:rsidR="00E936F3">
        <w:rPr>
          <w:lang w:eastAsia="de-DE"/>
        </w:rPr>
        <w:t>im</w:t>
      </w:r>
      <w:r>
        <w:rPr>
          <w:lang w:eastAsia="de-DE"/>
        </w:rPr>
        <w:t xml:space="preserve"> </w:t>
      </w:r>
      <w:r w:rsidR="00E936F3">
        <w:rPr>
          <w:lang w:eastAsia="de-DE"/>
        </w:rPr>
        <w:t>Neuen,</w:t>
      </w:r>
      <w:r>
        <w:rPr>
          <w:lang w:eastAsia="de-DE"/>
        </w:rPr>
        <w:t xml:space="preserve"> </w:t>
      </w:r>
      <w:r w:rsidR="00E936F3">
        <w:rPr>
          <w:lang w:eastAsia="de-DE"/>
        </w:rPr>
        <w:t>im</w:t>
      </w:r>
      <w:r>
        <w:rPr>
          <w:lang w:eastAsia="de-DE"/>
        </w:rPr>
        <w:t xml:space="preserve"> </w:t>
      </w:r>
      <w:r w:rsidR="00E936F3">
        <w:rPr>
          <w:lang w:eastAsia="de-DE"/>
        </w:rPr>
        <w:t>Geist,</w:t>
      </w:r>
      <w:r>
        <w:rPr>
          <w:lang w:eastAsia="de-DE"/>
        </w:rPr>
        <w:t xml:space="preserve"> </w:t>
      </w:r>
      <w:r w:rsidR="00E936F3">
        <w:rPr>
          <w:lang w:eastAsia="de-DE"/>
        </w:rPr>
        <w:t>und</w:t>
      </w:r>
      <w:r>
        <w:rPr>
          <w:lang w:eastAsia="de-DE"/>
        </w:rPr>
        <w:t xml:space="preserve"> </w:t>
      </w:r>
      <w:r w:rsidR="00E936F3">
        <w:rPr>
          <w:lang w:eastAsia="de-DE"/>
        </w:rPr>
        <w:t>nicht</w:t>
      </w:r>
      <w:r>
        <w:rPr>
          <w:lang w:eastAsia="de-DE"/>
        </w:rPr>
        <w:t xml:space="preserve"> </w:t>
      </w:r>
      <w:r w:rsidR="00E936F3">
        <w:rPr>
          <w:lang w:eastAsia="de-DE"/>
        </w:rPr>
        <w:t>im</w:t>
      </w:r>
      <w:r>
        <w:rPr>
          <w:lang w:eastAsia="de-DE"/>
        </w:rPr>
        <w:t xml:space="preserve"> </w:t>
      </w:r>
      <w:r w:rsidR="00E936F3">
        <w:rPr>
          <w:lang w:eastAsia="de-DE"/>
        </w:rPr>
        <w:t>Alten,</w:t>
      </w:r>
      <w:r>
        <w:rPr>
          <w:lang w:eastAsia="de-DE"/>
        </w:rPr>
        <w:t xml:space="preserve"> </w:t>
      </w:r>
      <w:r w:rsidR="00E936F3">
        <w:rPr>
          <w:lang w:eastAsia="de-DE"/>
        </w:rPr>
        <w:t>im</w:t>
      </w:r>
      <w:r>
        <w:rPr>
          <w:lang w:eastAsia="de-DE"/>
        </w:rPr>
        <w:t xml:space="preserve"> </w:t>
      </w:r>
      <w:r w:rsidR="00E936F3">
        <w:rPr>
          <w:lang w:eastAsia="de-DE"/>
        </w:rPr>
        <w:t>geschriebenen</w:t>
      </w:r>
      <w:r>
        <w:rPr>
          <w:lang w:eastAsia="de-DE"/>
        </w:rPr>
        <w:t xml:space="preserve"> </w:t>
      </w:r>
      <w:r w:rsidR="00E936F3">
        <w:rPr>
          <w:lang w:eastAsia="de-DE"/>
        </w:rPr>
        <w:t>[Gesetz].“</w:t>
      </w:r>
    </w:p>
    <w:p w:rsidR="00FB0F9F" w:rsidRDefault="00243A51" w:rsidP="00A27DEE">
      <w:pPr>
        <w:jc w:val="both"/>
        <w:rPr>
          <w:lang w:eastAsia="de-DE"/>
        </w:rPr>
      </w:pPr>
      <w:r>
        <w:rPr>
          <w:lang w:eastAsia="de-DE"/>
        </w:rPr>
        <w:t xml:space="preserve">    </w:t>
      </w:r>
      <w:r w:rsidR="00E936F3">
        <w:rPr>
          <w:lang w:eastAsia="de-DE"/>
        </w:rPr>
        <w:t>Was</w:t>
      </w:r>
      <w:r>
        <w:rPr>
          <w:lang w:eastAsia="de-DE"/>
        </w:rPr>
        <w:t xml:space="preserve"> </w:t>
      </w:r>
      <w:r w:rsidR="00E936F3">
        <w:rPr>
          <w:lang w:eastAsia="de-DE"/>
        </w:rPr>
        <w:t>ist</w:t>
      </w:r>
      <w:r>
        <w:rPr>
          <w:lang w:eastAsia="de-DE"/>
        </w:rPr>
        <w:t xml:space="preserve"> </w:t>
      </w:r>
      <w:r w:rsidR="00E936F3">
        <w:rPr>
          <w:lang w:eastAsia="de-DE"/>
        </w:rPr>
        <w:t>es</w:t>
      </w:r>
      <w:r>
        <w:rPr>
          <w:lang w:eastAsia="de-DE"/>
        </w:rPr>
        <w:t xml:space="preserve"> </w:t>
      </w:r>
      <w:r w:rsidR="00E936F3">
        <w:rPr>
          <w:lang w:eastAsia="de-DE"/>
        </w:rPr>
        <w:t>nun,</w:t>
      </w:r>
      <w:r>
        <w:rPr>
          <w:lang w:eastAsia="de-DE"/>
        </w:rPr>
        <w:t xml:space="preserve"> </w:t>
      </w:r>
      <w:r w:rsidR="00E936F3">
        <w:rPr>
          <w:lang w:eastAsia="de-DE"/>
        </w:rPr>
        <w:t>das</w:t>
      </w:r>
      <w:r>
        <w:rPr>
          <w:lang w:eastAsia="de-DE"/>
        </w:rPr>
        <w:t xml:space="preserve"> </w:t>
      </w:r>
      <w:r w:rsidR="00E936F3">
        <w:rPr>
          <w:lang w:eastAsia="de-DE"/>
        </w:rPr>
        <w:t>in</w:t>
      </w:r>
      <w:r>
        <w:rPr>
          <w:lang w:eastAsia="de-DE"/>
        </w:rPr>
        <w:t xml:space="preserve"> </w:t>
      </w:r>
      <w:r w:rsidR="00E936F3">
        <w:rPr>
          <w:lang w:eastAsia="de-DE"/>
        </w:rPr>
        <w:t>mir</w:t>
      </w:r>
      <w:r>
        <w:rPr>
          <w:lang w:eastAsia="de-DE"/>
        </w:rPr>
        <w:t xml:space="preserve"> </w:t>
      </w:r>
      <w:r w:rsidR="00E936F3">
        <w:rPr>
          <w:lang w:eastAsia="de-DE"/>
        </w:rPr>
        <w:t>„wiedergeboren“</w:t>
      </w:r>
      <w:r>
        <w:rPr>
          <w:lang w:eastAsia="de-DE"/>
        </w:rPr>
        <w:t xml:space="preserve"> </w:t>
      </w:r>
      <w:r w:rsidR="00E936F3">
        <w:rPr>
          <w:lang w:eastAsia="de-DE"/>
        </w:rPr>
        <w:t>ist?</w:t>
      </w:r>
      <w:r>
        <w:rPr>
          <w:lang w:eastAsia="de-DE"/>
        </w:rPr>
        <w:t xml:space="preserve"> </w:t>
      </w:r>
      <w:r w:rsidR="002265D0">
        <w:rPr>
          <w:lang w:eastAsia="de-DE"/>
        </w:rPr>
        <w:t>–</w:t>
      </w:r>
      <w:r>
        <w:rPr>
          <w:lang w:eastAsia="de-DE"/>
        </w:rPr>
        <w:t xml:space="preserve"> </w:t>
      </w:r>
      <w:r w:rsidR="00E936F3">
        <w:rPr>
          <w:lang w:eastAsia="de-DE"/>
        </w:rPr>
        <w:t>Die</w:t>
      </w:r>
      <w:r>
        <w:rPr>
          <w:lang w:eastAsia="de-DE"/>
        </w:rPr>
        <w:t xml:space="preserve"> </w:t>
      </w:r>
      <w:r w:rsidR="00E936F3">
        <w:rPr>
          <w:lang w:eastAsia="de-DE"/>
        </w:rPr>
        <w:t>Bibel</w:t>
      </w:r>
      <w:r>
        <w:rPr>
          <w:lang w:eastAsia="de-DE"/>
        </w:rPr>
        <w:t xml:space="preserve"> </w:t>
      </w:r>
      <w:r w:rsidR="00E936F3">
        <w:rPr>
          <w:lang w:eastAsia="de-DE"/>
        </w:rPr>
        <w:t>lehrt</w:t>
      </w:r>
      <w:r>
        <w:rPr>
          <w:lang w:eastAsia="de-DE"/>
        </w:rPr>
        <w:t xml:space="preserve"> </w:t>
      </w:r>
      <w:r w:rsidR="00E936F3">
        <w:rPr>
          <w:lang w:eastAsia="de-DE"/>
        </w:rPr>
        <w:t>nicht,</w:t>
      </w:r>
      <w:r>
        <w:rPr>
          <w:lang w:eastAsia="de-DE"/>
        </w:rPr>
        <w:t xml:space="preserve"> </w:t>
      </w:r>
      <w:r w:rsidR="00E936F3">
        <w:rPr>
          <w:lang w:eastAsia="de-DE"/>
        </w:rPr>
        <w:t>dass</w:t>
      </w:r>
      <w:r>
        <w:rPr>
          <w:lang w:eastAsia="de-DE"/>
        </w:rPr>
        <w:t xml:space="preserve"> </w:t>
      </w:r>
      <w:r w:rsidR="00E936F3">
        <w:rPr>
          <w:lang w:eastAsia="de-DE"/>
        </w:rPr>
        <w:t>„</w:t>
      </w:r>
      <w:r w:rsidR="00E936F3" w:rsidRPr="00B528E2">
        <w:rPr>
          <w:i/>
          <w:lang w:eastAsia="de-DE"/>
        </w:rPr>
        <w:t>etwas</w:t>
      </w:r>
      <w:r w:rsidR="00E936F3">
        <w:rPr>
          <w:lang w:eastAsia="de-DE"/>
        </w:rPr>
        <w:t>“</w:t>
      </w:r>
      <w:r>
        <w:rPr>
          <w:lang w:eastAsia="de-DE"/>
        </w:rPr>
        <w:t xml:space="preserve"> </w:t>
      </w:r>
      <w:r w:rsidR="00E936F3">
        <w:rPr>
          <w:lang w:eastAsia="de-DE"/>
        </w:rPr>
        <w:t>im</w:t>
      </w:r>
      <w:r>
        <w:rPr>
          <w:lang w:eastAsia="de-DE"/>
        </w:rPr>
        <w:t xml:space="preserve"> </w:t>
      </w:r>
      <w:r w:rsidR="00E936F3">
        <w:rPr>
          <w:lang w:eastAsia="de-DE"/>
        </w:rPr>
        <w:t>Christenmenschen</w:t>
      </w:r>
      <w:r>
        <w:rPr>
          <w:lang w:eastAsia="de-DE"/>
        </w:rPr>
        <w:t xml:space="preserve"> </w:t>
      </w:r>
      <w:r w:rsidR="00E936F3">
        <w:rPr>
          <w:lang w:eastAsia="de-DE"/>
        </w:rPr>
        <w:t>wiedergeboren</w:t>
      </w:r>
      <w:r>
        <w:rPr>
          <w:lang w:eastAsia="de-DE"/>
        </w:rPr>
        <w:t xml:space="preserve"> </w:t>
      </w:r>
      <w:r w:rsidR="00E936F3">
        <w:rPr>
          <w:lang w:eastAsia="de-DE"/>
        </w:rPr>
        <w:t>ist.</w:t>
      </w:r>
      <w:r>
        <w:rPr>
          <w:lang w:eastAsia="de-DE"/>
        </w:rPr>
        <w:t xml:space="preserve"> </w:t>
      </w:r>
      <w:r w:rsidR="00E936F3">
        <w:rPr>
          <w:lang w:eastAsia="de-DE"/>
        </w:rPr>
        <w:t>Die</w:t>
      </w:r>
      <w:r>
        <w:rPr>
          <w:lang w:eastAsia="de-DE"/>
        </w:rPr>
        <w:t xml:space="preserve"> </w:t>
      </w:r>
      <w:r w:rsidR="00E936F3">
        <w:rPr>
          <w:lang w:eastAsia="de-DE"/>
        </w:rPr>
        <w:t>Bibel</w:t>
      </w:r>
      <w:r>
        <w:rPr>
          <w:lang w:eastAsia="de-DE"/>
        </w:rPr>
        <w:t xml:space="preserve"> </w:t>
      </w:r>
      <w:r w:rsidR="00E936F3">
        <w:rPr>
          <w:lang w:eastAsia="de-DE"/>
        </w:rPr>
        <w:t>lehrt,</w:t>
      </w:r>
      <w:r>
        <w:rPr>
          <w:lang w:eastAsia="de-DE"/>
        </w:rPr>
        <w:t xml:space="preserve"> </w:t>
      </w:r>
      <w:r w:rsidR="00E936F3">
        <w:rPr>
          <w:lang w:eastAsia="de-DE"/>
        </w:rPr>
        <w:t>dass</w:t>
      </w:r>
      <w:r>
        <w:rPr>
          <w:lang w:eastAsia="de-DE"/>
        </w:rPr>
        <w:t xml:space="preserve"> </w:t>
      </w:r>
      <w:r w:rsidR="00E936F3">
        <w:rPr>
          <w:lang w:eastAsia="de-DE"/>
        </w:rPr>
        <w:t>die</w:t>
      </w:r>
      <w:r>
        <w:rPr>
          <w:lang w:eastAsia="de-DE"/>
        </w:rPr>
        <w:t xml:space="preserve"> </w:t>
      </w:r>
      <w:r w:rsidR="00E936F3">
        <w:rPr>
          <w:lang w:eastAsia="de-DE"/>
        </w:rPr>
        <w:t>Gläubigen</w:t>
      </w:r>
      <w:r>
        <w:rPr>
          <w:lang w:eastAsia="de-DE"/>
        </w:rPr>
        <w:t xml:space="preserve"> </w:t>
      </w:r>
      <w:r w:rsidR="00E936F3">
        <w:rPr>
          <w:lang w:eastAsia="de-DE"/>
        </w:rPr>
        <w:t>als</w:t>
      </w:r>
      <w:r>
        <w:rPr>
          <w:lang w:eastAsia="de-DE"/>
        </w:rPr>
        <w:t xml:space="preserve"> </w:t>
      </w:r>
      <w:r w:rsidR="00E936F3">
        <w:rPr>
          <w:lang w:eastAsia="de-DE"/>
        </w:rPr>
        <w:t>solche</w:t>
      </w:r>
      <w:r>
        <w:rPr>
          <w:lang w:eastAsia="de-DE"/>
        </w:rPr>
        <w:t xml:space="preserve"> </w:t>
      </w:r>
      <w:r w:rsidR="00E936F3">
        <w:rPr>
          <w:lang w:eastAsia="de-DE"/>
        </w:rPr>
        <w:t>wiedergeboren</w:t>
      </w:r>
      <w:r>
        <w:rPr>
          <w:lang w:eastAsia="de-DE"/>
        </w:rPr>
        <w:t xml:space="preserve"> </w:t>
      </w:r>
      <w:r w:rsidR="00E936F3">
        <w:rPr>
          <w:lang w:eastAsia="de-DE"/>
        </w:rPr>
        <w:t>sind.</w:t>
      </w:r>
      <w:r>
        <w:rPr>
          <w:lang w:eastAsia="de-DE"/>
        </w:rPr>
        <w:t xml:space="preserve"> </w:t>
      </w:r>
      <w:r w:rsidR="00E936F3">
        <w:rPr>
          <w:lang w:eastAsia="de-DE"/>
        </w:rPr>
        <w:t>Es</w:t>
      </w:r>
      <w:r>
        <w:rPr>
          <w:lang w:eastAsia="de-DE"/>
        </w:rPr>
        <w:t xml:space="preserve"> </w:t>
      </w:r>
      <w:r w:rsidR="00E936F3">
        <w:rPr>
          <w:lang w:eastAsia="de-DE"/>
        </w:rPr>
        <w:t>gibt</w:t>
      </w:r>
      <w:r>
        <w:rPr>
          <w:lang w:eastAsia="de-DE"/>
        </w:rPr>
        <w:t xml:space="preserve"> </w:t>
      </w:r>
      <w:r w:rsidR="00E936F3">
        <w:rPr>
          <w:lang w:eastAsia="de-DE"/>
        </w:rPr>
        <w:t>nicht</w:t>
      </w:r>
      <w:r>
        <w:rPr>
          <w:lang w:eastAsia="de-DE"/>
        </w:rPr>
        <w:t xml:space="preserve"> </w:t>
      </w:r>
      <w:r w:rsidR="00E936F3">
        <w:rPr>
          <w:lang w:eastAsia="de-DE"/>
        </w:rPr>
        <w:t>„Teile“</w:t>
      </w:r>
      <w:r>
        <w:rPr>
          <w:lang w:eastAsia="de-DE"/>
        </w:rPr>
        <w:t xml:space="preserve"> </w:t>
      </w:r>
      <w:r w:rsidR="00E936F3">
        <w:rPr>
          <w:lang w:eastAsia="de-DE"/>
        </w:rPr>
        <w:t>i</w:t>
      </w:r>
      <w:r w:rsidR="00B528E2">
        <w:rPr>
          <w:lang w:eastAsia="de-DE"/>
        </w:rPr>
        <w:t>n</w:t>
      </w:r>
      <w:r>
        <w:rPr>
          <w:lang w:eastAsia="de-DE"/>
        </w:rPr>
        <w:t xml:space="preserve"> </w:t>
      </w:r>
      <w:r w:rsidR="00B528E2">
        <w:rPr>
          <w:lang w:eastAsia="de-DE"/>
        </w:rPr>
        <w:t>mir,</w:t>
      </w:r>
      <w:r>
        <w:rPr>
          <w:lang w:eastAsia="de-DE"/>
        </w:rPr>
        <w:t xml:space="preserve"> </w:t>
      </w:r>
      <w:r w:rsidR="00B528E2">
        <w:rPr>
          <w:lang w:eastAsia="de-DE"/>
        </w:rPr>
        <w:t>die</w:t>
      </w:r>
      <w:r>
        <w:rPr>
          <w:lang w:eastAsia="de-DE"/>
        </w:rPr>
        <w:t xml:space="preserve"> </w:t>
      </w:r>
      <w:r w:rsidR="00B528E2">
        <w:rPr>
          <w:lang w:eastAsia="de-DE"/>
        </w:rPr>
        <w:t>wiedergeboren</w:t>
      </w:r>
      <w:r>
        <w:rPr>
          <w:lang w:eastAsia="de-DE"/>
        </w:rPr>
        <w:t xml:space="preserve"> </w:t>
      </w:r>
      <w:r w:rsidR="00B528E2">
        <w:rPr>
          <w:lang w:eastAsia="de-DE"/>
        </w:rPr>
        <w:t>wurden.</w:t>
      </w:r>
      <w:r>
        <w:rPr>
          <w:lang w:eastAsia="de-DE"/>
        </w:rPr>
        <w:t xml:space="preserve"> </w:t>
      </w:r>
      <w:r w:rsidR="00E936F3">
        <w:rPr>
          <w:lang w:eastAsia="de-DE"/>
        </w:rPr>
        <w:t>Mein</w:t>
      </w:r>
      <w:r w:rsidR="00B528E2">
        <w:rPr>
          <w:lang w:eastAsia="de-DE"/>
        </w:rPr>
        <w:t>e</w:t>
      </w:r>
      <w:r>
        <w:rPr>
          <w:lang w:eastAsia="de-DE"/>
        </w:rPr>
        <w:t xml:space="preserve"> </w:t>
      </w:r>
      <w:r w:rsidR="00B528E2">
        <w:rPr>
          <w:lang w:eastAsia="de-DE"/>
        </w:rPr>
        <w:t>Natur</w:t>
      </w:r>
      <w:r>
        <w:rPr>
          <w:lang w:eastAsia="de-DE"/>
        </w:rPr>
        <w:t xml:space="preserve"> </w:t>
      </w:r>
      <w:r w:rsidR="00E936F3">
        <w:rPr>
          <w:lang w:eastAsia="de-DE"/>
        </w:rPr>
        <w:t>wurde</w:t>
      </w:r>
      <w:r>
        <w:rPr>
          <w:lang w:eastAsia="de-DE"/>
        </w:rPr>
        <w:t xml:space="preserve"> </w:t>
      </w:r>
      <w:r w:rsidR="00E936F3">
        <w:rPr>
          <w:lang w:eastAsia="de-DE"/>
        </w:rPr>
        <w:t>nicht</w:t>
      </w:r>
      <w:r>
        <w:rPr>
          <w:lang w:eastAsia="de-DE"/>
        </w:rPr>
        <w:t xml:space="preserve"> </w:t>
      </w:r>
      <w:r w:rsidR="00E936F3" w:rsidRPr="00B528E2">
        <w:rPr>
          <w:i/>
          <w:lang w:eastAsia="de-DE"/>
        </w:rPr>
        <w:t>teilweise</w:t>
      </w:r>
      <w:r>
        <w:rPr>
          <w:lang w:eastAsia="de-DE"/>
        </w:rPr>
        <w:t xml:space="preserve"> </w:t>
      </w:r>
      <w:r w:rsidR="00B528E2">
        <w:rPr>
          <w:lang w:eastAsia="de-DE"/>
        </w:rPr>
        <w:t>wiedergeboren.</w:t>
      </w:r>
      <w:r>
        <w:rPr>
          <w:lang w:eastAsia="de-DE"/>
        </w:rPr>
        <w:t xml:space="preserve"> </w:t>
      </w:r>
      <w:r w:rsidR="002265D0" w:rsidRPr="002265D0">
        <w:rPr>
          <w:i/>
          <w:lang w:eastAsia="de-DE"/>
        </w:rPr>
        <w:t>Gar</w:t>
      </w:r>
      <w:r>
        <w:rPr>
          <w:i/>
          <w:lang w:eastAsia="de-DE"/>
        </w:rPr>
        <w:t xml:space="preserve"> </w:t>
      </w:r>
      <w:r w:rsidR="002265D0" w:rsidRPr="002265D0">
        <w:rPr>
          <w:i/>
          <w:lang w:eastAsia="de-DE"/>
        </w:rPr>
        <w:t>nichts</w:t>
      </w:r>
      <w:r>
        <w:rPr>
          <w:lang w:eastAsia="de-DE"/>
        </w:rPr>
        <w:t xml:space="preserve"> </w:t>
      </w:r>
      <w:r w:rsidR="002265D0">
        <w:rPr>
          <w:lang w:eastAsia="de-DE"/>
        </w:rPr>
        <w:t>von</w:t>
      </w:r>
      <w:r>
        <w:rPr>
          <w:lang w:eastAsia="de-DE"/>
        </w:rPr>
        <w:t xml:space="preserve"> </w:t>
      </w:r>
      <w:r w:rsidR="002265D0">
        <w:rPr>
          <w:lang w:eastAsia="de-DE"/>
        </w:rPr>
        <w:t>„meiner</w:t>
      </w:r>
      <w:r>
        <w:rPr>
          <w:lang w:eastAsia="de-DE"/>
        </w:rPr>
        <w:t xml:space="preserve"> </w:t>
      </w:r>
      <w:r w:rsidR="002265D0">
        <w:rPr>
          <w:lang w:eastAsia="de-DE"/>
        </w:rPr>
        <w:t>Natur“</w:t>
      </w:r>
      <w:r>
        <w:rPr>
          <w:lang w:eastAsia="de-DE"/>
        </w:rPr>
        <w:t xml:space="preserve"> </w:t>
      </w:r>
      <w:r w:rsidR="002265D0">
        <w:rPr>
          <w:lang w:eastAsia="de-DE"/>
        </w:rPr>
        <w:t>wurde</w:t>
      </w:r>
      <w:r>
        <w:rPr>
          <w:lang w:eastAsia="de-DE"/>
        </w:rPr>
        <w:t xml:space="preserve"> </w:t>
      </w:r>
      <w:r w:rsidR="002265D0">
        <w:rPr>
          <w:lang w:eastAsia="de-DE"/>
        </w:rPr>
        <w:t>wiedergeboren!</w:t>
      </w:r>
      <w:r>
        <w:rPr>
          <w:lang w:eastAsia="de-DE"/>
        </w:rPr>
        <w:t xml:space="preserve"> </w:t>
      </w:r>
      <w:r w:rsidR="00B528E2">
        <w:rPr>
          <w:lang w:eastAsia="de-DE"/>
        </w:rPr>
        <w:t>Wiedergeburt</w:t>
      </w:r>
      <w:r>
        <w:rPr>
          <w:lang w:eastAsia="de-DE"/>
        </w:rPr>
        <w:t xml:space="preserve"> </w:t>
      </w:r>
      <w:r w:rsidR="00E936F3">
        <w:rPr>
          <w:lang w:eastAsia="de-DE"/>
        </w:rPr>
        <w:t>ist</w:t>
      </w:r>
      <w:r>
        <w:rPr>
          <w:lang w:eastAsia="de-DE"/>
        </w:rPr>
        <w:t xml:space="preserve"> </w:t>
      </w:r>
      <w:r w:rsidR="00FB0F9F">
        <w:rPr>
          <w:lang w:eastAsia="de-DE"/>
        </w:rPr>
        <w:t>Einpfla</w:t>
      </w:r>
      <w:r w:rsidR="00B528E2">
        <w:rPr>
          <w:lang w:eastAsia="de-DE"/>
        </w:rPr>
        <w:t>nzung</w:t>
      </w:r>
      <w:r>
        <w:rPr>
          <w:lang w:eastAsia="de-DE"/>
        </w:rPr>
        <w:t xml:space="preserve"> </w:t>
      </w:r>
      <w:r w:rsidR="00B528E2">
        <w:rPr>
          <w:lang w:eastAsia="de-DE"/>
        </w:rPr>
        <w:t>des</w:t>
      </w:r>
      <w:r>
        <w:rPr>
          <w:lang w:eastAsia="de-DE"/>
        </w:rPr>
        <w:t xml:space="preserve"> </w:t>
      </w:r>
      <w:r w:rsidR="00B528E2">
        <w:rPr>
          <w:lang w:eastAsia="de-DE"/>
        </w:rPr>
        <w:t>Lebens</w:t>
      </w:r>
      <w:r>
        <w:rPr>
          <w:lang w:eastAsia="de-DE"/>
        </w:rPr>
        <w:t xml:space="preserve"> </w:t>
      </w:r>
      <w:r w:rsidR="00B528E2">
        <w:rPr>
          <w:lang w:eastAsia="de-DE"/>
        </w:rPr>
        <w:t>Gottes</w:t>
      </w:r>
      <w:r>
        <w:rPr>
          <w:lang w:eastAsia="de-DE"/>
        </w:rPr>
        <w:t xml:space="preserve"> </w:t>
      </w:r>
      <w:r w:rsidR="00B528E2">
        <w:rPr>
          <w:lang w:eastAsia="de-DE"/>
        </w:rPr>
        <w:t>im</w:t>
      </w:r>
      <w:r>
        <w:rPr>
          <w:lang w:eastAsia="de-DE"/>
        </w:rPr>
        <w:t xml:space="preserve"> </w:t>
      </w:r>
      <w:r w:rsidR="00B528E2">
        <w:rPr>
          <w:lang w:eastAsia="de-DE"/>
        </w:rPr>
        <w:t>Gläubigen.</w:t>
      </w:r>
      <w:r>
        <w:rPr>
          <w:lang w:eastAsia="de-DE"/>
        </w:rPr>
        <w:t xml:space="preserve"> </w:t>
      </w:r>
      <w:r w:rsidR="00B528E2">
        <w:rPr>
          <w:lang w:eastAsia="de-DE"/>
        </w:rPr>
        <w:t>Er</w:t>
      </w:r>
      <w:r>
        <w:rPr>
          <w:lang w:eastAsia="de-DE"/>
        </w:rPr>
        <w:t xml:space="preserve"> </w:t>
      </w:r>
      <w:r w:rsidR="00B528E2">
        <w:rPr>
          <w:lang w:eastAsia="de-DE"/>
        </w:rPr>
        <w:t>wird</w:t>
      </w:r>
      <w:r>
        <w:rPr>
          <w:lang w:eastAsia="de-DE"/>
        </w:rPr>
        <w:t xml:space="preserve"> </w:t>
      </w:r>
      <w:r w:rsidR="002265D0">
        <w:rPr>
          <w:lang w:eastAsia="de-DE"/>
        </w:rPr>
        <w:t>durch</w:t>
      </w:r>
      <w:r>
        <w:rPr>
          <w:lang w:eastAsia="de-DE"/>
        </w:rPr>
        <w:t xml:space="preserve"> </w:t>
      </w:r>
      <w:r w:rsidR="002265D0">
        <w:rPr>
          <w:lang w:eastAsia="de-DE"/>
        </w:rPr>
        <w:t>den</w:t>
      </w:r>
      <w:r>
        <w:rPr>
          <w:lang w:eastAsia="de-DE"/>
        </w:rPr>
        <w:t xml:space="preserve"> </w:t>
      </w:r>
      <w:r w:rsidR="002265D0">
        <w:rPr>
          <w:lang w:eastAsia="de-DE"/>
        </w:rPr>
        <w:t>Glauben</w:t>
      </w:r>
      <w:r>
        <w:rPr>
          <w:lang w:eastAsia="de-DE"/>
        </w:rPr>
        <w:t xml:space="preserve"> </w:t>
      </w:r>
      <w:r w:rsidR="00B528E2">
        <w:rPr>
          <w:lang w:eastAsia="de-DE"/>
        </w:rPr>
        <w:t>zu</w:t>
      </w:r>
      <w:r>
        <w:rPr>
          <w:lang w:eastAsia="de-DE"/>
        </w:rPr>
        <w:t xml:space="preserve"> </w:t>
      </w:r>
      <w:r w:rsidR="00B528E2">
        <w:rPr>
          <w:lang w:eastAsia="de-DE"/>
        </w:rPr>
        <w:t>einem</w:t>
      </w:r>
      <w:r>
        <w:rPr>
          <w:lang w:eastAsia="de-DE"/>
        </w:rPr>
        <w:t xml:space="preserve"> </w:t>
      </w:r>
      <w:r w:rsidR="00B528E2">
        <w:rPr>
          <w:lang w:eastAsia="de-DE"/>
        </w:rPr>
        <w:t>Gotteskind</w:t>
      </w:r>
      <w:r>
        <w:rPr>
          <w:lang w:eastAsia="de-DE"/>
        </w:rPr>
        <w:t xml:space="preserve"> </w:t>
      </w:r>
      <w:r w:rsidR="00FB0F9F">
        <w:rPr>
          <w:lang w:eastAsia="de-DE"/>
        </w:rPr>
        <w:t>„geboren“</w:t>
      </w:r>
      <w:r>
        <w:rPr>
          <w:lang w:eastAsia="de-DE"/>
        </w:rPr>
        <w:t xml:space="preserve"> </w:t>
      </w:r>
      <w:r w:rsidR="002265D0">
        <w:rPr>
          <w:lang w:eastAsia="de-DE"/>
        </w:rPr>
        <w:t>(</w:t>
      </w:r>
      <w:r>
        <w:rPr>
          <w:lang w:eastAsia="de-DE"/>
        </w:rPr>
        <w:t xml:space="preserve">Johannes </w:t>
      </w:r>
      <w:r w:rsidR="002265D0">
        <w:rPr>
          <w:lang w:eastAsia="de-DE"/>
        </w:rPr>
        <w:t>1</w:t>
      </w:r>
      <w:r>
        <w:rPr>
          <w:lang w:eastAsia="de-DE"/>
        </w:rPr>
        <w:t>, 1</w:t>
      </w:r>
      <w:r w:rsidR="002265D0">
        <w:rPr>
          <w:lang w:eastAsia="de-DE"/>
        </w:rPr>
        <w:t>2.</w:t>
      </w:r>
      <w:r w:rsidR="00E936F3">
        <w:rPr>
          <w:lang w:eastAsia="de-DE"/>
        </w:rPr>
        <w:t>13</w:t>
      </w:r>
      <w:r w:rsidR="002265D0">
        <w:rPr>
          <w:lang w:eastAsia="de-DE"/>
        </w:rPr>
        <w:t>)</w:t>
      </w:r>
      <w:r w:rsidR="00E936F3">
        <w:rPr>
          <w:lang w:eastAsia="de-DE"/>
        </w:rPr>
        <w:t>:</w:t>
      </w:r>
      <w:r>
        <w:rPr>
          <w:lang w:eastAsia="de-DE"/>
        </w:rPr>
        <w:t xml:space="preserve"> </w:t>
      </w:r>
      <w:r w:rsidR="00E936F3">
        <w:rPr>
          <w:lang w:eastAsia="de-DE"/>
        </w:rPr>
        <w:t>„So</w:t>
      </w:r>
      <w:r>
        <w:rPr>
          <w:lang w:eastAsia="de-DE"/>
        </w:rPr>
        <w:t xml:space="preserve"> </w:t>
      </w:r>
      <w:r w:rsidR="00E936F3">
        <w:rPr>
          <w:lang w:eastAsia="de-DE"/>
        </w:rPr>
        <w:t>viele</w:t>
      </w:r>
      <w:r>
        <w:rPr>
          <w:lang w:eastAsia="de-DE"/>
        </w:rPr>
        <w:t xml:space="preserve"> </w:t>
      </w:r>
      <w:r w:rsidR="00E936F3">
        <w:rPr>
          <w:lang w:eastAsia="de-DE"/>
        </w:rPr>
        <w:t>ihn</w:t>
      </w:r>
      <w:r>
        <w:rPr>
          <w:lang w:eastAsia="de-DE"/>
        </w:rPr>
        <w:t xml:space="preserve"> </w:t>
      </w:r>
      <w:proofErr w:type="spellStart"/>
      <w:r w:rsidR="00E936F3">
        <w:rPr>
          <w:lang w:eastAsia="de-DE"/>
        </w:rPr>
        <w:t>annah</w:t>
      </w:r>
      <w:r w:rsidR="002265D0">
        <w:rPr>
          <w:lang w:eastAsia="de-DE"/>
        </w:rPr>
        <w:t>-</w:t>
      </w:r>
      <w:r w:rsidR="00E936F3">
        <w:rPr>
          <w:lang w:eastAsia="de-DE"/>
        </w:rPr>
        <w:t>men</w:t>
      </w:r>
      <w:proofErr w:type="spellEnd"/>
      <w:r w:rsidR="00E936F3">
        <w:rPr>
          <w:lang w:eastAsia="de-DE"/>
        </w:rPr>
        <w:t>,</w:t>
      </w:r>
      <w:r>
        <w:rPr>
          <w:lang w:eastAsia="de-DE"/>
        </w:rPr>
        <w:t xml:space="preserve"> </w:t>
      </w:r>
      <w:r w:rsidR="00E936F3">
        <w:rPr>
          <w:lang w:eastAsia="de-DE"/>
        </w:rPr>
        <w:t>denen</w:t>
      </w:r>
      <w:r>
        <w:rPr>
          <w:lang w:eastAsia="de-DE"/>
        </w:rPr>
        <w:t xml:space="preserve"> </w:t>
      </w:r>
      <w:r w:rsidR="00E936F3">
        <w:rPr>
          <w:lang w:eastAsia="de-DE"/>
        </w:rPr>
        <w:t>gab</w:t>
      </w:r>
      <w:r>
        <w:rPr>
          <w:lang w:eastAsia="de-DE"/>
        </w:rPr>
        <w:t xml:space="preserve"> </w:t>
      </w:r>
      <w:r w:rsidR="00E936F3">
        <w:rPr>
          <w:lang w:eastAsia="de-DE"/>
        </w:rPr>
        <w:t>er</w:t>
      </w:r>
      <w:r>
        <w:rPr>
          <w:lang w:eastAsia="de-DE"/>
        </w:rPr>
        <w:t xml:space="preserve"> </w:t>
      </w:r>
      <w:r w:rsidR="00E936F3">
        <w:rPr>
          <w:lang w:eastAsia="de-DE"/>
        </w:rPr>
        <w:t>Vollmacht,</w:t>
      </w:r>
      <w:r>
        <w:rPr>
          <w:lang w:eastAsia="de-DE"/>
        </w:rPr>
        <w:t xml:space="preserve"> </w:t>
      </w:r>
      <w:r w:rsidR="00E936F3">
        <w:rPr>
          <w:lang w:eastAsia="de-DE"/>
        </w:rPr>
        <w:t>Gottes</w:t>
      </w:r>
      <w:r>
        <w:rPr>
          <w:lang w:eastAsia="de-DE"/>
        </w:rPr>
        <w:t xml:space="preserve"> </w:t>
      </w:r>
      <w:r w:rsidR="00E936F3">
        <w:rPr>
          <w:lang w:eastAsia="de-DE"/>
        </w:rPr>
        <w:t>Kinder</w:t>
      </w:r>
      <w:r>
        <w:rPr>
          <w:lang w:eastAsia="de-DE"/>
        </w:rPr>
        <w:t xml:space="preserve"> </w:t>
      </w:r>
      <w:r w:rsidR="00E936F3">
        <w:rPr>
          <w:lang w:eastAsia="de-DE"/>
        </w:rPr>
        <w:t>zu</w:t>
      </w:r>
      <w:r>
        <w:rPr>
          <w:lang w:eastAsia="de-DE"/>
        </w:rPr>
        <w:t xml:space="preserve"> </w:t>
      </w:r>
      <w:r w:rsidR="00E936F3">
        <w:rPr>
          <w:lang w:eastAsia="de-DE"/>
        </w:rPr>
        <w:t>werden,</w:t>
      </w:r>
      <w:r>
        <w:rPr>
          <w:lang w:eastAsia="de-DE"/>
        </w:rPr>
        <w:t xml:space="preserve"> </w:t>
      </w:r>
      <w:r w:rsidR="00E936F3">
        <w:rPr>
          <w:lang w:eastAsia="de-DE"/>
        </w:rPr>
        <w:t>denen,</w:t>
      </w:r>
      <w:r>
        <w:rPr>
          <w:lang w:eastAsia="de-DE"/>
        </w:rPr>
        <w:t xml:space="preserve"> </w:t>
      </w:r>
      <w:r w:rsidR="00E936F3">
        <w:rPr>
          <w:lang w:eastAsia="de-DE"/>
        </w:rPr>
        <w:t>die</w:t>
      </w:r>
      <w:r>
        <w:rPr>
          <w:lang w:eastAsia="de-DE"/>
        </w:rPr>
        <w:t xml:space="preserve"> </w:t>
      </w:r>
      <w:r w:rsidR="00E936F3">
        <w:rPr>
          <w:lang w:eastAsia="de-DE"/>
        </w:rPr>
        <w:t>an</w:t>
      </w:r>
      <w:r>
        <w:rPr>
          <w:lang w:eastAsia="de-DE"/>
        </w:rPr>
        <w:t xml:space="preserve"> </w:t>
      </w:r>
      <w:r w:rsidR="00E936F3">
        <w:rPr>
          <w:lang w:eastAsia="de-DE"/>
        </w:rPr>
        <w:t>seinen</w:t>
      </w:r>
      <w:r>
        <w:rPr>
          <w:lang w:eastAsia="de-DE"/>
        </w:rPr>
        <w:t xml:space="preserve"> </w:t>
      </w:r>
      <w:r w:rsidR="00E936F3">
        <w:rPr>
          <w:lang w:eastAsia="de-DE"/>
        </w:rPr>
        <w:t>Namen</w:t>
      </w:r>
      <w:r>
        <w:rPr>
          <w:lang w:eastAsia="de-DE"/>
        </w:rPr>
        <w:t xml:space="preserve"> </w:t>
      </w:r>
      <w:r w:rsidR="00E936F3">
        <w:rPr>
          <w:lang w:eastAsia="de-DE"/>
        </w:rPr>
        <w:t>glauben,</w:t>
      </w:r>
      <w:r>
        <w:rPr>
          <w:lang w:eastAsia="de-DE"/>
        </w:rPr>
        <w:t xml:space="preserve"> </w:t>
      </w:r>
      <w:r w:rsidR="00E936F3">
        <w:rPr>
          <w:lang w:eastAsia="de-DE"/>
        </w:rPr>
        <w:t>die</w:t>
      </w:r>
      <w:r>
        <w:rPr>
          <w:lang w:eastAsia="de-DE"/>
        </w:rPr>
        <w:t xml:space="preserve"> </w:t>
      </w:r>
      <w:r w:rsidR="00E936F3">
        <w:rPr>
          <w:lang w:eastAsia="de-DE"/>
        </w:rPr>
        <w:t>nicht</w:t>
      </w:r>
      <w:r>
        <w:rPr>
          <w:lang w:eastAsia="de-DE"/>
        </w:rPr>
        <w:t xml:space="preserve"> </w:t>
      </w:r>
      <w:r w:rsidR="00E936F3">
        <w:rPr>
          <w:lang w:eastAsia="de-DE"/>
        </w:rPr>
        <w:t>aus</w:t>
      </w:r>
      <w:r>
        <w:rPr>
          <w:lang w:eastAsia="de-DE"/>
        </w:rPr>
        <w:t xml:space="preserve"> </w:t>
      </w:r>
      <w:r w:rsidR="00E936F3">
        <w:rPr>
          <w:lang w:eastAsia="de-DE"/>
        </w:rPr>
        <w:t>Geblüt</w:t>
      </w:r>
      <w:r>
        <w:rPr>
          <w:lang w:eastAsia="de-DE"/>
        </w:rPr>
        <w:t xml:space="preserve"> </w:t>
      </w:r>
      <w:r w:rsidR="00E936F3">
        <w:rPr>
          <w:lang w:eastAsia="de-DE"/>
        </w:rPr>
        <w:t>noch</w:t>
      </w:r>
      <w:r>
        <w:rPr>
          <w:lang w:eastAsia="de-DE"/>
        </w:rPr>
        <w:t xml:space="preserve"> </w:t>
      </w:r>
      <w:r w:rsidR="00E936F3">
        <w:rPr>
          <w:lang w:eastAsia="de-DE"/>
        </w:rPr>
        <w:t>aus</w:t>
      </w:r>
      <w:r>
        <w:rPr>
          <w:lang w:eastAsia="de-DE"/>
        </w:rPr>
        <w:t xml:space="preserve"> </w:t>
      </w:r>
      <w:r w:rsidR="00E936F3">
        <w:rPr>
          <w:lang w:eastAsia="de-DE"/>
        </w:rPr>
        <w:t>Willen</w:t>
      </w:r>
      <w:r>
        <w:rPr>
          <w:lang w:eastAsia="de-DE"/>
        </w:rPr>
        <w:t xml:space="preserve"> </w:t>
      </w:r>
      <w:r w:rsidR="00E936F3">
        <w:rPr>
          <w:lang w:eastAsia="de-DE"/>
        </w:rPr>
        <w:t>des</w:t>
      </w:r>
      <w:r>
        <w:rPr>
          <w:lang w:eastAsia="de-DE"/>
        </w:rPr>
        <w:t xml:space="preserve"> </w:t>
      </w:r>
      <w:r w:rsidR="00E936F3">
        <w:rPr>
          <w:lang w:eastAsia="de-DE"/>
        </w:rPr>
        <w:t>Fleisches</w:t>
      </w:r>
      <w:r>
        <w:rPr>
          <w:lang w:eastAsia="de-DE"/>
        </w:rPr>
        <w:t xml:space="preserve"> </w:t>
      </w:r>
      <w:r w:rsidR="00E936F3">
        <w:rPr>
          <w:lang w:eastAsia="de-DE"/>
        </w:rPr>
        <w:t>noch</w:t>
      </w:r>
      <w:r>
        <w:rPr>
          <w:lang w:eastAsia="de-DE"/>
        </w:rPr>
        <w:t xml:space="preserve"> </w:t>
      </w:r>
      <w:r w:rsidR="00E936F3">
        <w:rPr>
          <w:lang w:eastAsia="de-DE"/>
        </w:rPr>
        <w:t>aus</w:t>
      </w:r>
      <w:r>
        <w:rPr>
          <w:lang w:eastAsia="de-DE"/>
        </w:rPr>
        <w:t xml:space="preserve"> </w:t>
      </w:r>
      <w:r w:rsidR="00E936F3">
        <w:rPr>
          <w:lang w:eastAsia="de-DE"/>
        </w:rPr>
        <w:t>Willen</w:t>
      </w:r>
      <w:r>
        <w:rPr>
          <w:lang w:eastAsia="de-DE"/>
        </w:rPr>
        <w:t xml:space="preserve"> </w:t>
      </w:r>
      <w:r w:rsidR="00E936F3">
        <w:rPr>
          <w:lang w:eastAsia="de-DE"/>
        </w:rPr>
        <w:t>eines</w:t>
      </w:r>
      <w:r>
        <w:rPr>
          <w:lang w:eastAsia="de-DE"/>
        </w:rPr>
        <w:t xml:space="preserve"> </w:t>
      </w:r>
      <w:r w:rsidR="00E936F3">
        <w:rPr>
          <w:lang w:eastAsia="de-DE"/>
        </w:rPr>
        <w:t>Mannes,</w:t>
      </w:r>
      <w:r>
        <w:rPr>
          <w:lang w:eastAsia="de-DE"/>
        </w:rPr>
        <w:t xml:space="preserve"> </w:t>
      </w:r>
      <w:r w:rsidR="00E936F3">
        <w:rPr>
          <w:lang w:eastAsia="de-DE"/>
        </w:rPr>
        <w:t>sondern</w:t>
      </w:r>
      <w:r>
        <w:rPr>
          <w:lang w:eastAsia="de-DE"/>
        </w:rPr>
        <w:t xml:space="preserve"> </w:t>
      </w:r>
      <w:r w:rsidR="00E936F3">
        <w:rPr>
          <w:lang w:eastAsia="de-DE"/>
        </w:rPr>
        <w:t>aus</w:t>
      </w:r>
      <w:r>
        <w:rPr>
          <w:lang w:eastAsia="de-DE"/>
        </w:rPr>
        <w:t xml:space="preserve"> </w:t>
      </w:r>
      <w:r w:rsidR="00E936F3">
        <w:rPr>
          <w:lang w:eastAsia="de-DE"/>
        </w:rPr>
        <w:t>Gott</w:t>
      </w:r>
      <w:r>
        <w:rPr>
          <w:lang w:eastAsia="de-DE"/>
        </w:rPr>
        <w:t xml:space="preserve"> </w:t>
      </w:r>
      <w:r w:rsidR="00E936F3">
        <w:rPr>
          <w:lang w:eastAsia="de-DE"/>
        </w:rPr>
        <w:t>geboren</w:t>
      </w:r>
      <w:r>
        <w:rPr>
          <w:lang w:eastAsia="de-DE"/>
        </w:rPr>
        <w:t xml:space="preserve"> </w:t>
      </w:r>
      <w:r w:rsidR="00E936F3">
        <w:rPr>
          <w:lang w:eastAsia="de-DE"/>
        </w:rPr>
        <w:t>wurden.“</w:t>
      </w:r>
      <w:r>
        <w:rPr>
          <w:lang w:eastAsia="de-DE"/>
        </w:rPr>
        <w:t xml:space="preserve"> Jakobus </w:t>
      </w:r>
      <w:r w:rsidR="00E936F3">
        <w:rPr>
          <w:lang w:eastAsia="de-DE"/>
        </w:rPr>
        <w:t>1</w:t>
      </w:r>
      <w:r>
        <w:rPr>
          <w:lang w:eastAsia="de-DE"/>
        </w:rPr>
        <w:t>, 1</w:t>
      </w:r>
      <w:r w:rsidR="00E936F3">
        <w:rPr>
          <w:lang w:eastAsia="de-DE"/>
        </w:rPr>
        <w:t>8:</w:t>
      </w:r>
      <w:r>
        <w:rPr>
          <w:lang w:eastAsia="de-DE"/>
        </w:rPr>
        <w:t xml:space="preserve"> </w:t>
      </w:r>
      <w:r w:rsidR="00E936F3">
        <w:rPr>
          <w:lang w:eastAsia="de-DE"/>
        </w:rPr>
        <w:t>„Nach</w:t>
      </w:r>
      <w:r>
        <w:rPr>
          <w:lang w:eastAsia="de-DE"/>
        </w:rPr>
        <w:t xml:space="preserve"> </w:t>
      </w:r>
      <w:r w:rsidR="00E936F3">
        <w:rPr>
          <w:lang w:eastAsia="de-DE"/>
        </w:rPr>
        <w:t>seinem</w:t>
      </w:r>
      <w:r>
        <w:rPr>
          <w:lang w:eastAsia="de-DE"/>
        </w:rPr>
        <w:t xml:space="preserve"> </w:t>
      </w:r>
      <w:r w:rsidR="00E936F3">
        <w:rPr>
          <w:lang w:eastAsia="de-DE"/>
        </w:rPr>
        <w:t>Willen</w:t>
      </w:r>
      <w:r>
        <w:rPr>
          <w:lang w:eastAsia="de-DE"/>
        </w:rPr>
        <w:t xml:space="preserve"> </w:t>
      </w:r>
      <w:r w:rsidR="00E936F3">
        <w:rPr>
          <w:lang w:eastAsia="de-DE"/>
        </w:rPr>
        <w:t>gebar</w:t>
      </w:r>
      <w:r>
        <w:rPr>
          <w:lang w:eastAsia="de-DE"/>
        </w:rPr>
        <w:t xml:space="preserve"> </w:t>
      </w:r>
      <w:r w:rsidR="00E936F3">
        <w:rPr>
          <w:lang w:eastAsia="de-DE"/>
        </w:rPr>
        <w:t>er</w:t>
      </w:r>
      <w:r>
        <w:rPr>
          <w:lang w:eastAsia="de-DE"/>
        </w:rPr>
        <w:t xml:space="preserve"> </w:t>
      </w:r>
      <w:r w:rsidR="00E936F3">
        <w:rPr>
          <w:lang w:eastAsia="de-DE"/>
        </w:rPr>
        <w:t>u</w:t>
      </w:r>
      <w:r w:rsidR="00FB0F9F">
        <w:rPr>
          <w:lang w:eastAsia="de-DE"/>
        </w:rPr>
        <w:t>ns</w:t>
      </w:r>
      <w:r>
        <w:rPr>
          <w:lang w:eastAsia="de-DE"/>
        </w:rPr>
        <w:t xml:space="preserve"> </w:t>
      </w:r>
      <w:r w:rsidR="00FB0F9F">
        <w:rPr>
          <w:lang w:eastAsia="de-DE"/>
        </w:rPr>
        <w:t>durch</w:t>
      </w:r>
      <w:r>
        <w:rPr>
          <w:lang w:eastAsia="de-DE"/>
        </w:rPr>
        <w:t xml:space="preserve"> </w:t>
      </w:r>
      <w:r w:rsidR="00FB0F9F">
        <w:rPr>
          <w:lang w:eastAsia="de-DE"/>
        </w:rPr>
        <w:t>das</w:t>
      </w:r>
      <w:r>
        <w:rPr>
          <w:lang w:eastAsia="de-DE"/>
        </w:rPr>
        <w:t xml:space="preserve"> </w:t>
      </w:r>
      <w:r w:rsidR="00FB0F9F">
        <w:rPr>
          <w:lang w:eastAsia="de-DE"/>
        </w:rPr>
        <w:t>Wort</w:t>
      </w:r>
      <w:r>
        <w:rPr>
          <w:lang w:eastAsia="de-DE"/>
        </w:rPr>
        <w:t xml:space="preserve"> </w:t>
      </w:r>
      <w:r w:rsidR="00FB0F9F">
        <w:rPr>
          <w:lang w:eastAsia="de-DE"/>
        </w:rPr>
        <w:t>der</w:t>
      </w:r>
      <w:r>
        <w:rPr>
          <w:lang w:eastAsia="de-DE"/>
        </w:rPr>
        <w:t xml:space="preserve"> </w:t>
      </w:r>
      <w:r w:rsidR="00FB0F9F">
        <w:rPr>
          <w:lang w:eastAsia="de-DE"/>
        </w:rPr>
        <w:t>Wahrheit“</w:t>
      </w:r>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FB0F9F">
        <w:rPr>
          <w:lang w:eastAsia="de-DE"/>
        </w:rPr>
        <w:t>Gott</w:t>
      </w:r>
      <w:r>
        <w:rPr>
          <w:lang w:eastAsia="de-DE"/>
        </w:rPr>
        <w:t xml:space="preserve"> </w:t>
      </w:r>
      <w:r w:rsidR="00E936F3">
        <w:rPr>
          <w:lang w:eastAsia="de-DE"/>
        </w:rPr>
        <w:t>ist</w:t>
      </w:r>
      <w:r>
        <w:rPr>
          <w:lang w:eastAsia="de-DE"/>
        </w:rPr>
        <w:t xml:space="preserve"> </w:t>
      </w:r>
      <w:r w:rsidR="00E936F3">
        <w:rPr>
          <w:lang w:eastAsia="de-DE"/>
        </w:rPr>
        <w:t>mir</w:t>
      </w:r>
      <w:r>
        <w:rPr>
          <w:lang w:eastAsia="de-DE"/>
        </w:rPr>
        <w:t xml:space="preserve"> </w:t>
      </w:r>
      <w:r w:rsidR="00E936F3">
        <w:rPr>
          <w:lang w:eastAsia="de-DE"/>
        </w:rPr>
        <w:t>„Vater</w:t>
      </w:r>
      <w:r>
        <w:rPr>
          <w:lang w:eastAsia="de-DE"/>
        </w:rPr>
        <w:t xml:space="preserve"> </w:t>
      </w:r>
      <w:r w:rsidR="00E936F3">
        <w:rPr>
          <w:lang w:eastAsia="de-DE"/>
        </w:rPr>
        <w:t>geworden“.</w:t>
      </w:r>
      <w:r>
        <w:rPr>
          <w:lang w:eastAsia="de-DE"/>
        </w:rPr>
        <w:t xml:space="preserve"> </w:t>
      </w:r>
      <w:r w:rsidR="00E936F3">
        <w:rPr>
          <w:lang w:eastAsia="de-DE"/>
        </w:rPr>
        <w:t>(1Pe</w:t>
      </w:r>
      <w:r>
        <w:rPr>
          <w:lang w:eastAsia="de-DE"/>
        </w:rPr>
        <w:t xml:space="preserve"> </w:t>
      </w:r>
      <w:r w:rsidR="00E936F3">
        <w:rPr>
          <w:lang w:eastAsia="de-DE"/>
        </w:rPr>
        <w:t>1</w:t>
      </w:r>
      <w:r>
        <w:rPr>
          <w:lang w:eastAsia="de-DE"/>
        </w:rPr>
        <w:t>, 3</w:t>
      </w:r>
      <w:r w:rsidR="00E936F3">
        <w:rPr>
          <w:lang w:eastAsia="de-DE"/>
        </w:rPr>
        <w:t>:</w:t>
      </w:r>
      <w:r>
        <w:rPr>
          <w:lang w:eastAsia="de-DE"/>
        </w:rPr>
        <w:t xml:space="preserve"> </w:t>
      </w:r>
      <w:r w:rsidR="00E936F3">
        <w:rPr>
          <w:lang w:eastAsia="de-DE"/>
        </w:rPr>
        <w:t>„Gelobt</w:t>
      </w:r>
      <w:r>
        <w:rPr>
          <w:lang w:eastAsia="de-DE"/>
        </w:rPr>
        <w:t xml:space="preserve"> </w:t>
      </w:r>
      <w:r w:rsidR="00E936F3">
        <w:rPr>
          <w:lang w:eastAsia="de-DE"/>
        </w:rPr>
        <w:t>sei</w:t>
      </w:r>
      <w:r>
        <w:rPr>
          <w:lang w:eastAsia="de-DE"/>
        </w:rPr>
        <w:t xml:space="preserve"> </w:t>
      </w:r>
      <w:r w:rsidR="00E936F3">
        <w:rPr>
          <w:lang w:eastAsia="de-DE"/>
        </w:rPr>
        <w:t>der</w:t>
      </w:r>
      <w:r>
        <w:rPr>
          <w:lang w:eastAsia="de-DE"/>
        </w:rPr>
        <w:t xml:space="preserve"> </w:t>
      </w:r>
      <w:r w:rsidR="00E936F3">
        <w:rPr>
          <w:lang w:eastAsia="de-DE"/>
        </w:rPr>
        <w:t>Gott</w:t>
      </w:r>
      <w:r>
        <w:rPr>
          <w:lang w:eastAsia="de-DE"/>
        </w:rPr>
        <w:t xml:space="preserve"> </w:t>
      </w:r>
      <w:r w:rsidR="00E936F3">
        <w:rPr>
          <w:lang w:eastAsia="de-DE"/>
        </w:rPr>
        <w:t>und</w:t>
      </w:r>
      <w:r>
        <w:rPr>
          <w:lang w:eastAsia="de-DE"/>
        </w:rPr>
        <w:t xml:space="preserve"> </w:t>
      </w:r>
      <w:r w:rsidR="00E936F3">
        <w:rPr>
          <w:lang w:eastAsia="de-DE"/>
        </w:rPr>
        <w:t>Vater</w:t>
      </w:r>
      <w:r>
        <w:rPr>
          <w:lang w:eastAsia="de-DE"/>
        </w:rPr>
        <w:t xml:space="preserve"> </w:t>
      </w:r>
      <w:r w:rsidR="00E936F3">
        <w:rPr>
          <w:lang w:eastAsia="de-DE"/>
        </w:rPr>
        <w:t>unseres</w:t>
      </w:r>
      <w:r>
        <w:rPr>
          <w:lang w:eastAsia="de-DE"/>
        </w:rPr>
        <w:t xml:space="preserve"> </w:t>
      </w:r>
      <w:r w:rsidR="00E936F3">
        <w:rPr>
          <w:lang w:eastAsia="de-DE"/>
        </w:rPr>
        <w:t>Herrn,</w:t>
      </w:r>
      <w:r>
        <w:rPr>
          <w:lang w:eastAsia="de-DE"/>
        </w:rPr>
        <w:t xml:space="preserve"> </w:t>
      </w:r>
      <w:r w:rsidR="00E936F3">
        <w:rPr>
          <w:lang w:eastAsia="de-DE"/>
        </w:rPr>
        <w:t>Jesu</w:t>
      </w:r>
      <w:r>
        <w:rPr>
          <w:lang w:eastAsia="de-DE"/>
        </w:rPr>
        <w:t xml:space="preserve"> </w:t>
      </w:r>
      <w:r w:rsidR="00E936F3">
        <w:rPr>
          <w:lang w:eastAsia="de-DE"/>
        </w:rPr>
        <w:t>Christi,</w:t>
      </w:r>
      <w:r>
        <w:rPr>
          <w:lang w:eastAsia="de-DE"/>
        </w:rPr>
        <w:t xml:space="preserve"> </w:t>
      </w:r>
      <w:r w:rsidR="00E936F3">
        <w:rPr>
          <w:lang w:eastAsia="de-DE"/>
        </w:rPr>
        <w:t>der</w:t>
      </w:r>
      <w:r>
        <w:rPr>
          <w:lang w:eastAsia="de-DE"/>
        </w:rPr>
        <w:t xml:space="preserve"> </w:t>
      </w:r>
      <w:r w:rsidR="00E936F3">
        <w:rPr>
          <w:lang w:eastAsia="de-DE"/>
        </w:rPr>
        <w:t>uns</w:t>
      </w:r>
      <w:r>
        <w:rPr>
          <w:lang w:eastAsia="de-DE"/>
        </w:rPr>
        <w:t xml:space="preserve"> </w:t>
      </w:r>
      <w:r w:rsidR="00E936F3">
        <w:rPr>
          <w:lang w:eastAsia="de-DE"/>
        </w:rPr>
        <w:t>nach</w:t>
      </w:r>
      <w:r>
        <w:rPr>
          <w:lang w:eastAsia="de-DE"/>
        </w:rPr>
        <w:t xml:space="preserve"> </w:t>
      </w:r>
      <w:r w:rsidR="00E936F3">
        <w:rPr>
          <w:lang w:eastAsia="de-DE"/>
        </w:rPr>
        <w:t>seiner</w:t>
      </w:r>
      <w:r>
        <w:rPr>
          <w:lang w:eastAsia="de-DE"/>
        </w:rPr>
        <w:t xml:space="preserve"> </w:t>
      </w:r>
      <w:r w:rsidR="00E936F3">
        <w:rPr>
          <w:lang w:eastAsia="de-DE"/>
        </w:rPr>
        <w:t>vielen</w:t>
      </w:r>
      <w:r>
        <w:rPr>
          <w:lang w:eastAsia="de-DE"/>
        </w:rPr>
        <w:t xml:space="preserve"> </w:t>
      </w:r>
      <w:r w:rsidR="00E936F3">
        <w:rPr>
          <w:lang w:eastAsia="de-DE"/>
        </w:rPr>
        <w:t>Barmherzigkeit</w:t>
      </w:r>
      <w:r>
        <w:rPr>
          <w:lang w:eastAsia="de-DE"/>
        </w:rPr>
        <w:t xml:space="preserve"> </w:t>
      </w:r>
      <w:r w:rsidR="00E936F3">
        <w:rPr>
          <w:lang w:eastAsia="de-DE"/>
        </w:rPr>
        <w:t>wiedergebar“.)</w:t>
      </w:r>
      <w:r>
        <w:rPr>
          <w:lang w:eastAsia="de-DE"/>
        </w:rPr>
        <w:t xml:space="preserve">  </w:t>
      </w:r>
    </w:p>
    <w:p w:rsidR="00E936F3" w:rsidRDefault="00243A51" w:rsidP="00A27DEE">
      <w:pPr>
        <w:jc w:val="both"/>
        <w:rPr>
          <w:lang w:eastAsia="de-DE"/>
        </w:rPr>
      </w:pPr>
      <w:r>
        <w:rPr>
          <w:lang w:eastAsia="de-DE"/>
        </w:rPr>
        <w:t xml:space="preserve"> </w:t>
      </w:r>
      <w:r w:rsidR="002265D0">
        <w:rPr>
          <w:lang w:eastAsia="de-DE"/>
        </w:rPr>
        <w:t>Wiedergeburt</w:t>
      </w:r>
      <w:r>
        <w:rPr>
          <w:lang w:eastAsia="de-DE"/>
        </w:rPr>
        <w:t xml:space="preserve"> </w:t>
      </w:r>
      <w:r w:rsidR="002265D0">
        <w:rPr>
          <w:lang w:eastAsia="de-DE"/>
        </w:rPr>
        <w:t>ist</w:t>
      </w:r>
      <w:r>
        <w:rPr>
          <w:lang w:eastAsia="de-DE"/>
        </w:rPr>
        <w:t xml:space="preserve"> </w:t>
      </w:r>
      <w:r w:rsidR="002265D0">
        <w:rPr>
          <w:lang w:eastAsia="de-DE"/>
        </w:rPr>
        <w:t>Erneuerung</w:t>
      </w:r>
      <w:r>
        <w:rPr>
          <w:lang w:eastAsia="de-DE"/>
        </w:rPr>
        <w:t xml:space="preserve"> </w:t>
      </w:r>
      <w:r w:rsidR="00E936F3">
        <w:rPr>
          <w:lang w:eastAsia="de-DE"/>
        </w:rPr>
        <w:t>des</w:t>
      </w:r>
      <w:r>
        <w:rPr>
          <w:lang w:eastAsia="de-DE"/>
        </w:rPr>
        <w:t xml:space="preserve"> </w:t>
      </w:r>
      <w:r w:rsidR="00E936F3" w:rsidRPr="000D0ECB">
        <w:rPr>
          <w:iCs/>
          <w:lang w:eastAsia="de-DE"/>
        </w:rPr>
        <w:t>Verhältnisses</w:t>
      </w:r>
      <w:r>
        <w:rPr>
          <w:lang w:eastAsia="de-DE"/>
        </w:rPr>
        <w:t xml:space="preserve"> </w:t>
      </w:r>
      <w:r w:rsidR="00FB0F9F" w:rsidRPr="000D0ECB">
        <w:rPr>
          <w:iCs/>
          <w:lang w:eastAsia="de-DE"/>
        </w:rPr>
        <w:t>zu</w:t>
      </w:r>
      <w:r>
        <w:rPr>
          <w:iCs/>
          <w:lang w:eastAsia="de-DE"/>
        </w:rPr>
        <w:t xml:space="preserve"> </w:t>
      </w:r>
      <w:r w:rsidR="00FB0F9F" w:rsidRPr="000D0ECB">
        <w:rPr>
          <w:iCs/>
          <w:lang w:eastAsia="de-DE"/>
        </w:rPr>
        <w:t>Gott</w:t>
      </w:r>
      <w:r>
        <w:rPr>
          <w:iCs/>
          <w:lang w:eastAsia="de-DE"/>
        </w:rPr>
        <w:t xml:space="preserve"> </w:t>
      </w:r>
      <w:r w:rsidR="00E936F3" w:rsidRPr="000D0ECB">
        <w:rPr>
          <w:iCs/>
          <w:lang w:eastAsia="de-DE"/>
        </w:rPr>
        <w:t>durch</w:t>
      </w:r>
      <w:r>
        <w:rPr>
          <w:iCs/>
          <w:lang w:eastAsia="de-DE"/>
        </w:rPr>
        <w:t xml:space="preserve"> </w:t>
      </w:r>
      <w:proofErr w:type="spellStart"/>
      <w:r w:rsidR="00E936F3" w:rsidRPr="000D0ECB">
        <w:rPr>
          <w:iCs/>
          <w:lang w:eastAsia="de-DE"/>
        </w:rPr>
        <w:t>Innewohnu</w:t>
      </w:r>
      <w:r w:rsidR="000D0ECB">
        <w:rPr>
          <w:iCs/>
          <w:lang w:eastAsia="de-DE"/>
        </w:rPr>
        <w:t>ng</w:t>
      </w:r>
      <w:proofErr w:type="spellEnd"/>
      <w:r>
        <w:rPr>
          <w:iCs/>
          <w:lang w:eastAsia="de-DE"/>
        </w:rPr>
        <w:t xml:space="preserve"> </w:t>
      </w:r>
      <w:r w:rsidR="000D0ECB">
        <w:rPr>
          <w:iCs/>
          <w:lang w:eastAsia="de-DE"/>
        </w:rPr>
        <w:t>des</w:t>
      </w:r>
      <w:r>
        <w:rPr>
          <w:iCs/>
          <w:lang w:eastAsia="de-DE"/>
        </w:rPr>
        <w:t xml:space="preserve"> </w:t>
      </w:r>
      <w:r w:rsidR="000D0ECB">
        <w:rPr>
          <w:iCs/>
          <w:lang w:eastAsia="de-DE"/>
        </w:rPr>
        <w:t>göttlichen</w:t>
      </w:r>
      <w:r>
        <w:rPr>
          <w:iCs/>
          <w:lang w:eastAsia="de-DE"/>
        </w:rPr>
        <w:t xml:space="preserve"> </w:t>
      </w:r>
      <w:r w:rsidR="00E936F3" w:rsidRPr="000D0ECB">
        <w:rPr>
          <w:iCs/>
          <w:lang w:eastAsia="de-DE"/>
        </w:rPr>
        <w:t>Geistes.</w:t>
      </w:r>
      <w:r>
        <w:rPr>
          <w:i/>
          <w:iCs/>
          <w:lang w:eastAsia="de-DE"/>
        </w:rPr>
        <w:t xml:space="preserve"> </w:t>
      </w:r>
      <w:r w:rsidR="00E936F3">
        <w:rPr>
          <w:lang w:eastAsia="de-DE"/>
        </w:rPr>
        <w:t>Nun</w:t>
      </w:r>
      <w:r>
        <w:rPr>
          <w:lang w:eastAsia="de-DE"/>
        </w:rPr>
        <w:t xml:space="preserve"> </w:t>
      </w:r>
      <w:r w:rsidR="00E936F3">
        <w:rPr>
          <w:lang w:eastAsia="de-DE"/>
        </w:rPr>
        <w:t>erfährt</w:t>
      </w:r>
      <w:r>
        <w:rPr>
          <w:lang w:eastAsia="de-DE"/>
        </w:rPr>
        <w:t xml:space="preserve"> </w:t>
      </w:r>
      <w:r w:rsidR="00E936F3">
        <w:rPr>
          <w:lang w:eastAsia="de-DE"/>
        </w:rPr>
        <w:t>der</w:t>
      </w:r>
      <w:r>
        <w:rPr>
          <w:lang w:eastAsia="de-DE"/>
        </w:rPr>
        <w:t xml:space="preserve"> </w:t>
      </w:r>
      <w:r w:rsidR="00E936F3">
        <w:rPr>
          <w:lang w:eastAsia="de-DE"/>
        </w:rPr>
        <w:t>Mensch</w:t>
      </w:r>
      <w:r>
        <w:rPr>
          <w:lang w:eastAsia="de-DE"/>
        </w:rPr>
        <w:t xml:space="preserve"> </w:t>
      </w:r>
      <w:r w:rsidR="00E936F3" w:rsidRPr="00FB0F9F">
        <w:rPr>
          <w:iCs/>
          <w:lang w:eastAsia="de-DE"/>
        </w:rPr>
        <w:t>Gottes</w:t>
      </w:r>
      <w:r>
        <w:rPr>
          <w:i/>
          <w:iCs/>
          <w:lang w:eastAsia="de-DE"/>
        </w:rPr>
        <w:t xml:space="preserve"> </w:t>
      </w:r>
      <w:r w:rsidR="00FB0F9F" w:rsidRPr="00FB0F9F">
        <w:rPr>
          <w:iCs/>
          <w:lang w:eastAsia="de-DE"/>
        </w:rPr>
        <w:t>Lebensk</w:t>
      </w:r>
      <w:r w:rsidR="00E936F3" w:rsidRPr="00FB0F9F">
        <w:rPr>
          <w:iCs/>
          <w:lang w:eastAsia="de-DE"/>
        </w:rPr>
        <w:t>raft</w:t>
      </w:r>
      <w:r>
        <w:rPr>
          <w:iCs/>
          <w:lang w:eastAsia="de-DE"/>
        </w:rPr>
        <w:t xml:space="preserve"> </w:t>
      </w:r>
      <w:r w:rsidR="00FB0F9F">
        <w:rPr>
          <w:iCs/>
          <w:lang w:eastAsia="de-DE"/>
        </w:rPr>
        <w:t>und</w:t>
      </w:r>
      <w:r>
        <w:rPr>
          <w:iCs/>
          <w:lang w:eastAsia="de-DE"/>
        </w:rPr>
        <w:t xml:space="preserve"> </w:t>
      </w:r>
      <w:r w:rsidR="00FB0F9F">
        <w:rPr>
          <w:iCs/>
          <w:lang w:eastAsia="de-DE"/>
        </w:rPr>
        <w:t>l</w:t>
      </w:r>
      <w:r w:rsidR="00FB0F9F">
        <w:rPr>
          <w:lang w:eastAsia="de-DE"/>
        </w:rPr>
        <w:t>ernt,</w:t>
      </w:r>
      <w:r>
        <w:rPr>
          <w:lang w:eastAsia="de-DE"/>
        </w:rPr>
        <w:t xml:space="preserve"> </w:t>
      </w:r>
      <w:r w:rsidR="00E936F3">
        <w:rPr>
          <w:lang w:eastAsia="de-DE"/>
        </w:rPr>
        <w:t>in</w:t>
      </w:r>
      <w:r>
        <w:rPr>
          <w:lang w:eastAsia="de-DE"/>
        </w:rPr>
        <w:t xml:space="preserve"> </w:t>
      </w:r>
      <w:r w:rsidR="00E936F3">
        <w:rPr>
          <w:lang w:eastAsia="de-DE"/>
        </w:rPr>
        <w:t>dieser</w:t>
      </w:r>
      <w:r>
        <w:rPr>
          <w:lang w:eastAsia="de-DE"/>
        </w:rPr>
        <w:t xml:space="preserve"> </w:t>
      </w:r>
      <w:r w:rsidR="00E936F3">
        <w:rPr>
          <w:lang w:eastAsia="de-DE"/>
        </w:rPr>
        <w:t>Kraft</w:t>
      </w:r>
      <w:r>
        <w:rPr>
          <w:lang w:eastAsia="de-DE"/>
        </w:rPr>
        <w:t xml:space="preserve"> </w:t>
      </w:r>
      <w:r w:rsidR="00E936F3">
        <w:rPr>
          <w:lang w:eastAsia="de-DE"/>
        </w:rPr>
        <w:t>zu</w:t>
      </w:r>
      <w:r>
        <w:rPr>
          <w:lang w:eastAsia="de-DE"/>
        </w:rPr>
        <w:t xml:space="preserve"> </w:t>
      </w:r>
      <w:r w:rsidR="00E936F3">
        <w:rPr>
          <w:lang w:eastAsia="de-DE"/>
        </w:rPr>
        <w:t>leben,</w:t>
      </w:r>
      <w:r>
        <w:rPr>
          <w:lang w:eastAsia="de-DE"/>
        </w:rPr>
        <w:t xml:space="preserve"> </w:t>
      </w:r>
      <w:r w:rsidR="00E936F3">
        <w:rPr>
          <w:lang w:eastAsia="de-DE"/>
        </w:rPr>
        <w:t>indem</w:t>
      </w:r>
      <w:r>
        <w:rPr>
          <w:lang w:eastAsia="de-DE"/>
        </w:rPr>
        <w:t xml:space="preserve"> </w:t>
      </w:r>
      <w:r w:rsidR="00E936F3">
        <w:rPr>
          <w:lang w:eastAsia="de-DE"/>
        </w:rPr>
        <w:t>er</w:t>
      </w:r>
      <w:r>
        <w:rPr>
          <w:lang w:eastAsia="de-DE"/>
        </w:rPr>
        <w:t xml:space="preserve"> </w:t>
      </w:r>
      <w:r w:rsidR="00E936F3">
        <w:rPr>
          <w:lang w:eastAsia="de-DE"/>
        </w:rPr>
        <w:t>die</w:t>
      </w:r>
      <w:r>
        <w:rPr>
          <w:lang w:eastAsia="de-DE"/>
        </w:rPr>
        <w:t xml:space="preserve"> </w:t>
      </w:r>
      <w:r w:rsidR="00E936F3">
        <w:rPr>
          <w:lang w:eastAsia="de-DE"/>
        </w:rPr>
        <w:t>enge</w:t>
      </w:r>
      <w:r>
        <w:rPr>
          <w:lang w:eastAsia="de-DE"/>
        </w:rPr>
        <w:t xml:space="preserve"> </w:t>
      </w:r>
      <w:r w:rsidR="00E936F3">
        <w:rPr>
          <w:lang w:eastAsia="de-DE"/>
        </w:rPr>
        <w:t>Verbindung</w:t>
      </w:r>
      <w:r>
        <w:rPr>
          <w:lang w:eastAsia="de-DE"/>
        </w:rPr>
        <w:t xml:space="preserve"> </w:t>
      </w:r>
      <w:r w:rsidR="00E936F3">
        <w:rPr>
          <w:lang w:eastAsia="de-DE"/>
        </w:rPr>
        <w:t>und</w:t>
      </w:r>
      <w:r>
        <w:rPr>
          <w:lang w:eastAsia="de-DE"/>
        </w:rPr>
        <w:t xml:space="preserve"> </w:t>
      </w:r>
      <w:r w:rsidR="00E936F3">
        <w:rPr>
          <w:lang w:eastAsia="de-DE"/>
        </w:rPr>
        <w:t>das</w:t>
      </w:r>
      <w:r>
        <w:rPr>
          <w:lang w:eastAsia="de-DE"/>
        </w:rPr>
        <w:t xml:space="preserve"> </w:t>
      </w:r>
      <w:r w:rsidR="00E936F3">
        <w:rPr>
          <w:lang w:eastAsia="de-DE"/>
        </w:rPr>
        <w:t>Vertrauen</w:t>
      </w:r>
      <w:r>
        <w:rPr>
          <w:lang w:eastAsia="de-DE"/>
        </w:rPr>
        <w:t xml:space="preserve"> </w:t>
      </w:r>
      <w:r w:rsidR="00E936F3">
        <w:rPr>
          <w:lang w:eastAsia="de-DE"/>
        </w:rPr>
        <w:t>zu</w:t>
      </w:r>
      <w:r>
        <w:rPr>
          <w:lang w:eastAsia="de-DE"/>
        </w:rPr>
        <w:t xml:space="preserve"> </w:t>
      </w:r>
      <w:r w:rsidR="00E936F3">
        <w:rPr>
          <w:lang w:eastAsia="de-DE"/>
        </w:rPr>
        <w:t>Gott</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sidRPr="00FB0F9F">
        <w:rPr>
          <w:iCs/>
          <w:lang w:eastAsia="de-DE"/>
        </w:rPr>
        <w:t>pflegt</w:t>
      </w:r>
      <w:r w:rsidR="00E936F3">
        <w:rPr>
          <w:lang w:eastAsia="de-DE"/>
        </w:rPr>
        <w:t>.</w:t>
      </w:r>
      <w:r>
        <w:rPr>
          <w:lang w:eastAsia="de-DE"/>
        </w:rPr>
        <w:t xml:space="preserve"> </w:t>
      </w:r>
      <w:r w:rsidR="00E936F3">
        <w:rPr>
          <w:lang w:eastAsia="de-DE"/>
        </w:rPr>
        <w:t>Er</w:t>
      </w:r>
      <w:r>
        <w:rPr>
          <w:lang w:eastAsia="de-DE"/>
        </w:rPr>
        <w:t xml:space="preserve"> </w:t>
      </w:r>
      <w:r w:rsidR="00E936F3">
        <w:rPr>
          <w:lang w:eastAsia="de-DE"/>
        </w:rPr>
        <w:t>weiß,</w:t>
      </w:r>
      <w:r>
        <w:rPr>
          <w:lang w:eastAsia="de-DE"/>
        </w:rPr>
        <w:t xml:space="preserve"> </w:t>
      </w:r>
      <w:r w:rsidR="00E936F3">
        <w:rPr>
          <w:lang w:eastAsia="de-DE"/>
        </w:rPr>
        <w:t>dass</w:t>
      </w:r>
      <w:r>
        <w:rPr>
          <w:lang w:eastAsia="de-DE"/>
        </w:rPr>
        <w:t xml:space="preserve"> </w:t>
      </w:r>
      <w:r w:rsidR="00E936F3">
        <w:rPr>
          <w:i/>
          <w:iCs/>
          <w:lang w:eastAsia="de-DE"/>
        </w:rPr>
        <w:t>Christus</w:t>
      </w:r>
      <w:r>
        <w:rPr>
          <w:lang w:eastAsia="de-DE"/>
        </w:rPr>
        <w:t xml:space="preserve"> </w:t>
      </w:r>
      <w:r w:rsidR="00E936F3">
        <w:rPr>
          <w:lang w:eastAsia="de-DE"/>
        </w:rPr>
        <w:t>sein</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und</w:t>
      </w:r>
      <w:r>
        <w:rPr>
          <w:lang w:eastAsia="de-DE"/>
        </w:rPr>
        <w:t xml:space="preserve"> </w:t>
      </w:r>
      <w:r w:rsidR="00E936F3">
        <w:rPr>
          <w:lang w:eastAsia="de-DE"/>
        </w:rPr>
        <w:t>er</w:t>
      </w:r>
      <w:r>
        <w:rPr>
          <w:lang w:eastAsia="de-DE"/>
        </w:rPr>
        <w:t xml:space="preserve"> </w:t>
      </w:r>
      <w:r w:rsidR="00E936F3">
        <w:rPr>
          <w:lang w:eastAsia="de-DE"/>
        </w:rPr>
        <w:t>gibt</w:t>
      </w:r>
      <w:r>
        <w:rPr>
          <w:lang w:eastAsia="de-DE"/>
        </w:rPr>
        <w:t xml:space="preserve"> </w:t>
      </w:r>
      <w:r w:rsidR="00E936F3">
        <w:rPr>
          <w:lang w:eastAsia="de-DE"/>
        </w:rPr>
        <w:t>seiner</w:t>
      </w:r>
      <w:r>
        <w:rPr>
          <w:lang w:eastAsia="de-DE"/>
        </w:rPr>
        <w:t xml:space="preserve"> </w:t>
      </w:r>
      <w:r w:rsidR="00E936F3">
        <w:rPr>
          <w:lang w:eastAsia="de-DE"/>
        </w:rPr>
        <w:t>Abhängigkeit</w:t>
      </w:r>
      <w:r>
        <w:rPr>
          <w:lang w:eastAsia="de-DE"/>
        </w:rPr>
        <w:t xml:space="preserve"> </w:t>
      </w:r>
      <w:r w:rsidR="00E936F3">
        <w:rPr>
          <w:lang w:eastAsia="de-DE"/>
        </w:rPr>
        <w:t>Ausdruck.</w:t>
      </w:r>
      <w:r>
        <w:rPr>
          <w:lang w:eastAsia="de-DE"/>
        </w:rPr>
        <w:t xml:space="preserve"> </w:t>
      </w:r>
      <w:r w:rsidR="00E936F3">
        <w:rPr>
          <w:lang w:eastAsia="de-DE"/>
        </w:rPr>
        <w:t>Er</w:t>
      </w:r>
      <w:r>
        <w:rPr>
          <w:lang w:eastAsia="de-DE"/>
        </w:rPr>
        <w:t xml:space="preserve"> </w:t>
      </w:r>
      <w:r w:rsidR="00E936F3">
        <w:rPr>
          <w:lang w:eastAsia="de-DE"/>
        </w:rPr>
        <w:t>lebt</w:t>
      </w:r>
      <w:r>
        <w:rPr>
          <w:lang w:eastAsia="de-DE"/>
        </w:rPr>
        <w:t xml:space="preserve"> </w:t>
      </w:r>
      <w:r w:rsidR="00E936F3">
        <w:rPr>
          <w:lang w:eastAsia="de-DE"/>
        </w:rPr>
        <w:t>ab</w:t>
      </w:r>
      <w:r>
        <w:rPr>
          <w:lang w:eastAsia="de-DE"/>
        </w:rPr>
        <w:t xml:space="preserve"> </w:t>
      </w:r>
      <w:r w:rsidR="00E936F3">
        <w:rPr>
          <w:lang w:eastAsia="de-DE"/>
        </w:rPr>
        <w:t>nun</w:t>
      </w:r>
      <w:r>
        <w:rPr>
          <w:lang w:eastAsia="de-DE"/>
        </w:rPr>
        <w:t xml:space="preserve"> </w:t>
      </w:r>
      <w:r w:rsidR="00E936F3">
        <w:rPr>
          <w:lang w:eastAsia="de-DE"/>
        </w:rPr>
        <w:t>vom</w:t>
      </w:r>
      <w:r>
        <w:rPr>
          <w:lang w:eastAsia="de-DE"/>
        </w:rPr>
        <w:t xml:space="preserve"> </w:t>
      </w:r>
      <w:r w:rsidR="00E936F3">
        <w:rPr>
          <w:lang w:eastAsia="de-DE"/>
        </w:rPr>
        <w:t>Wort</w:t>
      </w:r>
      <w:r>
        <w:rPr>
          <w:lang w:eastAsia="de-DE"/>
        </w:rPr>
        <w:t xml:space="preserve"> </w:t>
      </w:r>
      <w:r w:rsidR="00E936F3">
        <w:rPr>
          <w:lang w:eastAsia="de-DE"/>
        </w:rPr>
        <w:t>Gottes</w:t>
      </w:r>
      <w:r>
        <w:rPr>
          <w:lang w:eastAsia="de-DE"/>
        </w:rPr>
        <w:t xml:space="preserve"> </w:t>
      </w:r>
      <w:r w:rsidR="00E936F3">
        <w:rPr>
          <w:lang w:eastAsia="de-DE"/>
        </w:rPr>
        <w:t>und</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er</w:t>
      </w:r>
      <w:r>
        <w:rPr>
          <w:lang w:eastAsia="de-DE"/>
        </w:rPr>
        <w:t xml:space="preserve"> </w:t>
      </w:r>
      <w:r w:rsidR="00E936F3">
        <w:rPr>
          <w:lang w:eastAsia="de-DE"/>
        </w:rPr>
        <w:t>liest</w:t>
      </w:r>
      <w:r>
        <w:rPr>
          <w:lang w:eastAsia="de-DE"/>
        </w:rPr>
        <w:t xml:space="preserve"> </w:t>
      </w:r>
      <w:r w:rsidR="00E936F3">
        <w:rPr>
          <w:lang w:eastAsia="de-DE"/>
        </w:rPr>
        <w:t>die</w:t>
      </w:r>
      <w:r>
        <w:rPr>
          <w:lang w:eastAsia="de-DE"/>
        </w:rPr>
        <w:t xml:space="preserve"> </w:t>
      </w:r>
      <w:r w:rsidR="00E936F3">
        <w:rPr>
          <w:lang w:eastAsia="de-DE"/>
        </w:rPr>
        <w:t>Bibel,</w:t>
      </w:r>
      <w:r>
        <w:rPr>
          <w:lang w:eastAsia="de-DE"/>
        </w:rPr>
        <w:t xml:space="preserve"> </w:t>
      </w:r>
      <w:r w:rsidR="00FB0F9F">
        <w:rPr>
          <w:lang w:eastAsia="de-DE"/>
        </w:rPr>
        <w:t>spricht</w:t>
      </w:r>
      <w:r>
        <w:rPr>
          <w:lang w:eastAsia="de-DE"/>
        </w:rPr>
        <w:t xml:space="preserve"> </w:t>
      </w:r>
      <w:r w:rsidR="00E936F3">
        <w:rPr>
          <w:lang w:eastAsia="de-DE"/>
        </w:rPr>
        <w:t>viel</w:t>
      </w:r>
      <w:r>
        <w:rPr>
          <w:lang w:eastAsia="de-DE"/>
        </w:rPr>
        <w:t xml:space="preserve"> </w:t>
      </w:r>
      <w:r w:rsidR="00FB0F9F">
        <w:rPr>
          <w:lang w:eastAsia="de-DE"/>
        </w:rPr>
        <w:t>mit</w:t>
      </w:r>
      <w:r>
        <w:rPr>
          <w:lang w:eastAsia="de-DE"/>
        </w:rPr>
        <w:t xml:space="preserve"> </w:t>
      </w:r>
      <w:r w:rsidR="00FB0F9F">
        <w:rPr>
          <w:lang w:eastAsia="de-DE"/>
        </w:rPr>
        <w:t>Gott</w:t>
      </w:r>
      <w:r>
        <w:rPr>
          <w:lang w:eastAsia="de-DE"/>
        </w:rPr>
        <w:t xml:space="preserve"> </w:t>
      </w:r>
      <w:r w:rsidR="00FB0F9F">
        <w:rPr>
          <w:lang w:eastAsia="de-DE"/>
        </w:rPr>
        <w:t>und</w:t>
      </w:r>
      <w:r>
        <w:rPr>
          <w:lang w:eastAsia="de-DE"/>
        </w:rPr>
        <w:t xml:space="preserve"> </w:t>
      </w:r>
      <w:r w:rsidR="00E936F3">
        <w:rPr>
          <w:lang w:eastAsia="de-DE"/>
        </w:rPr>
        <w:t>hat</w:t>
      </w:r>
      <w:r>
        <w:rPr>
          <w:lang w:eastAsia="de-DE"/>
        </w:rPr>
        <w:t xml:space="preserve"> </w:t>
      </w:r>
      <w:r w:rsidR="00E936F3">
        <w:rPr>
          <w:lang w:eastAsia="de-DE"/>
        </w:rPr>
        <w:t>mit</w:t>
      </w:r>
      <w:r>
        <w:rPr>
          <w:lang w:eastAsia="de-DE"/>
        </w:rPr>
        <w:t xml:space="preserve"> </w:t>
      </w:r>
      <w:r w:rsidR="00E936F3">
        <w:rPr>
          <w:lang w:eastAsia="de-DE"/>
        </w:rPr>
        <w:t>anderen</w:t>
      </w:r>
      <w:r>
        <w:rPr>
          <w:lang w:eastAsia="de-DE"/>
        </w:rPr>
        <w:t xml:space="preserve"> </w:t>
      </w:r>
      <w:r w:rsidR="00E936F3">
        <w:rPr>
          <w:lang w:eastAsia="de-DE"/>
        </w:rPr>
        <w:t>Christen</w:t>
      </w:r>
      <w:r>
        <w:rPr>
          <w:lang w:eastAsia="de-DE"/>
        </w:rPr>
        <w:t xml:space="preserve"> </w:t>
      </w:r>
      <w:r w:rsidR="00E936F3">
        <w:rPr>
          <w:lang w:eastAsia="de-DE"/>
        </w:rPr>
        <w:t>Gemeinschaft.</w:t>
      </w:r>
      <w:r>
        <w:rPr>
          <w:lang w:eastAsia="de-DE"/>
        </w:rPr>
        <w:t xml:space="preserve"> </w:t>
      </w:r>
    </w:p>
    <w:p w:rsidR="00E936F3" w:rsidRDefault="00243A51" w:rsidP="00A27DEE">
      <w:pPr>
        <w:jc w:val="both"/>
        <w:rPr>
          <w:lang w:eastAsia="de-DE"/>
        </w:rPr>
      </w:pPr>
      <w:r>
        <w:rPr>
          <w:lang w:eastAsia="de-DE"/>
        </w:rPr>
        <w:t xml:space="preserve">    </w:t>
      </w:r>
      <w:r w:rsidR="003D3A3B">
        <w:rPr>
          <w:lang w:eastAsia="de-DE"/>
        </w:rPr>
        <w:t>Paulus</w:t>
      </w:r>
      <w:r>
        <w:rPr>
          <w:lang w:eastAsia="de-DE"/>
        </w:rPr>
        <w:t xml:space="preserve"> </w:t>
      </w:r>
      <w:r w:rsidR="003D3A3B">
        <w:rPr>
          <w:lang w:eastAsia="de-DE"/>
        </w:rPr>
        <w:t>weiß</w:t>
      </w:r>
      <w:r>
        <w:rPr>
          <w:lang w:eastAsia="de-DE"/>
        </w:rPr>
        <w:t xml:space="preserve"> </w:t>
      </w:r>
      <w:r w:rsidR="003D3A3B">
        <w:rPr>
          <w:lang w:eastAsia="de-DE"/>
        </w:rPr>
        <w:t>(</w:t>
      </w:r>
      <w:r>
        <w:rPr>
          <w:lang w:eastAsia="de-DE"/>
        </w:rPr>
        <w:t xml:space="preserve">Galater </w:t>
      </w:r>
      <w:r w:rsidR="00FB0F9F">
        <w:rPr>
          <w:lang w:eastAsia="de-DE"/>
        </w:rPr>
        <w:t>2</w:t>
      </w:r>
      <w:r>
        <w:rPr>
          <w:lang w:eastAsia="de-DE"/>
        </w:rPr>
        <w:t>, 1</w:t>
      </w:r>
      <w:r w:rsidR="00FB0F9F">
        <w:rPr>
          <w:lang w:eastAsia="de-DE"/>
        </w:rPr>
        <w:t>9.20</w:t>
      </w:r>
      <w:r w:rsidR="003D3A3B">
        <w:rPr>
          <w:lang w:eastAsia="de-DE"/>
        </w:rPr>
        <w:t>)</w:t>
      </w:r>
      <w:r w:rsidR="00E936F3">
        <w:rPr>
          <w:lang w:eastAsia="de-DE"/>
        </w:rPr>
        <w:t>:</w:t>
      </w:r>
      <w:r>
        <w:rPr>
          <w:lang w:eastAsia="de-DE"/>
        </w:rPr>
        <w:t xml:space="preserve"> </w:t>
      </w:r>
      <w:r w:rsidR="00E936F3">
        <w:rPr>
          <w:lang w:eastAsia="de-DE"/>
        </w:rPr>
        <w:t>„Durch</w:t>
      </w:r>
      <w:r>
        <w:rPr>
          <w:lang w:eastAsia="de-DE"/>
        </w:rPr>
        <w:t xml:space="preserve"> </w:t>
      </w:r>
      <w:r w:rsidR="00E936F3">
        <w:rPr>
          <w:lang w:eastAsia="de-DE"/>
        </w:rPr>
        <w:t>das</w:t>
      </w:r>
      <w:r>
        <w:rPr>
          <w:lang w:eastAsia="de-DE"/>
        </w:rPr>
        <w:t xml:space="preserve"> </w:t>
      </w:r>
      <w:r w:rsidR="00E936F3">
        <w:rPr>
          <w:lang w:eastAsia="de-DE"/>
        </w:rPr>
        <w:t>Gesetz</w:t>
      </w:r>
      <w:r>
        <w:rPr>
          <w:lang w:eastAsia="de-DE"/>
        </w:rPr>
        <w:t xml:space="preserve"> </w:t>
      </w:r>
      <w:r w:rsidR="00E936F3">
        <w:rPr>
          <w:lang w:eastAsia="de-DE"/>
        </w:rPr>
        <w:t>starb</w:t>
      </w:r>
      <w:r>
        <w:rPr>
          <w:lang w:eastAsia="de-DE"/>
        </w:rPr>
        <w:t xml:space="preserve"> </w:t>
      </w:r>
      <w:r w:rsidR="00E936F3">
        <w:rPr>
          <w:lang w:eastAsia="de-DE"/>
        </w:rPr>
        <w:t>ich</w:t>
      </w:r>
      <w:r>
        <w:rPr>
          <w:lang w:eastAsia="de-DE"/>
        </w:rPr>
        <w:t xml:space="preserve"> </w:t>
      </w:r>
      <w:r w:rsidR="00E936F3">
        <w:rPr>
          <w:lang w:eastAsia="de-DE"/>
        </w:rPr>
        <w:t>dem</w:t>
      </w:r>
      <w:r>
        <w:rPr>
          <w:lang w:eastAsia="de-DE"/>
        </w:rPr>
        <w:t xml:space="preserve"> </w:t>
      </w:r>
      <w:r w:rsidR="00E936F3">
        <w:rPr>
          <w:lang w:eastAsia="de-DE"/>
        </w:rPr>
        <w:t>Gesetz,</w:t>
      </w:r>
      <w:r>
        <w:rPr>
          <w:lang w:eastAsia="de-DE"/>
        </w:rPr>
        <w:t xml:space="preserve"> </w:t>
      </w:r>
      <w:r w:rsidR="00E936F3">
        <w:rPr>
          <w:lang w:eastAsia="de-DE"/>
        </w:rPr>
        <w:t>damit</w:t>
      </w:r>
      <w:r>
        <w:rPr>
          <w:lang w:eastAsia="de-DE"/>
        </w:rPr>
        <w:t xml:space="preserve"> </w:t>
      </w:r>
      <w:r w:rsidR="00E936F3">
        <w:rPr>
          <w:lang w:eastAsia="de-DE"/>
        </w:rPr>
        <w:t>ich</w:t>
      </w:r>
      <w:r>
        <w:rPr>
          <w:lang w:eastAsia="de-DE"/>
        </w:rPr>
        <w:t xml:space="preserve"> </w:t>
      </w:r>
      <w:r w:rsidR="00E936F3">
        <w:rPr>
          <w:lang w:eastAsia="de-DE"/>
        </w:rPr>
        <w:t>Gott</w:t>
      </w:r>
      <w:r>
        <w:rPr>
          <w:lang w:eastAsia="de-DE"/>
        </w:rPr>
        <w:t xml:space="preserve"> </w:t>
      </w:r>
      <w:r w:rsidR="00E936F3">
        <w:rPr>
          <w:lang w:eastAsia="de-DE"/>
        </w:rPr>
        <w:t>lebe.</w:t>
      </w:r>
      <w:r>
        <w:rPr>
          <w:lang w:eastAsia="de-DE"/>
        </w:rPr>
        <w:t xml:space="preserve"> </w:t>
      </w:r>
      <w:r w:rsidR="00E936F3">
        <w:rPr>
          <w:lang w:eastAsia="de-DE"/>
        </w:rPr>
        <w:t>Mit</w:t>
      </w:r>
      <w:r>
        <w:rPr>
          <w:lang w:eastAsia="de-DE"/>
        </w:rPr>
        <w:t xml:space="preserve"> </w:t>
      </w:r>
      <w:r w:rsidR="00E936F3">
        <w:rPr>
          <w:lang w:eastAsia="de-DE"/>
        </w:rPr>
        <w:t>Christus</w:t>
      </w:r>
      <w:r>
        <w:rPr>
          <w:lang w:eastAsia="de-DE"/>
        </w:rPr>
        <w:t xml:space="preserve"> </w:t>
      </w:r>
      <w:r w:rsidR="00E936F3">
        <w:rPr>
          <w:lang w:eastAsia="de-DE"/>
        </w:rPr>
        <w:t>zusammen</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936F3">
        <w:rPr>
          <w:lang w:eastAsia="de-DE"/>
        </w:rPr>
        <w:t>gekreuzigt</w:t>
      </w:r>
      <w:r>
        <w:rPr>
          <w:lang w:eastAsia="de-DE"/>
        </w:rPr>
        <w:t xml:space="preserve"> </w:t>
      </w:r>
      <w:r w:rsidR="00E936F3">
        <w:rPr>
          <w:lang w:eastAsia="de-DE"/>
        </w:rPr>
        <w:t>worden.</w:t>
      </w:r>
      <w:r>
        <w:rPr>
          <w:lang w:eastAsia="de-DE"/>
        </w:rPr>
        <w:t xml:space="preserve"> </w:t>
      </w:r>
      <w:r w:rsidR="00E936F3">
        <w:rPr>
          <w:lang w:eastAsia="de-DE"/>
        </w:rPr>
        <w:t>Aber</w:t>
      </w:r>
      <w:r>
        <w:rPr>
          <w:lang w:eastAsia="de-DE"/>
        </w:rPr>
        <w:t xml:space="preserve"> </w:t>
      </w:r>
      <w:r w:rsidR="00E936F3">
        <w:rPr>
          <w:lang w:eastAsia="de-DE"/>
        </w:rPr>
        <w:t>ich</w:t>
      </w:r>
      <w:r>
        <w:rPr>
          <w:lang w:eastAsia="de-DE"/>
        </w:rPr>
        <w:t xml:space="preserve"> </w:t>
      </w:r>
      <w:r w:rsidR="00E936F3">
        <w:rPr>
          <w:lang w:eastAsia="de-DE"/>
        </w:rPr>
        <w:t>lebe</w:t>
      </w:r>
      <w:r>
        <w:rPr>
          <w:lang w:eastAsia="de-DE"/>
        </w:rPr>
        <w:t xml:space="preserve"> </w:t>
      </w:r>
      <w:r w:rsidR="00E936F3">
        <w:rPr>
          <w:lang w:eastAsia="de-DE"/>
        </w:rPr>
        <w:t>–</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ich:</w:t>
      </w:r>
      <w:r>
        <w:rPr>
          <w:lang w:eastAsia="de-DE"/>
        </w:rPr>
        <w:t xml:space="preserve"> </w:t>
      </w:r>
      <w:r w:rsidR="00E936F3">
        <w:rPr>
          <w:lang w:eastAsia="de-DE"/>
        </w:rPr>
        <w:t>Christus</w:t>
      </w:r>
      <w:r>
        <w:rPr>
          <w:lang w:eastAsia="de-DE"/>
        </w:rPr>
        <w:t xml:space="preserve"> </w:t>
      </w:r>
      <w:r w:rsidR="00E936F3">
        <w:rPr>
          <w:lang w:eastAsia="de-DE"/>
        </w:rPr>
        <w:t>lebt</w:t>
      </w:r>
      <w:r>
        <w:rPr>
          <w:lang w:eastAsia="de-DE"/>
        </w:rPr>
        <w:t xml:space="preserve"> </w:t>
      </w:r>
      <w:r w:rsidR="00E936F3">
        <w:rPr>
          <w:lang w:eastAsia="de-DE"/>
        </w:rPr>
        <w:t>in</w:t>
      </w:r>
      <w:r>
        <w:rPr>
          <w:lang w:eastAsia="de-DE"/>
        </w:rPr>
        <w:t xml:space="preserve"> </w:t>
      </w:r>
      <w:r w:rsidR="00E936F3">
        <w:rPr>
          <w:lang w:eastAsia="de-DE"/>
        </w:rPr>
        <w:t>mir.</w:t>
      </w:r>
      <w:r>
        <w:rPr>
          <w:lang w:eastAsia="de-DE"/>
        </w:rPr>
        <w:t xml:space="preserve"> </w:t>
      </w:r>
      <w:r w:rsidR="00E936F3">
        <w:rPr>
          <w:lang w:eastAsia="de-DE"/>
        </w:rPr>
        <w:t>Was</w:t>
      </w:r>
      <w:r>
        <w:rPr>
          <w:lang w:eastAsia="de-DE"/>
        </w:rPr>
        <w:t xml:space="preserve"> </w:t>
      </w:r>
      <w:r w:rsidR="00E936F3">
        <w:rPr>
          <w:lang w:eastAsia="de-DE"/>
        </w:rPr>
        <w:t>ich</w:t>
      </w:r>
      <w:r>
        <w:rPr>
          <w:lang w:eastAsia="de-DE"/>
        </w:rPr>
        <w:t xml:space="preserve"> </w:t>
      </w:r>
      <w:r w:rsidR="00E936F3">
        <w:rPr>
          <w:lang w:eastAsia="de-DE"/>
        </w:rPr>
        <w:t>nun</w:t>
      </w:r>
      <w:r>
        <w:rPr>
          <w:lang w:eastAsia="de-DE"/>
        </w:rPr>
        <w:t xml:space="preserve"> </w:t>
      </w:r>
      <w:r w:rsidR="00E936F3">
        <w:rPr>
          <w:lang w:eastAsia="de-DE"/>
        </w:rPr>
        <w:t>im</w:t>
      </w:r>
      <w:r>
        <w:rPr>
          <w:lang w:eastAsia="de-DE"/>
        </w:rPr>
        <w:t xml:space="preserve"> </w:t>
      </w:r>
      <w:r w:rsidR="00E936F3">
        <w:rPr>
          <w:lang w:eastAsia="de-DE"/>
        </w:rPr>
        <w:t>Fleisch</w:t>
      </w:r>
      <w:r>
        <w:rPr>
          <w:lang w:eastAsia="de-DE"/>
        </w:rPr>
        <w:t xml:space="preserve"> </w:t>
      </w:r>
      <w:r w:rsidR="00E936F3">
        <w:rPr>
          <w:lang w:eastAsia="de-DE"/>
        </w:rPr>
        <w:t>lebe,</w:t>
      </w:r>
      <w:r>
        <w:rPr>
          <w:lang w:eastAsia="de-DE"/>
        </w:rPr>
        <w:t xml:space="preserve"> </w:t>
      </w:r>
      <w:r w:rsidR="00E936F3">
        <w:rPr>
          <w:lang w:eastAsia="de-DE"/>
        </w:rPr>
        <w:t>lebe</w:t>
      </w:r>
      <w:r>
        <w:rPr>
          <w:lang w:eastAsia="de-DE"/>
        </w:rPr>
        <w:t xml:space="preserve"> </w:t>
      </w:r>
      <w:r w:rsidR="00E936F3">
        <w:rPr>
          <w:lang w:eastAsia="de-DE"/>
        </w:rPr>
        <w:t>ich</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‹im</w:t>
      </w:r>
      <w:r>
        <w:rPr>
          <w:lang w:eastAsia="de-DE"/>
        </w:rPr>
        <w:t xml:space="preserve"> </w:t>
      </w:r>
      <w:r w:rsidR="00E936F3">
        <w:rPr>
          <w:lang w:eastAsia="de-DE"/>
        </w:rPr>
        <w:t>Vertrauen›</w:t>
      </w:r>
      <w:r>
        <w:rPr>
          <w:lang w:eastAsia="de-DE"/>
        </w:rPr>
        <w:t xml:space="preserve"> </w:t>
      </w:r>
      <w:r w:rsidR="00E936F3">
        <w:rPr>
          <w:lang w:eastAsia="de-DE"/>
        </w:rPr>
        <w:t>auf</w:t>
      </w:r>
      <w:r>
        <w:rPr>
          <w:lang w:eastAsia="de-DE"/>
        </w:rPr>
        <w:t xml:space="preserve"> </w:t>
      </w:r>
      <w:r w:rsidR="00E936F3">
        <w:rPr>
          <w:lang w:eastAsia="de-DE"/>
        </w:rPr>
        <w:t>den</w:t>
      </w:r>
      <w:r>
        <w:rPr>
          <w:lang w:eastAsia="de-DE"/>
        </w:rPr>
        <w:t xml:space="preserve"> </w:t>
      </w:r>
      <w:r w:rsidR="00E936F3">
        <w:rPr>
          <w:lang w:eastAsia="de-DE"/>
        </w:rPr>
        <w:t>Sohn</w:t>
      </w:r>
      <w:r>
        <w:rPr>
          <w:lang w:eastAsia="de-DE"/>
        </w:rPr>
        <w:t xml:space="preserve"> </w:t>
      </w:r>
      <w:r w:rsidR="00E936F3">
        <w:rPr>
          <w:lang w:eastAsia="de-DE"/>
        </w:rPr>
        <w:t>Gottes,</w:t>
      </w:r>
      <w:r>
        <w:rPr>
          <w:lang w:eastAsia="de-DE"/>
        </w:rPr>
        <w:t xml:space="preserve"> </w:t>
      </w:r>
      <w:r w:rsidR="00E936F3">
        <w:rPr>
          <w:lang w:eastAsia="de-DE"/>
        </w:rPr>
        <w:t>der</w:t>
      </w:r>
      <w:r>
        <w:rPr>
          <w:lang w:eastAsia="de-DE"/>
        </w:rPr>
        <w:t xml:space="preserve"> </w:t>
      </w:r>
      <w:r w:rsidR="00E936F3">
        <w:rPr>
          <w:lang w:eastAsia="de-DE"/>
        </w:rPr>
        <w:t>mich</w:t>
      </w:r>
      <w:r>
        <w:rPr>
          <w:lang w:eastAsia="de-DE"/>
        </w:rPr>
        <w:t xml:space="preserve"> </w:t>
      </w:r>
      <w:r w:rsidR="00E936F3">
        <w:rPr>
          <w:lang w:eastAsia="de-DE"/>
        </w:rPr>
        <w:t>liebte</w:t>
      </w:r>
      <w:r>
        <w:rPr>
          <w:lang w:eastAsia="de-DE"/>
        </w:rPr>
        <w:t xml:space="preserve"> </w:t>
      </w:r>
      <w:r w:rsidR="00E936F3">
        <w:rPr>
          <w:lang w:eastAsia="de-DE"/>
        </w:rPr>
        <w:t>und</w:t>
      </w:r>
      <w:r>
        <w:rPr>
          <w:lang w:eastAsia="de-DE"/>
        </w:rPr>
        <w:t xml:space="preserve"> </w:t>
      </w:r>
      <w:r w:rsidR="00E936F3">
        <w:rPr>
          <w:lang w:eastAsia="de-DE"/>
        </w:rPr>
        <w:t>sich</w:t>
      </w:r>
      <w:r>
        <w:rPr>
          <w:lang w:eastAsia="de-DE"/>
        </w:rPr>
        <w:t xml:space="preserve"> </w:t>
      </w:r>
      <w:r w:rsidR="00E936F3">
        <w:rPr>
          <w:lang w:eastAsia="de-DE"/>
        </w:rPr>
        <w:t>selbst</w:t>
      </w:r>
      <w:r>
        <w:rPr>
          <w:lang w:eastAsia="de-DE"/>
        </w:rPr>
        <w:t xml:space="preserve"> </w:t>
      </w:r>
      <w:r w:rsidR="00E936F3">
        <w:rPr>
          <w:lang w:eastAsia="de-DE"/>
        </w:rPr>
        <w:t>für</w:t>
      </w:r>
      <w:r>
        <w:rPr>
          <w:lang w:eastAsia="de-DE"/>
        </w:rPr>
        <w:t xml:space="preserve"> </w:t>
      </w:r>
      <w:r w:rsidR="00E936F3">
        <w:rPr>
          <w:lang w:eastAsia="de-DE"/>
        </w:rPr>
        <w:t>mich</w:t>
      </w:r>
      <w:r>
        <w:rPr>
          <w:lang w:eastAsia="de-DE"/>
        </w:rPr>
        <w:t xml:space="preserve"> </w:t>
      </w:r>
      <w:r w:rsidR="00E936F3">
        <w:rPr>
          <w:lang w:eastAsia="de-DE"/>
        </w:rPr>
        <w:t>hingab.“</w:t>
      </w:r>
      <w:r>
        <w:rPr>
          <w:lang w:eastAsia="de-DE"/>
        </w:rPr>
        <w:t xml:space="preserve"> </w:t>
      </w:r>
      <w:r w:rsidR="00E936F3">
        <w:rPr>
          <w:lang w:eastAsia="de-DE"/>
        </w:rPr>
        <w:t>Er</w:t>
      </w:r>
      <w:r>
        <w:rPr>
          <w:lang w:eastAsia="de-DE"/>
        </w:rPr>
        <w:t xml:space="preserve"> </w:t>
      </w:r>
      <w:r w:rsidR="00E936F3">
        <w:rPr>
          <w:lang w:eastAsia="de-DE"/>
        </w:rPr>
        <w:t>weiß,</w:t>
      </w:r>
      <w:r>
        <w:rPr>
          <w:lang w:eastAsia="de-DE"/>
        </w:rPr>
        <w:t xml:space="preserve"> </w:t>
      </w:r>
      <w:r w:rsidR="00E936F3">
        <w:rPr>
          <w:lang w:eastAsia="de-DE"/>
        </w:rPr>
        <w:t>dass</w:t>
      </w:r>
      <w:r>
        <w:rPr>
          <w:lang w:eastAsia="de-DE"/>
        </w:rPr>
        <w:t xml:space="preserve"> </w:t>
      </w:r>
      <w:r w:rsidR="00E936F3">
        <w:rPr>
          <w:lang w:eastAsia="de-DE"/>
        </w:rPr>
        <w:t>das</w:t>
      </w:r>
      <w:r>
        <w:rPr>
          <w:lang w:eastAsia="de-DE"/>
        </w:rPr>
        <w:t xml:space="preserve"> </w:t>
      </w:r>
      <w:r w:rsidR="00E936F3">
        <w:rPr>
          <w:lang w:eastAsia="de-DE"/>
        </w:rPr>
        <w:t>neue</w:t>
      </w:r>
      <w:r>
        <w:rPr>
          <w:lang w:eastAsia="de-DE"/>
        </w:rPr>
        <w:t xml:space="preserve"> </w:t>
      </w:r>
      <w:r w:rsidR="00E936F3">
        <w:rPr>
          <w:lang w:eastAsia="de-DE"/>
        </w:rPr>
        <w:t>Leben,</w:t>
      </w:r>
      <w:r>
        <w:rPr>
          <w:lang w:eastAsia="de-DE"/>
        </w:rPr>
        <w:t xml:space="preserve"> </w:t>
      </w:r>
      <w:r w:rsidR="00E936F3">
        <w:rPr>
          <w:lang w:eastAsia="de-DE"/>
        </w:rPr>
        <w:t>das</w:t>
      </w:r>
      <w:r>
        <w:rPr>
          <w:lang w:eastAsia="de-DE"/>
        </w:rPr>
        <w:t xml:space="preserve"> </w:t>
      </w:r>
      <w:r w:rsidR="00E936F3">
        <w:rPr>
          <w:lang w:eastAsia="de-DE"/>
        </w:rPr>
        <w:t>in</w:t>
      </w:r>
      <w:r>
        <w:rPr>
          <w:lang w:eastAsia="de-DE"/>
        </w:rPr>
        <w:t xml:space="preserve"> </w:t>
      </w:r>
      <w:r w:rsidR="00E936F3">
        <w:rPr>
          <w:lang w:eastAsia="de-DE"/>
        </w:rPr>
        <w:t>ihm</w:t>
      </w:r>
      <w:r>
        <w:rPr>
          <w:lang w:eastAsia="de-DE"/>
        </w:rPr>
        <w:t xml:space="preserve"> </w:t>
      </w:r>
      <w:r w:rsidR="00E936F3">
        <w:rPr>
          <w:lang w:eastAsia="de-DE"/>
        </w:rPr>
        <w:t>ist,</w:t>
      </w:r>
      <w:r>
        <w:rPr>
          <w:lang w:eastAsia="de-DE"/>
        </w:rPr>
        <w:t xml:space="preserve"> </w:t>
      </w:r>
      <w:r w:rsidR="00E936F3">
        <w:rPr>
          <w:i/>
          <w:iCs/>
          <w:lang w:eastAsia="de-DE"/>
        </w:rPr>
        <w:t>Christus</w:t>
      </w:r>
      <w:r>
        <w:rPr>
          <w:lang w:eastAsia="de-DE"/>
        </w:rPr>
        <w:t xml:space="preserve"> </w:t>
      </w:r>
      <w:r w:rsidR="000D0ECB">
        <w:rPr>
          <w:lang w:eastAsia="de-DE"/>
        </w:rPr>
        <w:t>ist,</w:t>
      </w:r>
      <w:r>
        <w:rPr>
          <w:lang w:eastAsia="de-DE"/>
        </w:rPr>
        <w:t xml:space="preserve"> </w:t>
      </w:r>
      <w:r w:rsidR="000D0ECB">
        <w:rPr>
          <w:lang w:eastAsia="de-DE"/>
        </w:rPr>
        <w:t>nicht</w:t>
      </w:r>
      <w:r>
        <w:rPr>
          <w:lang w:eastAsia="de-DE"/>
        </w:rPr>
        <w:t xml:space="preserve"> </w:t>
      </w:r>
      <w:r w:rsidR="00E936F3">
        <w:rPr>
          <w:i/>
          <w:iCs/>
          <w:lang w:eastAsia="de-DE"/>
        </w:rPr>
        <w:t>Paulus</w:t>
      </w:r>
      <w:r w:rsidR="00E936F3">
        <w:rPr>
          <w:lang w:eastAsia="de-DE"/>
        </w:rPr>
        <w:t>!</w:t>
      </w:r>
      <w:r>
        <w:rPr>
          <w:lang w:eastAsia="de-DE"/>
        </w:rPr>
        <w:t xml:space="preserve"> </w:t>
      </w:r>
      <w:r w:rsidR="00E936F3">
        <w:rPr>
          <w:lang w:eastAsia="de-DE"/>
        </w:rPr>
        <w:t>Er</w:t>
      </w:r>
      <w:r>
        <w:rPr>
          <w:lang w:eastAsia="de-DE"/>
        </w:rPr>
        <w:t xml:space="preserve"> </w:t>
      </w:r>
      <w:r w:rsidR="00E936F3">
        <w:rPr>
          <w:lang w:eastAsia="de-DE"/>
        </w:rPr>
        <w:t>will,</w:t>
      </w:r>
      <w:r>
        <w:rPr>
          <w:lang w:eastAsia="de-DE"/>
        </w:rPr>
        <w:t xml:space="preserve"> </w:t>
      </w:r>
      <w:r w:rsidR="00E936F3">
        <w:rPr>
          <w:lang w:eastAsia="de-DE"/>
        </w:rPr>
        <w:t>dass</w:t>
      </w:r>
      <w:r>
        <w:rPr>
          <w:lang w:eastAsia="de-DE"/>
        </w:rPr>
        <w:t xml:space="preserve"> </w:t>
      </w:r>
      <w:r w:rsidR="00E936F3">
        <w:rPr>
          <w:lang w:eastAsia="de-DE"/>
        </w:rPr>
        <w:t>es</w:t>
      </w:r>
      <w:r>
        <w:rPr>
          <w:lang w:eastAsia="de-DE"/>
        </w:rPr>
        <w:t xml:space="preserve"> </w:t>
      </w:r>
      <w:r w:rsidR="00E936F3">
        <w:rPr>
          <w:lang w:eastAsia="de-DE"/>
        </w:rPr>
        <w:t>auch</w:t>
      </w:r>
      <w:r>
        <w:rPr>
          <w:lang w:eastAsia="de-DE"/>
        </w:rPr>
        <w:t xml:space="preserve"> </w:t>
      </w:r>
      <w:r w:rsidR="00E936F3">
        <w:rPr>
          <w:lang w:eastAsia="de-DE"/>
        </w:rPr>
        <w:t>die</w:t>
      </w:r>
      <w:r>
        <w:rPr>
          <w:lang w:eastAsia="de-DE"/>
        </w:rPr>
        <w:t xml:space="preserve"> </w:t>
      </w:r>
      <w:r w:rsidR="00E936F3">
        <w:rPr>
          <w:lang w:eastAsia="de-DE"/>
        </w:rPr>
        <w:t>Kolosser</w:t>
      </w:r>
      <w:r>
        <w:rPr>
          <w:lang w:eastAsia="de-DE"/>
        </w:rPr>
        <w:t xml:space="preserve"> </w:t>
      </w:r>
      <w:r w:rsidR="00E936F3">
        <w:rPr>
          <w:lang w:eastAsia="de-DE"/>
        </w:rPr>
        <w:t>wissen</w:t>
      </w:r>
      <w:r>
        <w:rPr>
          <w:lang w:eastAsia="de-DE"/>
        </w:rPr>
        <w:t xml:space="preserve"> </w:t>
      </w:r>
      <w:r w:rsidR="00E936F3">
        <w:rPr>
          <w:lang w:eastAsia="de-DE"/>
        </w:rPr>
        <w:t>(</w:t>
      </w:r>
      <w:r>
        <w:rPr>
          <w:lang w:eastAsia="de-DE"/>
        </w:rPr>
        <w:t xml:space="preserve">Kolosser </w:t>
      </w:r>
      <w:r w:rsidR="00E936F3">
        <w:rPr>
          <w:lang w:eastAsia="de-DE"/>
        </w:rPr>
        <w:t>3</w:t>
      </w:r>
      <w:r>
        <w:rPr>
          <w:lang w:eastAsia="de-DE"/>
        </w:rPr>
        <w:t>, 1</w:t>
      </w:r>
      <w:r w:rsidR="00E936F3">
        <w:rPr>
          <w:lang w:eastAsia="de-DE"/>
        </w:rPr>
        <w:t>-4):</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also</w:t>
      </w:r>
      <w:r>
        <w:rPr>
          <w:lang w:eastAsia="de-DE"/>
        </w:rPr>
        <w:t xml:space="preserve"> </w:t>
      </w:r>
      <w:r w:rsidR="00E936F3">
        <w:rPr>
          <w:lang w:eastAsia="de-DE"/>
        </w:rPr>
        <w:t>zusammen</w:t>
      </w:r>
      <w:r>
        <w:rPr>
          <w:lang w:eastAsia="de-DE"/>
        </w:rPr>
        <w:t xml:space="preserve"> </w:t>
      </w:r>
      <w:r w:rsidR="00E936F3">
        <w:rPr>
          <w:lang w:eastAsia="de-DE"/>
        </w:rPr>
        <w:t>mit</w:t>
      </w:r>
      <w:r>
        <w:rPr>
          <w:lang w:eastAsia="de-DE"/>
        </w:rPr>
        <w:t xml:space="preserve"> </w:t>
      </w:r>
      <w:r w:rsidR="00E936F3">
        <w:rPr>
          <w:lang w:eastAsia="de-DE"/>
        </w:rPr>
        <w:t>Christus</w:t>
      </w:r>
      <w:r>
        <w:rPr>
          <w:lang w:eastAsia="de-DE"/>
        </w:rPr>
        <w:t xml:space="preserve"> </w:t>
      </w:r>
      <w:r w:rsidR="00E936F3">
        <w:rPr>
          <w:lang w:eastAsia="de-DE"/>
        </w:rPr>
        <w:t>erweckt</w:t>
      </w:r>
      <w:r>
        <w:rPr>
          <w:lang w:eastAsia="de-DE"/>
        </w:rPr>
        <w:t xml:space="preserve"> </w:t>
      </w:r>
      <w:r w:rsidR="00E936F3">
        <w:rPr>
          <w:lang w:eastAsia="de-DE"/>
        </w:rPr>
        <w:t>wurdet,</w:t>
      </w:r>
      <w:r>
        <w:rPr>
          <w:lang w:eastAsia="de-DE"/>
        </w:rPr>
        <w:t xml:space="preserve"> </w:t>
      </w:r>
      <w:r w:rsidR="00E936F3">
        <w:rPr>
          <w:lang w:eastAsia="de-DE"/>
        </w:rPr>
        <w:t>sucht</w:t>
      </w:r>
      <w:r>
        <w:rPr>
          <w:lang w:eastAsia="de-DE"/>
        </w:rPr>
        <w:t xml:space="preserve"> </w:t>
      </w:r>
      <w:r w:rsidR="00E936F3">
        <w:rPr>
          <w:lang w:eastAsia="de-DE"/>
        </w:rPr>
        <w:t>das,</w:t>
      </w:r>
      <w:r>
        <w:rPr>
          <w:lang w:eastAsia="de-DE"/>
        </w:rPr>
        <w:t xml:space="preserve"> </w:t>
      </w:r>
      <w:r w:rsidR="00E936F3">
        <w:rPr>
          <w:lang w:eastAsia="de-DE"/>
        </w:rPr>
        <w:t>was</w:t>
      </w:r>
      <w:r>
        <w:rPr>
          <w:lang w:eastAsia="de-DE"/>
        </w:rPr>
        <w:t xml:space="preserve"> </w:t>
      </w:r>
      <w:r w:rsidR="00E936F3">
        <w:rPr>
          <w:lang w:eastAsia="de-DE"/>
        </w:rPr>
        <w:t>droben</w:t>
      </w:r>
      <w:r>
        <w:rPr>
          <w:lang w:eastAsia="de-DE"/>
        </w:rPr>
        <w:t xml:space="preserve"> </w:t>
      </w:r>
      <w:r w:rsidR="00E936F3">
        <w:rPr>
          <w:lang w:eastAsia="de-DE"/>
        </w:rPr>
        <w:t>ist,</w:t>
      </w:r>
      <w:r>
        <w:rPr>
          <w:lang w:eastAsia="de-DE"/>
        </w:rPr>
        <w:t xml:space="preserve"> </w:t>
      </w:r>
      <w:r w:rsidR="00E936F3">
        <w:rPr>
          <w:lang w:eastAsia="de-DE"/>
        </w:rPr>
        <w:t>wo</w:t>
      </w:r>
      <w:r>
        <w:rPr>
          <w:lang w:eastAsia="de-DE"/>
        </w:rPr>
        <w:t xml:space="preserve"> </w:t>
      </w:r>
      <w:r w:rsidR="00E936F3">
        <w:rPr>
          <w:lang w:eastAsia="de-DE"/>
        </w:rPr>
        <w:t>der</w:t>
      </w:r>
      <w:r>
        <w:rPr>
          <w:lang w:eastAsia="de-DE"/>
        </w:rPr>
        <w:t xml:space="preserve"> </w:t>
      </w:r>
      <w:r w:rsidR="00E936F3">
        <w:rPr>
          <w:lang w:eastAsia="de-DE"/>
        </w:rPr>
        <w:t>Christus</w:t>
      </w:r>
      <w:r>
        <w:rPr>
          <w:lang w:eastAsia="de-DE"/>
        </w:rPr>
        <w:t xml:space="preserve"> </w:t>
      </w:r>
      <w:r w:rsidR="00E936F3">
        <w:rPr>
          <w:lang w:eastAsia="de-DE"/>
        </w:rPr>
        <w:t>ist,</w:t>
      </w:r>
      <w:r>
        <w:rPr>
          <w:lang w:eastAsia="de-DE"/>
        </w:rPr>
        <w:t xml:space="preserve"> </w:t>
      </w:r>
      <w:r w:rsidR="00E936F3">
        <w:rPr>
          <w:lang w:eastAsia="de-DE"/>
        </w:rPr>
        <w:t>sitzend</w:t>
      </w:r>
      <w:r>
        <w:rPr>
          <w:lang w:eastAsia="de-DE"/>
        </w:rPr>
        <w:t xml:space="preserve"> </w:t>
      </w:r>
      <w:r w:rsidR="00E936F3">
        <w:rPr>
          <w:lang w:eastAsia="de-DE"/>
        </w:rPr>
        <w:t>zur</w:t>
      </w:r>
      <w:r>
        <w:rPr>
          <w:lang w:eastAsia="de-DE"/>
        </w:rPr>
        <w:t xml:space="preserve"> </w:t>
      </w:r>
      <w:r w:rsidR="00E936F3">
        <w:rPr>
          <w:lang w:eastAsia="de-DE"/>
        </w:rPr>
        <w:t>Rechten</w:t>
      </w:r>
      <w:r>
        <w:rPr>
          <w:lang w:eastAsia="de-DE"/>
        </w:rPr>
        <w:t xml:space="preserve"> </w:t>
      </w:r>
      <w:r w:rsidR="00E936F3">
        <w:rPr>
          <w:lang w:eastAsia="de-DE"/>
        </w:rPr>
        <w:t>Gottes.</w:t>
      </w:r>
      <w:r>
        <w:rPr>
          <w:lang w:eastAsia="de-DE"/>
        </w:rPr>
        <w:t xml:space="preserve"> </w:t>
      </w:r>
      <w:r w:rsidR="00E936F3">
        <w:rPr>
          <w:lang w:eastAsia="de-DE"/>
        </w:rPr>
        <w:t>Sinnt</w:t>
      </w:r>
      <w:r>
        <w:rPr>
          <w:lang w:eastAsia="de-DE"/>
        </w:rPr>
        <w:t xml:space="preserve"> </w:t>
      </w:r>
      <w:r w:rsidR="00E936F3">
        <w:rPr>
          <w:lang w:eastAsia="de-DE"/>
        </w:rPr>
        <w:t>auf</w:t>
      </w:r>
      <w:r>
        <w:rPr>
          <w:lang w:eastAsia="de-DE"/>
        </w:rPr>
        <w:t xml:space="preserve"> </w:t>
      </w:r>
      <w:r w:rsidR="00E936F3">
        <w:rPr>
          <w:lang w:eastAsia="de-DE"/>
        </w:rPr>
        <w:t>das,</w:t>
      </w:r>
      <w:r>
        <w:rPr>
          <w:lang w:eastAsia="de-DE"/>
        </w:rPr>
        <w:t xml:space="preserve"> </w:t>
      </w:r>
      <w:r w:rsidR="00E936F3">
        <w:rPr>
          <w:lang w:eastAsia="de-DE"/>
        </w:rPr>
        <w:t>was</w:t>
      </w:r>
      <w:r>
        <w:rPr>
          <w:lang w:eastAsia="de-DE"/>
        </w:rPr>
        <w:t xml:space="preserve"> </w:t>
      </w:r>
      <w:r w:rsidR="00E936F3">
        <w:rPr>
          <w:lang w:eastAsia="de-DE"/>
        </w:rPr>
        <w:t>droben</w:t>
      </w:r>
      <w:r>
        <w:rPr>
          <w:lang w:eastAsia="de-DE"/>
        </w:rPr>
        <w:t xml:space="preserve"> </w:t>
      </w:r>
      <w:r w:rsidR="00E936F3">
        <w:rPr>
          <w:lang w:eastAsia="de-DE"/>
        </w:rPr>
        <w:t>ist,</w:t>
      </w:r>
      <w:r>
        <w:rPr>
          <w:lang w:eastAsia="de-DE"/>
        </w:rPr>
        <w:t xml:space="preserve"> </w:t>
      </w:r>
      <w:r w:rsidR="00E936F3">
        <w:rPr>
          <w:lang w:eastAsia="de-DE"/>
        </w:rPr>
        <w:t>nicht</w:t>
      </w:r>
      <w:r>
        <w:rPr>
          <w:lang w:eastAsia="de-DE"/>
        </w:rPr>
        <w:t xml:space="preserve"> </w:t>
      </w:r>
      <w:r w:rsidR="00E936F3">
        <w:rPr>
          <w:lang w:eastAsia="de-DE"/>
        </w:rPr>
        <w:t>auf</w:t>
      </w:r>
      <w:r>
        <w:rPr>
          <w:lang w:eastAsia="de-DE"/>
        </w:rPr>
        <w:t xml:space="preserve"> </w:t>
      </w:r>
      <w:r w:rsidR="00E936F3">
        <w:rPr>
          <w:lang w:eastAsia="de-DE"/>
        </w:rPr>
        <w:t>das,</w:t>
      </w:r>
      <w:r>
        <w:rPr>
          <w:lang w:eastAsia="de-DE"/>
        </w:rPr>
        <w:t xml:space="preserve"> </w:t>
      </w:r>
      <w:r w:rsidR="00E936F3">
        <w:rPr>
          <w:lang w:eastAsia="de-DE"/>
        </w:rPr>
        <w:t>was</w:t>
      </w:r>
      <w:r>
        <w:rPr>
          <w:lang w:eastAsia="de-DE"/>
        </w:rPr>
        <w:t xml:space="preserve"> </w:t>
      </w:r>
      <w:r w:rsidR="00E936F3">
        <w:rPr>
          <w:lang w:eastAsia="de-DE"/>
        </w:rPr>
        <w:t>auf</w:t>
      </w:r>
      <w:r>
        <w:rPr>
          <w:lang w:eastAsia="de-DE"/>
        </w:rPr>
        <w:t xml:space="preserve"> </w:t>
      </w:r>
      <w:r w:rsidR="00E936F3">
        <w:rPr>
          <w:lang w:eastAsia="de-DE"/>
        </w:rPr>
        <w:t>der</w:t>
      </w:r>
      <w:r>
        <w:rPr>
          <w:lang w:eastAsia="de-DE"/>
        </w:rPr>
        <w:t xml:space="preserve"> </w:t>
      </w:r>
      <w:r w:rsidR="00E936F3">
        <w:rPr>
          <w:lang w:eastAsia="de-DE"/>
        </w:rPr>
        <w:t>Erde</w:t>
      </w:r>
      <w:r>
        <w:rPr>
          <w:lang w:eastAsia="de-DE"/>
        </w:rPr>
        <w:t xml:space="preserve"> </w:t>
      </w:r>
      <w:r w:rsidR="00E936F3">
        <w:rPr>
          <w:lang w:eastAsia="de-DE"/>
        </w:rPr>
        <w:t>ist,</w:t>
      </w:r>
      <w:r>
        <w:rPr>
          <w:lang w:eastAsia="de-DE"/>
        </w:rPr>
        <w:t xml:space="preserve"> </w:t>
      </w:r>
      <w:r w:rsidR="00E936F3">
        <w:rPr>
          <w:lang w:eastAsia="de-DE"/>
        </w:rPr>
        <w:t>denn</w:t>
      </w:r>
      <w:r>
        <w:rPr>
          <w:lang w:eastAsia="de-DE"/>
        </w:rPr>
        <w:t xml:space="preserve"> </w:t>
      </w:r>
      <w:r w:rsidR="00E936F3">
        <w:rPr>
          <w:lang w:eastAsia="de-DE"/>
        </w:rPr>
        <w:t>ihr</w:t>
      </w:r>
      <w:r>
        <w:rPr>
          <w:lang w:eastAsia="de-DE"/>
        </w:rPr>
        <w:t xml:space="preserve"> </w:t>
      </w:r>
      <w:r w:rsidR="00E936F3">
        <w:rPr>
          <w:lang w:eastAsia="de-DE"/>
        </w:rPr>
        <w:t>starbt,</w:t>
      </w:r>
      <w:r>
        <w:rPr>
          <w:lang w:eastAsia="de-DE"/>
        </w:rPr>
        <w:t xml:space="preserve"> </w:t>
      </w:r>
      <w:r w:rsidR="00E936F3">
        <w:rPr>
          <w:lang w:eastAsia="de-DE"/>
        </w:rPr>
        <w:t>und</w:t>
      </w:r>
      <w:r>
        <w:rPr>
          <w:lang w:eastAsia="de-DE"/>
        </w:rPr>
        <w:t xml:space="preserve"> </w:t>
      </w:r>
      <w:r w:rsidR="00E936F3">
        <w:rPr>
          <w:i/>
          <w:iCs/>
          <w:lang w:eastAsia="de-DE"/>
        </w:rPr>
        <w:t>euer</w:t>
      </w:r>
      <w:r>
        <w:rPr>
          <w:i/>
          <w:iCs/>
          <w:lang w:eastAsia="de-DE"/>
        </w:rPr>
        <w:t xml:space="preserve"> </w:t>
      </w:r>
      <w:r w:rsidR="00E936F3">
        <w:rPr>
          <w:i/>
          <w:iCs/>
          <w:lang w:eastAsia="de-DE"/>
        </w:rPr>
        <w:t>Leben</w:t>
      </w:r>
      <w:r>
        <w:rPr>
          <w:lang w:eastAsia="de-DE"/>
        </w:rPr>
        <w:t xml:space="preserve"> </w:t>
      </w:r>
      <w:r w:rsidR="00E936F3">
        <w:rPr>
          <w:lang w:eastAsia="de-DE"/>
        </w:rPr>
        <w:t>ist</w:t>
      </w:r>
      <w:r>
        <w:rPr>
          <w:lang w:eastAsia="de-DE"/>
        </w:rPr>
        <w:t xml:space="preserve"> </w:t>
      </w:r>
      <w:r w:rsidR="00E936F3">
        <w:rPr>
          <w:lang w:eastAsia="de-DE"/>
        </w:rPr>
        <w:t>verborgen</w:t>
      </w:r>
      <w:r>
        <w:rPr>
          <w:lang w:eastAsia="de-DE"/>
        </w:rPr>
        <w:t xml:space="preserve"> </w:t>
      </w:r>
      <w:r w:rsidR="00E936F3">
        <w:rPr>
          <w:lang w:eastAsia="de-DE"/>
        </w:rPr>
        <w:t>worden</w:t>
      </w:r>
      <w:r>
        <w:rPr>
          <w:lang w:eastAsia="de-DE"/>
        </w:rPr>
        <w:t xml:space="preserve"> </w:t>
      </w:r>
      <w:r w:rsidR="00E936F3">
        <w:rPr>
          <w:lang w:eastAsia="de-DE"/>
        </w:rPr>
        <w:t>zusammen</w:t>
      </w:r>
      <w:r>
        <w:rPr>
          <w:lang w:eastAsia="de-DE"/>
        </w:rPr>
        <w:t xml:space="preserve"> </w:t>
      </w:r>
      <w:r w:rsidR="00E936F3">
        <w:rPr>
          <w:lang w:eastAsia="de-DE"/>
        </w:rPr>
        <w:t>mit</w:t>
      </w:r>
      <w:r>
        <w:rPr>
          <w:lang w:eastAsia="de-DE"/>
        </w:rPr>
        <w:t xml:space="preserve"> </w:t>
      </w:r>
      <w:r w:rsidR="00E936F3">
        <w:rPr>
          <w:lang w:eastAsia="de-DE"/>
        </w:rPr>
        <w:t>Christus</w:t>
      </w:r>
      <w:r>
        <w:rPr>
          <w:lang w:eastAsia="de-DE"/>
        </w:rPr>
        <w:t xml:space="preserve"> </w:t>
      </w:r>
      <w:r w:rsidR="00E936F3">
        <w:rPr>
          <w:lang w:eastAsia="de-DE"/>
        </w:rPr>
        <w:t>in</w:t>
      </w:r>
      <w:r>
        <w:rPr>
          <w:lang w:eastAsia="de-DE"/>
        </w:rPr>
        <w:t xml:space="preserve"> </w:t>
      </w:r>
      <w:r w:rsidR="00E936F3">
        <w:rPr>
          <w:lang w:eastAsia="de-DE"/>
        </w:rPr>
        <w:t>Gott.</w:t>
      </w:r>
      <w:r>
        <w:rPr>
          <w:lang w:eastAsia="de-DE"/>
        </w:rPr>
        <w:t xml:space="preserve"> </w:t>
      </w:r>
      <w:r w:rsidR="00E936F3">
        <w:rPr>
          <w:lang w:eastAsia="de-DE"/>
        </w:rPr>
        <w:t>Wenn</w:t>
      </w:r>
      <w:r>
        <w:rPr>
          <w:lang w:eastAsia="de-DE"/>
        </w:rPr>
        <w:t xml:space="preserve"> </w:t>
      </w:r>
      <w:r w:rsidR="00E936F3">
        <w:rPr>
          <w:lang w:eastAsia="de-DE"/>
        </w:rPr>
        <w:t>der</w:t>
      </w:r>
      <w:r>
        <w:rPr>
          <w:lang w:eastAsia="de-DE"/>
        </w:rPr>
        <w:t xml:space="preserve"> </w:t>
      </w:r>
      <w:r w:rsidR="00E936F3">
        <w:rPr>
          <w:i/>
          <w:iCs/>
          <w:lang w:eastAsia="de-DE"/>
        </w:rPr>
        <w:t>Christus,</w:t>
      </w:r>
      <w:r>
        <w:rPr>
          <w:i/>
          <w:iCs/>
          <w:lang w:eastAsia="de-DE"/>
        </w:rPr>
        <w:t xml:space="preserve"> </w:t>
      </w:r>
      <w:r w:rsidR="00E936F3">
        <w:rPr>
          <w:i/>
          <w:iCs/>
          <w:lang w:eastAsia="de-DE"/>
        </w:rPr>
        <w:t>unser</w:t>
      </w:r>
      <w:r>
        <w:rPr>
          <w:i/>
          <w:iCs/>
          <w:lang w:eastAsia="de-DE"/>
        </w:rPr>
        <w:t xml:space="preserve"> </w:t>
      </w:r>
      <w:r w:rsidR="00E936F3">
        <w:rPr>
          <w:i/>
          <w:iCs/>
          <w:lang w:eastAsia="de-DE"/>
        </w:rPr>
        <w:t>Leben</w:t>
      </w:r>
      <w:r w:rsidR="00E936F3">
        <w:rPr>
          <w:lang w:eastAsia="de-DE"/>
        </w:rPr>
        <w:t>,</w:t>
      </w:r>
      <w:r>
        <w:rPr>
          <w:lang w:eastAsia="de-DE"/>
        </w:rPr>
        <w:t xml:space="preserve"> </w:t>
      </w:r>
      <w:r w:rsidR="00E936F3">
        <w:rPr>
          <w:lang w:eastAsia="de-DE"/>
        </w:rPr>
        <w:t>geoffenbart</w:t>
      </w:r>
      <w:r>
        <w:rPr>
          <w:lang w:eastAsia="de-DE"/>
        </w:rPr>
        <w:t xml:space="preserve"> </w:t>
      </w:r>
      <w:r w:rsidR="00E936F3">
        <w:rPr>
          <w:lang w:eastAsia="de-DE"/>
        </w:rPr>
        <w:t>werden</w:t>
      </w:r>
      <w:r>
        <w:rPr>
          <w:lang w:eastAsia="de-DE"/>
        </w:rPr>
        <w:t xml:space="preserve"> </w:t>
      </w:r>
      <w:r w:rsidR="00E936F3">
        <w:rPr>
          <w:lang w:eastAsia="de-DE"/>
        </w:rPr>
        <w:t>wird,</w:t>
      </w:r>
      <w:r>
        <w:rPr>
          <w:lang w:eastAsia="de-DE"/>
        </w:rPr>
        <w:t xml:space="preserve"> </w:t>
      </w:r>
      <w:r w:rsidR="00E936F3">
        <w:rPr>
          <w:lang w:eastAsia="de-DE"/>
        </w:rPr>
        <w:t>dann</w:t>
      </w:r>
      <w:r>
        <w:rPr>
          <w:lang w:eastAsia="de-DE"/>
        </w:rPr>
        <w:t xml:space="preserve"> </w:t>
      </w:r>
      <w:r w:rsidR="00E936F3">
        <w:rPr>
          <w:lang w:eastAsia="de-DE"/>
        </w:rPr>
        <w:t>werdet</w:t>
      </w:r>
      <w:r>
        <w:rPr>
          <w:lang w:eastAsia="de-DE"/>
        </w:rPr>
        <w:t xml:space="preserve"> </w:t>
      </w:r>
      <w:r w:rsidR="00E936F3">
        <w:rPr>
          <w:lang w:eastAsia="de-DE"/>
        </w:rPr>
        <w:t>auch</w:t>
      </w:r>
      <w:r>
        <w:rPr>
          <w:lang w:eastAsia="de-DE"/>
        </w:rPr>
        <w:t xml:space="preserve"> </w:t>
      </w:r>
      <w:r w:rsidR="00E936F3">
        <w:rPr>
          <w:lang w:eastAsia="de-DE"/>
        </w:rPr>
        <w:t>ihr</w:t>
      </w:r>
      <w:r>
        <w:rPr>
          <w:lang w:eastAsia="de-DE"/>
        </w:rPr>
        <w:t xml:space="preserve"> </w:t>
      </w:r>
      <w:r w:rsidR="00E936F3">
        <w:rPr>
          <w:lang w:eastAsia="de-DE"/>
        </w:rPr>
        <w:t>zusammen</w:t>
      </w:r>
      <w:r>
        <w:rPr>
          <w:lang w:eastAsia="de-DE"/>
        </w:rPr>
        <w:t xml:space="preserve"> </w:t>
      </w:r>
      <w:r w:rsidR="00E936F3">
        <w:rPr>
          <w:lang w:eastAsia="de-DE"/>
        </w:rPr>
        <w:t>mit</w:t>
      </w:r>
      <w:r>
        <w:rPr>
          <w:lang w:eastAsia="de-DE"/>
        </w:rPr>
        <w:t xml:space="preserve"> </w:t>
      </w:r>
      <w:r w:rsidR="00E936F3">
        <w:rPr>
          <w:lang w:eastAsia="de-DE"/>
        </w:rPr>
        <w:t>ihm</w:t>
      </w:r>
      <w:r>
        <w:rPr>
          <w:lang w:eastAsia="de-DE"/>
        </w:rPr>
        <w:t xml:space="preserve"> </w:t>
      </w:r>
      <w:r w:rsidR="00E936F3">
        <w:rPr>
          <w:lang w:eastAsia="de-DE"/>
        </w:rPr>
        <w:t>geoffenbart</w:t>
      </w:r>
      <w:r>
        <w:rPr>
          <w:lang w:eastAsia="de-DE"/>
        </w:rPr>
        <w:t xml:space="preserve"> </w:t>
      </w:r>
      <w:r w:rsidR="00E936F3">
        <w:rPr>
          <w:lang w:eastAsia="de-DE"/>
        </w:rPr>
        <w:t>werden</w:t>
      </w:r>
      <w:r>
        <w:rPr>
          <w:lang w:eastAsia="de-DE"/>
        </w:rPr>
        <w:t xml:space="preserve"> </w:t>
      </w:r>
      <w:r w:rsidR="00E936F3">
        <w:rPr>
          <w:lang w:eastAsia="de-DE"/>
        </w:rPr>
        <w:t>in</w:t>
      </w:r>
      <w:r>
        <w:rPr>
          <w:lang w:eastAsia="de-DE"/>
        </w:rPr>
        <w:t xml:space="preserve"> </w:t>
      </w:r>
      <w:r w:rsidR="00E936F3">
        <w:rPr>
          <w:lang w:eastAsia="de-DE"/>
        </w:rPr>
        <w:t>Herrlichkeit.“</w:t>
      </w:r>
      <w:r>
        <w:rPr>
          <w:lang w:eastAsia="de-DE"/>
        </w:rPr>
        <w:t xml:space="preserve"> </w:t>
      </w:r>
      <w:r w:rsidR="000D0ECB">
        <w:rPr>
          <w:lang w:eastAsia="de-DE"/>
        </w:rPr>
        <w:t>(</w:t>
      </w:r>
      <w:proofErr w:type="spellStart"/>
      <w:r w:rsidR="000D0ECB">
        <w:rPr>
          <w:lang w:eastAsia="de-DE"/>
        </w:rPr>
        <w:t>Hervorheb</w:t>
      </w:r>
      <w:proofErr w:type="spellEnd"/>
      <w:r w:rsidR="000D0ECB">
        <w:rPr>
          <w:lang w:eastAsia="de-DE"/>
        </w:rPr>
        <w:t>.</w:t>
      </w:r>
      <w:r>
        <w:rPr>
          <w:lang w:eastAsia="de-DE"/>
        </w:rPr>
        <w:t xml:space="preserve"> </w:t>
      </w:r>
      <w:r w:rsidR="000D0ECB">
        <w:rPr>
          <w:lang w:eastAsia="de-DE"/>
        </w:rPr>
        <w:t>v.</w:t>
      </w:r>
      <w:r>
        <w:rPr>
          <w:lang w:eastAsia="de-DE"/>
        </w:rPr>
        <w:t xml:space="preserve"> </w:t>
      </w:r>
      <w:r w:rsidR="000D0ECB">
        <w:rPr>
          <w:lang w:eastAsia="de-DE"/>
        </w:rPr>
        <w:t>Verf.)</w:t>
      </w:r>
    </w:p>
    <w:p w:rsidR="00E936F3" w:rsidRPr="00ED76FF" w:rsidRDefault="00243A51" w:rsidP="00A27DEE">
      <w:pPr>
        <w:jc w:val="both"/>
        <w:rPr>
          <w:color w:val="000000" w:themeColor="text1"/>
          <w:lang w:eastAsia="de-DE"/>
        </w:rPr>
      </w:pPr>
      <w:r>
        <w:rPr>
          <w:lang w:eastAsia="de-DE"/>
        </w:rPr>
        <w:t xml:space="preserve">    </w:t>
      </w:r>
      <w:r w:rsidR="00E936F3">
        <w:rPr>
          <w:lang w:eastAsia="de-DE"/>
        </w:rPr>
        <w:t>„Und</w:t>
      </w:r>
      <w:r>
        <w:rPr>
          <w:lang w:eastAsia="de-DE"/>
        </w:rPr>
        <w:t xml:space="preserve"> </w:t>
      </w:r>
      <w:r w:rsidR="00E936F3">
        <w:rPr>
          <w:lang w:eastAsia="de-DE"/>
        </w:rPr>
        <w:t>dieses</w:t>
      </w:r>
      <w:r>
        <w:rPr>
          <w:lang w:eastAsia="de-DE"/>
        </w:rPr>
        <w:t xml:space="preserve"> </w:t>
      </w:r>
      <w:r w:rsidR="00E936F3">
        <w:rPr>
          <w:lang w:eastAsia="de-DE"/>
        </w:rPr>
        <w:t>ist</w:t>
      </w:r>
      <w:r>
        <w:rPr>
          <w:lang w:eastAsia="de-DE"/>
        </w:rPr>
        <w:t xml:space="preserve"> </w:t>
      </w:r>
      <w:r w:rsidR="00E936F3">
        <w:rPr>
          <w:lang w:eastAsia="de-DE"/>
        </w:rPr>
        <w:t>das</w:t>
      </w:r>
      <w:r>
        <w:rPr>
          <w:lang w:eastAsia="de-DE"/>
        </w:rPr>
        <w:t xml:space="preserve"> </w:t>
      </w:r>
      <w:r w:rsidR="00E936F3">
        <w:rPr>
          <w:lang w:eastAsia="de-DE"/>
        </w:rPr>
        <w:t>Zeugnis:</w:t>
      </w:r>
      <w:r>
        <w:rPr>
          <w:lang w:eastAsia="de-DE"/>
        </w:rPr>
        <w:t xml:space="preserve"> </w:t>
      </w:r>
      <w:r w:rsidR="00E936F3">
        <w:rPr>
          <w:lang w:eastAsia="de-DE"/>
        </w:rPr>
        <w:t>Gott</w:t>
      </w:r>
      <w:r>
        <w:rPr>
          <w:lang w:eastAsia="de-DE"/>
        </w:rPr>
        <w:t xml:space="preserve"> </w:t>
      </w:r>
      <w:r w:rsidR="00E936F3">
        <w:rPr>
          <w:lang w:eastAsia="de-DE"/>
        </w:rPr>
        <w:t>gab</w:t>
      </w:r>
      <w:r>
        <w:rPr>
          <w:lang w:eastAsia="de-DE"/>
        </w:rPr>
        <w:t xml:space="preserve"> </w:t>
      </w:r>
      <w:r w:rsidR="00E936F3">
        <w:rPr>
          <w:lang w:eastAsia="de-DE"/>
        </w:rPr>
        <w:t>uns</w:t>
      </w:r>
      <w:r>
        <w:rPr>
          <w:lang w:eastAsia="de-DE"/>
        </w:rPr>
        <w:t xml:space="preserve"> </w:t>
      </w:r>
      <w:r w:rsidR="00E936F3">
        <w:rPr>
          <w:lang w:eastAsia="de-DE"/>
        </w:rPr>
        <w:t>ewiges</w:t>
      </w:r>
      <w:r>
        <w:rPr>
          <w:lang w:eastAsia="de-DE"/>
        </w:rPr>
        <w:t xml:space="preserve"> </w:t>
      </w:r>
      <w:r w:rsidR="00E936F3">
        <w:rPr>
          <w:lang w:eastAsia="de-DE"/>
        </w:rPr>
        <w:t>Leben,</w:t>
      </w:r>
      <w:r>
        <w:rPr>
          <w:lang w:eastAsia="de-DE"/>
        </w:rPr>
        <w:t xml:space="preserve"> </w:t>
      </w:r>
      <w:r w:rsidR="00E936F3">
        <w:rPr>
          <w:lang w:eastAsia="de-DE"/>
        </w:rPr>
        <w:t>und</w:t>
      </w:r>
      <w:r>
        <w:rPr>
          <w:lang w:eastAsia="de-DE"/>
        </w:rPr>
        <w:t xml:space="preserve"> </w:t>
      </w:r>
      <w:r w:rsidR="00E936F3">
        <w:rPr>
          <w:lang w:eastAsia="de-DE"/>
        </w:rPr>
        <w:t>dieses</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in</w:t>
      </w:r>
      <w:r>
        <w:rPr>
          <w:lang w:eastAsia="de-DE"/>
        </w:rPr>
        <w:t xml:space="preserve"> </w:t>
      </w:r>
      <w:r w:rsidR="00E936F3">
        <w:rPr>
          <w:lang w:eastAsia="de-DE"/>
        </w:rPr>
        <w:t>seinem</w:t>
      </w:r>
      <w:r>
        <w:rPr>
          <w:lang w:eastAsia="de-DE"/>
        </w:rPr>
        <w:t xml:space="preserve"> </w:t>
      </w:r>
      <w:r w:rsidR="00E936F3">
        <w:rPr>
          <w:lang w:eastAsia="de-DE"/>
        </w:rPr>
        <w:t>Sohn.</w:t>
      </w:r>
      <w:r>
        <w:rPr>
          <w:lang w:eastAsia="de-DE"/>
        </w:rPr>
        <w:t xml:space="preserve">  </w:t>
      </w:r>
      <w:r w:rsidR="00E936F3">
        <w:rPr>
          <w:lang w:eastAsia="de-DE"/>
        </w:rPr>
        <w:t>Wer</w:t>
      </w:r>
      <w:r>
        <w:rPr>
          <w:lang w:eastAsia="de-DE"/>
        </w:rPr>
        <w:t xml:space="preserve"> </w:t>
      </w:r>
      <w:r w:rsidR="00E936F3">
        <w:rPr>
          <w:lang w:eastAsia="de-DE"/>
        </w:rPr>
        <w:t>den</w:t>
      </w:r>
      <w:r>
        <w:rPr>
          <w:lang w:eastAsia="de-DE"/>
        </w:rPr>
        <w:t xml:space="preserve"> </w:t>
      </w:r>
      <w:r w:rsidR="00E936F3">
        <w:rPr>
          <w:lang w:eastAsia="de-DE"/>
        </w:rPr>
        <w:t>Sohn</w:t>
      </w:r>
      <w:r>
        <w:rPr>
          <w:lang w:eastAsia="de-DE"/>
        </w:rPr>
        <w:t xml:space="preserve"> </w:t>
      </w:r>
      <w:r w:rsidR="00E936F3">
        <w:rPr>
          <w:lang w:eastAsia="de-DE"/>
        </w:rPr>
        <w:t>hat,</w:t>
      </w:r>
      <w:r>
        <w:rPr>
          <w:lang w:eastAsia="de-DE"/>
        </w:rPr>
        <w:t xml:space="preserve"> </w:t>
      </w:r>
      <w:r w:rsidR="00E936F3">
        <w:rPr>
          <w:lang w:eastAsia="de-DE"/>
        </w:rPr>
        <w:t>hat</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Pr>
          <w:lang w:eastAsia="de-DE"/>
        </w:rPr>
        <w:t>Wer</w:t>
      </w:r>
      <w:r>
        <w:rPr>
          <w:lang w:eastAsia="de-DE"/>
        </w:rPr>
        <w:t xml:space="preserve"> </w:t>
      </w:r>
      <w:r w:rsidR="00E936F3">
        <w:rPr>
          <w:lang w:eastAsia="de-DE"/>
        </w:rPr>
        <w:t>den</w:t>
      </w:r>
      <w:r>
        <w:rPr>
          <w:lang w:eastAsia="de-DE"/>
        </w:rPr>
        <w:t xml:space="preserve"> </w:t>
      </w:r>
      <w:r w:rsidR="00E936F3">
        <w:rPr>
          <w:lang w:eastAsia="de-DE"/>
        </w:rPr>
        <w:t>Sohn</w:t>
      </w:r>
      <w:r>
        <w:rPr>
          <w:lang w:eastAsia="de-DE"/>
        </w:rPr>
        <w:t xml:space="preserve"> </w:t>
      </w:r>
      <w:r w:rsidR="00E936F3">
        <w:rPr>
          <w:lang w:eastAsia="de-DE"/>
        </w:rPr>
        <w:t>Gottes</w:t>
      </w:r>
      <w:r>
        <w:rPr>
          <w:lang w:eastAsia="de-DE"/>
        </w:rPr>
        <w:t xml:space="preserve"> </w:t>
      </w:r>
      <w:r w:rsidR="00E936F3">
        <w:rPr>
          <w:lang w:eastAsia="de-DE"/>
        </w:rPr>
        <w:t>nicht</w:t>
      </w:r>
      <w:r>
        <w:rPr>
          <w:lang w:eastAsia="de-DE"/>
        </w:rPr>
        <w:t xml:space="preserve"> </w:t>
      </w:r>
      <w:r w:rsidR="00E936F3">
        <w:rPr>
          <w:lang w:eastAsia="de-DE"/>
        </w:rPr>
        <w:t>hat,</w:t>
      </w:r>
      <w:r>
        <w:rPr>
          <w:lang w:eastAsia="de-DE"/>
        </w:rPr>
        <w:t xml:space="preserve"> </w:t>
      </w:r>
      <w:r w:rsidR="00E936F3">
        <w:rPr>
          <w:lang w:eastAsia="de-DE"/>
        </w:rPr>
        <w:t>hat</w:t>
      </w:r>
      <w:r>
        <w:rPr>
          <w:lang w:eastAsia="de-DE"/>
        </w:rPr>
        <w:t xml:space="preserve"> </w:t>
      </w:r>
      <w:r w:rsidR="00E936F3">
        <w:rPr>
          <w:lang w:eastAsia="de-DE"/>
        </w:rPr>
        <w:t>nicht</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Pr>
          <w:lang w:eastAsia="de-DE"/>
        </w:rPr>
        <w:t>(</w:t>
      </w:r>
      <w:r>
        <w:rPr>
          <w:lang w:eastAsia="de-DE"/>
        </w:rPr>
        <w:t xml:space="preserve">1. Johannes </w:t>
      </w:r>
      <w:r w:rsidR="00E936F3">
        <w:rPr>
          <w:lang w:eastAsia="de-DE"/>
        </w:rPr>
        <w:t>5</w:t>
      </w:r>
      <w:r>
        <w:rPr>
          <w:lang w:eastAsia="de-DE"/>
        </w:rPr>
        <w:t>, 1</w:t>
      </w:r>
      <w:r w:rsidR="00E936F3">
        <w:rPr>
          <w:lang w:eastAsia="de-DE"/>
        </w:rPr>
        <w:t>1.12).</w:t>
      </w:r>
      <w:r>
        <w:rPr>
          <w:lang w:eastAsia="de-DE"/>
        </w:rPr>
        <w:t xml:space="preserve"> </w:t>
      </w:r>
      <w:r w:rsidR="00E936F3">
        <w:rPr>
          <w:lang w:eastAsia="de-DE"/>
        </w:rPr>
        <w:t>Dieses</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E936F3">
        <w:rPr>
          <w:lang w:eastAsia="de-DE"/>
        </w:rPr>
        <w:t>eine</w:t>
      </w:r>
      <w:r>
        <w:rPr>
          <w:lang w:eastAsia="de-DE"/>
        </w:rPr>
        <w:t xml:space="preserve"> </w:t>
      </w:r>
      <w:r w:rsidR="00E936F3">
        <w:rPr>
          <w:lang w:eastAsia="de-DE"/>
        </w:rPr>
        <w:t>Pe</w:t>
      </w:r>
      <w:r w:rsidR="003D3A3B">
        <w:rPr>
          <w:lang w:eastAsia="de-DE"/>
        </w:rPr>
        <w:t>rson;</w:t>
      </w:r>
      <w:r>
        <w:rPr>
          <w:lang w:eastAsia="de-DE"/>
        </w:rPr>
        <w:t xml:space="preserve"> </w:t>
      </w:r>
      <w:r w:rsidR="003D3A3B">
        <w:rPr>
          <w:lang w:eastAsia="de-DE"/>
        </w:rPr>
        <w:t>es</w:t>
      </w:r>
      <w:r>
        <w:rPr>
          <w:lang w:eastAsia="de-DE"/>
        </w:rPr>
        <w:t xml:space="preserve"> </w:t>
      </w:r>
      <w:r w:rsidR="003D3A3B">
        <w:rPr>
          <w:lang w:eastAsia="de-DE"/>
        </w:rPr>
        <w:t>ist</w:t>
      </w:r>
      <w:r>
        <w:rPr>
          <w:lang w:eastAsia="de-DE"/>
        </w:rPr>
        <w:t xml:space="preserve"> </w:t>
      </w:r>
      <w:r w:rsidR="003D3A3B">
        <w:rPr>
          <w:lang w:eastAsia="de-DE"/>
        </w:rPr>
        <w:t>nicht</w:t>
      </w:r>
      <w:r>
        <w:rPr>
          <w:lang w:eastAsia="de-DE"/>
        </w:rPr>
        <w:t xml:space="preserve"> </w:t>
      </w:r>
      <w:r w:rsidR="003D3A3B">
        <w:rPr>
          <w:lang w:eastAsia="de-DE"/>
        </w:rPr>
        <w:t>ein</w:t>
      </w:r>
      <w:r>
        <w:rPr>
          <w:lang w:eastAsia="de-DE"/>
        </w:rPr>
        <w:t xml:space="preserve"> </w:t>
      </w:r>
      <w:r w:rsidR="003D3A3B">
        <w:rPr>
          <w:lang w:eastAsia="de-DE"/>
        </w:rPr>
        <w:t>„</w:t>
      </w:r>
      <w:r w:rsidR="003D3A3B" w:rsidRPr="00ED76FF">
        <w:rPr>
          <w:color w:val="000000" w:themeColor="text1"/>
          <w:lang w:eastAsia="de-DE"/>
        </w:rPr>
        <w:t>Etwas“.</w:t>
      </w:r>
      <w:r>
        <w:rPr>
          <w:color w:val="000000" w:themeColor="text1"/>
          <w:lang w:eastAsia="de-DE"/>
        </w:rPr>
        <w:t xml:space="preserve"> </w:t>
      </w:r>
      <w:r w:rsidR="00E936F3" w:rsidRPr="00ED76FF">
        <w:rPr>
          <w:color w:val="000000" w:themeColor="text1"/>
          <w:lang w:eastAsia="de-DE"/>
        </w:rPr>
        <w:t>Nicht</w:t>
      </w:r>
      <w:r>
        <w:rPr>
          <w:color w:val="000000" w:themeColor="text1"/>
          <w:lang w:eastAsia="de-DE"/>
        </w:rPr>
        <w:t xml:space="preserve"> </w:t>
      </w:r>
      <w:r w:rsidR="00E936F3" w:rsidRPr="00ED76FF">
        <w:rPr>
          <w:color w:val="000000" w:themeColor="text1"/>
          <w:lang w:eastAsia="de-DE"/>
        </w:rPr>
        <w:t>werden</w:t>
      </w:r>
      <w:r>
        <w:rPr>
          <w:color w:val="000000" w:themeColor="text1"/>
          <w:lang w:eastAsia="de-DE"/>
        </w:rPr>
        <w:t xml:space="preserve"> </w:t>
      </w:r>
      <w:r w:rsidR="00E936F3" w:rsidRPr="00ED76FF">
        <w:rPr>
          <w:i/>
          <w:iCs/>
          <w:color w:val="000000" w:themeColor="text1"/>
          <w:lang w:eastAsia="de-DE"/>
        </w:rPr>
        <w:t>wir</w:t>
      </w:r>
      <w:r>
        <w:rPr>
          <w:color w:val="000000" w:themeColor="text1"/>
          <w:lang w:eastAsia="de-DE"/>
        </w:rPr>
        <w:t xml:space="preserve"> </w:t>
      </w:r>
      <w:r w:rsidR="00E936F3" w:rsidRPr="00ED76FF">
        <w:rPr>
          <w:color w:val="000000" w:themeColor="text1"/>
          <w:lang w:eastAsia="de-DE"/>
        </w:rPr>
        <w:t>als</w:t>
      </w:r>
      <w:r>
        <w:rPr>
          <w:color w:val="000000" w:themeColor="text1"/>
          <w:lang w:eastAsia="de-DE"/>
        </w:rPr>
        <w:t xml:space="preserve"> </w:t>
      </w:r>
      <w:r w:rsidR="00E936F3" w:rsidRPr="00ED76FF">
        <w:rPr>
          <w:color w:val="000000" w:themeColor="text1"/>
          <w:lang w:eastAsia="de-DE"/>
        </w:rPr>
        <w:t>Menschen</w:t>
      </w:r>
      <w:r>
        <w:rPr>
          <w:color w:val="000000" w:themeColor="text1"/>
          <w:lang w:eastAsia="de-DE"/>
        </w:rPr>
        <w:t xml:space="preserve"> </w:t>
      </w:r>
      <w:r w:rsidR="00E936F3" w:rsidRPr="00ED76FF">
        <w:rPr>
          <w:color w:val="000000" w:themeColor="text1"/>
          <w:lang w:eastAsia="de-DE"/>
        </w:rPr>
        <w:t>neue</w:t>
      </w:r>
      <w:r>
        <w:rPr>
          <w:color w:val="000000" w:themeColor="text1"/>
          <w:lang w:eastAsia="de-DE"/>
        </w:rPr>
        <w:t xml:space="preserve"> </w:t>
      </w:r>
      <w:r w:rsidR="00E936F3" w:rsidRPr="00ED76FF">
        <w:rPr>
          <w:color w:val="000000" w:themeColor="text1"/>
          <w:lang w:eastAsia="de-DE"/>
        </w:rPr>
        <w:t>„Geschöpfe“.</w:t>
      </w:r>
      <w:r>
        <w:rPr>
          <w:color w:val="000000" w:themeColor="text1"/>
          <w:lang w:eastAsia="de-DE"/>
        </w:rPr>
        <w:t xml:space="preserve"> </w:t>
      </w:r>
      <w:r w:rsidR="00E936F3" w:rsidRPr="00ED76FF">
        <w:rPr>
          <w:color w:val="000000" w:themeColor="text1"/>
          <w:lang w:eastAsia="de-DE"/>
        </w:rPr>
        <w:t>Das</w:t>
      </w:r>
      <w:r>
        <w:rPr>
          <w:color w:val="000000" w:themeColor="text1"/>
          <w:lang w:eastAsia="de-DE"/>
        </w:rPr>
        <w:t xml:space="preserve"> </w:t>
      </w:r>
      <w:r w:rsidR="00E936F3" w:rsidRPr="00ED76FF">
        <w:rPr>
          <w:color w:val="000000" w:themeColor="text1"/>
          <w:lang w:eastAsia="de-DE"/>
        </w:rPr>
        <w:t>Wort</w:t>
      </w:r>
      <w:r>
        <w:rPr>
          <w:color w:val="000000" w:themeColor="text1"/>
          <w:lang w:eastAsia="de-DE"/>
        </w:rPr>
        <w:t xml:space="preserve"> </w:t>
      </w:r>
      <w:r w:rsidR="00E936F3" w:rsidRPr="00ED76FF">
        <w:rPr>
          <w:color w:val="000000" w:themeColor="text1"/>
          <w:lang w:eastAsia="de-DE"/>
        </w:rPr>
        <w:t>aus</w:t>
      </w:r>
      <w:r>
        <w:rPr>
          <w:color w:val="000000" w:themeColor="text1"/>
          <w:lang w:eastAsia="de-DE"/>
        </w:rPr>
        <w:t xml:space="preserve"> 2. Korinther </w:t>
      </w:r>
      <w:r w:rsidR="00E936F3" w:rsidRPr="00ED76FF">
        <w:rPr>
          <w:color w:val="000000" w:themeColor="text1"/>
          <w:lang w:eastAsia="de-DE"/>
        </w:rPr>
        <w:t>5</w:t>
      </w:r>
      <w:r>
        <w:rPr>
          <w:color w:val="000000" w:themeColor="text1"/>
          <w:lang w:eastAsia="de-DE"/>
        </w:rPr>
        <w:t>, 1</w:t>
      </w:r>
      <w:r w:rsidR="00E936F3" w:rsidRPr="00ED76FF">
        <w:rPr>
          <w:color w:val="000000" w:themeColor="text1"/>
          <w:lang w:eastAsia="de-DE"/>
        </w:rPr>
        <w:t>7</w:t>
      </w:r>
      <w:r>
        <w:rPr>
          <w:color w:val="000000" w:themeColor="text1"/>
          <w:lang w:eastAsia="de-DE"/>
        </w:rPr>
        <w:t xml:space="preserve"> </w:t>
      </w:r>
      <w:r w:rsidR="00E936F3" w:rsidRPr="00ED76FF">
        <w:rPr>
          <w:color w:val="000000" w:themeColor="text1"/>
          <w:lang w:eastAsia="de-DE"/>
        </w:rPr>
        <w:t>bezieht</w:t>
      </w:r>
      <w:r>
        <w:rPr>
          <w:color w:val="000000" w:themeColor="text1"/>
          <w:lang w:eastAsia="de-DE"/>
        </w:rPr>
        <w:t xml:space="preserve"> </w:t>
      </w:r>
      <w:r w:rsidR="00E936F3" w:rsidRPr="00ED76FF">
        <w:rPr>
          <w:color w:val="000000" w:themeColor="text1"/>
          <w:lang w:eastAsia="de-DE"/>
        </w:rPr>
        <w:t>sich</w:t>
      </w:r>
      <w:r>
        <w:rPr>
          <w:color w:val="000000" w:themeColor="text1"/>
          <w:lang w:eastAsia="de-DE"/>
        </w:rPr>
        <w:t xml:space="preserve"> </w:t>
      </w:r>
      <w:r w:rsidR="000D0ECB">
        <w:rPr>
          <w:color w:val="000000" w:themeColor="text1"/>
          <w:lang w:eastAsia="de-DE"/>
        </w:rPr>
        <w:t>auf</w:t>
      </w:r>
      <w:r>
        <w:rPr>
          <w:color w:val="000000" w:themeColor="text1"/>
          <w:lang w:eastAsia="de-DE"/>
        </w:rPr>
        <w:t xml:space="preserve"> </w:t>
      </w:r>
      <w:r w:rsidR="000D0ECB">
        <w:rPr>
          <w:color w:val="000000" w:themeColor="text1"/>
          <w:lang w:eastAsia="de-DE"/>
        </w:rPr>
        <w:t>das</w:t>
      </w:r>
      <w:r>
        <w:rPr>
          <w:color w:val="000000" w:themeColor="text1"/>
          <w:lang w:eastAsia="de-DE"/>
        </w:rPr>
        <w:t xml:space="preserve"> </w:t>
      </w:r>
      <w:r w:rsidR="000D0ECB">
        <w:rPr>
          <w:color w:val="000000" w:themeColor="text1"/>
          <w:lang w:eastAsia="de-DE"/>
        </w:rPr>
        <w:t>Wesen</w:t>
      </w:r>
      <w:r>
        <w:rPr>
          <w:color w:val="000000" w:themeColor="text1"/>
          <w:lang w:eastAsia="de-DE"/>
        </w:rPr>
        <w:t xml:space="preserve"> </w:t>
      </w:r>
      <w:r w:rsidR="000D0ECB">
        <w:rPr>
          <w:color w:val="000000" w:themeColor="text1"/>
          <w:lang w:eastAsia="de-DE"/>
        </w:rPr>
        <w:t>der</w:t>
      </w:r>
      <w:r>
        <w:rPr>
          <w:color w:val="000000" w:themeColor="text1"/>
          <w:lang w:eastAsia="de-DE"/>
        </w:rPr>
        <w:t xml:space="preserve"> </w:t>
      </w:r>
      <w:r w:rsidR="000D0ECB">
        <w:rPr>
          <w:color w:val="000000" w:themeColor="text1"/>
          <w:lang w:eastAsia="de-DE"/>
        </w:rPr>
        <w:t>Neuschöpfung.</w:t>
      </w:r>
      <w:r>
        <w:rPr>
          <w:color w:val="000000" w:themeColor="text1"/>
          <w:lang w:eastAsia="de-DE"/>
        </w:rPr>
        <w:t xml:space="preserve"> </w:t>
      </w:r>
      <w:r w:rsidR="00E936F3" w:rsidRPr="00ED76FF">
        <w:rPr>
          <w:color w:val="000000" w:themeColor="text1"/>
          <w:lang w:eastAsia="de-DE"/>
        </w:rPr>
        <w:t>Paulus</w:t>
      </w:r>
      <w:r>
        <w:rPr>
          <w:color w:val="000000" w:themeColor="text1"/>
          <w:lang w:eastAsia="de-DE"/>
        </w:rPr>
        <w:t xml:space="preserve"> </w:t>
      </w:r>
      <w:r w:rsidR="00E936F3" w:rsidRPr="00ED76FF">
        <w:rPr>
          <w:color w:val="000000" w:themeColor="text1"/>
          <w:lang w:eastAsia="de-DE"/>
        </w:rPr>
        <w:t>will</w:t>
      </w:r>
      <w:r>
        <w:rPr>
          <w:color w:val="000000" w:themeColor="text1"/>
          <w:lang w:eastAsia="de-DE"/>
        </w:rPr>
        <w:t xml:space="preserve"> </w:t>
      </w:r>
      <w:r w:rsidR="00E936F3" w:rsidRPr="00ED76FF">
        <w:rPr>
          <w:color w:val="000000" w:themeColor="text1"/>
          <w:lang w:eastAsia="de-DE"/>
        </w:rPr>
        <w:t>nicht</w:t>
      </w:r>
      <w:r>
        <w:rPr>
          <w:color w:val="000000" w:themeColor="text1"/>
          <w:lang w:eastAsia="de-DE"/>
        </w:rPr>
        <w:t xml:space="preserve"> </w:t>
      </w:r>
      <w:r w:rsidR="00E936F3" w:rsidRPr="00ED76FF">
        <w:rPr>
          <w:color w:val="000000" w:themeColor="text1"/>
          <w:lang w:eastAsia="de-DE"/>
        </w:rPr>
        <w:t>sagen:</w:t>
      </w:r>
      <w:r>
        <w:rPr>
          <w:color w:val="000000" w:themeColor="text1"/>
          <w:lang w:eastAsia="de-DE"/>
        </w:rPr>
        <w:t xml:space="preserve"> </w:t>
      </w:r>
      <w:r w:rsidR="00E936F3" w:rsidRPr="00ED76FF">
        <w:rPr>
          <w:color w:val="000000" w:themeColor="text1"/>
          <w:lang w:eastAsia="de-DE"/>
        </w:rPr>
        <w:t>„Wenn</w:t>
      </w:r>
      <w:r>
        <w:rPr>
          <w:color w:val="000000" w:themeColor="text1"/>
          <w:lang w:eastAsia="de-DE"/>
        </w:rPr>
        <w:t xml:space="preserve"> </w:t>
      </w:r>
      <w:r w:rsidR="00E936F3" w:rsidRPr="00ED76FF">
        <w:rPr>
          <w:color w:val="000000" w:themeColor="text1"/>
          <w:lang w:eastAsia="de-DE"/>
        </w:rPr>
        <w:t>jemand</w:t>
      </w:r>
      <w:r>
        <w:rPr>
          <w:color w:val="000000" w:themeColor="text1"/>
          <w:lang w:eastAsia="de-DE"/>
        </w:rPr>
        <w:t xml:space="preserve"> </w:t>
      </w:r>
      <w:r w:rsidR="00E936F3" w:rsidRPr="00ED76FF">
        <w:rPr>
          <w:color w:val="000000" w:themeColor="text1"/>
          <w:lang w:eastAsia="de-DE"/>
        </w:rPr>
        <w:t>in</w:t>
      </w:r>
      <w:r>
        <w:rPr>
          <w:color w:val="000000" w:themeColor="text1"/>
          <w:lang w:eastAsia="de-DE"/>
        </w:rPr>
        <w:t xml:space="preserve"> </w:t>
      </w:r>
      <w:r w:rsidR="00E936F3" w:rsidRPr="00ED76FF">
        <w:rPr>
          <w:color w:val="000000" w:themeColor="text1"/>
          <w:lang w:eastAsia="de-DE"/>
        </w:rPr>
        <w:t>Christus</w:t>
      </w:r>
      <w:r>
        <w:rPr>
          <w:color w:val="000000" w:themeColor="text1"/>
          <w:lang w:eastAsia="de-DE"/>
        </w:rPr>
        <w:t xml:space="preserve"> </w:t>
      </w:r>
      <w:r w:rsidR="00E936F3" w:rsidRPr="00ED76FF">
        <w:rPr>
          <w:color w:val="000000" w:themeColor="text1"/>
          <w:lang w:eastAsia="de-DE"/>
        </w:rPr>
        <w:t>ist,</w:t>
      </w:r>
      <w:r>
        <w:rPr>
          <w:color w:val="000000" w:themeColor="text1"/>
          <w:lang w:eastAsia="de-DE"/>
        </w:rPr>
        <w:t xml:space="preserve"> </w:t>
      </w:r>
      <w:r w:rsidR="00E936F3" w:rsidRPr="00ED76FF">
        <w:rPr>
          <w:color w:val="000000" w:themeColor="text1"/>
          <w:lang w:eastAsia="de-DE"/>
        </w:rPr>
        <w:t>ist</w:t>
      </w:r>
      <w:r>
        <w:rPr>
          <w:color w:val="000000" w:themeColor="text1"/>
          <w:lang w:eastAsia="de-DE"/>
        </w:rPr>
        <w:t xml:space="preserve"> </w:t>
      </w:r>
      <w:r w:rsidR="00E936F3" w:rsidRPr="00ED76FF">
        <w:rPr>
          <w:color w:val="000000" w:themeColor="text1"/>
          <w:lang w:eastAsia="de-DE"/>
        </w:rPr>
        <w:t>er</w:t>
      </w:r>
      <w:r>
        <w:rPr>
          <w:color w:val="000000" w:themeColor="text1"/>
          <w:lang w:eastAsia="de-DE"/>
        </w:rPr>
        <w:t xml:space="preserve"> </w:t>
      </w:r>
      <w:r w:rsidR="00E936F3" w:rsidRPr="00ED76FF">
        <w:rPr>
          <w:color w:val="000000" w:themeColor="text1"/>
          <w:lang w:eastAsia="de-DE"/>
        </w:rPr>
        <w:t>ein</w:t>
      </w:r>
      <w:r>
        <w:rPr>
          <w:color w:val="000000" w:themeColor="text1"/>
          <w:lang w:eastAsia="de-DE"/>
        </w:rPr>
        <w:t xml:space="preserve"> </w:t>
      </w:r>
      <w:r w:rsidR="00E936F3" w:rsidRPr="00ED76FF">
        <w:rPr>
          <w:color w:val="000000" w:themeColor="text1"/>
          <w:lang w:eastAsia="de-DE"/>
        </w:rPr>
        <w:t>neu</w:t>
      </w:r>
      <w:r w:rsidR="000D0ECB">
        <w:rPr>
          <w:color w:val="000000" w:themeColor="text1"/>
          <w:lang w:eastAsia="de-DE"/>
        </w:rPr>
        <w:t>es</w:t>
      </w:r>
      <w:r>
        <w:rPr>
          <w:color w:val="000000" w:themeColor="text1"/>
          <w:lang w:eastAsia="de-DE"/>
        </w:rPr>
        <w:t xml:space="preserve"> </w:t>
      </w:r>
      <w:r w:rsidR="000D0ECB">
        <w:rPr>
          <w:color w:val="000000" w:themeColor="text1"/>
          <w:lang w:eastAsia="de-DE"/>
        </w:rPr>
        <w:t>Geschöpf.“</w:t>
      </w:r>
      <w:r>
        <w:rPr>
          <w:color w:val="000000" w:themeColor="text1"/>
          <w:lang w:eastAsia="de-DE"/>
        </w:rPr>
        <w:t xml:space="preserve"> </w:t>
      </w:r>
      <w:r w:rsidR="000D0ECB">
        <w:rPr>
          <w:color w:val="000000" w:themeColor="text1"/>
          <w:lang w:eastAsia="de-DE"/>
        </w:rPr>
        <w:t>Das</w:t>
      </w:r>
      <w:r>
        <w:rPr>
          <w:color w:val="000000" w:themeColor="text1"/>
          <w:lang w:eastAsia="de-DE"/>
        </w:rPr>
        <w:t xml:space="preserve"> </w:t>
      </w:r>
      <w:r w:rsidR="000D0ECB">
        <w:rPr>
          <w:color w:val="000000" w:themeColor="text1"/>
          <w:lang w:eastAsia="de-DE"/>
        </w:rPr>
        <w:t>ist</w:t>
      </w:r>
      <w:r>
        <w:rPr>
          <w:color w:val="000000" w:themeColor="text1"/>
          <w:lang w:eastAsia="de-DE"/>
        </w:rPr>
        <w:t xml:space="preserve"> </w:t>
      </w:r>
      <w:r w:rsidR="000D0ECB">
        <w:rPr>
          <w:color w:val="000000" w:themeColor="text1"/>
          <w:lang w:eastAsia="de-DE"/>
        </w:rPr>
        <w:t>er</w:t>
      </w:r>
      <w:r>
        <w:rPr>
          <w:color w:val="000000" w:themeColor="text1"/>
          <w:lang w:eastAsia="de-DE"/>
        </w:rPr>
        <w:t xml:space="preserve"> </w:t>
      </w:r>
      <w:r w:rsidR="000D0ECB">
        <w:rPr>
          <w:color w:val="000000" w:themeColor="text1"/>
          <w:lang w:eastAsia="de-DE"/>
        </w:rPr>
        <w:t>nicht,</w:t>
      </w:r>
      <w:r>
        <w:rPr>
          <w:color w:val="000000" w:themeColor="text1"/>
          <w:lang w:eastAsia="de-DE"/>
        </w:rPr>
        <w:t xml:space="preserve"> </w:t>
      </w:r>
      <w:r w:rsidR="000D0ECB">
        <w:rPr>
          <w:color w:val="000000" w:themeColor="text1"/>
          <w:lang w:eastAsia="de-DE"/>
        </w:rPr>
        <w:t>und</w:t>
      </w:r>
      <w:r>
        <w:rPr>
          <w:color w:val="000000" w:themeColor="text1"/>
          <w:lang w:eastAsia="de-DE"/>
        </w:rPr>
        <w:t xml:space="preserve"> </w:t>
      </w:r>
      <w:r w:rsidR="00E936F3" w:rsidRPr="00ED76FF">
        <w:rPr>
          <w:color w:val="000000" w:themeColor="text1"/>
          <w:lang w:eastAsia="de-DE"/>
        </w:rPr>
        <w:t>das</w:t>
      </w:r>
      <w:r>
        <w:rPr>
          <w:color w:val="000000" w:themeColor="text1"/>
          <w:lang w:eastAsia="de-DE"/>
        </w:rPr>
        <w:t xml:space="preserve"> </w:t>
      </w:r>
      <w:r w:rsidR="00E936F3" w:rsidRPr="00ED76FF">
        <w:rPr>
          <w:color w:val="000000" w:themeColor="text1"/>
          <w:lang w:eastAsia="de-DE"/>
        </w:rPr>
        <w:t>sagt</w:t>
      </w:r>
      <w:r>
        <w:rPr>
          <w:color w:val="000000" w:themeColor="text1"/>
          <w:lang w:eastAsia="de-DE"/>
        </w:rPr>
        <w:t xml:space="preserve"> </w:t>
      </w:r>
      <w:r w:rsidR="00E936F3" w:rsidRPr="00ED76FF">
        <w:rPr>
          <w:color w:val="000000" w:themeColor="text1"/>
          <w:lang w:eastAsia="de-DE"/>
        </w:rPr>
        <w:t>Paulus</w:t>
      </w:r>
      <w:r>
        <w:rPr>
          <w:color w:val="000000" w:themeColor="text1"/>
          <w:lang w:eastAsia="de-DE"/>
        </w:rPr>
        <w:t xml:space="preserve"> </w:t>
      </w:r>
      <w:r w:rsidR="00E936F3" w:rsidRPr="00ED76FF">
        <w:rPr>
          <w:color w:val="000000" w:themeColor="text1"/>
          <w:lang w:eastAsia="de-DE"/>
        </w:rPr>
        <w:t>auch</w:t>
      </w:r>
      <w:r>
        <w:rPr>
          <w:color w:val="000000" w:themeColor="text1"/>
          <w:lang w:eastAsia="de-DE"/>
        </w:rPr>
        <w:t xml:space="preserve"> </w:t>
      </w:r>
      <w:r w:rsidR="00E936F3" w:rsidRPr="00ED76FF">
        <w:rPr>
          <w:color w:val="000000" w:themeColor="text1"/>
          <w:lang w:eastAsia="de-DE"/>
        </w:rPr>
        <w:t>nicht.</w:t>
      </w:r>
      <w:r>
        <w:rPr>
          <w:color w:val="000000" w:themeColor="text1"/>
          <w:lang w:eastAsia="de-DE"/>
        </w:rPr>
        <w:t xml:space="preserve"> </w:t>
      </w:r>
      <w:r w:rsidR="003D3A3B" w:rsidRPr="00ED76FF">
        <w:rPr>
          <w:color w:val="000000" w:themeColor="text1"/>
          <w:lang w:eastAsia="de-DE"/>
        </w:rPr>
        <w:t>Sondern</w:t>
      </w:r>
      <w:r w:rsidR="00E936F3" w:rsidRPr="00ED76FF">
        <w:rPr>
          <w:color w:val="000000" w:themeColor="text1"/>
          <w:lang w:eastAsia="de-DE"/>
        </w:rPr>
        <w:t>:</w:t>
      </w:r>
      <w:r>
        <w:rPr>
          <w:color w:val="000000" w:themeColor="text1"/>
          <w:lang w:eastAsia="de-DE"/>
        </w:rPr>
        <w:t xml:space="preserve"> </w:t>
      </w:r>
      <w:r w:rsidR="00E936F3" w:rsidRPr="00ED76FF">
        <w:rPr>
          <w:color w:val="000000" w:themeColor="text1"/>
          <w:lang w:eastAsia="de-DE"/>
        </w:rPr>
        <w:t>„Wenn</w:t>
      </w:r>
      <w:r>
        <w:rPr>
          <w:color w:val="000000" w:themeColor="text1"/>
          <w:lang w:eastAsia="de-DE"/>
        </w:rPr>
        <w:t xml:space="preserve"> </w:t>
      </w:r>
      <w:r w:rsidR="00E936F3" w:rsidRPr="00ED76FF">
        <w:rPr>
          <w:color w:val="000000" w:themeColor="text1"/>
          <w:lang w:eastAsia="de-DE"/>
        </w:rPr>
        <w:t>jemand</w:t>
      </w:r>
      <w:r>
        <w:rPr>
          <w:color w:val="000000" w:themeColor="text1"/>
          <w:lang w:eastAsia="de-DE"/>
        </w:rPr>
        <w:t xml:space="preserve"> </w:t>
      </w:r>
      <w:r w:rsidR="00E936F3" w:rsidRPr="00ED76FF">
        <w:rPr>
          <w:color w:val="000000" w:themeColor="text1"/>
          <w:lang w:eastAsia="de-DE"/>
        </w:rPr>
        <w:t>in</w:t>
      </w:r>
      <w:r>
        <w:rPr>
          <w:color w:val="000000" w:themeColor="text1"/>
          <w:lang w:eastAsia="de-DE"/>
        </w:rPr>
        <w:t xml:space="preserve"> </w:t>
      </w:r>
      <w:r w:rsidR="00E936F3" w:rsidRPr="00ED76FF">
        <w:rPr>
          <w:color w:val="000000" w:themeColor="text1"/>
          <w:lang w:eastAsia="de-DE"/>
        </w:rPr>
        <w:t>Christus</w:t>
      </w:r>
      <w:r>
        <w:rPr>
          <w:color w:val="000000" w:themeColor="text1"/>
          <w:lang w:eastAsia="de-DE"/>
        </w:rPr>
        <w:t xml:space="preserve"> </w:t>
      </w:r>
      <w:r w:rsidR="00E936F3" w:rsidRPr="00ED76FF">
        <w:rPr>
          <w:color w:val="000000" w:themeColor="text1"/>
          <w:lang w:eastAsia="de-DE"/>
        </w:rPr>
        <w:t>ist,</w:t>
      </w:r>
      <w:r>
        <w:rPr>
          <w:color w:val="000000" w:themeColor="text1"/>
          <w:lang w:eastAsia="de-DE"/>
        </w:rPr>
        <w:t xml:space="preserve"> </w:t>
      </w:r>
      <w:r w:rsidR="00E936F3" w:rsidRPr="00ED76FF">
        <w:rPr>
          <w:color w:val="000000" w:themeColor="text1"/>
          <w:lang w:eastAsia="de-DE"/>
        </w:rPr>
        <w:t>ist</w:t>
      </w:r>
      <w:r>
        <w:rPr>
          <w:color w:val="000000" w:themeColor="text1"/>
          <w:lang w:eastAsia="de-DE"/>
        </w:rPr>
        <w:t xml:space="preserve"> </w:t>
      </w:r>
      <w:r w:rsidR="00E936F3" w:rsidRPr="00ED76FF">
        <w:rPr>
          <w:color w:val="000000" w:themeColor="text1"/>
          <w:lang w:eastAsia="de-DE"/>
        </w:rPr>
        <w:t>er</w:t>
      </w:r>
      <w:r>
        <w:rPr>
          <w:color w:val="000000" w:themeColor="text1"/>
          <w:lang w:eastAsia="de-DE"/>
        </w:rPr>
        <w:t xml:space="preserve"> </w:t>
      </w:r>
      <w:r w:rsidR="00E936F3" w:rsidRPr="00ED76FF">
        <w:rPr>
          <w:color w:val="000000" w:themeColor="text1"/>
          <w:lang w:eastAsia="de-DE"/>
        </w:rPr>
        <w:t>neue</w:t>
      </w:r>
      <w:r>
        <w:rPr>
          <w:color w:val="000000" w:themeColor="text1"/>
          <w:lang w:eastAsia="de-DE"/>
        </w:rPr>
        <w:t xml:space="preserve"> </w:t>
      </w:r>
      <w:r w:rsidR="00E936F3" w:rsidRPr="00ED76FF">
        <w:rPr>
          <w:color w:val="000000" w:themeColor="text1"/>
          <w:lang w:eastAsia="de-DE"/>
        </w:rPr>
        <w:t>Schöpf</w:t>
      </w:r>
      <w:r w:rsidR="000D0ECB">
        <w:rPr>
          <w:color w:val="000000" w:themeColor="text1"/>
          <w:lang w:eastAsia="de-DE"/>
        </w:rPr>
        <w:t>ung.“</w:t>
      </w:r>
      <w:r>
        <w:rPr>
          <w:color w:val="000000" w:themeColor="text1"/>
          <w:lang w:eastAsia="de-DE"/>
        </w:rPr>
        <w:t xml:space="preserve"> </w:t>
      </w:r>
      <w:r w:rsidR="000D0ECB">
        <w:rPr>
          <w:color w:val="000000" w:themeColor="text1"/>
          <w:lang w:eastAsia="de-DE"/>
        </w:rPr>
        <w:t>Es</w:t>
      </w:r>
      <w:r>
        <w:rPr>
          <w:color w:val="000000" w:themeColor="text1"/>
          <w:lang w:eastAsia="de-DE"/>
        </w:rPr>
        <w:t xml:space="preserve"> </w:t>
      </w:r>
      <w:r w:rsidR="000D0ECB">
        <w:rPr>
          <w:color w:val="000000" w:themeColor="text1"/>
          <w:lang w:eastAsia="de-DE"/>
        </w:rPr>
        <w:t>geht</w:t>
      </w:r>
      <w:r>
        <w:rPr>
          <w:color w:val="000000" w:themeColor="text1"/>
          <w:lang w:eastAsia="de-DE"/>
        </w:rPr>
        <w:t xml:space="preserve"> </w:t>
      </w:r>
      <w:r w:rsidR="000D0ECB">
        <w:rPr>
          <w:color w:val="000000" w:themeColor="text1"/>
          <w:lang w:eastAsia="de-DE"/>
        </w:rPr>
        <w:t>um</w:t>
      </w:r>
      <w:r>
        <w:rPr>
          <w:color w:val="000000" w:themeColor="text1"/>
          <w:lang w:eastAsia="de-DE"/>
        </w:rPr>
        <w:t xml:space="preserve"> </w:t>
      </w:r>
      <w:r w:rsidR="000D0ECB">
        <w:rPr>
          <w:color w:val="000000" w:themeColor="text1"/>
          <w:lang w:eastAsia="de-DE"/>
        </w:rPr>
        <w:t>das</w:t>
      </w:r>
      <w:r>
        <w:rPr>
          <w:color w:val="000000" w:themeColor="text1"/>
          <w:lang w:eastAsia="de-DE"/>
        </w:rPr>
        <w:t xml:space="preserve"> </w:t>
      </w:r>
      <w:r w:rsidR="000D0ECB">
        <w:rPr>
          <w:color w:val="000000" w:themeColor="text1"/>
          <w:lang w:eastAsia="de-DE"/>
        </w:rPr>
        <w:t>Wesenhafte.</w:t>
      </w:r>
      <w:r>
        <w:rPr>
          <w:color w:val="000000" w:themeColor="text1"/>
          <w:lang w:eastAsia="de-DE"/>
        </w:rPr>
        <w:t xml:space="preserve"> </w:t>
      </w:r>
      <w:r w:rsidR="00E936F3" w:rsidRPr="00ED76FF">
        <w:rPr>
          <w:i/>
          <w:iCs/>
          <w:color w:val="000000" w:themeColor="text1"/>
          <w:lang w:eastAsia="de-DE"/>
        </w:rPr>
        <w:t>Die</w:t>
      </w:r>
      <w:r>
        <w:rPr>
          <w:color w:val="000000" w:themeColor="text1"/>
          <w:lang w:eastAsia="de-DE"/>
        </w:rPr>
        <w:t xml:space="preserve"> </w:t>
      </w:r>
      <w:r w:rsidR="00E936F3" w:rsidRPr="00ED76FF">
        <w:rPr>
          <w:color w:val="000000" w:themeColor="text1"/>
          <w:lang w:eastAsia="de-DE"/>
        </w:rPr>
        <w:t>neue</w:t>
      </w:r>
      <w:r>
        <w:rPr>
          <w:color w:val="000000" w:themeColor="text1"/>
          <w:lang w:eastAsia="de-DE"/>
        </w:rPr>
        <w:t xml:space="preserve"> </w:t>
      </w:r>
      <w:r w:rsidR="00E936F3" w:rsidRPr="00ED76FF">
        <w:rPr>
          <w:color w:val="000000" w:themeColor="text1"/>
          <w:lang w:eastAsia="de-DE"/>
        </w:rPr>
        <w:t>Schöpfung</w:t>
      </w:r>
      <w:r>
        <w:rPr>
          <w:color w:val="000000" w:themeColor="text1"/>
          <w:lang w:eastAsia="de-DE"/>
        </w:rPr>
        <w:t xml:space="preserve"> </w:t>
      </w:r>
      <w:r w:rsidR="00E936F3" w:rsidRPr="00ED76FF">
        <w:rPr>
          <w:color w:val="000000" w:themeColor="text1"/>
          <w:lang w:eastAsia="de-DE"/>
        </w:rPr>
        <w:t>ist</w:t>
      </w:r>
      <w:r>
        <w:rPr>
          <w:color w:val="000000" w:themeColor="text1"/>
          <w:lang w:eastAsia="de-DE"/>
        </w:rPr>
        <w:t xml:space="preserve"> </w:t>
      </w:r>
      <w:r w:rsidR="00E936F3" w:rsidRPr="00ED76FF">
        <w:rPr>
          <w:color w:val="000000" w:themeColor="text1"/>
          <w:lang w:eastAsia="de-DE"/>
        </w:rPr>
        <w:t>nie</w:t>
      </w:r>
      <w:r>
        <w:rPr>
          <w:color w:val="000000" w:themeColor="text1"/>
          <w:lang w:eastAsia="de-DE"/>
        </w:rPr>
        <w:t xml:space="preserve"> </w:t>
      </w:r>
      <w:r w:rsidR="003D3A3B" w:rsidRPr="00ED76FF">
        <w:rPr>
          <w:color w:val="000000" w:themeColor="text1"/>
          <w:lang w:eastAsia="de-DE"/>
        </w:rPr>
        <w:t>je</w:t>
      </w:r>
      <w:r w:rsidR="00E936F3" w:rsidRPr="00ED76FF">
        <w:rPr>
          <w:color w:val="000000" w:themeColor="text1"/>
          <w:lang w:eastAsia="de-DE"/>
        </w:rPr>
        <w:t>mand</w:t>
      </w:r>
      <w:r>
        <w:rPr>
          <w:color w:val="000000" w:themeColor="text1"/>
          <w:lang w:eastAsia="de-DE"/>
        </w:rPr>
        <w:t xml:space="preserve"> </w:t>
      </w:r>
      <w:r w:rsidR="00E936F3" w:rsidRPr="00ED76FF">
        <w:rPr>
          <w:color w:val="000000" w:themeColor="text1"/>
          <w:lang w:eastAsia="de-DE"/>
        </w:rPr>
        <w:t>anderer</w:t>
      </w:r>
      <w:r>
        <w:rPr>
          <w:color w:val="000000" w:themeColor="text1"/>
          <w:lang w:eastAsia="de-DE"/>
        </w:rPr>
        <w:t xml:space="preserve"> </w:t>
      </w:r>
      <w:r w:rsidR="000D0ECB">
        <w:rPr>
          <w:color w:val="000000" w:themeColor="text1"/>
          <w:lang w:eastAsia="de-DE"/>
        </w:rPr>
        <w:t>oder</w:t>
      </w:r>
      <w:r>
        <w:rPr>
          <w:color w:val="000000" w:themeColor="text1"/>
          <w:lang w:eastAsia="de-DE"/>
        </w:rPr>
        <w:t xml:space="preserve"> </w:t>
      </w:r>
      <w:r w:rsidR="000D0ECB">
        <w:rPr>
          <w:color w:val="000000" w:themeColor="text1"/>
          <w:lang w:eastAsia="de-DE"/>
        </w:rPr>
        <w:t>etwas</w:t>
      </w:r>
      <w:r>
        <w:rPr>
          <w:color w:val="000000" w:themeColor="text1"/>
          <w:lang w:eastAsia="de-DE"/>
        </w:rPr>
        <w:t xml:space="preserve"> </w:t>
      </w:r>
      <w:r w:rsidR="000D0ECB">
        <w:rPr>
          <w:color w:val="000000" w:themeColor="text1"/>
          <w:lang w:eastAsia="de-DE"/>
        </w:rPr>
        <w:t>A</w:t>
      </w:r>
      <w:r w:rsidR="003D3A3B" w:rsidRPr="00ED76FF">
        <w:rPr>
          <w:color w:val="000000" w:themeColor="text1"/>
          <w:lang w:eastAsia="de-DE"/>
        </w:rPr>
        <w:t>nderes</w:t>
      </w:r>
      <w:r>
        <w:rPr>
          <w:color w:val="000000" w:themeColor="text1"/>
          <w:lang w:eastAsia="de-DE"/>
        </w:rPr>
        <w:t xml:space="preserve"> </w:t>
      </w:r>
      <w:r w:rsidR="00E936F3" w:rsidRPr="00ED76FF">
        <w:rPr>
          <w:color w:val="000000" w:themeColor="text1"/>
          <w:lang w:eastAsia="de-DE"/>
        </w:rPr>
        <w:t>als</w:t>
      </w:r>
      <w:r>
        <w:rPr>
          <w:color w:val="000000" w:themeColor="text1"/>
          <w:lang w:eastAsia="de-DE"/>
        </w:rPr>
        <w:t xml:space="preserve"> </w:t>
      </w:r>
      <w:r w:rsidR="00E936F3" w:rsidRPr="00ED76FF">
        <w:rPr>
          <w:i/>
          <w:iCs/>
          <w:color w:val="000000" w:themeColor="text1"/>
          <w:lang w:eastAsia="de-DE"/>
        </w:rPr>
        <w:t>Christus</w:t>
      </w:r>
      <w:r w:rsidR="00E936F3" w:rsidRPr="00ED76FF">
        <w:rPr>
          <w:color w:val="000000" w:themeColor="text1"/>
          <w:lang w:eastAsia="de-DE"/>
        </w:rPr>
        <w:t>!</w:t>
      </w:r>
      <w:r>
        <w:rPr>
          <w:color w:val="000000" w:themeColor="text1"/>
          <w:lang w:eastAsia="de-DE"/>
        </w:rPr>
        <w:t xml:space="preserve"> </w:t>
      </w:r>
      <w:r w:rsidR="00E936F3" w:rsidRPr="00ED76FF">
        <w:rPr>
          <w:color w:val="000000" w:themeColor="text1"/>
          <w:lang w:eastAsia="de-DE"/>
        </w:rPr>
        <w:t>Und</w:t>
      </w:r>
      <w:r>
        <w:rPr>
          <w:color w:val="000000" w:themeColor="text1"/>
          <w:lang w:eastAsia="de-DE"/>
        </w:rPr>
        <w:t xml:space="preserve"> </w:t>
      </w:r>
      <w:r w:rsidR="00E936F3" w:rsidRPr="00ED76FF">
        <w:rPr>
          <w:color w:val="000000" w:themeColor="text1"/>
          <w:lang w:eastAsia="de-DE"/>
        </w:rPr>
        <w:t>alle,</w:t>
      </w:r>
      <w:r>
        <w:rPr>
          <w:color w:val="000000" w:themeColor="text1"/>
          <w:lang w:eastAsia="de-DE"/>
        </w:rPr>
        <w:t xml:space="preserve"> </w:t>
      </w:r>
      <w:r w:rsidR="00E936F3" w:rsidRPr="00ED76FF">
        <w:rPr>
          <w:color w:val="000000" w:themeColor="text1"/>
          <w:lang w:eastAsia="de-DE"/>
        </w:rPr>
        <w:t>die</w:t>
      </w:r>
      <w:r>
        <w:rPr>
          <w:color w:val="000000" w:themeColor="text1"/>
          <w:lang w:eastAsia="de-DE"/>
        </w:rPr>
        <w:t xml:space="preserve"> </w:t>
      </w:r>
      <w:r w:rsidR="00E936F3" w:rsidRPr="00ED76FF">
        <w:rPr>
          <w:color w:val="000000" w:themeColor="text1"/>
          <w:lang w:eastAsia="de-DE"/>
        </w:rPr>
        <w:t>in</w:t>
      </w:r>
      <w:r>
        <w:rPr>
          <w:color w:val="000000" w:themeColor="text1"/>
          <w:lang w:eastAsia="de-DE"/>
        </w:rPr>
        <w:t xml:space="preserve"> </w:t>
      </w:r>
      <w:r w:rsidR="00E936F3" w:rsidRPr="00ED76FF">
        <w:rPr>
          <w:color w:val="000000" w:themeColor="text1"/>
          <w:lang w:eastAsia="de-DE"/>
        </w:rPr>
        <w:t>ihm</w:t>
      </w:r>
      <w:r>
        <w:rPr>
          <w:color w:val="000000" w:themeColor="text1"/>
          <w:lang w:eastAsia="de-DE"/>
        </w:rPr>
        <w:t xml:space="preserve"> </w:t>
      </w:r>
      <w:r w:rsidR="00E936F3" w:rsidRPr="00ED76FF">
        <w:rPr>
          <w:color w:val="000000" w:themeColor="text1"/>
          <w:lang w:eastAsia="de-DE"/>
        </w:rPr>
        <w:t>sind,</w:t>
      </w:r>
      <w:r>
        <w:rPr>
          <w:color w:val="000000" w:themeColor="text1"/>
          <w:lang w:eastAsia="de-DE"/>
        </w:rPr>
        <w:t xml:space="preserve"> </w:t>
      </w:r>
      <w:r w:rsidR="00E936F3" w:rsidRPr="00ED76FF">
        <w:rPr>
          <w:color w:val="000000" w:themeColor="text1"/>
          <w:lang w:eastAsia="de-DE"/>
        </w:rPr>
        <w:t>sind</w:t>
      </w:r>
      <w:r>
        <w:rPr>
          <w:color w:val="000000" w:themeColor="text1"/>
          <w:lang w:eastAsia="de-DE"/>
        </w:rPr>
        <w:t xml:space="preserve"> </w:t>
      </w:r>
      <w:r w:rsidR="00E936F3" w:rsidRPr="00ED76FF">
        <w:rPr>
          <w:color w:val="000000" w:themeColor="text1"/>
          <w:lang w:eastAsia="de-DE"/>
        </w:rPr>
        <w:t>in</w:t>
      </w:r>
      <w:r>
        <w:rPr>
          <w:color w:val="000000" w:themeColor="text1"/>
          <w:lang w:eastAsia="de-DE"/>
        </w:rPr>
        <w:t xml:space="preserve"> </w:t>
      </w:r>
      <w:r w:rsidR="003D3A3B" w:rsidRPr="00ED76FF">
        <w:rPr>
          <w:color w:val="000000" w:themeColor="text1"/>
          <w:lang w:eastAsia="de-DE"/>
        </w:rPr>
        <w:t>ihm</w:t>
      </w:r>
      <w:r>
        <w:rPr>
          <w:color w:val="000000" w:themeColor="text1"/>
          <w:lang w:eastAsia="de-DE"/>
        </w:rPr>
        <w:t xml:space="preserve"> </w:t>
      </w:r>
      <w:r w:rsidR="003D3A3B" w:rsidRPr="00ED76FF">
        <w:rPr>
          <w:color w:val="000000" w:themeColor="text1"/>
          <w:lang w:eastAsia="de-DE"/>
        </w:rPr>
        <w:t>wesenhaft</w:t>
      </w:r>
      <w:r>
        <w:rPr>
          <w:color w:val="000000" w:themeColor="text1"/>
          <w:lang w:eastAsia="de-DE"/>
        </w:rPr>
        <w:t xml:space="preserve"> </w:t>
      </w:r>
      <w:r w:rsidR="003D3A3B" w:rsidRPr="00ED76FF">
        <w:rPr>
          <w:color w:val="000000" w:themeColor="text1"/>
          <w:lang w:eastAsia="de-DE"/>
        </w:rPr>
        <w:t>„neue</w:t>
      </w:r>
      <w:r>
        <w:rPr>
          <w:color w:val="000000" w:themeColor="text1"/>
          <w:lang w:eastAsia="de-DE"/>
        </w:rPr>
        <w:t xml:space="preserve"> </w:t>
      </w:r>
      <w:r w:rsidR="003D3A3B" w:rsidRPr="00ED76FF">
        <w:rPr>
          <w:color w:val="000000" w:themeColor="text1"/>
          <w:lang w:eastAsia="de-DE"/>
        </w:rPr>
        <w:t>Schöpfung“.</w:t>
      </w:r>
      <w:r>
        <w:rPr>
          <w:color w:val="000000" w:themeColor="text1"/>
          <w:lang w:eastAsia="de-DE"/>
        </w:rPr>
        <w:t xml:space="preserve"> </w:t>
      </w:r>
      <w:r w:rsidR="003D3A3B" w:rsidRPr="00ED76FF">
        <w:rPr>
          <w:color w:val="000000" w:themeColor="text1"/>
          <w:lang w:eastAsia="de-DE"/>
        </w:rPr>
        <w:t>S</w:t>
      </w:r>
      <w:r w:rsidR="00995EE0">
        <w:rPr>
          <w:color w:val="000000" w:themeColor="text1"/>
          <w:lang w:eastAsia="de-DE"/>
        </w:rPr>
        <w:t>ie</w:t>
      </w:r>
      <w:r>
        <w:rPr>
          <w:color w:val="000000" w:themeColor="text1"/>
          <w:lang w:eastAsia="de-DE"/>
        </w:rPr>
        <w:t xml:space="preserve"> </w:t>
      </w:r>
      <w:r w:rsidR="00995EE0">
        <w:rPr>
          <w:color w:val="000000" w:themeColor="text1"/>
          <w:lang w:eastAsia="de-DE"/>
        </w:rPr>
        <w:t>gehören</w:t>
      </w:r>
      <w:r>
        <w:rPr>
          <w:color w:val="000000" w:themeColor="text1"/>
          <w:lang w:eastAsia="de-DE"/>
        </w:rPr>
        <w:t xml:space="preserve"> </w:t>
      </w:r>
      <w:r w:rsidR="00995EE0">
        <w:rPr>
          <w:color w:val="000000" w:themeColor="text1"/>
          <w:lang w:eastAsia="de-DE"/>
        </w:rPr>
        <w:t>zur</w:t>
      </w:r>
      <w:r>
        <w:rPr>
          <w:color w:val="000000" w:themeColor="text1"/>
          <w:lang w:eastAsia="de-DE"/>
        </w:rPr>
        <w:t xml:space="preserve"> </w:t>
      </w:r>
      <w:r w:rsidR="00E936F3" w:rsidRPr="00ED76FF">
        <w:rPr>
          <w:color w:val="000000" w:themeColor="text1"/>
          <w:lang w:eastAsia="de-DE"/>
        </w:rPr>
        <w:t>neuen</w:t>
      </w:r>
      <w:r>
        <w:rPr>
          <w:color w:val="000000" w:themeColor="text1"/>
          <w:lang w:eastAsia="de-DE"/>
        </w:rPr>
        <w:t xml:space="preserve"> </w:t>
      </w:r>
      <w:r w:rsidR="00E936F3" w:rsidRPr="00ED76FF">
        <w:rPr>
          <w:color w:val="000000" w:themeColor="text1"/>
          <w:lang w:eastAsia="de-DE"/>
        </w:rPr>
        <w:t>Schöpfung</w:t>
      </w:r>
      <w:r>
        <w:rPr>
          <w:color w:val="000000" w:themeColor="text1"/>
          <w:lang w:eastAsia="de-DE"/>
        </w:rPr>
        <w:t xml:space="preserve"> </w:t>
      </w:r>
      <w:r w:rsidR="00995EE0">
        <w:rPr>
          <w:color w:val="000000" w:themeColor="text1"/>
          <w:lang w:eastAsia="de-DE"/>
        </w:rPr>
        <w:t>Gottes</w:t>
      </w:r>
      <w:r>
        <w:rPr>
          <w:color w:val="000000" w:themeColor="text1"/>
          <w:lang w:eastAsia="de-DE"/>
        </w:rPr>
        <w:t xml:space="preserve"> </w:t>
      </w:r>
      <w:r w:rsidR="00995EE0">
        <w:rPr>
          <w:color w:val="000000" w:themeColor="text1"/>
          <w:lang w:eastAsia="de-DE"/>
        </w:rPr>
        <w:t>in</w:t>
      </w:r>
      <w:r>
        <w:rPr>
          <w:color w:val="000000" w:themeColor="text1"/>
          <w:lang w:eastAsia="de-DE"/>
        </w:rPr>
        <w:t xml:space="preserve"> </w:t>
      </w:r>
      <w:r w:rsidR="00995EE0">
        <w:rPr>
          <w:color w:val="000000" w:themeColor="text1"/>
          <w:lang w:eastAsia="de-DE"/>
        </w:rPr>
        <w:t>Christus</w:t>
      </w:r>
      <w:r w:rsidR="00E936F3" w:rsidRPr="00ED76FF">
        <w:rPr>
          <w:color w:val="000000" w:themeColor="text1"/>
          <w:lang w:eastAsia="de-DE"/>
        </w:rPr>
        <w:t>.</w:t>
      </w:r>
      <w:r>
        <w:rPr>
          <w:color w:val="000000" w:themeColor="text1"/>
          <w:lang w:eastAsia="de-DE"/>
        </w:rPr>
        <w:t xml:space="preserve"> </w:t>
      </w:r>
    </w:p>
    <w:p w:rsidR="00E936F3" w:rsidRPr="00ED76FF" w:rsidRDefault="00E936F3" w:rsidP="00A27DEE">
      <w:pPr>
        <w:jc w:val="both"/>
        <w:rPr>
          <w:color w:val="000000" w:themeColor="text1"/>
          <w:lang w:eastAsia="de-DE"/>
        </w:rPr>
      </w:pPr>
    </w:p>
    <w:p w:rsidR="00E936F3" w:rsidRDefault="00E936F3" w:rsidP="00A27DEE">
      <w:pPr>
        <w:jc w:val="both"/>
        <w:rPr>
          <w:lang w:eastAsia="de-DE"/>
        </w:rPr>
      </w:pPr>
      <w:r w:rsidRPr="00ED76FF">
        <w:rPr>
          <w:color w:val="000000" w:themeColor="text1"/>
          <w:lang w:eastAsia="de-DE"/>
        </w:rPr>
        <w:t>Zurück</w:t>
      </w:r>
      <w:r w:rsidR="00243A51">
        <w:rPr>
          <w:color w:val="000000" w:themeColor="text1"/>
          <w:lang w:eastAsia="de-DE"/>
        </w:rPr>
        <w:t xml:space="preserve"> </w:t>
      </w:r>
      <w:r w:rsidRPr="00ED76FF">
        <w:rPr>
          <w:color w:val="000000" w:themeColor="text1"/>
          <w:lang w:eastAsia="de-DE"/>
        </w:rPr>
        <w:t>zur</w:t>
      </w:r>
      <w:r w:rsidR="00243A51">
        <w:rPr>
          <w:color w:val="000000" w:themeColor="text1"/>
          <w:lang w:eastAsia="de-DE"/>
        </w:rPr>
        <w:t xml:space="preserve"> </w:t>
      </w:r>
      <w:r w:rsidRPr="00ED76FF">
        <w:rPr>
          <w:color w:val="000000" w:themeColor="text1"/>
          <w:lang w:eastAsia="de-DE"/>
        </w:rPr>
        <w:t>Ausgangsfrage</w:t>
      </w:r>
      <w:r>
        <w:rPr>
          <w:lang w:eastAsia="de-DE"/>
        </w:rPr>
        <w:t>:</w:t>
      </w:r>
      <w:r w:rsidR="00243A51">
        <w:rPr>
          <w:lang w:eastAsia="de-DE"/>
        </w:rPr>
        <w:t xml:space="preserve"> </w:t>
      </w:r>
      <w:r>
        <w:rPr>
          <w:lang w:eastAsia="de-DE"/>
        </w:rPr>
        <w:t>Können</w:t>
      </w:r>
      <w:r w:rsidR="00243A51">
        <w:rPr>
          <w:lang w:eastAsia="de-DE"/>
        </w:rPr>
        <w:t xml:space="preserve"> </w:t>
      </w:r>
      <w:r>
        <w:rPr>
          <w:lang w:eastAsia="de-DE"/>
        </w:rPr>
        <w:t>Kinder</w:t>
      </w:r>
      <w:r w:rsidR="00243A51">
        <w:rPr>
          <w:lang w:eastAsia="de-DE"/>
        </w:rPr>
        <w:t xml:space="preserve"> </w:t>
      </w:r>
      <w:r>
        <w:rPr>
          <w:lang w:eastAsia="de-DE"/>
        </w:rPr>
        <w:t>ihre</w:t>
      </w:r>
      <w:r w:rsidR="00243A51">
        <w:rPr>
          <w:lang w:eastAsia="de-DE"/>
        </w:rPr>
        <w:t xml:space="preserve"> </w:t>
      </w:r>
      <w:r>
        <w:rPr>
          <w:lang w:eastAsia="de-DE"/>
        </w:rPr>
        <w:t>„Geburt“</w:t>
      </w:r>
      <w:r w:rsidR="00243A51">
        <w:rPr>
          <w:lang w:eastAsia="de-DE"/>
        </w:rPr>
        <w:t xml:space="preserve"> </w:t>
      </w:r>
      <w:r>
        <w:rPr>
          <w:lang w:eastAsia="de-DE"/>
        </w:rPr>
        <w:t>rückgängig</w:t>
      </w:r>
      <w:r w:rsidR="00243A51">
        <w:rPr>
          <w:lang w:eastAsia="de-DE"/>
        </w:rPr>
        <w:t xml:space="preserve"> </w:t>
      </w:r>
      <w:r>
        <w:rPr>
          <w:lang w:eastAsia="de-DE"/>
        </w:rPr>
        <w:t>machen?</w:t>
      </w:r>
      <w:r w:rsidR="00243A51">
        <w:rPr>
          <w:lang w:eastAsia="de-DE"/>
        </w:rPr>
        <w:t xml:space="preserve"> </w:t>
      </w:r>
    </w:p>
    <w:p w:rsidR="00E936F3" w:rsidRDefault="00243A51" w:rsidP="00A27DEE">
      <w:pPr>
        <w:jc w:val="both"/>
        <w:rPr>
          <w:lang w:eastAsia="de-DE"/>
        </w:rPr>
      </w:pPr>
      <w:r>
        <w:rPr>
          <w:lang w:eastAsia="de-DE"/>
        </w:rPr>
        <w:t xml:space="preserve">    </w:t>
      </w:r>
      <w:r w:rsidR="00E936F3">
        <w:rPr>
          <w:lang w:eastAsia="de-DE"/>
        </w:rPr>
        <w:t>Man</w:t>
      </w:r>
      <w:r>
        <w:rPr>
          <w:lang w:eastAsia="de-DE"/>
        </w:rPr>
        <w:t xml:space="preserve"> </w:t>
      </w:r>
      <w:r w:rsidR="00E936F3">
        <w:rPr>
          <w:lang w:eastAsia="de-DE"/>
        </w:rPr>
        <w:t>könnte</w:t>
      </w:r>
      <w:r>
        <w:rPr>
          <w:lang w:eastAsia="de-DE"/>
        </w:rPr>
        <w:t xml:space="preserve"> </w:t>
      </w:r>
      <w:r w:rsidR="00E936F3">
        <w:rPr>
          <w:lang w:eastAsia="de-DE"/>
        </w:rPr>
        <w:t>die</w:t>
      </w:r>
      <w:r>
        <w:rPr>
          <w:lang w:eastAsia="de-DE"/>
        </w:rPr>
        <w:t xml:space="preserve"> </w:t>
      </w:r>
      <w:r w:rsidR="00E936F3">
        <w:rPr>
          <w:lang w:eastAsia="de-DE"/>
        </w:rPr>
        <w:t>Frage</w:t>
      </w:r>
      <w:r>
        <w:rPr>
          <w:lang w:eastAsia="de-DE"/>
        </w:rPr>
        <w:t xml:space="preserve"> </w:t>
      </w:r>
      <w:r w:rsidR="00E936F3">
        <w:rPr>
          <w:lang w:eastAsia="de-DE"/>
        </w:rPr>
        <w:t>auch</w:t>
      </w:r>
      <w:r>
        <w:rPr>
          <w:lang w:eastAsia="de-DE"/>
        </w:rPr>
        <w:t xml:space="preserve"> </w:t>
      </w:r>
      <w:r w:rsidR="00E936F3">
        <w:rPr>
          <w:lang w:eastAsia="de-DE"/>
        </w:rPr>
        <w:t>anders</w:t>
      </w:r>
      <w:r>
        <w:rPr>
          <w:lang w:eastAsia="de-DE"/>
        </w:rPr>
        <w:t xml:space="preserve"> </w:t>
      </w:r>
      <w:r w:rsidR="00E936F3">
        <w:rPr>
          <w:lang w:eastAsia="de-DE"/>
        </w:rPr>
        <w:t>formulieren:</w:t>
      </w:r>
      <w:r>
        <w:rPr>
          <w:lang w:eastAsia="de-DE"/>
        </w:rPr>
        <w:t xml:space="preserve"> </w:t>
      </w:r>
      <w:r w:rsidR="00E936F3">
        <w:rPr>
          <w:lang w:eastAsia="de-DE"/>
        </w:rPr>
        <w:t>Kann</w:t>
      </w:r>
      <w:r>
        <w:rPr>
          <w:lang w:eastAsia="de-DE"/>
        </w:rPr>
        <w:t xml:space="preserve"> </w:t>
      </w:r>
      <w:r w:rsidR="00E936F3">
        <w:rPr>
          <w:lang w:eastAsia="de-DE"/>
        </w:rPr>
        <w:t>man</w:t>
      </w:r>
      <w:r>
        <w:rPr>
          <w:lang w:eastAsia="de-DE"/>
        </w:rPr>
        <w:t xml:space="preserve"> </w:t>
      </w:r>
      <w:r w:rsidR="00E936F3">
        <w:rPr>
          <w:lang w:eastAsia="de-DE"/>
        </w:rPr>
        <w:t>sich</w:t>
      </w:r>
      <w:r>
        <w:rPr>
          <w:lang w:eastAsia="de-DE"/>
        </w:rPr>
        <w:t xml:space="preserve"> </w:t>
      </w:r>
      <w:r w:rsidR="00E936F3">
        <w:rPr>
          <w:lang w:eastAsia="de-DE"/>
        </w:rPr>
        <w:t>Leben,</w:t>
      </w:r>
      <w:r>
        <w:rPr>
          <w:lang w:eastAsia="de-DE"/>
        </w:rPr>
        <w:t xml:space="preserve"> </w:t>
      </w:r>
      <w:r w:rsidR="00E936F3">
        <w:rPr>
          <w:lang w:eastAsia="de-DE"/>
        </w:rPr>
        <w:t>das</w:t>
      </w:r>
      <w:r>
        <w:rPr>
          <w:lang w:eastAsia="de-DE"/>
        </w:rPr>
        <w:t xml:space="preserve"> </w:t>
      </w:r>
      <w:r w:rsidR="00E936F3">
        <w:rPr>
          <w:lang w:eastAsia="de-DE"/>
        </w:rPr>
        <w:t>man</w:t>
      </w:r>
      <w:r>
        <w:rPr>
          <w:lang w:eastAsia="de-DE"/>
        </w:rPr>
        <w:t xml:space="preserve"> </w:t>
      </w:r>
      <w:r w:rsidR="00E936F3">
        <w:rPr>
          <w:lang w:eastAsia="de-DE"/>
        </w:rPr>
        <w:t>erhalten</w:t>
      </w:r>
      <w:r>
        <w:rPr>
          <w:lang w:eastAsia="de-DE"/>
        </w:rPr>
        <w:t xml:space="preserve"> </w:t>
      </w:r>
      <w:r w:rsidR="00E936F3">
        <w:rPr>
          <w:lang w:eastAsia="de-DE"/>
        </w:rPr>
        <w:t>hat,</w:t>
      </w:r>
      <w:r>
        <w:rPr>
          <w:lang w:eastAsia="de-DE"/>
        </w:rPr>
        <w:t xml:space="preserve"> </w:t>
      </w:r>
      <w:r w:rsidR="00E936F3">
        <w:rPr>
          <w:lang w:eastAsia="de-DE"/>
        </w:rPr>
        <w:t>nehmen?</w:t>
      </w:r>
      <w:r>
        <w:rPr>
          <w:lang w:eastAsia="de-DE"/>
        </w:rPr>
        <w:t xml:space="preserve"> </w:t>
      </w:r>
      <w:r w:rsidR="00995EE0">
        <w:rPr>
          <w:lang w:eastAsia="de-DE"/>
        </w:rPr>
        <w:t>–</w:t>
      </w:r>
      <w:r>
        <w:rPr>
          <w:lang w:eastAsia="de-DE"/>
        </w:rPr>
        <w:t xml:space="preserve">  </w:t>
      </w:r>
      <w:r w:rsidR="00995EE0">
        <w:rPr>
          <w:lang w:eastAsia="de-DE"/>
        </w:rPr>
        <w:t>Leider</w:t>
      </w:r>
      <w:r>
        <w:rPr>
          <w:lang w:eastAsia="de-DE"/>
        </w:rPr>
        <w:t xml:space="preserve"> </w:t>
      </w:r>
      <w:r w:rsidR="00995EE0">
        <w:rPr>
          <w:lang w:eastAsia="de-DE"/>
        </w:rPr>
        <w:t>müssen</w:t>
      </w:r>
      <w:r>
        <w:rPr>
          <w:lang w:eastAsia="de-DE"/>
        </w:rPr>
        <w:t xml:space="preserve"> </w:t>
      </w:r>
      <w:r w:rsidR="00995EE0">
        <w:rPr>
          <w:lang w:eastAsia="de-DE"/>
        </w:rPr>
        <w:t>wir</w:t>
      </w:r>
      <w:r>
        <w:rPr>
          <w:lang w:eastAsia="de-DE"/>
        </w:rPr>
        <w:t xml:space="preserve"> </w:t>
      </w:r>
      <w:r w:rsidR="00995EE0">
        <w:rPr>
          <w:lang w:eastAsia="de-DE"/>
        </w:rPr>
        <w:t>die</w:t>
      </w:r>
      <w:r>
        <w:rPr>
          <w:lang w:eastAsia="de-DE"/>
        </w:rPr>
        <w:t xml:space="preserve"> </w:t>
      </w:r>
      <w:r w:rsidR="00995EE0">
        <w:rPr>
          <w:lang w:eastAsia="de-DE"/>
        </w:rPr>
        <w:t>Frage</w:t>
      </w:r>
      <w:r>
        <w:rPr>
          <w:lang w:eastAsia="de-DE"/>
        </w:rPr>
        <w:t xml:space="preserve"> </w:t>
      </w:r>
      <w:r w:rsidR="00995EE0">
        <w:rPr>
          <w:lang w:eastAsia="de-DE"/>
        </w:rPr>
        <w:t>bejahen.</w:t>
      </w:r>
      <w:r>
        <w:rPr>
          <w:lang w:eastAsia="de-DE"/>
        </w:rPr>
        <w:t xml:space="preserve"> </w:t>
      </w:r>
      <w:r w:rsidR="00E936F3">
        <w:rPr>
          <w:lang w:eastAsia="de-DE"/>
        </w:rPr>
        <w:t>Man</w:t>
      </w:r>
      <w:r>
        <w:rPr>
          <w:lang w:eastAsia="de-DE"/>
        </w:rPr>
        <w:t xml:space="preserve"> </w:t>
      </w:r>
      <w:r w:rsidR="00E936F3">
        <w:rPr>
          <w:lang w:eastAsia="de-DE"/>
        </w:rPr>
        <w:t>nennt</w:t>
      </w:r>
      <w:r>
        <w:rPr>
          <w:lang w:eastAsia="de-DE"/>
        </w:rPr>
        <w:t xml:space="preserve"> </w:t>
      </w:r>
      <w:r w:rsidR="00995EE0">
        <w:rPr>
          <w:lang w:eastAsia="de-DE"/>
        </w:rPr>
        <w:t>das</w:t>
      </w:r>
      <w:r>
        <w:rPr>
          <w:lang w:eastAsia="de-DE"/>
        </w:rPr>
        <w:t xml:space="preserve"> </w:t>
      </w:r>
      <w:r w:rsidR="00E936F3">
        <w:rPr>
          <w:lang w:eastAsia="de-DE"/>
        </w:rPr>
        <w:t>„Selbstmord“.</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Pr>
          <w:lang w:eastAsia="de-DE"/>
        </w:rPr>
        <w:t>ist</w:t>
      </w:r>
      <w:r>
        <w:rPr>
          <w:lang w:eastAsia="de-DE"/>
        </w:rPr>
        <w:t xml:space="preserve"> </w:t>
      </w:r>
      <w:r w:rsidR="003D3A3B">
        <w:rPr>
          <w:lang w:eastAsia="de-DE"/>
        </w:rPr>
        <w:t>Christus.</w:t>
      </w:r>
      <w:r>
        <w:rPr>
          <w:lang w:eastAsia="de-DE"/>
        </w:rPr>
        <w:t xml:space="preserve"> </w:t>
      </w:r>
      <w:r w:rsidR="003D3A3B">
        <w:rPr>
          <w:lang w:eastAsia="de-DE"/>
        </w:rPr>
        <w:t>Wer</w:t>
      </w:r>
      <w:r>
        <w:rPr>
          <w:lang w:eastAsia="de-DE"/>
        </w:rPr>
        <w:t xml:space="preserve"> </w:t>
      </w:r>
      <w:r w:rsidR="003D3A3B">
        <w:rPr>
          <w:lang w:eastAsia="de-DE"/>
        </w:rPr>
        <w:t>sich</w:t>
      </w:r>
      <w:r>
        <w:rPr>
          <w:lang w:eastAsia="de-DE"/>
        </w:rPr>
        <w:t xml:space="preserve"> </w:t>
      </w:r>
      <w:r w:rsidR="003D3A3B">
        <w:rPr>
          <w:lang w:eastAsia="de-DE"/>
        </w:rPr>
        <w:t>de</w:t>
      </w:r>
      <w:r w:rsidR="00E936F3">
        <w:rPr>
          <w:lang w:eastAsia="de-DE"/>
        </w:rPr>
        <w:t>s</w:t>
      </w:r>
      <w:r>
        <w:rPr>
          <w:lang w:eastAsia="de-DE"/>
        </w:rPr>
        <w:t xml:space="preserve"> </w:t>
      </w:r>
      <w:r w:rsidR="00E936F3">
        <w:rPr>
          <w:lang w:eastAsia="de-DE"/>
        </w:rPr>
        <w:t>geistliche</w:t>
      </w:r>
      <w:r w:rsidR="003D3A3B">
        <w:rPr>
          <w:lang w:eastAsia="de-DE"/>
        </w:rPr>
        <w:t>n</w:t>
      </w:r>
      <w:r>
        <w:rPr>
          <w:lang w:eastAsia="de-DE"/>
        </w:rPr>
        <w:t xml:space="preserve"> </w:t>
      </w:r>
      <w:r w:rsidR="00E936F3">
        <w:rPr>
          <w:lang w:eastAsia="de-DE"/>
        </w:rPr>
        <w:t>Leben</w:t>
      </w:r>
      <w:r w:rsidR="003D3A3B">
        <w:rPr>
          <w:lang w:eastAsia="de-DE"/>
        </w:rPr>
        <w:t>s</w:t>
      </w:r>
      <w:r>
        <w:rPr>
          <w:lang w:eastAsia="de-DE"/>
        </w:rPr>
        <w:t xml:space="preserve"> </w:t>
      </w:r>
      <w:r w:rsidR="00E936F3">
        <w:rPr>
          <w:lang w:eastAsia="de-DE"/>
        </w:rPr>
        <w:t>(</w:t>
      </w:r>
      <w:r w:rsidR="00995EE0">
        <w:rPr>
          <w:lang w:eastAsia="de-DE"/>
        </w:rPr>
        <w:t>d.</w:t>
      </w:r>
      <w:r>
        <w:rPr>
          <w:lang w:eastAsia="de-DE"/>
        </w:rPr>
        <w:t xml:space="preserve"> </w:t>
      </w:r>
      <w:r w:rsidR="00995EE0">
        <w:rPr>
          <w:lang w:eastAsia="de-DE"/>
        </w:rPr>
        <w:t>i.:</w:t>
      </w:r>
      <w:r>
        <w:rPr>
          <w:lang w:eastAsia="de-DE"/>
        </w:rPr>
        <w:t xml:space="preserve"> </w:t>
      </w:r>
      <w:r w:rsidR="00995EE0">
        <w:rPr>
          <w:lang w:eastAsia="de-DE"/>
        </w:rPr>
        <w:t>des</w:t>
      </w:r>
      <w:r>
        <w:rPr>
          <w:lang w:eastAsia="de-DE"/>
        </w:rPr>
        <w:t xml:space="preserve"> </w:t>
      </w:r>
      <w:r w:rsidR="00E936F3">
        <w:rPr>
          <w:lang w:eastAsia="de-DE"/>
        </w:rPr>
        <w:t>Christus!)</w:t>
      </w:r>
      <w:r>
        <w:rPr>
          <w:lang w:eastAsia="de-DE"/>
        </w:rPr>
        <w:t xml:space="preserve"> </w:t>
      </w:r>
      <w:r w:rsidR="003D3A3B">
        <w:rPr>
          <w:lang w:eastAsia="de-DE"/>
        </w:rPr>
        <w:t>beraubt</w:t>
      </w:r>
      <w:r w:rsidR="00E936F3">
        <w:rPr>
          <w:lang w:eastAsia="de-DE"/>
        </w:rPr>
        <w:t>,</w:t>
      </w:r>
      <w:r>
        <w:rPr>
          <w:lang w:eastAsia="de-DE"/>
        </w:rPr>
        <w:t xml:space="preserve"> </w:t>
      </w:r>
      <w:r w:rsidR="00E936F3">
        <w:rPr>
          <w:lang w:eastAsia="de-DE"/>
        </w:rPr>
        <w:t>indem</w:t>
      </w:r>
      <w:r>
        <w:rPr>
          <w:lang w:eastAsia="de-DE"/>
        </w:rPr>
        <w:t xml:space="preserve"> </w:t>
      </w:r>
      <w:r w:rsidR="00E936F3">
        <w:rPr>
          <w:lang w:eastAsia="de-DE"/>
        </w:rPr>
        <w:t>er</w:t>
      </w:r>
      <w:r>
        <w:rPr>
          <w:lang w:eastAsia="de-DE"/>
        </w:rPr>
        <w:t xml:space="preserve"> </w:t>
      </w:r>
      <w:r w:rsidR="00E936F3">
        <w:rPr>
          <w:lang w:eastAsia="de-DE"/>
        </w:rPr>
        <w:t>sich</w:t>
      </w:r>
      <w:r>
        <w:rPr>
          <w:lang w:eastAsia="de-DE"/>
        </w:rPr>
        <w:t xml:space="preserve"> </w:t>
      </w:r>
      <w:r w:rsidR="00E936F3">
        <w:rPr>
          <w:lang w:eastAsia="de-DE"/>
        </w:rPr>
        <w:t>von</w:t>
      </w:r>
      <w:r>
        <w:rPr>
          <w:lang w:eastAsia="de-DE"/>
        </w:rPr>
        <w:t xml:space="preserve"> </w:t>
      </w:r>
      <w:r w:rsidR="00E936F3">
        <w:rPr>
          <w:lang w:eastAsia="de-DE"/>
        </w:rPr>
        <w:t>Christus</w:t>
      </w:r>
      <w:r>
        <w:rPr>
          <w:lang w:eastAsia="de-DE"/>
        </w:rPr>
        <w:t xml:space="preserve"> </w:t>
      </w:r>
      <w:r w:rsidR="00E936F3">
        <w:rPr>
          <w:lang w:eastAsia="de-DE"/>
        </w:rPr>
        <w:t>gänzlich</w:t>
      </w:r>
      <w:r>
        <w:rPr>
          <w:lang w:eastAsia="de-DE"/>
        </w:rPr>
        <w:t xml:space="preserve"> </w:t>
      </w:r>
      <w:r w:rsidR="00E936F3">
        <w:rPr>
          <w:lang w:eastAsia="de-DE"/>
        </w:rPr>
        <w:t>abwendet,</w:t>
      </w:r>
      <w:r>
        <w:rPr>
          <w:lang w:eastAsia="de-DE"/>
        </w:rPr>
        <w:t xml:space="preserve"> </w:t>
      </w:r>
      <w:r w:rsidR="00E936F3">
        <w:rPr>
          <w:lang w:eastAsia="de-DE"/>
        </w:rPr>
        <w:t>ist</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Kind</w:t>
      </w:r>
      <w:r>
        <w:rPr>
          <w:lang w:eastAsia="de-DE"/>
        </w:rPr>
        <w:t xml:space="preserve"> </w:t>
      </w:r>
      <w:r w:rsidR="00E936F3">
        <w:rPr>
          <w:lang w:eastAsia="de-DE"/>
        </w:rPr>
        <w:t>Gottes.</w:t>
      </w:r>
      <w:r>
        <w:rPr>
          <w:lang w:eastAsia="de-DE"/>
        </w:rPr>
        <w:t xml:space="preserve"> </w:t>
      </w:r>
    </w:p>
    <w:p w:rsidR="00F927CF" w:rsidRDefault="00243A51" w:rsidP="00A27DEE">
      <w:pPr>
        <w:jc w:val="both"/>
      </w:pPr>
      <w:r>
        <w:rPr>
          <w:lang w:eastAsia="de-DE"/>
        </w:rPr>
        <w:t xml:space="preserve">    </w:t>
      </w:r>
      <w:r w:rsidR="00995EE0">
        <w:rPr>
          <w:lang w:eastAsia="de-DE"/>
        </w:rPr>
        <w:t>Paulus</w:t>
      </w:r>
      <w:r>
        <w:rPr>
          <w:lang w:eastAsia="de-DE"/>
        </w:rPr>
        <w:t xml:space="preserve"> </w:t>
      </w:r>
      <w:r w:rsidR="00995EE0">
        <w:rPr>
          <w:lang w:eastAsia="de-DE"/>
        </w:rPr>
        <w:t>bekniet</w:t>
      </w:r>
      <w:r>
        <w:rPr>
          <w:lang w:eastAsia="de-DE"/>
        </w:rPr>
        <w:t xml:space="preserve"> </w:t>
      </w:r>
      <w:r w:rsidR="00995EE0">
        <w:rPr>
          <w:lang w:eastAsia="de-DE"/>
        </w:rPr>
        <w:t>die</w:t>
      </w:r>
      <w:r>
        <w:rPr>
          <w:lang w:eastAsia="de-DE"/>
        </w:rPr>
        <w:t xml:space="preserve"> </w:t>
      </w:r>
      <w:proofErr w:type="spellStart"/>
      <w:r w:rsidR="00995EE0">
        <w:rPr>
          <w:lang w:eastAsia="de-DE"/>
        </w:rPr>
        <w:t>g</w:t>
      </w:r>
      <w:r w:rsidR="00F927CF">
        <w:rPr>
          <w:lang w:eastAsia="de-DE"/>
        </w:rPr>
        <w:t>alatischen</w:t>
      </w:r>
      <w:proofErr w:type="spellEnd"/>
      <w:r>
        <w:rPr>
          <w:lang w:eastAsia="de-DE"/>
        </w:rPr>
        <w:t xml:space="preserve"> </w:t>
      </w:r>
      <w:r w:rsidR="00F927CF">
        <w:rPr>
          <w:lang w:eastAsia="de-DE"/>
        </w:rPr>
        <w:t>Christen</w:t>
      </w:r>
      <w:r>
        <w:rPr>
          <w:lang w:eastAsia="de-DE"/>
        </w:rPr>
        <w:t xml:space="preserve"> </w:t>
      </w:r>
      <w:r w:rsidR="00995EE0">
        <w:t>in</w:t>
      </w:r>
      <w:r>
        <w:t xml:space="preserve"> </w:t>
      </w:r>
      <w:r w:rsidR="00995EE0">
        <w:t>großer</w:t>
      </w:r>
      <w:r>
        <w:t xml:space="preserve"> </w:t>
      </w:r>
      <w:r w:rsidR="00995EE0">
        <w:t>Angst</w:t>
      </w:r>
      <w:r>
        <w:t xml:space="preserve"> </w:t>
      </w:r>
      <w:r w:rsidR="00F927CF">
        <w:t>(</w:t>
      </w:r>
      <w:r>
        <w:t xml:space="preserve">Galater </w:t>
      </w:r>
      <w:r w:rsidR="00F927CF" w:rsidRPr="00F927CF">
        <w:t>5</w:t>
      </w:r>
      <w:r>
        <w:t>, 2</w:t>
      </w:r>
      <w:r w:rsidR="00F927CF" w:rsidRPr="00F927CF">
        <w:t>-5</w:t>
      </w:r>
      <w:r w:rsidR="00F927CF">
        <w:t>)</w:t>
      </w:r>
      <w:r w:rsidR="00F927CF" w:rsidRPr="00F927CF">
        <w:t>:</w:t>
      </w:r>
      <w:r>
        <w:t xml:space="preserve"> </w:t>
      </w:r>
      <w:r w:rsidR="00F927CF">
        <w:t>„</w:t>
      </w:r>
      <w:r w:rsidR="00F927CF" w:rsidRPr="00F927CF">
        <w:t>Sieh!</w:t>
      </w:r>
      <w:r>
        <w:t xml:space="preserve"> </w:t>
      </w:r>
      <w:r w:rsidR="00F927CF" w:rsidRPr="00F927CF">
        <w:t>Ich,</w:t>
      </w:r>
      <w:r>
        <w:t xml:space="preserve"> </w:t>
      </w:r>
      <w:r w:rsidR="00F927CF" w:rsidRPr="00F927CF">
        <w:t>Paulus,</w:t>
      </w:r>
      <w:r>
        <w:t xml:space="preserve"> </w:t>
      </w:r>
      <w:r w:rsidR="00F927CF" w:rsidRPr="00F927CF">
        <w:t>sage</w:t>
      </w:r>
      <w:r>
        <w:t xml:space="preserve"> </w:t>
      </w:r>
      <w:r w:rsidR="00F927CF" w:rsidRPr="00F927CF">
        <w:t>euch:</w:t>
      </w:r>
      <w:r>
        <w:t xml:space="preserve"> </w:t>
      </w:r>
      <w:r w:rsidR="00F927CF" w:rsidRPr="00F927CF">
        <w:t>Wenn</w:t>
      </w:r>
      <w:r>
        <w:t xml:space="preserve"> </w:t>
      </w:r>
      <w:r w:rsidR="00F927CF" w:rsidRPr="00F927CF">
        <w:t>ihr</w:t>
      </w:r>
      <w:r>
        <w:t xml:space="preserve"> </w:t>
      </w:r>
      <w:proofErr w:type="spellStart"/>
      <w:r w:rsidR="00F927CF" w:rsidRPr="00F927CF">
        <w:t>be</w:t>
      </w:r>
      <w:proofErr w:type="spellEnd"/>
      <w:r w:rsidR="0068541B">
        <w:t>-</w:t>
      </w:r>
      <w:r w:rsidR="00F927CF" w:rsidRPr="00F927CF">
        <w:t>schnitten</w:t>
      </w:r>
      <w:r>
        <w:t xml:space="preserve"> </w:t>
      </w:r>
      <w:r w:rsidR="00F927CF" w:rsidRPr="00F927CF">
        <w:t>werdet,</w:t>
      </w:r>
      <w:r>
        <w:t xml:space="preserve"> </w:t>
      </w:r>
      <w:r w:rsidR="00F927CF" w:rsidRPr="00F927CF">
        <w:t>wird</w:t>
      </w:r>
      <w:r>
        <w:t xml:space="preserve"> </w:t>
      </w:r>
      <w:r w:rsidR="00F927CF" w:rsidRPr="00F927CF">
        <w:t>euch</w:t>
      </w:r>
      <w:r>
        <w:t xml:space="preserve"> </w:t>
      </w:r>
      <w:r w:rsidR="00F927CF" w:rsidRPr="00F927CF">
        <w:t>Christus</w:t>
      </w:r>
      <w:r>
        <w:t xml:space="preserve"> </w:t>
      </w:r>
      <w:r w:rsidR="00F927CF" w:rsidRPr="00F927CF">
        <w:t>überhaupt</w:t>
      </w:r>
      <w:r>
        <w:t xml:space="preserve"> </w:t>
      </w:r>
      <w:r w:rsidR="00F927CF" w:rsidRPr="00F927CF">
        <w:t>nichts</w:t>
      </w:r>
      <w:r>
        <w:t xml:space="preserve"> </w:t>
      </w:r>
      <w:r w:rsidR="00F927CF" w:rsidRPr="00F927CF">
        <w:t>nützen.</w:t>
      </w:r>
      <w:r>
        <w:t xml:space="preserve"> </w:t>
      </w:r>
      <w:r w:rsidR="00F927CF" w:rsidRPr="00F927CF">
        <w:t>Ich</w:t>
      </w:r>
      <w:r>
        <w:t xml:space="preserve"> </w:t>
      </w:r>
      <w:r w:rsidR="00F927CF" w:rsidRPr="00F927CF">
        <w:t>bezeuge</w:t>
      </w:r>
      <w:r>
        <w:t xml:space="preserve"> </w:t>
      </w:r>
      <w:r w:rsidR="00F927CF" w:rsidRPr="00F927CF">
        <w:t>wiederum</w:t>
      </w:r>
      <w:r>
        <w:t xml:space="preserve"> </w:t>
      </w:r>
      <w:r w:rsidR="00F927CF" w:rsidRPr="00F927CF">
        <w:t>einem</w:t>
      </w:r>
      <w:r>
        <w:t xml:space="preserve"> </w:t>
      </w:r>
      <w:r w:rsidR="00F927CF" w:rsidRPr="00F927CF">
        <w:t>jeden</w:t>
      </w:r>
      <w:r>
        <w:t xml:space="preserve"> </w:t>
      </w:r>
      <w:r w:rsidR="00F927CF" w:rsidRPr="00F927CF">
        <w:t>Menschen,</w:t>
      </w:r>
      <w:r>
        <w:t xml:space="preserve"> </w:t>
      </w:r>
      <w:r w:rsidR="00F927CF" w:rsidRPr="00F927CF">
        <w:t>der</w:t>
      </w:r>
      <w:r>
        <w:t xml:space="preserve"> </w:t>
      </w:r>
      <w:r w:rsidR="00F927CF" w:rsidRPr="00F927CF">
        <w:t>beschnitten</w:t>
      </w:r>
      <w:r>
        <w:t xml:space="preserve"> </w:t>
      </w:r>
      <w:r w:rsidR="00F927CF" w:rsidRPr="00F927CF">
        <w:t>wird:</w:t>
      </w:r>
      <w:r>
        <w:t xml:space="preserve"> </w:t>
      </w:r>
      <w:r w:rsidR="00F927CF" w:rsidRPr="00F927CF">
        <w:t>Er</w:t>
      </w:r>
      <w:r>
        <w:t xml:space="preserve"> </w:t>
      </w:r>
      <w:r w:rsidR="00F927CF" w:rsidRPr="00F927CF">
        <w:t>ist</w:t>
      </w:r>
      <w:r>
        <w:t xml:space="preserve"> </w:t>
      </w:r>
      <w:r w:rsidR="00F927CF" w:rsidRPr="00F927CF">
        <w:t>schuldig,</w:t>
      </w:r>
      <w:r>
        <w:t xml:space="preserve"> </w:t>
      </w:r>
      <w:r w:rsidR="00F927CF" w:rsidRPr="00F927CF">
        <w:t>das</w:t>
      </w:r>
      <w:r>
        <w:t xml:space="preserve"> </w:t>
      </w:r>
      <w:r w:rsidR="00F927CF" w:rsidRPr="00F927CF">
        <w:t>ganze</w:t>
      </w:r>
      <w:r>
        <w:t xml:space="preserve"> </w:t>
      </w:r>
      <w:r w:rsidR="00F927CF" w:rsidRPr="00F927CF">
        <w:t>Gesetz</w:t>
      </w:r>
      <w:r>
        <w:t xml:space="preserve"> </w:t>
      </w:r>
      <w:r w:rsidR="00F927CF" w:rsidRPr="00F927CF">
        <w:t>zu</w:t>
      </w:r>
      <w:r>
        <w:t xml:space="preserve"> </w:t>
      </w:r>
      <w:r w:rsidR="00F927CF" w:rsidRPr="00F927CF">
        <w:t>tun.</w:t>
      </w:r>
      <w:r>
        <w:t xml:space="preserve"> </w:t>
      </w:r>
      <w:r w:rsidR="00F927CF" w:rsidRPr="00F927CF">
        <w:t>Ihr</w:t>
      </w:r>
      <w:r>
        <w:t xml:space="preserve"> </w:t>
      </w:r>
      <w:r w:rsidR="00F927CF" w:rsidRPr="00F927CF">
        <w:t>wurdet</w:t>
      </w:r>
      <w:r>
        <w:t xml:space="preserve"> </w:t>
      </w:r>
      <w:r w:rsidR="00F927CF" w:rsidRPr="00F927CF">
        <w:t>beseitigt,</w:t>
      </w:r>
      <w:r>
        <w:t xml:space="preserve"> </w:t>
      </w:r>
      <w:r w:rsidR="00F927CF" w:rsidRPr="00F927CF">
        <w:t>von</w:t>
      </w:r>
      <w:r>
        <w:t xml:space="preserve"> </w:t>
      </w:r>
      <w:r w:rsidR="00F927CF" w:rsidRPr="00F927CF">
        <w:t>dem</w:t>
      </w:r>
      <w:r>
        <w:t xml:space="preserve"> </w:t>
      </w:r>
      <w:r w:rsidR="00F927CF" w:rsidRPr="00F927CF">
        <w:t>Christus</w:t>
      </w:r>
      <w:r>
        <w:t xml:space="preserve"> </w:t>
      </w:r>
      <w:proofErr w:type="spellStart"/>
      <w:r w:rsidR="00F927CF" w:rsidRPr="00F927CF">
        <w:t>weg‹getan</w:t>
      </w:r>
      <w:proofErr w:type="spellEnd"/>
      <w:r w:rsidR="00F927CF" w:rsidRPr="00F927CF">
        <w:t>›,</w:t>
      </w:r>
      <w:r>
        <w:t xml:space="preserve"> </w:t>
      </w:r>
      <w:r w:rsidR="00F927CF" w:rsidRPr="00F927CF">
        <w:t>so</w:t>
      </w:r>
      <w:r>
        <w:t xml:space="preserve"> </w:t>
      </w:r>
      <w:r w:rsidR="00F927CF" w:rsidRPr="00F927CF">
        <w:t>viele</w:t>
      </w:r>
      <w:r>
        <w:t xml:space="preserve"> </w:t>
      </w:r>
      <w:r w:rsidR="00F927CF" w:rsidRPr="00F927CF">
        <w:t>ihr</w:t>
      </w:r>
      <w:r>
        <w:t xml:space="preserve"> </w:t>
      </w:r>
      <w:r w:rsidR="00F927CF" w:rsidRPr="00F927CF">
        <w:t>im</w:t>
      </w:r>
      <w:r>
        <w:t xml:space="preserve"> </w:t>
      </w:r>
      <w:r w:rsidR="00F927CF" w:rsidRPr="00F927CF">
        <w:t>Gesetz</w:t>
      </w:r>
      <w:r>
        <w:t xml:space="preserve"> </w:t>
      </w:r>
      <w:r w:rsidR="00F927CF" w:rsidRPr="00F927CF">
        <w:t>gerechtfertigt</w:t>
      </w:r>
      <w:r>
        <w:t xml:space="preserve"> </w:t>
      </w:r>
      <w:r w:rsidR="00A144B8">
        <w:t>werdet;</w:t>
      </w:r>
      <w:r>
        <w:t xml:space="preserve"> </w:t>
      </w:r>
      <w:r w:rsidR="00A144B8">
        <w:t>ihr</w:t>
      </w:r>
      <w:r>
        <w:t xml:space="preserve"> </w:t>
      </w:r>
      <w:r w:rsidR="00A144B8">
        <w:t>fielt</w:t>
      </w:r>
      <w:r>
        <w:t xml:space="preserve"> </w:t>
      </w:r>
      <w:r w:rsidR="00A144B8">
        <w:t>aus</w:t>
      </w:r>
      <w:r>
        <w:t xml:space="preserve"> </w:t>
      </w:r>
      <w:r w:rsidR="00A144B8">
        <w:t>der</w:t>
      </w:r>
      <w:r>
        <w:t xml:space="preserve"> </w:t>
      </w:r>
      <w:r w:rsidR="00A144B8">
        <w:t>Gnade!</w:t>
      </w:r>
      <w:r w:rsidR="00F927CF">
        <w:t>“</w:t>
      </w:r>
    </w:p>
    <w:p w:rsidR="00F927CF" w:rsidRDefault="00243A51" w:rsidP="00A27DEE">
      <w:pPr>
        <w:jc w:val="both"/>
        <w:rPr>
          <w:lang w:eastAsia="de-DE"/>
        </w:rPr>
      </w:pPr>
      <w:r>
        <w:rPr>
          <w:lang w:eastAsia="de-DE"/>
        </w:rPr>
        <w:t xml:space="preserve">   </w:t>
      </w:r>
      <w:r w:rsidR="00E936F3">
        <w:rPr>
          <w:lang w:eastAsia="de-DE"/>
        </w:rPr>
        <w:t>Vom</w:t>
      </w:r>
      <w:r>
        <w:rPr>
          <w:lang w:eastAsia="de-DE"/>
        </w:rPr>
        <w:t xml:space="preserve"> </w:t>
      </w:r>
      <w:r w:rsidR="00E936F3">
        <w:rPr>
          <w:lang w:eastAsia="de-DE"/>
        </w:rPr>
        <w:t>solch</w:t>
      </w:r>
      <w:r>
        <w:rPr>
          <w:lang w:eastAsia="de-DE"/>
        </w:rPr>
        <w:t xml:space="preserve"> </w:t>
      </w:r>
      <w:r w:rsidR="00E936F3">
        <w:rPr>
          <w:lang w:eastAsia="de-DE"/>
        </w:rPr>
        <w:t>einem</w:t>
      </w:r>
      <w:r>
        <w:rPr>
          <w:lang w:eastAsia="de-DE"/>
        </w:rPr>
        <w:t xml:space="preserve"> </w:t>
      </w:r>
      <w:r w:rsidR="00E936F3">
        <w:rPr>
          <w:lang w:eastAsia="de-DE"/>
        </w:rPr>
        <w:t>geistlichen</w:t>
      </w:r>
      <w:r>
        <w:rPr>
          <w:lang w:eastAsia="de-DE"/>
        </w:rPr>
        <w:t xml:space="preserve"> </w:t>
      </w:r>
      <w:r w:rsidR="00E936F3">
        <w:rPr>
          <w:lang w:eastAsia="de-DE"/>
        </w:rPr>
        <w:t>„Sterben“</w:t>
      </w:r>
      <w:r>
        <w:rPr>
          <w:lang w:eastAsia="de-DE"/>
        </w:rPr>
        <w:t xml:space="preserve"> </w:t>
      </w:r>
      <w:r w:rsidR="00F927CF">
        <w:rPr>
          <w:lang w:eastAsia="de-DE"/>
        </w:rPr>
        <w:t>spricht</w:t>
      </w:r>
      <w:r>
        <w:rPr>
          <w:lang w:eastAsia="de-DE"/>
        </w:rPr>
        <w:t xml:space="preserve"> </w:t>
      </w:r>
      <w:r w:rsidR="00A144B8">
        <w:rPr>
          <w:lang w:eastAsia="de-DE"/>
        </w:rPr>
        <w:t>er</w:t>
      </w:r>
      <w:r>
        <w:rPr>
          <w:lang w:eastAsia="de-DE"/>
        </w:rPr>
        <w:t xml:space="preserve"> </w:t>
      </w:r>
      <w:r w:rsidR="00A144B8">
        <w:rPr>
          <w:lang w:eastAsia="de-DE"/>
        </w:rPr>
        <w:t>auch</w:t>
      </w:r>
      <w:r>
        <w:rPr>
          <w:lang w:eastAsia="de-DE"/>
        </w:rPr>
        <w:t xml:space="preserve"> </w:t>
      </w:r>
      <w:r w:rsidR="00F927CF">
        <w:rPr>
          <w:lang w:eastAsia="de-DE"/>
        </w:rPr>
        <w:t>in</w:t>
      </w:r>
      <w:r>
        <w:rPr>
          <w:lang w:eastAsia="de-DE"/>
        </w:rPr>
        <w:t xml:space="preserve"> Römer </w:t>
      </w:r>
      <w:r w:rsidR="00F927CF">
        <w:rPr>
          <w:lang w:eastAsia="de-DE"/>
        </w:rPr>
        <w:t>8</w:t>
      </w:r>
      <w:r>
        <w:rPr>
          <w:lang w:eastAsia="de-DE"/>
        </w:rPr>
        <w:t>, 1</w:t>
      </w:r>
      <w:r w:rsidR="00F927CF">
        <w:rPr>
          <w:lang w:eastAsia="de-DE"/>
        </w:rPr>
        <w:t>2.13.</w:t>
      </w:r>
      <w:r>
        <w:rPr>
          <w:lang w:eastAsia="de-DE"/>
        </w:rPr>
        <w:t xml:space="preserve"> </w:t>
      </w:r>
      <w:r w:rsidR="00E936F3">
        <w:rPr>
          <w:lang w:eastAsia="de-DE"/>
        </w:rPr>
        <w:t>Es</w:t>
      </w:r>
      <w:r>
        <w:rPr>
          <w:lang w:eastAsia="de-DE"/>
        </w:rPr>
        <w:t xml:space="preserve"> </w:t>
      </w:r>
      <w:r w:rsidR="00E936F3">
        <w:rPr>
          <w:lang w:eastAsia="de-DE"/>
        </w:rPr>
        <w:t>geht</w:t>
      </w:r>
      <w:r>
        <w:rPr>
          <w:lang w:eastAsia="de-DE"/>
        </w:rPr>
        <w:t xml:space="preserve"> </w:t>
      </w:r>
      <w:r w:rsidR="00E936F3">
        <w:rPr>
          <w:lang w:eastAsia="de-DE"/>
        </w:rPr>
        <w:t>ihm</w:t>
      </w:r>
      <w:r>
        <w:rPr>
          <w:lang w:eastAsia="de-DE"/>
        </w:rPr>
        <w:t xml:space="preserve"> </w:t>
      </w:r>
      <w:r w:rsidR="00E936F3">
        <w:rPr>
          <w:lang w:eastAsia="de-DE"/>
        </w:rPr>
        <w:t>hierbei</w:t>
      </w:r>
      <w:r>
        <w:rPr>
          <w:lang w:eastAsia="de-DE"/>
        </w:rPr>
        <w:t xml:space="preserve"> </w:t>
      </w:r>
      <w:r w:rsidR="00E936F3">
        <w:rPr>
          <w:lang w:eastAsia="de-DE"/>
        </w:rPr>
        <w:t>nicht</w:t>
      </w:r>
      <w:r>
        <w:rPr>
          <w:lang w:eastAsia="de-DE"/>
        </w:rPr>
        <w:t xml:space="preserve"> </w:t>
      </w:r>
      <w:r w:rsidR="00E936F3">
        <w:rPr>
          <w:lang w:eastAsia="de-DE"/>
        </w:rPr>
        <w:t>um</w:t>
      </w:r>
      <w:r>
        <w:rPr>
          <w:lang w:eastAsia="de-DE"/>
        </w:rPr>
        <w:t xml:space="preserve"> </w:t>
      </w:r>
      <w:r w:rsidR="00E936F3">
        <w:rPr>
          <w:lang w:eastAsia="de-DE"/>
        </w:rPr>
        <w:t>die</w:t>
      </w:r>
      <w:r>
        <w:rPr>
          <w:lang w:eastAsia="de-DE"/>
        </w:rPr>
        <w:t xml:space="preserve"> </w:t>
      </w:r>
      <w:r w:rsidR="00E936F3">
        <w:rPr>
          <w:lang w:eastAsia="de-DE"/>
        </w:rPr>
        <w:t>Frage,</w:t>
      </w:r>
      <w:r>
        <w:rPr>
          <w:lang w:eastAsia="de-DE"/>
        </w:rPr>
        <w:t xml:space="preserve"> </w:t>
      </w:r>
      <w:r w:rsidR="00E936F3">
        <w:rPr>
          <w:lang w:eastAsia="de-DE"/>
        </w:rPr>
        <w:t>ob</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E936F3" w:rsidRPr="00A144B8">
        <w:rPr>
          <w:iCs/>
          <w:lang w:eastAsia="de-DE"/>
        </w:rPr>
        <w:t>Gottes</w:t>
      </w:r>
      <w:r>
        <w:rPr>
          <w:lang w:eastAsia="de-DE"/>
        </w:rPr>
        <w:t xml:space="preserve"> </w:t>
      </w:r>
      <w:r w:rsidR="00E936F3" w:rsidRPr="00A144B8">
        <w:rPr>
          <w:lang w:eastAsia="de-DE"/>
        </w:rPr>
        <w:t>bzw.</w:t>
      </w:r>
      <w:r>
        <w:rPr>
          <w:lang w:eastAsia="de-DE"/>
        </w:rPr>
        <w:t xml:space="preserve"> </w:t>
      </w:r>
      <w:r w:rsidR="00E936F3" w:rsidRPr="00A144B8">
        <w:rPr>
          <w:iCs/>
          <w:lang w:eastAsia="de-DE"/>
        </w:rPr>
        <w:t>Christi</w:t>
      </w:r>
      <w:r>
        <w:rPr>
          <w:lang w:eastAsia="de-DE"/>
        </w:rPr>
        <w:t xml:space="preserve"> </w:t>
      </w:r>
      <w:r w:rsidR="00E936F3">
        <w:rPr>
          <w:i/>
          <w:iCs/>
          <w:lang w:eastAsia="de-DE"/>
        </w:rPr>
        <w:t>aufhören</w:t>
      </w:r>
      <w:r>
        <w:rPr>
          <w:lang w:eastAsia="de-DE"/>
        </w:rPr>
        <w:t xml:space="preserve"> </w:t>
      </w:r>
      <w:r w:rsidR="00E936F3">
        <w:rPr>
          <w:lang w:eastAsia="de-DE"/>
        </w:rPr>
        <w:t>kann.</w:t>
      </w:r>
      <w:r>
        <w:rPr>
          <w:lang w:eastAsia="de-DE"/>
        </w:rPr>
        <w:t xml:space="preserve"> </w:t>
      </w:r>
      <w:r w:rsidR="00E936F3">
        <w:rPr>
          <w:lang w:eastAsia="de-DE"/>
        </w:rPr>
        <w:t>Gottes</w:t>
      </w:r>
      <w:r>
        <w:rPr>
          <w:lang w:eastAsia="de-DE"/>
        </w:rPr>
        <w:t xml:space="preserve"> </w:t>
      </w:r>
      <w:r w:rsidR="00E936F3">
        <w:rPr>
          <w:lang w:eastAsia="de-DE"/>
        </w:rPr>
        <w:t>Leben</w:t>
      </w:r>
      <w:r>
        <w:rPr>
          <w:lang w:eastAsia="de-DE"/>
        </w:rPr>
        <w:t xml:space="preserve"> </w:t>
      </w:r>
      <w:r w:rsidR="00E936F3">
        <w:rPr>
          <w:lang w:eastAsia="de-DE"/>
        </w:rPr>
        <w:t>hört</w:t>
      </w:r>
      <w:r>
        <w:rPr>
          <w:lang w:eastAsia="de-DE"/>
        </w:rPr>
        <w:t xml:space="preserve"> </w:t>
      </w:r>
      <w:r w:rsidR="00E936F3">
        <w:rPr>
          <w:lang w:eastAsia="de-DE"/>
        </w:rPr>
        <w:t>nie</w:t>
      </w:r>
      <w:r>
        <w:rPr>
          <w:lang w:eastAsia="de-DE"/>
        </w:rPr>
        <w:t xml:space="preserve"> </w:t>
      </w:r>
      <w:r w:rsidR="00E936F3">
        <w:rPr>
          <w:lang w:eastAsia="de-DE"/>
        </w:rPr>
        <w:t>auf.</w:t>
      </w:r>
      <w:r>
        <w:rPr>
          <w:lang w:eastAsia="de-DE"/>
        </w:rPr>
        <w:t xml:space="preserve"> </w:t>
      </w:r>
      <w:r w:rsidR="00E936F3">
        <w:rPr>
          <w:lang w:eastAsia="de-DE"/>
        </w:rPr>
        <w:t>Das</w:t>
      </w:r>
      <w:r>
        <w:rPr>
          <w:lang w:eastAsia="de-DE"/>
        </w:rPr>
        <w:t xml:space="preserve"> </w:t>
      </w:r>
      <w:r w:rsidR="00E936F3">
        <w:rPr>
          <w:lang w:eastAsia="de-DE"/>
        </w:rPr>
        <w:t>ist</w:t>
      </w:r>
      <w:r>
        <w:rPr>
          <w:lang w:eastAsia="de-DE"/>
        </w:rPr>
        <w:t xml:space="preserve"> </w:t>
      </w:r>
      <w:r w:rsidR="00E936F3">
        <w:rPr>
          <w:lang w:eastAsia="de-DE"/>
        </w:rPr>
        <w:t>hier</w:t>
      </w:r>
      <w:r>
        <w:rPr>
          <w:lang w:eastAsia="de-DE"/>
        </w:rPr>
        <w:t xml:space="preserve"> </w:t>
      </w:r>
      <w:r w:rsidR="00E936F3">
        <w:rPr>
          <w:lang w:eastAsia="de-DE"/>
        </w:rPr>
        <w:t>nicht</w:t>
      </w:r>
      <w:r>
        <w:rPr>
          <w:lang w:eastAsia="de-DE"/>
        </w:rPr>
        <w:t xml:space="preserve"> </w:t>
      </w:r>
      <w:r w:rsidR="00F927CF">
        <w:rPr>
          <w:lang w:eastAsia="de-DE"/>
        </w:rPr>
        <w:t>sein</w:t>
      </w:r>
      <w:r>
        <w:rPr>
          <w:lang w:eastAsia="de-DE"/>
        </w:rPr>
        <w:t xml:space="preserve"> </w:t>
      </w:r>
      <w:r w:rsidR="00E936F3">
        <w:rPr>
          <w:lang w:eastAsia="de-DE"/>
        </w:rPr>
        <w:t>Thema.</w:t>
      </w:r>
      <w:r>
        <w:rPr>
          <w:lang w:eastAsia="de-DE"/>
        </w:rPr>
        <w:t xml:space="preserve"> </w:t>
      </w:r>
      <w:r w:rsidR="00E936F3">
        <w:rPr>
          <w:lang w:eastAsia="de-DE"/>
        </w:rPr>
        <w:t>Sondern</w:t>
      </w:r>
      <w:r>
        <w:rPr>
          <w:lang w:eastAsia="de-DE"/>
        </w:rPr>
        <w:t xml:space="preserve"> </w:t>
      </w:r>
      <w:r w:rsidR="00E936F3">
        <w:rPr>
          <w:lang w:eastAsia="de-DE"/>
        </w:rPr>
        <w:t>es</w:t>
      </w:r>
      <w:r>
        <w:rPr>
          <w:lang w:eastAsia="de-DE"/>
        </w:rPr>
        <w:t xml:space="preserve"> </w:t>
      </w:r>
      <w:r w:rsidR="00E936F3">
        <w:rPr>
          <w:lang w:eastAsia="de-DE"/>
        </w:rPr>
        <w:t>geht</w:t>
      </w:r>
      <w:r>
        <w:rPr>
          <w:lang w:eastAsia="de-DE"/>
        </w:rPr>
        <w:t xml:space="preserve"> </w:t>
      </w:r>
      <w:r w:rsidR="00E936F3">
        <w:rPr>
          <w:lang w:eastAsia="de-DE"/>
        </w:rPr>
        <w:t>um</w:t>
      </w:r>
      <w:r>
        <w:rPr>
          <w:lang w:eastAsia="de-DE"/>
        </w:rPr>
        <w:t xml:space="preserve"> </w:t>
      </w:r>
      <w:r w:rsidR="00E936F3">
        <w:rPr>
          <w:lang w:eastAsia="de-DE"/>
        </w:rPr>
        <w:t>die</w:t>
      </w:r>
      <w:r>
        <w:rPr>
          <w:lang w:eastAsia="de-DE"/>
        </w:rPr>
        <w:t xml:space="preserve"> </w:t>
      </w:r>
      <w:r w:rsidR="00E936F3">
        <w:rPr>
          <w:lang w:eastAsia="de-DE"/>
        </w:rPr>
        <w:t>Frage,</w:t>
      </w:r>
      <w:r>
        <w:rPr>
          <w:lang w:eastAsia="de-DE"/>
        </w:rPr>
        <w:t xml:space="preserve"> </w:t>
      </w:r>
      <w:r w:rsidR="00E936F3">
        <w:rPr>
          <w:lang w:eastAsia="de-DE"/>
        </w:rPr>
        <w:t>ob</w:t>
      </w:r>
      <w:r>
        <w:rPr>
          <w:lang w:eastAsia="de-DE"/>
        </w:rPr>
        <w:t xml:space="preserve"> </w:t>
      </w:r>
      <w:r w:rsidR="00E936F3">
        <w:rPr>
          <w:lang w:eastAsia="de-DE"/>
        </w:rPr>
        <w:t>sich</w:t>
      </w:r>
      <w:r>
        <w:rPr>
          <w:lang w:eastAsia="de-DE"/>
        </w:rPr>
        <w:t xml:space="preserve"> </w:t>
      </w:r>
      <w:r w:rsidR="00E936F3">
        <w:rPr>
          <w:lang w:eastAsia="de-DE"/>
        </w:rPr>
        <w:t>der</w:t>
      </w:r>
      <w:r>
        <w:rPr>
          <w:lang w:eastAsia="de-DE"/>
        </w:rPr>
        <w:t xml:space="preserve"> </w:t>
      </w:r>
      <w:r w:rsidR="00E936F3">
        <w:rPr>
          <w:lang w:eastAsia="de-DE"/>
        </w:rPr>
        <w:t>Christ</w:t>
      </w:r>
      <w:r>
        <w:rPr>
          <w:lang w:eastAsia="de-DE"/>
        </w:rPr>
        <w:t xml:space="preserve"> </w:t>
      </w:r>
      <w:r w:rsidR="00E936F3">
        <w:rPr>
          <w:lang w:eastAsia="de-DE"/>
        </w:rPr>
        <w:t>von</w:t>
      </w:r>
      <w:r>
        <w:rPr>
          <w:lang w:eastAsia="de-DE"/>
        </w:rPr>
        <w:t xml:space="preserve"> </w:t>
      </w:r>
      <w:r w:rsidR="00E936F3">
        <w:rPr>
          <w:lang w:eastAsia="de-DE"/>
        </w:rPr>
        <w:t>dem</w:t>
      </w:r>
      <w:r>
        <w:rPr>
          <w:lang w:eastAsia="de-DE"/>
        </w:rPr>
        <w:t xml:space="preserve"> </w:t>
      </w:r>
      <w:r w:rsidR="00E936F3">
        <w:rPr>
          <w:lang w:eastAsia="de-DE"/>
        </w:rPr>
        <w:t>Leben,</w:t>
      </w:r>
      <w:r>
        <w:rPr>
          <w:lang w:eastAsia="de-DE"/>
        </w:rPr>
        <w:t xml:space="preserve"> </w:t>
      </w:r>
      <w:r w:rsidR="00E936F3">
        <w:rPr>
          <w:lang w:eastAsia="de-DE"/>
        </w:rPr>
        <w:t>das</w:t>
      </w:r>
      <w:r>
        <w:rPr>
          <w:lang w:eastAsia="de-DE"/>
        </w:rPr>
        <w:t xml:space="preserve"> </w:t>
      </w:r>
      <w:r w:rsidR="00E936F3">
        <w:rPr>
          <w:lang w:eastAsia="de-DE"/>
        </w:rPr>
        <w:t>Christus</w:t>
      </w:r>
      <w:r>
        <w:rPr>
          <w:lang w:eastAsia="de-DE"/>
        </w:rPr>
        <w:t xml:space="preserve"> </w:t>
      </w:r>
      <w:r w:rsidR="00E936F3">
        <w:rPr>
          <w:lang w:eastAsia="de-DE"/>
        </w:rPr>
        <w:t>ist,</w:t>
      </w:r>
      <w:r>
        <w:rPr>
          <w:lang w:eastAsia="de-DE"/>
        </w:rPr>
        <w:t xml:space="preserve"> </w:t>
      </w:r>
      <w:r w:rsidR="00E936F3">
        <w:rPr>
          <w:lang w:eastAsia="de-DE"/>
        </w:rPr>
        <w:t>wieder</w:t>
      </w:r>
      <w:r>
        <w:rPr>
          <w:lang w:eastAsia="de-DE"/>
        </w:rPr>
        <w:t xml:space="preserve"> </w:t>
      </w:r>
      <w:r w:rsidR="00E936F3" w:rsidRPr="00A144B8">
        <w:rPr>
          <w:i/>
          <w:lang w:eastAsia="de-DE"/>
        </w:rPr>
        <w:t>abwenden</w:t>
      </w:r>
      <w:r>
        <w:rPr>
          <w:lang w:eastAsia="de-DE"/>
        </w:rPr>
        <w:t xml:space="preserve"> </w:t>
      </w:r>
      <w:r w:rsidR="00E936F3">
        <w:rPr>
          <w:lang w:eastAsia="de-DE"/>
        </w:rPr>
        <w:t>kann.</w:t>
      </w:r>
      <w:r>
        <w:rPr>
          <w:lang w:eastAsia="de-DE"/>
        </w:rPr>
        <w:t xml:space="preserve"> </w:t>
      </w:r>
      <w:r w:rsidR="00E936F3">
        <w:rPr>
          <w:lang w:eastAsia="de-DE"/>
        </w:rPr>
        <w:t>Die</w:t>
      </w:r>
      <w:r>
        <w:rPr>
          <w:lang w:eastAsia="de-DE"/>
        </w:rPr>
        <w:t xml:space="preserve"> </w:t>
      </w:r>
      <w:r w:rsidR="00E936F3">
        <w:rPr>
          <w:lang w:eastAsia="de-DE"/>
        </w:rPr>
        <w:t>Bibel</w:t>
      </w:r>
      <w:r>
        <w:rPr>
          <w:lang w:eastAsia="de-DE"/>
        </w:rPr>
        <w:t xml:space="preserve"> </w:t>
      </w:r>
      <w:r w:rsidR="00E936F3">
        <w:rPr>
          <w:lang w:eastAsia="de-DE"/>
        </w:rPr>
        <w:t>bejaht</w:t>
      </w:r>
      <w:r>
        <w:rPr>
          <w:lang w:eastAsia="de-DE"/>
        </w:rPr>
        <w:t xml:space="preserve"> </w:t>
      </w:r>
      <w:r w:rsidR="00E936F3">
        <w:rPr>
          <w:lang w:eastAsia="de-DE"/>
        </w:rPr>
        <w:t>diese</w:t>
      </w:r>
      <w:r>
        <w:rPr>
          <w:lang w:eastAsia="de-DE"/>
        </w:rPr>
        <w:t xml:space="preserve"> </w:t>
      </w:r>
      <w:r w:rsidR="00E936F3">
        <w:rPr>
          <w:lang w:eastAsia="de-DE"/>
        </w:rPr>
        <w:t>Frage</w:t>
      </w:r>
      <w:r>
        <w:rPr>
          <w:lang w:eastAsia="de-DE"/>
        </w:rPr>
        <w:t xml:space="preserve"> </w:t>
      </w:r>
      <w:r w:rsidR="00E936F3">
        <w:rPr>
          <w:lang w:eastAsia="de-DE"/>
        </w:rPr>
        <w:t>eindeutig.</w:t>
      </w:r>
      <w:r>
        <w:rPr>
          <w:lang w:eastAsia="de-DE"/>
        </w:rPr>
        <w:t xml:space="preserve"> </w:t>
      </w:r>
      <w:r w:rsidR="00E936F3">
        <w:rPr>
          <w:lang w:eastAsia="de-DE"/>
        </w:rPr>
        <w:t>Das</w:t>
      </w:r>
      <w:r>
        <w:rPr>
          <w:lang w:eastAsia="de-DE"/>
        </w:rPr>
        <w:t xml:space="preserve"> </w:t>
      </w:r>
      <w:r w:rsidR="00E936F3">
        <w:rPr>
          <w:lang w:eastAsia="de-DE"/>
        </w:rPr>
        <w:t>Leben</w:t>
      </w:r>
      <w:r>
        <w:rPr>
          <w:lang w:eastAsia="de-DE"/>
        </w:rPr>
        <w:t xml:space="preserve"> </w:t>
      </w:r>
      <w:r w:rsidR="00A144B8">
        <w:rPr>
          <w:lang w:eastAsia="de-DE"/>
        </w:rPr>
        <w:t>selber</w:t>
      </w:r>
      <w:r>
        <w:rPr>
          <w:lang w:eastAsia="de-DE"/>
        </w:rPr>
        <w:t xml:space="preserve"> </w:t>
      </w:r>
      <w:r w:rsidR="00E936F3">
        <w:rPr>
          <w:lang w:eastAsia="de-DE"/>
        </w:rPr>
        <w:t>existiert</w:t>
      </w:r>
      <w:r>
        <w:rPr>
          <w:lang w:eastAsia="de-DE"/>
        </w:rPr>
        <w:t xml:space="preserve"> </w:t>
      </w:r>
      <w:r w:rsidR="00E936F3" w:rsidRPr="00F927CF">
        <w:rPr>
          <w:i/>
          <w:lang w:eastAsia="de-DE"/>
        </w:rPr>
        <w:t>in</w:t>
      </w:r>
      <w:r>
        <w:rPr>
          <w:i/>
          <w:lang w:eastAsia="de-DE"/>
        </w:rPr>
        <w:t xml:space="preserve"> </w:t>
      </w:r>
      <w:r w:rsidR="00E936F3" w:rsidRPr="00F927CF">
        <w:rPr>
          <w:i/>
          <w:lang w:eastAsia="de-DE"/>
        </w:rPr>
        <w:t>Gott</w:t>
      </w:r>
      <w:r>
        <w:rPr>
          <w:lang w:eastAsia="de-DE"/>
        </w:rPr>
        <w:t xml:space="preserve"> </w:t>
      </w:r>
      <w:r w:rsidR="00E936F3">
        <w:rPr>
          <w:lang w:eastAsia="de-DE"/>
        </w:rPr>
        <w:t>weiter,</w:t>
      </w:r>
      <w:r>
        <w:rPr>
          <w:lang w:eastAsia="de-DE"/>
        </w:rPr>
        <w:t xml:space="preserve"> </w:t>
      </w:r>
      <w:r w:rsidR="00E936F3">
        <w:rPr>
          <w:lang w:eastAsia="de-DE"/>
        </w:rPr>
        <w:t>aber</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sidRPr="00F927CF">
        <w:rPr>
          <w:i/>
          <w:lang w:eastAsia="de-DE"/>
        </w:rPr>
        <w:t>in</w:t>
      </w:r>
      <w:r>
        <w:rPr>
          <w:i/>
          <w:lang w:eastAsia="de-DE"/>
        </w:rPr>
        <w:t xml:space="preserve"> </w:t>
      </w:r>
      <w:r w:rsidR="00E936F3" w:rsidRPr="00F927CF">
        <w:rPr>
          <w:i/>
          <w:lang w:eastAsia="de-DE"/>
        </w:rPr>
        <w:t>dem</w:t>
      </w:r>
      <w:r>
        <w:rPr>
          <w:i/>
          <w:lang w:eastAsia="de-DE"/>
        </w:rPr>
        <w:t xml:space="preserve"> </w:t>
      </w:r>
      <w:r w:rsidR="00E936F3" w:rsidRPr="00F927CF">
        <w:rPr>
          <w:i/>
          <w:lang w:eastAsia="de-DE"/>
        </w:rPr>
        <w:t>Menschen</w:t>
      </w:r>
      <w:r w:rsidR="00F927CF">
        <w:rPr>
          <w:lang w:eastAsia="de-DE"/>
        </w:rPr>
        <w:t>,</w:t>
      </w:r>
      <w:r>
        <w:rPr>
          <w:lang w:eastAsia="de-DE"/>
        </w:rPr>
        <w:t xml:space="preserve"> </w:t>
      </w:r>
      <w:r w:rsidR="00F927CF">
        <w:rPr>
          <w:lang w:eastAsia="de-DE"/>
        </w:rPr>
        <w:t>der</w:t>
      </w:r>
      <w:r>
        <w:rPr>
          <w:lang w:eastAsia="de-DE"/>
        </w:rPr>
        <w:t xml:space="preserve"> </w:t>
      </w:r>
      <w:r w:rsidR="00F927CF">
        <w:rPr>
          <w:lang w:eastAsia="de-DE"/>
        </w:rPr>
        <w:t>Christus</w:t>
      </w:r>
      <w:r>
        <w:rPr>
          <w:lang w:eastAsia="de-DE"/>
        </w:rPr>
        <w:t xml:space="preserve"> </w:t>
      </w:r>
      <w:r w:rsidR="00F927CF">
        <w:rPr>
          <w:lang w:eastAsia="de-DE"/>
        </w:rPr>
        <w:t>verlassen</w:t>
      </w:r>
      <w:r>
        <w:rPr>
          <w:lang w:eastAsia="de-DE"/>
        </w:rPr>
        <w:t xml:space="preserve"> </w:t>
      </w:r>
      <w:r w:rsidR="00F927CF">
        <w:rPr>
          <w:lang w:eastAsia="de-DE"/>
        </w:rPr>
        <w:t>hat</w:t>
      </w:r>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„Dann</w:t>
      </w:r>
      <w:r>
        <w:rPr>
          <w:lang w:eastAsia="de-DE"/>
        </w:rPr>
        <w:t xml:space="preserve"> </w:t>
      </w:r>
      <w:r w:rsidR="00E936F3">
        <w:rPr>
          <w:lang w:eastAsia="de-DE"/>
        </w:rPr>
        <w:t>sind</w:t>
      </w:r>
      <w:r>
        <w:rPr>
          <w:lang w:eastAsia="de-DE"/>
        </w:rPr>
        <w:t xml:space="preserve"> </w:t>
      </w:r>
      <w:r w:rsidR="00E936F3">
        <w:rPr>
          <w:lang w:eastAsia="de-DE"/>
        </w:rPr>
        <w:t>wir</w:t>
      </w:r>
      <w:r>
        <w:rPr>
          <w:lang w:eastAsia="de-DE"/>
        </w:rPr>
        <w:t xml:space="preserve"> </w:t>
      </w:r>
      <w:r w:rsidR="00E936F3">
        <w:rPr>
          <w:lang w:eastAsia="de-DE"/>
        </w:rPr>
        <w:t>also,</w:t>
      </w:r>
      <w:r>
        <w:rPr>
          <w:lang w:eastAsia="de-DE"/>
        </w:rPr>
        <w:t xml:space="preserve"> </w:t>
      </w:r>
      <w:r w:rsidR="00E936F3">
        <w:rPr>
          <w:lang w:eastAsia="de-DE"/>
        </w:rPr>
        <w:t>Brüder,</w:t>
      </w:r>
      <w:r>
        <w:rPr>
          <w:lang w:eastAsia="de-DE"/>
        </w:rPr>
        <w:t xml:space="preserve"> </w:t>
      </w:r>
      <w:r w:rsidR="00E936F3">
        <w:rPr>
          <w:lang w:eastAsia="de-DE"/>
        </w:rPr>
        <w:t>Schuldner–</w:t>
      </w:r>
      <w:r>
        <w:rPr>
          <w:lang w:eastAsia="de-DE"/>
        </w:rPr>
        <w:t xml:space="preserve"> </w:t>
      </w:r>
      <w:r w:rsidR="00E936F3">
        <w:rPr>
          <w:lang w:eastAsia="de-DE"/>
        </w:rPr>
        <w:t>nicht</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um</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zu</w:t>
      </w:r>
      <w:r>
        <w:rPr>
          <w:lang w:eastAsia="de-DE"/>
        </w:rPr>
        <w:t xml:space="preserve"> </w:t>
      </w:r>
      <w:r w:rsidR="00E936F3">
        <w:rPr>
          <w:lang w:eastAsia="de-DE"/>
        </w:rPr>
        <w:t>leben,</w:t>
      </w:r>
      <w:r>
        <w:rPr>
          <w:lang w:eastAsia="de-DE"/>
        </w:rPr>
        <w:t xml:space="preserve"> </w:t>
      </w:r>
      <w:r w:rsidR="00E936F3">
        <w:rPr>
          <w:lang w:eastAsia="de-DE"/>
        </w:rPr>
        <w:t>denn</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lebt,</w:t>
      </w:r>
      <w:r>
        <w:rPr>
          <w:lang w:eastAsia="de-DE"/>
        </w:rPr>
        <w:t xml:space="preserve"> </w:t>
      </w:r>
      <w:r w:rsidR="00E936F3">
        <w:rPr>
          <w:lang w:eastAsia="de-DE"/>
        </w:rPr>
        <w:t>seid</w:t>
      </w:r>
      <w:r>
        <w:rPr>
          <w:lang w:eastAsia="de-DE"/>
        </w:rPr>
        <w:t xml:space="preserve"> </w:t>
      </w:r>
      <w:r w:rsidR="00E936F3">
        <w:rPr>
          <w:lang w:eastAsia="de-DE"/>
        </w:rPr>
        <w:t>ihr</w:t>
      </w:r>
      <w:r>
        <w:rPr>
          <w:lang w:eastAsia="de-DE"/>
        </w:rPr>
        <w:t xml:space="preserve"> </w:t>
      </w:r>
      <w:r w:rsidR="00E936F3">
        <w:rPr>
          <w:lang w:eastAsia="de-DE"/>
        </w:rPr>
        <w:t>im</w:t>
      </w:r>
      <w:r>
        <w:rPr>
          <w:lang w:eastAsia="de-DE"/>
        </w:rPr>
        <w:t xml:space="preserve"> </w:t>
      </w:r>
      <w:r w:rsidR="00E936F3">
        <w:rPr>
          <w:lang w:eastAsia="de-DE"/>
        </w:rPr>
        <w:t>Begriff</w:t>
      </w:r>
      <w:r>
        <w:rPr>
          <w:lang w:eastAsia="de-DE"/>
        </w:rPr>
        <w:t xml:space="preserve"> </w:t>
      </w:r>
      <w:r w:rsidR="00E936F3">
        <w:rPr>
          <w:lang w:eastAsia="de-DE"/>
        </w:rPr>
        <w:t>zu</w:t>
      </w:r>
      <w:r>
        <w:rPr>
          <w:lang w:eastAsia="de-DE"/>
        </w:rPr>
        <w:t xml:space="preserve"> </w:t>
      </w:r>
      <w:r w:rsidR="00E936F3">
        <w:rPr>
          <w:lang w:eastAsia="de-DE"/>
        </w:rPr>
        <w:t>sterben.</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aber</w:t>
      </w:r>
      <w:r>
        <w:rPr>
          <w:lang w:eastAsia="de-DE"/>
        </w:rPr>
        <w:t xml:space="preserve"> </w:t>
      </w:r>
      <w:r w:rsidR="00E936F3">
        <w:rPr>
          <w:lang w:eastAsia="de-DE"/>
        </w:rPr>
        <w:t>kraft</w:t>
      </w:r>
      <w:r>
        <w:rPr>
          <w:lang w:eastAsia="de-DE"/>
        </w:rPr>
        <w:t xml:space="preserve"> </w:t>
      </w:r>
      <w:r w:rsidR="00E936F3">
        <w:rPr>
          <w:lang w:eastAsia="de-DE"/>
        </w:rPr>
        <w:t>des</w:t>
      </w:r>
      <w:r>
        <w:rPr>
          <w:lang w:eastAsia="de-DE"/>
        </w:rPr>
        <w:t xml:space="preserve"> </w:t>
      </w:r>
      <w:r w:rsidR="00E936F3">
        <w:rPr>
          <w:lang w:eastAsia="de-DE"/>
        </w:rPr>
        <w:t>Geistes</w:t>
      </w:r>
      <w:r>
        <w:rPr>
          <w:lang w:eastAsia="de-DE"/>
        </w:rPr>
        <w:t xml:space="preserve"> </w:t>
      </w:r>
      <w:r w:rsidR="00E936F3">
        <w:rPr>
          <w:lang w:eastAsia="de-DE"/>
        </w:rPr>
        <w:t>die</w:t>
      </w:r>
      <w:r>
        <w:rPr>
          <w:lang w:eastAsia="de-DE"/>
        </w:rPr>
        <w:t xml:space="preserve"> </w:t>
      </w:r>
      <w:r w:rsidR="00E936F3">
        <w:rPr>
          <w:lang w:eastAsia="de-DE"/>
        </w:rPr>
        <w:t>Handlungen</w:t>
      </w:r>
      <w:r>
        <w:rPr>
          <w:lang w:eastAsia="de-DE"/>
        </w:rPr>
        <w:t xml:space="preserve"> </w:t>
      </w:r>
      <w:r w:rsidR="00E936F3">
        <w:rPr>
          <w:lang w:eastAsia="de-DE"/>
        </w:rPr>
        <w:t>des</w:t>
      </w:r>
      <w:r>
        <w:rPr>
          <w:lang w:eastAsia="de-DE"/>
        </w:rPr>
        <w:t xml:space="preserve"> </w:t>
      </w:r>
      <w:r w:rsidR="00E936F3">
        <w:rPr>
          <w:lang w:eastAsia="de-DE"/>
        </w:rPr>
        <w:t>Leibes</w:t>
      </w:r>
      <w:r>
        <w:rPr>
          <w:lang w:eastAsia="de-DE"/>
        </w:rPr>
        <w:t xml:space="preserve"> </w:t>
      </w:r>
      <w:r w:rsidR="00E936F3">
        <w:rPr>
          <w:lang w:eastAsia="de-DE"/>
        </w:rPr>
        <w:t>tötet,</w:t>
      </w:r>
      <w:r>
        <w:rPr>
          <w:lang w:eastAsia="de-DE"/>
        </w:rPr>
        <w:t xml:space="preserve"> </w:t>
      </w:r>
      <w:r w:rsidR="00E936F3">
        <w:rPr>
          <w:lang w:eastAsia="de-DE"/>
        </w:rPr>
        <w:t>werdet</w:t>
      </w:r>
      <w:r>
        <w:rPr>
          <w:lang w:eastAsia="de-DE"/>
        </w:rPr>
        <w:t xml:space="preserve"> </w:t>
      </w:r>
      <w:r w:rsidR="00E936F3">
        <w:rPr>
          <w:lang w:eastAsia="de-DE"/>
        </w:rPr>
        <w:t>ihr</w:t>
      </w:r>
      <w:r>
        <w:rPr>
          <w:lang w:eastAsia="de-DE"/>
        </w:rPr>
        <w:t xml:space="preserve"> </w:t>
      </w:r>
      <w:r w:rsidR="00E936F3">
        <w:rPr>
          <w:lang w:eastAsia="de-DE"/>
        </w:rPr>
        <w:t>leben“.</w:t>
      </w:r>
      <w:r>
        <w:rPr>
          <w:lang w:eastAsia="de-DE"/>
        </w:rPr>
        <w:t xml:space="preserve"> </w:t>
      </w:r>
      <w:r w:rsidR="00E936F3">
        <w:rPr>
          <w:lang w:eastAsia="de-DE"/>
        </w:rPr>
        <w:t>Welches</w:t>
      </w:r>
      <w:r>
        <w:rPr>
          <w:lang w:eastAsia="de-DE"/>
        </w:rPr>
        <w:t xml:space="preserve"> </w:t>
      </w:r>
      <w:r w:rsidR="00E936F3">
        <w:rPr>
          <w:lang w:eastAsia="de-DE"/>
        </w:rPr>
        <w:t>„Töten“</w:t>
      </w:r>
      <w:r>
        <w:rPr>
          <w:lang w:eastAsia="de-DE"/>
        </w:rPr>
        <w:t xml:space="preserve"> </w:t>
      </w:r>
      <w:r w:rsidR="00E936F3">
        <w:rPr>
          <w:lang w:eastAsia="de-DE"/>
        </w:rPr>
        <w:t>und</w:t>
      </w:r>
      <w:r>
        <w:rPr>
          <w:lang w:eastAsia="de-DE"/>
        </w:rPr>
        <w:t xml:space="preserve"> </w:t>
      </w:r>
      <w:r w:rsidR="00E936F3">
        <w:rPr>
          <w:lang w:eastAsia="de-DE"/>
        </w:rPr>
        <w:t>welches</w:t>
      </w:r>
      <w:r>
        <w:rPr>
          <w:lang w:eastAsia="de-DE"/>
        </w:rPr>
        <w:t xml:space="preserve"> </w:t>
      </w:r>
      <w:r w:rsidR="00E936F3">
        <w:rPr>
          <w:lang w:eastAsia="de-DE"/>
        </w:rPr>
        <w:t>„Sterben“</w:t>
      </w:r>
      <w:r>
        <w:rPr>
          <w:lang w:eastAsia="de-DE"/>
        </w:rPr>
        <w:t xml:space="preserve"> </w:t>
      </w:r>
      <w:proofErr w:type="gramStart"/>
      <w:r w:rsidR="00E936F3">
        <w:rPr>
          <w:lang w:eastAsia="de-DE"/>
        </w:rPr>
        <w:t>ist</w:t>
      </w:r>
      <w:proofErr w:type="gramEnd"/>
      <w:r>
        <w:rPr>
          <w:lang w:eastAsia="de-DE"/>
        </w:rPr>
        <w:t xml:space="preserve"> </w:t>
      </w:r>
      <w:r w:rsidR="00E936F3">
        <w:rPr>
          <w:lang w:eastAsia="de-DE"/>
        </w:rPr>
        <w:t>gemeint?</w:t>
      </w:r>
      <w:r>
        <w:rPr>
          <w:lang w:eastAsia="de-DE"/>
        </w:rPr>
        <w:t xml:space="preserve"> </w:t>
      </w:r>
      <w:r w:rsidR="00A144B8">
        <w:rPr>
          <w:lang w:eastAsia="de-DE"/>
        </w:rPr>
        <w:t>Nicht</w:t>
      </w:r>
      <w:r>
        <w:rPr>
          <w:lang w:eastAsia="de-DE"/>
        </w:rPr>
        <w:t xml:space="preserve"> </w:t>
      </w:r>
      <w:r w:rsidR="00E936F3">
        <w:rPr>
          <w:lang w:eastAsia="de-DE"/>
        </w:rPr>
        <w:t>das</w:t>
      </w:r>
      <w:r>
        <w:rPr>
          <w:lang w:eastAsia="de-DE"/>
        </w:rPr>
        <w:t xml:space="preserve"> </w:t>
      </w:r>
      <w:r w:rsidR="00E936F3">
        <w:rPr>
          <w:lang w:eastAsia="de-DE"/>
        </w:rPr>
        <w:t>leibliche</w:t>
      </w:r>
      <w:r w:rsidR="00A144B8">
        <w:rPr>
          <w:lang w:eastAsia="de-DE"/>
        </w:rPr>
        <w:t>.</w:t>
      </w:r>
      <w:r>
        <w:rPr>
          <w:lang w:eastAsia="de-DE"/>
        </w:rPr>
        <w:t xml:space="preserve"> </w:t>
      </w:r>
      <w:r w:rsidR="00A144B8">
        <w:rPr>
          <w:lang w:eastAsia="de-DE"/>
        </w:rPr>
        <w:t>Vom</w:t>
      </w:r>
      <w:r>
        <w:rPr>
          <w:lang w:eastAsia="de-DE"/>
        </w:rPr>
        <w:t xml:space="preserve"> </w:t>
      </w:r>
      <w:r w:rsidR="00A144B8">
        <w:rPr>
          <w:lang w:eastAsia="de-DE"/>
        </w:rPr>
        <w:t>leiblichen</w:t>
      </w:r>
      <w:r>
        <w:rPr>
          <w:lang w:eastAsia="de-DE"/>
        </w:rPr>
        <w:t xml:space="preserve"> </w:t>
      </w:r>
      <w:r w:rsidR="00A144B8">
        <w:rPr>
          <w:lang w:eastAsia="de-DE"/>
        </w:rPr>
        <w:t>Sterben</w:t>
      </w:r>
      <w:r>
        <w:rPr>
          <w:lang w:eastAsia="de-DE"/>
        </w:rPr>
        <w:t xml:space="preserve"> </w:t>
      </w:r>
      <w:r w:rsidR="00E936F3">
        <w:rPr>
          <w:lang w:eastAsia="de-DE"/>
        </w:rPr>
        <w:t>hatte</w:t>
      </w:r>
      <w:r>
        <w:rPr>
          <w:lang w:eastAsia="de-DE"/>
        </w:rPr>
        <w:t xml:space="preserve"> </w:t>
      </w:r>
      <w:r w:rsidR="00E936F3">
        <w:rPr>
          <w:lang w:eastAsia="de-DE"/>
        </w:rPr>
        <w:t>er</w:t>
      </w:r>
      <w:r>
        <w:rPr>
          <w:lang w:eastAsia="de-DE"/>
        </w:rPr>
        <w:t xml:space="preserve"> </w:t>
      </w:r>
      <w:r w:rsidR="00A144B8">
        <w:rPr>
          <w:lang w:eastAsia="de-DE"/>
        </w:rPr>
        <w:t>in</w:t>
      </w:r>
      <w:r>
        <w:rPr>
          <w:lang w:eastAsia="de-DE"/>
        </w:rPr>
        <w:t xml:space="preserve"> </w:t>
      </w:r>
      <w:r w:rsidR="00A144B8">
        <w:rPr>
          <w:lang w:eastAsia="de-DE"/>
        </w:rPr>
        <w:t>8</w:t>
      </w:r>
      <w:r>
        <w:rPr>
          <w:lang w:eastAsia="de-DE"/>
        </w:rPr>
        <w:t>, 1</w:t>
      </w:r>
      <w:r w:rsidR="00A144B8">
        <w:rPr>
          <w:lang w:eastAsia="de-DE"/>
        </w:rPr>
        <w:t>0.11</w:t>
      </w:r>
      <w:r>
        <w:rPr>
          <w:lang w:eastAsia="de-DE"/>
        </w:rPr>
        <w:t xml:space="preserve"> </w:t>
      </w:r>
      <w:r w:rsidR="00E936F3">
        <w:rPr>
          <w:lang w:eastAsia="de-DE"/>
        </w:rPr>
        <w:t>gesprochen.</w:t>
      </w:r>
      <w:r>
        <w:rPr>
          <w:lang w:eastAsia="de-DE"/>
        </w:rPr>
        <w:t xml:space="preserve"> </w:t>
      </w:r>
      <w:r w:rsidR="00E936F3">
        <w:rPr>
          <w:lang w:eastAsia="de-DE"/>
        </w:rPr>
        <w:t>Sterben</w:t>
      </w:r>
      <w:r>
        <w:rPr>
          <w:lang w:eastAsia="de-DE"/>
        </w:rPr>
        <w:t xml:space="preserve"> </w:t>
      </w:r>
      <w:r w:rsidR="00E936F3">
        <w:rPr>
          <w:lang w:eastAsia="de-DE"/>
        </w:rPr>
        <w:t>muss</w:t>
      </w:r>
      <w:r>
        <w:rPr>
          <w:lang w:eastAsia="de-DE"/>
        </w:rPr>
        <w:t xml:space="preserve"> </w:t>
      </w:r>
      <w:r w:rsidR="00E936F3">
        <w:rPr>
          <w:lang w:eastAsia="de-DE"/>
        </w:rPr>
        <w:t>jeder,</w:t>
      </w:r>
      <w:r>
        <w:rPr>
          <w:lang w:eastAsia="de-DE"/>
        </w:rPr>
        <w:t xml:space="preserve"> </w:t>
      </w:r>
      <w:r w:rsidR="00E936F3">
        <w:rPr>
          <w:lang w:eastAsia="de-DE"/>
        </w:rPr>
        <w:t>auch</w:t>
      </w:r>
      <w:r>
        <w:rPr>
          <w:lang w:eastAsia="de-DE"/>
        </w:rPr>
        <w:t xml:space="preserve"> </w:t>
      </w:r>
      <w:r w:rsidR="00E936F3">
        <w:rPr>
          <w:lang w:eastAsia="de-DE"/>
        </w:rPr>
        <w:t>der</w:t>
      </w:r>
      <w:r>
        <w:rPr>
          <w:lang w:eastAsia="de-DE"/>
        </w:rPr>
        <w:t xml:space="preserve"> </w:t>
      </w:r>
      <w:r w:rsidR="00E936F3">
        <w:rPr>
          <w:lang w:eastAsia="de-DE"/>
        </w:rPr>
        <w:t>Christ,</w:t>
      </w:r>
      <w:r>
        <w:rPr>
          <w:lang w:eastAsia="de-DE"/>
        </w:rPr>
        <w:t xml:space="preserve"> </w:t>
      </w:r>
      <w:r w:rsidR="00E936F3">
        <w:rPr>
          <w:lang w:eastAsia="de-DE"/>
        </w:rPr>
        <w:t>weil</w:t>
      </w:r>
      <w:r>
        <w:rPr>
          <w:lang w:eastAsia="de-DE"/>
        </w:rPr>
        <w:t xml:space="preserve"> </w:t>
      </w:r>
      <w:r w:rsidR="00E936F3">
        <w:rPr>
          <w:lang w:eastAsia="de-DE"/>
        </w:rPr>
        <w:t>de</w:t>
      </w:r>
      <w:r w:rsidR="00A144B8">
        <w:rPr>
          <w:lang w:eastAsia="de-DE"/>
        </w:rPr>
        <w:t>r</w:t>
      </w:r>
      <w:r>
        <w:rPr>
          <w:lang w:eastAsia="de-DE"/>
        </w:rPr>
        <w:t xml:space="preserve"> </w:t>
      </w:r>
      <w:r w:rsidR="00A144B8">
        <w:rPr>
          <w:lang w:eastAsia="de-DE"/>
        </w:rPr>
        <w:t>Leib</w:t>
      </w:r>
      <w:r>
        <w:rPr>
          <w:lang w:eastAsia="de-DE"/>
        </w:rPr>
        <w:t xml:space="preserve"> </w:t>
      </w:r>
      <w:r w:rsidR="00A144B8">
        <w:rPr>
          <w:lang w:eastAsia="de-DE"/>
        </w:rPr>
        <w:t>„sterblich“</w:t>
      </w:r>
      <w:r>
        <w:rPr>
          <w:lang w:eastAsia="de-DE"/>
        </w:rPr>
        <w:t xml:space="preserve"> </w:t>
      </w:r>
      <w:r w:rsidR="00A144B8">
        <w:rPr>
          <w:lang w:eastAsia="de-DE"/>
        </w:rPr>
        <w:t>ist</w:t>
      </w:r>
      <w:r w:rsidR="00E936F3">
        <w:rPr>
          <w:lang w:eastAsia="de-DE"/>
        </w:rPr>
        <w:t>.</w:t>
      </w:r>
      <w:r>
        <w:rPr>
          <w:lang w:eastAsia="de-DE"/>
        </w:rPr>
        <w:t xml:space="preserve"> </w:t>
      </w:r>
      <w:r w:rsidR="00E936F3">
        <w:rPr>
          <w:lang w:eastAsia="de-DE"/>
        </w:rPr>
        <w:t>Es</w:t>
      </w:r>
      <w:r>
        <w:rPr>
          <w:lang w:eastAsia="de-DE"/>
        </w:rPr>
        <w:t xml:space="preserve"> </w:t>
      </w:r>
      <w:r w:rsidR="00E936F3">
        <w:rPr>
          <w:lang w:eastAsia="de-DE"/>
        </w:rPr>
        <w:t>kann</w:t>
      </w:r>
      <w:r>
        <w:rPr>
          <w:lang w:eastAsia="de-DE"/>
        </w:rPr>
        <w:t xml:space="preserve"> </w:t>
      </w:r>
      <w:r w:rsidR="00E936F3">
        <w:rPr>
          <w:lang w:eastAsia="de-DE"/>
        </w:rPr>
        <w:t>dem</w:t>
      </w:r>
      <w:r>
        <w:rPr>
          <w:lang w:eastAsia="de-DE"/>
        </w:rPr>
        <w:t xml:space="preserve"> </w:t>
      </w:r>
      <w:r w:rsidR="00E936F3">
        <w:rPr>
          <w:lang w:eastAsia="de-DE"/>
        </w:rPr>
        <w:t>Apostel</w:t>
      </w:r>
      <w:r>
        <w:rPr>
          <w:lang w:eastAsia="de-DE"/>
        </w:rPr>
        <w:t xml:space="preserve"> </w:t>
      </w:r>
      <w:r w:rsidR="00E936F3">
        <w:rPr>
          <w:lang w:eastAsia="de-DE"/>
        </w:rPr>
        <w:t>in</w:t>
      </w:r>
      <w:r>
        <w:rPr>
          <w:lang w:eastAsia="de-DE"/>
        </w:rPr>
        <w:t xml:space="preserve"> </w:t>
      </w:r>
      <w:r w:rsidR="00E936F3">
        <w:rPr>
          <w:lang w:eastAsia="de-DE"/>
        </w:rPr>
        <w:t>V.</w:t>
      </w:r>
      <w:r>
        <w:rPr>
          <w:lang w:eastAsia="de-DE"/>
        </w:rPr>
        <w:t xml:space="preserve"> </w:t>
      </w:r>
      <w:r w:rsidR="00E936F3">
        <w:rPr>
          <w:lang w:eastAsia="de-DE"/>
        </w:rPr>
        <w:t>13</w:t>
      </w:r>
      <w:r>
        <w:rPr>
          <w:lang w:eastAsia="de-DE"/>
        </w:rPr>
        <w:t xml:space="preserve"> </w:t>
      </w:r>
      <w:r w:rsidR="00E936F3">
        <w:rPr>
          <w:lang w:eastAsia="de-DE"/>
        </w:rPr>
        <w:t>nur</w:t>
      </w:r>
      <w:r>
        <w:rPr>
          <w:lang w:eastAsia="de-DE"/>
        </w:rPr>
        <w:t xml:space="preserve"> </w:t>
      </w:r>
      <w:r w:rsidR="00E936F3">
        <w:rPr>
          <w:lang w:eastAsia="de-DE"/>
        </w:rPr>
        <w:t>um</w:t>
      </w:r>
      <w:r>
        <w:rPr>
          <w:lang w:eastAsia="de-DE"/>
        </w:rPr>
        <w:t xml:space="preserve"> </w:t>
      </w:r>
      <w:r w:rsidR="00E936F3">
        <w:rPr>
          <w:lang w:eastAsia="de-DE"/>
        </w:rPr>
        <w:t>ein</w:t>
      </w:r>
      <w:r>
        <w:rPr>
          <w:lang w:eastAsia="de-DE"/>
        </w:rPr>
        <w:t xml:space="preserve"> </w:t>
      </w:r>
      <w:r w:rsidR="00E936F3">
        <w:rPr>
          <w:lang w:eastAsia="de-DE"/>
        </w:rPr>
        <w:t>„Sterb</w:t>
      </w:r>
      <w:r w:rsidR="00153B81">
        <w:rPr>
          <w:lang w:eastAsia="de-DE"/>
        </w:rPr>
        <w:t>en“</w:t>
      </w:r>
      <w:r>
        <w:rPr>
          <w:lang w:eastAsia="de-DE"/>
        </w:rPr>
        <w:t xml:space="preserve"> </w:t>
      </w:r>
      <w:r w:rsidR="00153B81">
        <w:rPr>
          <w:lang w:eastAsia="de-DE"/>
        </w:rPr>
        <w:t>im</w:t>
      </w:r>
      <w:r>
        <w:rPr>
          <w:lang w:eastAsia="de-DE"/>
        </w:rPr>
        <w:t xml:space="preserve"> </w:t>
      </w:r>
      <w:r w:rsidR="00153B81">
        <w:rPr>
          <w:lang w:eastAsia="de-DE"/>
        </w:rPr>
        <w:t>übertragenen</w:t>
      </w:r>
      <w:r>
        <w:rPr>
          <w:lang w:eastAsia="de-DE"/>
        </w:rPr>
        <w:t xml:space="preserve"> </w:t>
      </w:r>
      <w:r w:rsidR="00153B81">
        <w:rPr>
          <w:lang w:eastAsia="de-DE"/>
        </w:rPr>
        <w:t>Sinne</w:t>
      </w:r>
      <w:r>
        <w:rPr>
          <w:lang w:eastAsia="de-DE"/>
        </w:rPr>
        <w:t xml:space="preserve"> </w:t>
      </w:r>
      <w:r w:rsidR="00153B81">
        <w:rPr>
          <w:lang w:eastAsia="de-DE"/>
        </w:rPr>
        <w:t>gehen.</w:t>
      </w:r>
      <w:r>
        <w:rPr>
          <w:lang w:eastAsia="de-DE"/>
        </w:rPr>
        <w:t xml:space="preserve"> </w:t>
      </w:r>
      <w:r w:rsidR="00153B81">
        <w:rPr>
          <w:lang w:eastAsia="de-DE"/>
        </w:rPr>
        <w:t>Ansonsten</w:t>
      </w:r>
      <w:r>
        <w:rPr>
          <w:lang w:eastAsia="de-DE"/>
        </w:rPr>
        <w:t xml:space="preserve"> </w:t>
      </w:r>
      <w:r w:rsidR="00153B81">
        <w:rPr>
          <w:lang w:eastAsia="de-DE"/>
        </w:rPr>
        <w:t>wäre</w:t>
      </w:r>
      <w:r>
        <w:rPr>
          <w:lang w:eastAsia="de-DE"/>
        </w:rPr>
        <w:t xml:space="preserve"> </w:t>
      </w:r>
      <w:r w:rsidR="00153B81">
        <w:rPr>
          <w:lang w:eastAsia="de-DE"/>
        </w:rPr>
        <w:t>die</w:t>
      </w:r>
      <w:r>
        <w:rPr>
          <w:lang w:eastAsia="de-DE"/>
        </w:rPr>
        <w:t xml:space="preserve"> </w:t>
      </w:r>
      <w:r w:rsidR="00153B81">
        <w:rPr>
          <w:lang w:eastAsia="de-DE"/>
        </w:rPr>
        <w:t>Warnung</w:t>
      </w:r>
      <w:r>
        <w:rPr>
          <w:lang w:eastAsia="de-DE"/>
        </w:rPr>
        <w:t xml:space="preserve"> </w:t>
      </w:r>
      <w:r w:rsidR="00153B81">
        <w:rPr>
          <w:lang w:eastAsia="de-DE"/>
        </w:rPr>
        <w:t>nicht</w:t>
      </w:r>
      <w:r>
        <w:rPr>
          <w:lang w:eastAsia="de-DE"/>
        </w:rPr>
        <w:t xml:space="preserve"> </w:t>
      </w:r>
      <w:r w:rsidR="00153B81">
        <w:rPr>
          <w:lang w:eastAsia="de-DE"/>
        </w:rPr>
        <w:t>sinnvoll;</w:t>
      </w:r>
      <w:r>
        <w:rPr>
          <w:lang w:eastAsia="de-DE"/>
        </w:rPr>
        <w:t xml:space="preserve"> </w:t>
      </w:r>
      <w:r w:rsidR="00E936F3">
        <w:rPr>
          <w:lang w:eastAsia="de-DE"/>
        </w:rPr>
        <w:t>denn</w:t>
      </w:r>
      <w:r>
        <w:rPr>
          <w:lang w:eastAsia="de-DE"/>
        </w:rPr>
        <w:t xml:space="preserve"> </w:t>
      </w:r>
      <w:r w:rsidR="00E936F3">
        <w:rPr>
          <w:lang w:eastAsia="de-DE"/>
        </w:rPr>
        <w:t>in</w:t>
      </w:r>
      <w:r>
        <w:rPr>
          <w:lang w:eastAsia="de-DE"/>
        </w:rPr>
        <w:t xml:space="preserve"> </w:t>
      </w:r>
      <w:r w:rsidR="00E936F3">
        <w:rPr>
          <w:lang w:eastAsia="de-DE"/>
        </w:rPr>
        <w:t>Rich</w:t>
      </w:r>
      <w:r w:rsidR="0068541B">
        <w:rPr>
          <w:lang w:eastAsia="de-DE"/>
        </w:rPr>
        <w:t>-</w:t>
      </w:r>
      <w:proofErr w:type="spellStart"/>
      <w:r w:rsidR="00E936F3">
        <w:rPr>
          <w:lang w:eastAsia="de-DE"/>
        </w:rPr>
        <w:t>tung</w:t>
      </w:r>
      <w:proofErr w:type="spellEnd"/>
      <w:r>
        <w:rPr>
          <w:lang w:eastAsia="de-DE"/>
        </w:rPr>
        <w:t xml:space="preserve"> </w:t>
      </w:r>
      <w:r w:rsidR="00E936F3">
        <w:rPr>
          <w:i/>
          <w:iCs/>
          <w:lang w:eastAsia="de-DE"/>
        </w:rPr>
        <w:t>leiblichen</w:t>
      </w:r>
      <w:r>
        <w:rPr>
          <w:lang w:eastAsia="de-DE"/>
        </w:rPr>
        <w:t xml:space="preserve"> </w:t>
      </w:r>
      <w:r w:rsidR="00E936F3">
        <w:rPr>
          <w:lang w:eastAsia="de-DE"/>
        </w:rPr>
        <w:t>Tod</w:t>
      </w:r>
      <w:r>
        <w:rPr>
          <w:lang w:eastAsia="de-DE"/>
        </w:rPr>
        <w:t xml:space="preserve"> </w:t>
      </w:r>
      <w:r w:rsidR="00E936F3">
        <w:rPr>
          <w:lang w:eastAsia="de-DE"/>
        </w:rPr>
        <w:t>gehen</w:t>
      </w:r>
      <w:r>
        <w:rPr>
          <w:lang w:eastAsia="de-DE"/>
        </w:rPr>
        <w:t xml:space="preserve"> </w:t>
      </w:r>
      <w:r w:rsidR="00E936F3" w:rsidRPr="00153B81">
        <w:rPr>
          <w:i/>
          <w:lang w:eastAsia="de-DE"/>
        </w:rPr>
        <w:t>alle</w:t>
      </w:r>
      <w:r w:rsidR="00E936F3">
        <w:rPr>
          <w:lang w:eastAsia="de-DE"/>
        </w:rPr>
        <w:t>,</w:t>
      </w:r>
      <w:r>
        <w:rPr>
          <w:lang w:eastAsia="de-DE"/>
        </w:rPr>
        <w:t xml:space="preserve"> </w:t>
      </w:r>
      <w:r w:rsidR="00E936F3">
        <w:rPr>
          <w:lang w:eastAsia="de-DE"/>
        </w:rPr>
        <w:t>auch</w:t>
      </w:r>
      <w:r>
        <w:rPr>
          <w:lang w:eastAsia="de-DE"/>
        </w:rPr>
        <w:t xml:space="preserve"> </w:t>
      </w:r>
      <w:r w:rsidR="00E936F3">
        <w:rPr>
          <w:lang w:eastAsia="de-DE"/>
        </w:rPr>
        <w:t>die,</w:t>
      </w:r>
      <w:r>
        <w:rPr>
          <w:lang w:eastAsia="de-DE"/>
        </w:rPr>
        <w:t xml:space="preserve"> </w:t>
      </w:r>
      <w:r w:rsidR="00E936F3">
        <w:rPr>
          <w:lang w:eastAsia="de-DE"/>
        </w:rPr>
        <w:t>die</w:t>
      </w:r>
      <w:r>
        <w:rPr>
          <w:lang w:eastAsia="de-DE"/>
        </w:rPr>
        <w:t xml:space="preserve"> </w:t>
      </w:r>
      <w:r w:rsidR="00E936F3">
        <w:rPr>
          <w:lang w:eastAsia="de-DE"/>
        </w:rPr>
        <w:t>nicht</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leben.</w:t>
      </w:r>
      <w:r>
        <w:rPr>
          <w:lang w:eastAsia="de-DE"/>
        </w:rPr>
        <w:t xml:space="preserve"> </w:t>
      </w:r>
      <w:r w:rsidR="00E936F3">
        <w:rPr>
          <w:lang w:eastAsia="de-DE"/>
        </w:rPr>
        <w:t>Hätte</w:t>
      </w:r>
      <w:r>
        <w:rPr>
          <w:lang w:eastAsia="de-DE"/>
        </w:rPr>
        <w:t xml:space="preserve"> </w:t>
      </w:r>
      <w:r w:rsidR="00E936F3">
        <w:rPr>
          <w:lang w:eastAsia="de-DE"/>
        </w:rPr>
        <w:t>der</w:t>
      </w:r>
      <w:r>
        <w:rPr>
          <w:lang w:eastAsia="de-DE"/>
        </w:rPr>
        <w:t xml:space="preserve"> </w:t>
      </w:r>
      <w:r w:rsidR="00E936F3">
        <w:rPr>
          <w:lang w:eastAsia="de-DE"/>
        </w:rPr>
        <w:t>Apostel</w:t>
      </w:r>
      <w:r>
        <w:rPr>
          <w:lang w:eastAsia="de-DE"/>
        </w:rPr>
        <w:t xml:space="preserve"> </w:t>
      </w:r>
      <w:r w:rsidR="00E936F3">
        <w:rPr>
          <w:lang w:eastAsia="de-DE"/>
        </w:rPr>
        <w:t>Paulus</w:t>
      </w:r>
      <w:r>
        <w:rPr>
          <w:lang w:eastAsia="de-DE"/>
        </w:rPr>
        <w:t xml:space="preserve"> </w:t>
      </w:r>
      <w:r w:rsidR="00E936F3">
        <w:rPr>
          <w:lang w:eastAsia="de-DE"/>
        </w:rPr>
        <w:t>in</w:t>
      </w:r>
      <w:r>
        <w:rPr>
          <w:lang w:eastAsia="de-DE"/>
        </w:rPr>
        <w:t xml:space="preserve"> </w:t>
      </w:r>
      <w:r w:rsidR="00E936F3">
        <w:rPr>
          <w:lang w:eastAsia="de-DE"/>
        </w:rPr>
        <w:t>V.</w:t>
      </w:r>
      <w:r>
        <w:rPr>
          <w:lang w:eastAsia="de-DE"/>
        </w:rPr>
        <w:t xml:space="preserve"> </w:t>
      </w:r>
      <w:r w:rsidR="00E936F3">
        <w:rPr>
          <w:lang w:eastAsia="de-DE"/>
        </w:rPr>
        <w:t>13</w:t>
      </w:r>
      <w:r>
        <w:rPr>
          <w:lang w:eastAsia="de-DE"/>
        </w:rPr>
        <w:t xml:space="preserve"> </w:t>
      </w:r>
      <w:r w:rsidR="00E936F3">
        <w:rPr>
          <w:lang w:eastAsia="de-DE"/>
        </w:rPr>
        <w:t>das</w:t>
      </w:r>
      <w:r>
        <w:rPr>
          <w:lang w:eastAsia="de-DE"/>
        </w:rPr>
        <w:t xml:space="preserve"> </w:t>
      </w:r>
      <w:r w:rsidR="00E936F3">
        <w:rPr>
          <w:lang w:eastAsia="de-DE"/>
        </w:rPr>
        <w:t>leibliche</w:t>
      </w:r>
      <w:r>
        <w:rPr>
          <w:lang w:eastAsia="de-DE"/>
        </w:rPr>
        <w:t xml:space="preserve"> </w:t>
      </w:r>
      <w:r w:rsidR="00E936F3">
        <w:rPr>
          <w:lang w:eastAsia="de-DE"/>
        </w:rPr>
        <w:t>Sterben</w:t>
      </w:r>
      <w:r>
        <w:rPr>
          <w:lang w:eastAsia="de-DE"/>
        </w:rPr>
        <w:t xml:space="preserve"> </w:t>
      </w:r>
      <w:r w:rsidR="00E936F3">
        <w:rPr>
          <w:lang w:eastAsia="de-DE"/>
        </w:rPr>
        <w:t>gemeint,</w:t>
      </w:r>
      <w:r>
        <w:rPr>
          <w:lang w:eastAsia="de-DE"/>
        </w:rPr>
        <w:t xml:space="preserve"> </w:t>
      </w:r>
      <w:r w:rsidR="00E936F3">
        <w:rPr>
          <w:lang w:eastAsia="de-DE"/>
        </w:rPr>
        <w:t>hätte</w:t>
      </w:r>
      <w:r>
        <w:rPr>
          <w:lang w:eastAsia="de-DE"/>
        </w:rPr>
        <w:t xml:space="preserve"> </w:t>
      </w:r>
      <w:r w:rsidR="00E936F3">
        <w:rPr>
          <w:lang w:eastAsia="de-DE"/>
        </w:rPr>
        <w:t>er</w:t>
      </w:r>
      <w:r>
        <w:rPr>
          <w:lang w:eastAsia="de-DE"/>
        </w:rPr>
        <w:t xml:space="preserve"> </w:t>
      </w:r>
      <w:r w:rsidR="00E936F3">
        <w:rPr>
          <w:lang w:eastAsia="de-DE"/>
        </w:rPr>
        <w:t>in</w:t>
      </w:r>
      <w:r>
        <w:rPr>
          <w:lang w:eastAsia="de-DE"/>
        </w:rPr>
        <w:t xml:space="preserve"> </w:t>
      </w:r>
      <w:r w:rsidR="00E936F3">
        <w:rPr>
          <w:lang w:eastAsia="de-DE"/>
        </w:rPr>
        <w:t>etwa</w:t>
      </w:r>
      <w:r>
        <w:rPr>
          <w:lang w:eastAsia="de-DE"/>
        </w:rPr>
        <w:t xml:space="preserve"> </w:t>
      </w:r>
      <w:r w:rsidR="00E936F3">
        <w:rPr>
          <w:lang w:eastAsia="de-DE"/>
        </w:rPr>
        <w:t>schreiben</w:t>
      </w:r>
      <w:r>
        <w:rPr>
          <w:lang w:eastAsia="de-DE"/>
        </w:rPr>
        <w:t xml:space="preserve"> </w:t>
      </w:r>
      <w:r w:rsidR="00E936F3">
        <w:rPr>
          <w:lang w:eastAsia="de-DE"/>
        </w:rPr>
        <w:t>müssen:</w:t>
      </w:r>
      <w:r>
        <w:rPr>
          <w:lang w:eastAsia="de-DE"/>
        </w:rPr>
        <w:t xml:space="preserve"> </w:t>
      </w:r>
      <w:r w:rsidR="00E936F3">
        <w:rPr>
          <w:lang w:eastAsia="de-DE"/>
        </w:rPr>
        <w:t>„Wenn</w:t>
      </w:r>
      <w:r>
        <w:rPr>
          <w:lang w:eastAsia="de-DE"/>
        </w:rPr>
        <w:t xml:space="preserve"> </w:t>
      </w:r>
      <w:r w:rsidR="00E936F3">
        <w:rPr>
          <w:lang w:eastAsia="de-DE"/>
        </w:rPr>
        <w:t>ihr</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lebt,</w:t>
      </w:r>
      <w:r>
        <w:rPr>
          <w:lang w:eastAsia="de-DE"/>
        </w:rPr>
        <w:t xml:space="preserve"> </w:t>
      </w:r>
      <w:r w:rsidR="00E936F3">
        <w:rPr>
          <w:lang w:eastAsia="de-DE"/>
        </w:rPr>
        <w:t>seid</w:t>
      </w:r>
      <w:r>
        <w:rPr>
          <w:lang w:eastAsia="de-DE"/>
        </w:rPr>
        <w:t xml:space="preserve"> </w:t>
      </w:r>
      <w:r w:rsidR="00E936F3">
        <w:rPr>
          <w:lang w:eastAsia="de-DE"/>
        </w:rPr>
        <w:t>ihr</w:t>
      </w:r>
      <w:r>
        <w:rPr>
          <w:lang w:eastAsia="de-DE"/>
        </w:rPr>
        <w:t xml:space="preserve"> </w:t>
      </w:r>
      <w:r w:rsidR="00E936F3">
        <w:rPr>
          <w:lang w:eastAsia="de-DE"/>
        </w:rPr>
        <w:t>im</w:t>
      </w:r>
      <w:r>
        <w:rPr>
          <w:lang w:eastAsia="de-DE"/>
        </w:rPr>
        <w:t xml:space="preserve"> </w:t>
      </w:r>
      <w:r w:rsidR="00E936F3">
        <w:rPr>
          <w:lang w:eastAsia="de-DE"/>
        </w:rPr>
        <w:t>Begriffe</w:t>
      </w:r>
      <w:r>
        <w:rPr>
          <w:lang w:eastAsia="de-DE"/>
        </w:rPr>
        <w:t xml:space="preserve"> </w:t>
      </w:r>
      <w:r w:rsidR="00E936F3">
        <w:rPr>
          <w:lang w:eastAsia="de-DE"/>
        </w:rPr>
        <w:t>früher</w:t>
      </w:r>
      <w:r>
        <w:rPr>
          <w:lang w:eastAsia="de-DE"/>
        </w:rPr>
        <w:t xml:space="preserve"> </w:t>
      </w:r>
      <w:r w:rsidR="00E936F3">
        <w:rPr>
          <w:lang w:eastAsia="de-DE"/>
        </w:rPr>
        <w:t>zu</w:t>
      </w:r>
      <w:r>
        <w:rPr>
          <w:lang w:eastAsia="de-DE"/>
        </w:rPr>
        <w:t xml:space="preserve"> </w:t>
      </w:r>
      <w:proofErr w:type="spellStart"/>
      <w:r w:rsidR="00E936F3">
        <w:rPr>
          <w:lang w:eastAsia="de-DE"/>
        </w:rPr>
        <w:t>ster</w:t>
      </w:r>
      <w:r w:rsidR="0068541B">
        <w:rPr>
          <w:lang w:eastAsia="de-DE"/>
        </w:rPr>
        <w:t>-</w:t>
      </w:r>
      <w:r w:rsidR="00E936F3">
        <w:rPr>
          <w:lang w:eastAsia="de-DE"/>
        </w:rPr>
        <w:t>ben</w:t>
      </w:r>
      <w:proofErr w:type="spellEnd"/>
      <w:r>
        <w:rPr>
          <w:lang w:eastAsia="de-DE"/>
        </w:rPr>
        <w:t xml:space="preserve"> </w:t>
      </w:r>
      <w:r w:rsidR="00E936F3">
        <w:rPr>
          <w:lang w:eastAsia="de-DE"/>
        </w:rPr>
        <w:t>als</w:t>
      </w:r>
      <w:r>
        <w:rPr>
          <w:lang w:eastAsia="de-DE"/>
        </w:rPr>
        <w:t xml:space="preserve"> </w:t>
      </w:r>
      <w:r w:rsidR="00E936F3">
        <w:rPr>
          <w:lang w:eastAsia="de-DE"/>
        </w:rPr>
        <w:t>die</w:t>
      </w:r>
      <w:r>
        <w:rPr>
          <w:lang w:eastAsia="de-DE"/>
        </w:rPr>
        <w:t xml:space="preserve"> </w:t>
      </w:r>
      <w:r w:rsidR="00E936F3">
        <w:rPr>
          <w:lang w:eastAsia="de-DE"/>
        </w:rPr>
        <w:t>anderen</w:t>
      </w:r>
      <w:r>
        <w:rPr>
          <w:lang w:eastAsia="de-DE"/>
        </w:rPr>
        <w:t xml:space="preserve"> </w:t>
      </w:r>
      <w:r w:rsidR="00394CBB">
        <w:rPr>
          <w:lang w:eastAsia="de-DE"/>
        </w:rPr>
        <w:t>(weil</w:t>
      </w:r>
      <w:r>
        <w:rPr>
          <w:lang w:eastAsia="de-DE"/>
        </w:rPr>
        <w:t xml:space="preserve"> </w:t>
      </w:r>
      <w:r w:rsidR="00394CBB">
        <w:rPr>
          <w:lang w:eastAsia="de-DE"/>
        </w:rPr>
        <w:t>G</w:t>
      </w:r>
      <w:r w:rsidR="00481999">
        <w:rPr>
          <w:lang w:eastAsia="de-DE"/>
        </w:rPr>
        <w:t>ott</w:t>
      </w:r>
      <w:r>
        <w:rPr>
          <w:lang w:eastAsia="de-DE"/>
        </w:rPr>
        <w:t xml:space="preserve"> </w:t>
      </w:r>
      <w:r w:rsidR="00481999">
        <w:rPr>
          <w:lang w:eastAsia="de-DE"/>
        </w:rPr>
        <w:t>euch</w:t>
      </w:r>
      <w:r>
        <w:rPr>
          <w:lang w:eastAsia="de-DE"/>
        </w:rPr>
        <w:t xml:space="preserve"> </w:t>
      </w:r>
      <w:r w:rsidR="00481999">
        <w:rPr>
          <w:lang w:eastAsia="de-DE"/>
        </w:rPr>
        <w:t>durch</w:t>
      </w:r>
      <w:r>
        <w:rPr>
          <w:lang w:eastAsia="de-DE"/>
        </w:rPr>
        <w:t xml:space="preserve"> </w:t>
      </w:r>
      <w:r w:rsidR="00481999">
        <w:rPr>
          <w:lang w:eastAsia="de-DE"/>
        </w:rPr>
        <w:t>Krankheit</w:t>
      </w:r>
      <w:r>
        <w:rPr>
          <w:lang w:eastAsia="de-DE"/>
        </w:rPr>
        <w:t xml:space="preserve"> </w:t>
      </w:r>
      <w:r w:rsidR="00481999">
        <w:rPr>
          <w:lang w:eastAsia="de-DE"/>
        </w:rPr>
        <w:t>und</w:t>
      </w:r>
      <w:r>
        <w:rPr>
          <w:lang w:eastAsia="de-DE"/>
        </w:rPr>
        <w:t xml:space="preserve"> </w:t>
      </w:r>
      <w:r w:rsidR="00481999">
        <w:rPr>
          <w:lang w:eastAsia="de-DE"/>
        </w:rPr>
        <w:t>Tod</w:t>
      </w:r>
      <w:r>
        <w:rPr>
          <w:lang w:eastAsia="de-DE"/>
        </w:rPr>
        <w:t xml:space="preserve"> </w:t>
      </w:r>
      <w:r w:rsidR="00481999">
        <w:rPr>
          <w:lang w:eastAsia="de-DE"/>
        </w:rPr>
        <w:t>züchtige</w:t>
      </w:r>
      <w:r w:rsidR="00394CBB">
        <w:rPr>
          <w:lang w:eastAsia="de-DE"/>
        </w:rPr>
        <w:t>n</w:t>
      </w:r>
      <w:r>
        <w:rPr>
          <w:lang w:eastAsia="de-DE"/>
        </w:rPr>
        <w:t xml:space="preserve"> </w:t>
      </w:r>
      <w:r w:rsidR="00394CBB">
        <w:rPr>
          <w:lang w:eastAsia="de-DE"/>
        </w:rPr>
        <w:t>würde)</w:t>
      </w:r>
      <w:r w:rsidR="00E936F3">
        <w:rPr>
          <w:lang w:eastAsia="de-DE"/>
        </w:rPr>
        <w:t>.“</w:t>
      </w:r>
      <w:r w:rsidR="00433BCD">
        <w:rPr>
          <w:rStyle w:val="Funotenzeichen"/>
          <w:lang w:eastAsia="de-DE"/>
        </w:rPr>
        <w:footnoteReference w:id="2"/>
      </w:r>
      <w:r>
        <w:rPr>
          <w:lang w:eastAsia="de-DE"/>
        </w:rPr>
        <w:t xml:space="preserve"> </w:t>
      </w:r>
      <w:r w:rsidR="00394CBB">
        <w:rPr>
          <w:lang w:eastAsia="de-DE"/>
        </w:rPr>
        <w:t>Das</w:t>
      </w:r>
      <w:r>
        <w:rPr>
          <w:lang w:eastAsia="de-DE"/>
        </w:rPr>
        <w:t xml:space="preserve"> </w:t>
      </w:r>
      <w:r w:rsidR="00394CBB">
        <w:rPr>
          <w:lang w:eastAsia="de-DE"/>
        </w:rPr>
        <w:t>Sterben,</w:t>
      </w:r>
      <w:r>
        <w:rPr>
          <w:lang w:eastAsia="de-DE"/>
        </w:rPr>
        <w:t xml:space="preserve"> </w:t>
      </w:r>
      <w:r w:rsidR="00394CBB">
        <w:rPr>
          <w:lang w:eastAsia="de-DE"/>
        </w:rPr>
        <w:t>von</w:t>
      </w:r>
      <w:r>
        <w:rPr>
          <w:lang w:eastAsia="de-DE"/>
        </w:rPr>
        <w:t xml:space="preserve"> </w:t>
      </w:r>
      <w:r w:rsidR="00394CBB">
        <w:rPr>
          <w:lang w:eastAsia="de-DE"/>
        </w:rPr>
        <w:t>dem</w:t>
      </w:r>
      <w:r>
        <w:rPr>
          <w:lang w:eastAsia="de-DE"/>
        </w:rPr>
        <w:t xml:space="preserve"> </w:t>
      </w:r>
      <w:r w:rsidR="00394CBB">
        <w:rPr>
          <w:lang w:eastAsia="de-DE"/>
        </w:rPr>
        <w:t>Paulus</w:t>
      </w:r>
      <w:r>
        <w:rPr>
          <w:lang w:eastAsia="de-DE"/>
        </w:rPr>
        <w:t xml:space="preserve"> </w:t>
      </w:r>
      <w:r w:rsidR="00394CBB">
        <w:rPr>
          <w:lang w:eastAsia="de-DE"/>
        </w:rPr>
        <w:t>aber</w:t>
      </w:r>
      <w:r>
        <w:rPr>
          <w:lang w:eastAsia="de-DE"/>
        </w:rPr>
        <w:t xml:space="preserve"> </w:t>
      </w:r>
      <w:r w:rsidR="00394CBB">
        <w:rPr>
          <w:lang w:eastAsia="de-DE"/>
        </w:rPr>
        <w:t>hier</w:t>
      </w:r>
      <w:r>
        <w:rPr>
          <w:lang w:eastAsia="de-DE"/>
        </w:rPr>
        <w:t xml:space="preserve"> </w:t>
      </w:r>
      <w:r w:rsidR="00394CBB">
        <w:rPr>
          <w:lang w:eastAsia="de-DE"/>
        </w:rPr>
        <w:t>schreibt,</w:t>
      </w:r>
      <w:r>
        <w:rPr>
          <w:lang w:eastAsia="de-DE"/>
        </w:rPr>
        <w:t xml:space="preserve"> </w:t>
      </w:r>
      <w:r w:rsidR="00153B81">
        <w:rPr>
          <w:lang w:eastAsia="de-DE"/>
        </w:rPr>
        <w:t>steht</w:t>
      </w:r>
      <w:r>
        <w:rPr>
          <w:lang w:eastAsia="de-DE"/>
        </w:rPr>
        <w:t xml:space="preserve"> </w:t>
      </w:r>
      <w:r w:rsidR="00153B81">
        <w:rPr>
          <w:lang w:eastAsia="de-DE"/>
        </w:rPr>
        <w:t>im</w:t>
      </w:r>
      <w:r>
        <w:rPr>
          <w:lang w:eastAsia="de-DE"/>
        </w:rPr>
        <w:t xml:space="preserve"> </w:t>
      </w:r>
      <w:r w:rsidR="00153B81">
        <w:rPr>
          <w:lang w:eastAsia="de-DE"/>
        </w:rPr>
        <w:t>Zusammenhang</w:t>
      </w:r>
      <w:r>
        <w:rPr>
          <w:lang w:eastAsia="de-DE"/>
        </w:rPr>
        <w:t xml:space="preserve"> </w:t>
      </w:r>
      <w:r w:rsidR="00153B81">
        <w:rPr>
          <w:lang w:eastAsia="de-DE"/>
        </w:rPr>
        <w:t>mit</w:t>
      </w:r>
      <w:r>
        <w:rPr>
          <w:lang w:eastAsia="de-DE"/>
        </w:rPr>
        <w:t xml:space="preserve"> </w:t>
      </w:r>
      <w:r w:rsidR="00394CBB">
        <w:rPr>
          <w:lang w:eastAsia="de-DE"/>
        </w:rPr>
        <w:t>einem</w:t>
      </w:r>
      <w:r>
        <w:rPr>
          <w:lang w:eastAsia="de-DE"/>
        </w:rPr>
        <w:t xml:space="preserve"> </w:t>
      </w:r>
      <w:r w:rsidR="00394CBB">
        <w:rPr>
          <w:lang w:eastAsia="de-DE"/>
        </w:rPr>
        <w:t>„</w:t>
      </w:r>
      <w:r w:rsidR="00153B81">
        <w:rPr>
          <w:lang w:eastAsia="de-DE"/>
        </w:rPr>
        <w:t>Töten</w:t>
      </w:r>
      <w:r w:rsidR="00394CBB">
        <w:rPr>
          <w:lang w:eastAsia="de-DE"/>
        </w:rPr>
        <w:t>“</w:t>
      </w:r>
      <w:r w:rsidR="00153B81">
        <w:rPr>
          <w:lang w:eastAsia="de-DE"/>
        </w:rPr>
        <w:t>:</w:t>
      </w:r>
      <w:r>
        <w:rPr>
          <w:lang w:eastAsia="de-DE"/>
        </w:rPr>
        <w:t xml:space="preserve"> </w:t>
      </w:r>
      <w:r w:rsidR="00153B81">
        <w:rPr>
          <w:lang w:eastAsia="de-DE"/>
        </w:rPr>
        <w:t>Wenn</w:t>
      </w:r>
      <w:r>
        <w:rPr>
          <w:lang w:eastAsia="de-DE"/>
        </w:rPr>
        <w:t xml:space="preserve"> </w:t>
      </w:r>
      <w:r w:rsidR="00153B81">
        <w:rPr>
          <w:lang w:eastAsia="de-DE"/>
        </w:rPr>
        <w:t>die</w:t>
      </w:r>
      <w:r>
        <w:rPr>
          <w:lang w:eastAsia="de-DE"/>
        </w:rPr>
        <w:t xml:space="preserve"> </w:t>
      </w:r>
      <w:r w:rsidR="00153B81">
        <w:rPr>
          <w:lang w:eastAsia="de-DE"/>
        </w:rPr>
        <w:t>Römerchristen</w:t>
      </w:r>
      <w:r>
        <w:rPr>
          <w:lang w:eastAsia="de-DE"/>
        </w:rPr>
        <w:t xml:space="preserve"> </w:t>
      </w:r>
      <w:r w:rsidR="00153B81">
        <w:rPr>
          <w:lang w:eastAsia="de-DE"/>
        </w:rPr>
        <w:t>nach</w:t>
      </w:r>
      <w:r>
        <w:rPr>
          <w:lang w:eastAsia="de-DE"/>
        </w:rPr>
        <w:t xml:space="preserve"> </w:t>
      </w:r>
      <w:r w:rsidR="00153B81">
        <w:rPr>
          <w:lang w:eastAsia="de-DE"/>
        </w:rPr>
        <w:t>dem</w:t>
      </w:r>
      <w:r>
        <w:rPr>
          <w:lang w:eastAsia="de-DE"/>
        </w:rPr>
        <w:t xml:space="preserve"> </w:t>
      </w:r>
      <w:r w:rsidR="00153B81">
        <w:rPr>
          <w:lang w:eastAsia="de-DE"/>
        </w:rPr>
        <w:t>Fleisch</w:t>
      </w:r>
      <w:r>
        <w:rPr>
          <w:lang w:eastAsia="de-DE"/>
        </w:rPr>
        <w:t xml:space="preserve"> </w:t>
      </w:r>
      <w:r w:rsidR="00153B81">
        <w:rPr>
          <w:lang w:eastAsia="de-DE"/>
        </w:rPr>
        <w:t>leben,</w:t>
      </w:r>
      <w:r>
        <w:rPr>
          <w:lang w:eastAsia="de-DE"/>
        </w:rPr>
        <w:t xml:space="preserve"> </w:t>
      </w:r>
      <w:r w:rsidR="00153B81">
        <w:rPr>
          <w:lang w:eastAsia="de-DE"/>
        </w:rPr>
        <w:t>sind</w:t>
      </w:r>
      <w:r>
        <w:rPr>
          <w:lang w:eastAsia="de-DE"/>
        </w:rPr>
        <w:t xml:space="preserve"> </w:t>
      </w:r>
      <w:r w:rsidR="00153B81">
        <w:rPr>
          <w:lang w:eastAsia="de-DE"/>
        </w:rPr>
        <w:t>sie</w:t>
      </w:r>
      <w:r>
        <w:rPr>
          <w:lang w:eastAsia="de-DE"/>
        </w:rPr>
        <w:t xml:space="preserve"> </w:t>
      </w:r>
      <w:r w:rsidR="00153B81">
        <w:rPr>
          <w:lang w:eastAsia="de-DE"/>
        </w:rPr>
        <w:t>im</w:t>
      </w:r>
      <w:r>
        <w:rPr>
          <w:lang w:eastAsia="de-DE"/>
        </w:rPr>
        <w:t xml:space="preserve"> </w:t>
      </w:r>
      <w:proofErr w:type="spellStart"/>
      <w:r w:rsidR="00153B81">
        <w:rPr>
          <w:lang w:eastAsia="de-DE"/>
        </w:rPr>
        <w:t>Be</w:t>
      </w:r>
      <w:proofErr w:type="spellEnd"/>
      <w:r w:rsidR="0068541B">
        <w:rPr>
          <w:lang w:eastAsia="de-DE"/>
        </w:rPr>
        <w:t>-</w:t>
      </w:r>
      <w:r w:rsidR="00153B81">
        <w:rPr>
          <w:lang w:eastAsia="de-DE"/>
        </w:rPr>
        <w:t>griff</w:t>
      </w:r>
      <w:r>
        <w:rPr>
          <w:lang w:eastAsia="de-DE"/>
        </w:rPr>
        <w:t xml:space="preserve"> </w:t>
      </w:r>
      <w:r w:rsidR="00153B81">
        <w:rPr>
          <w:lang w:eastAsia="de-DE"/>
        </w:rPr>
        <w:t>zu</w:t>
      </w:r>
      <w:r>
        <w:rPr>
          <w:lang w:eastAsia="de-DE"/>
        </w:rPr>
        <w:t xml:space="preserve"> </w:t>
      </w:r>
      <w:r w:rsidR="00153B81">
        <w:rPr>
          <w:lang w:eastAsia="de-DE"/>
        </w:rPr>
        <w:t>sterben.</w:t>
      </w:r>
      <w:r>
        <w:rPr>
          <w:lang w:eastAsia="de-DE"/>
        </w:rPr>
        <w:t xml:space="preserve"> </w:t>
      </w:r>
      <w:r w:rsidR="00153B81">
        <w:rPr>
          <w:lang w:eastAsia="de-DE"/>
        </w:rPr>
        <w:t>Wenn</w:t>
      </w:r>
      <w:r>
        <w:rPr>
          <w:lang w:eastAsia="de-DE"/>
        </w:rPr>
        <w:t xml:space="preserve"> </w:t>
      </w:r>
      <w:r w:rsidR="00153B81">
        <w:rPr>
          <w:lang w:eastAsia="de-DE"/>
        </w:rPr>
        <w:t>sie</w:t>
      </w:r>
      <w:r>
        <w:rPr>
          <w:lang w:eastAsia="de-DE"/>
        </w:rPr>
        <w:t xml:space="preserve"> </w:t>
      </w:r>
      <w:r w:rsidR="00153B81">
        <w:rPr>
          <w:lang w:eastAsia="de-DE"/>
        </w:rPr>
        <w:t>aber</w:t>
      </w:r>
      <w:r>
        <w:rPr>
          <w:lang w:eastAsia="de-DE"/>
        </w:rPr>
        <w:t xml:space="preserve"> </w:t>
      </w:r>
      <w:r w:rsidR="00153B81">
        <w:rPr>
          <w:lang w:eastAsia="de-DE"/>
        </w:rPr>
        <w:t>kraft</w:t>
      </w:r>
      <w:r>
        <w:rPr>
          <w:lang w:eastAsia="de-DE"/>
        </w:rPr>
        <w:t xml:space="preserve"> </w:t>
      </w:r>
      <w:r w:rsidR="00153B81">
        <w:rPr>
          <w:lang w:eastAsia="de-DE"/>
        </w:rPr>
        <w:t>des</w:t>
      </w:r>
      <w:r>
        <w:rPr>
          <w:lang w:eastAsia="de-DE"/>
        </w:rPr>
        <w:t xml:space="preserve"> </w:t>
      </w:r>
      <w:r w:rsidR="00153B81">
        <w:rPr>
          <w:lang w:eastAsia="de-DE"/>
        </w:rPr>
        <w:t>Geistes</w:t>
      </w:r>
      <w:r>
        <w:rPr>
          <w:lang w:eastAsia="de-DE"/>
        </w:rPr>
        <w:t xml:space="preserve"> </w:t>
      </w:r>
      <w:r w:rsidR="00153B81">
        <w:rPr>
          <w:lang w:eastAsia="de-DE"/>
        </w:rPr>
        <w:t>die</w:t>
      </w:r>
      <w:r>
        <w:rPr>
          <w:lang w:eastAsia="de-DE"/>
        </w:rPr>
        <w:t xml:space="preserve"> </w:t>
      </w:r>
      <w:r w:rsidR="00153B81">
        <w:rPr>
          <w:lang w:eastAsia="de-DE"/>
        </w:rPr>
        <w:t>Hand</w:t>
      </w:r>
      <w:r w:rsidR="0068541B">
        <w:rPr>
          <w:lang w:eastAsia="de-DE"/>
        </w:rPr>
        <w:t>-</w:t>
      </w:r>
      <w:r w:rsidR="00153B81">
        <w:rPr>
          <w:lang w:eastAsia="de-DE"/>
        </w:rPr>
        <w:t>lungen</w:t>
      </w:r>
      <w:r>
        <w:rPr>
          <w:lang w:eastAsia="de-DE"/>
        </w:rPr>
        <w:t xml:space="preserve"> </w:t>
      </w:r>
      <w:r w:rsidR="00153B81">
        <w:rPr>
          <w:lang w:eastAsia="de-DE"/>
        </w:rPr>
        <w:t>des</w:t>
      </w:r>
      <w:r>
        <w:rPr>
          <w:lang w:eastAsia="de-DE"/>
        </w:rPr>
        <w:t xml:space="preserve"> </w:t>
      </w:r>
      <w:r w:rsidR="00153B81">
        <w:rPr>
          <w:lang w:eastAsia="de-DE"/>
        </w:rPr>
        <w:t>Leibes</w:t>
      </w:r>
      <w:r>
        <w:rPr>
          <w:lang w:eastAsia="de-DE"/>
        </w:rPr>
        <w:t xml:space="preserve"> </w:t>
      </w:r>
      <w:r w:rsidR="00153B81">
        <w:rPr>
          <w:lang w:eastAsia="de-DE"/>
        </w:rPr>
        <w:t>(die</w:t>
      </w:r>
      <w:r>
        <w:rPr>
          <w:lang w:eastAsia="de-DE"/>
        </w:rPr>
        <w:t xml:space="preserve"> </w:t>
      </w:r>
      <w:r w:rsidR="00153B81">
        <w:rPr>
          <w:lang w:eastAsia="de-DE"/>
        </w:rPr>
        <w:t>fleischlichen</w:t>
      </w:r>
      <w:r>
        <w:rPr>
          <w:lang w:eastAsia="de-DE"/>
        </w:rPr>
        <w:t xml:space="preserve"> </w:t>
      </w:r>
      <w:r w:rsidR="00153B81">
        <w:rPr>
          <w:lang w:eastAsia="de-DE"/>
        </w:rPr>
        <w:t>Geschäfte)</w:t>
      </w:r>
      <w:r>
        <w:rPr>
          <w:lang w:eastAsia="de-DE"/>
        </w:rPr>
        <w:t xml:space="preserve"> </w:t>
      </w:r>
      <w:r w:rsidR="00153B81">
        <w:rPr>
          <w:lang w:eastAsia="de-DE"/>
        </w:rPr>
        <w:t>töten</w:t>
      </w:r>
      <w:r>
        <w:rPr>
          <w:lang w:eastAsia="de-DE"/>
        </w:rPr>
        <w:t xml:space="preserve"> </w:t>
      </w:r>
      <w:r w:rsidR="00153B81">
        <w:rPr>
          <w:lang w:eastAsia="de-DE"/>
        </w:rPr>
        <w:t>(nicht</w:t>
      </w:r>
      <w:r>
        <w:rPr>
          <w:lang w:eastAsia="de-DE"/>
        </w:rPr>
        <w:t xml:space="preserve"> </w:t>
      </w:r>
      <w:r w:rsidR="00153B81">
        <w:rPr>
          <w:lang w:eastAsia="de-DE"/>
        </w:rPr>
        <w:t>physisch,</w:t>
      </w:r>
      <w:r>
        <w:rPr>
          <w:lang w:eastAsia="de-DE"/>
        </w:rPr>
        <w:t xml:space="preserve"> </w:t>
      </w:r>
      <w:r w:rsidR="00153B81">
        <w:rPr>
          <w:lang w:eastAsia="de-DE"/>
        </w:rPr>
        <w:t>sondern</w:t>
      </w:r>
      <w:r>
        <w:rPr>
          <w:lang w:eastAsia="de-DE"/>
        </w:rPr>
        <w:t xml:space="preserve"> </w:t>
      </w:r>
      <w:r w:rsidR="00153B81">
        <w:rPr>
          <w:lang w:eastAsia="de-DE"/>
        </w:rPr>
        <w:t>im</w:t>
      </w:r>
      <w:r>
        <w:rPr>
          <w:lang w:eastAsia="de-DE"/>
        </w:rPr>
        <w:t xml:space="preserve"> </w:t>
      </w:r>
      <w:r w:rsidR="00153B81">
        <w:rPr>
          <w:lang w:eastAsia="de-DE"/>
        </w:rPr>
        <w:t>übertragenen</w:t>
      </w:r>
      <w:r>
        <w:rPr>
          <w:lang w:eastAsia="de-DE"/>
        </w:rPr>
        <w:t xml:space="preserve"> </w:t>
      </w:r>
      <w:r w:rsidR="00153B81">
        <w:rPr>
          <w:lang w:eastAsia="de-DE"/>
        </w:rPr>
        <w:t>Sinne),</w:t>
      </w:r>
      <w:r>
        <w:rPr>
          <w:lang w:eastAsia="de-DE"/>
        </w:rPr>
        <w:t xml:space="preserve"> </w:t>
      </w:r>
      <w:r w:rsidR="00153B81">
        <w:rPr>
          <w:lang w:eastAsia="de-DE"/>
        </w:rPr>
        <w:t>werden</w:t>
      </w:r>
      <w:r>
        <w:rPr>
          <w:lang w:eastAsia="de-DE"/>
        </w:rPr>
        <w:t xml:space="preserve"> </w:t>
      </w:r>
      <w:r w:rsidR="00153B81">
        <w:rPr>
          <w:lang w:eastAsia="de-DE"/>
        </w:rPr>
        <w:t>sie</w:t>
      </w:r>
      <w:r>
        <w:rPr>
          <w:lang w:eastAsia="de-DE"/>
        </w:rPr>
        <w:t xml:space="preserve"> </w:t>
      </w:r>
      <w:r w:rsidR="00153B81">
        <w:rPr>
          <w:lang w:eastAsia="de-DE"/>
        </w:rPr>
        <w:t>leben</w:t>
      </w:r>
      <w:r>
        <w:rPr>
          <w:lang w:eastAsia="de-DE"/>
        </w:rPr>
        <w:t xml:space="preserve"> </w:t>
      </w:r>
      <w:r w:rsidR="00153B81">
        <w:rPr>
          <w:lang w:eastAsia="de-DE"/>
        </w:rPr>
        <w:t>(nicht</w:t>
      </w:r>
      <w:r>
        <w:rPr>
          <w:lang w:eastAsia="de-DE"/>
        </w:rPr>
        <w:t xml:space="preserve"> </w:t>
      </w:r>
      <w:r w:rsidR="00153B81">
        <w:rPr>
          <w:lang w:eastAsia="de-DE"/>
        </w:rPr>
        <w:t>physisch,</w:t>
      </w:r>
      <w:r>
        <w:rPr>
          <w:lang w:eastAsia="de-DE"/>
        </w:rPr>
        <w:t xml:space="preserve"> </w:t>
      </w:r>
      <w:r w:rsidR="00153B81">
        <w:rPr>
          <w:lang w:eastAsia="de-DE"/>
        </w:rPr>
        <w:t>sondern</w:t>
      </w:r>
      <w:r>
        <w:rPr>
          <w:lang w:eastAsia="de-DE"/>
        </w:rPr>
        <w:t xml:space="preserve"> </w:t>
      </w:r>
      <w:r w:rsidR="00153B81">
        <w:rPr>
          <w:lang w:eastAsia="de-DE"/>
        </w:rPr>
        <w:t>im</w:t>
      </w:r>
      <w:r>
        <w:rPr>
          <w:lang w:eastAsia="de-DE"/>
        </w:rPr>
        <w:t xml:space="preserve"> </w:t>
      </w:r>
      <w:r w:rsidR="00153B81">
        <w:rPr>
          <w:lang w:eastAsia="de-DE"/>
        </w:rPr>
        <w:t>übertragenen</w:t>
      </w:r>
      <w:r>
        <w:rPr>
          <w:lang w:eastAsia="de-DE"/>
        </w:rPr>
        <w:t xml:space="preserve"> </w:t>
      </w:r>
      <w:r w:rsidR="00153B81">
        <w:rPr>
          <w:lang w:eastAsia="de-DE"/>
        </w:rPr>
        <w:t>Sinne)</w:t>
      </w:r>
      <w:r w:rsidR="00E936F3">
        <w:rPr>
          <w:lang w:eastAsia="de-DE"/>
        </w:rPr>
        <w:t>.</w:t>
      </w:r>
    </w:p>
    <w:p w:rsidR="00E936F3" w:rsidRDefault="00243A51" w:rsidP="00A27DEE">
      <w:pPr>
        <w:jc w:val="both"/>
        <w:rPr>
          <w:lang w:eastAsia="de-DE"/>
        </w:rPr>
      </w:pPr>
      <w:r>
        <w:rPr>
          <w:lang w:eastAsia="de-DE"/>
        </w:rPr>
        <w:t xml:space="preserve">   </w:t>
      </w:r>
      <w:r w:rsidR="00E936F3">
        <w:rPr>
          <w:lang w:eastAsia="de-DE"/>
        </w:rPr>
        <w:t>Es</w:t>
      </w:r>
      <w:r>
        <w:rPr>
          <w:lang w:eastAsia="de-DE"/>
        </w:rPr>
        <w:t xml:space="preserve"> </w:t>
      </w:r>
      <w:r w:rsidR="00E936F3">
        <w:rPr>
          <w:lang w:eastAsia="de-DE"/>
        </w:rPr>
        <w:t>gibt</w:t>
      </w:r>
      <w:r>
        <w:rPr>
          <w:lang w:eastAsia="de-DE"/>
        </w:rPr>
        <w:t xml:space="preserve"> </w:t>
      </w:r>
      <w:r w:rsidR="00E936F3">
        <w:rPr>
          <w:lang w:eastAsia="de-DE"/>
        </w:rPr>
        <w:t>für</w:t>
      </w:r>
      <w:r>
        <w:rPr>
          <w:lang w:eastAsia="de-DE"/>
        </w:rPr>
        <w:t xml:space="preserve"> </w:t>
      </w:r>
      <w:r w:rsidR="00E936F3">
        <w:rPr>
          <w:lang w:eastAsia="de-DE"/>
        </w:rPr>
        <w:t>solche,</w:t>
      </w:r>
      <w:r>
        <w:rPr>
          <w:lang w:eastAsia="de-DE"/>
        </w:rPr>
        <w:t xml:space="preserve"> </w:t>
      </w:r>
      <w:r w:rsidR="00E936F3">
        <w:rPr>
          <w:lang w:eastAsia="de-DE"/>
        </w:rPr>
        <w:t>die</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sind,</w:t>
      </w:r>
      <w:r>
        <w:rPr>
          <w:lang w:eastAsia="de-DE"/>
        </w:rPr>
        <w:t xml:space="preserve"> </w:t>
      </w:r>
      <w:r w:rsidR="00E936F3">
        <w:rPr>
          <w:lang w:eastAsia="de-DE"/>
        </w:rPr>
        <w:t>keine</w:t>
      </w:r>
      <w:r>
        <w:rPr>
          <w:lang w:eastAsia="de-DE"/>
        </w:rPr>
        <w:t xml:space="preserve"> </w:t>
      </w:r>
      <w:r w:rsidR="00E936F3">
        <w:rPr>
          <w:lang w:eastAsia="de-DE"/>
        </w:rPr>
        <w:t>Verurteilung</w:t>
      </w:r>
      <w:r>
        <w:rPr>
          <w:lang w:eastAsia="de-DE"/>
        </w:rPr>
        <w:t xml:space="preserve"> </w:t>
      </w:r>
      <w:r w:rsidR="00E936F3">
        <w:rPr>
          <w:lang w:eastAsia="de-DE"/>
        </w:rPr>
        <w:t>mehr</w:t>
      </w:r>
      <w:r>
        <w:rPr>
          <w:lang w:eastAsia="de-DE"/>
        </w:rPr>
        <w:t xml:space="preserve"> </w:t>
      </w:r>
      <w:r w:rsidR="00E936F3">
        <w:rPr>
          <w:lang w:eastAsia="de-DE"/>
        </w:rPr>
        <w:t>(</w:t>
      </w:r>
      <w:r>
        <w:rPr>
          <w:lang w:eastAsia="de-DE"/>
        </w:rPr>
        <w:t xml:space="preserve">Römer </w:t>
      </w:r>
      <w:r w:rsidR="00E936F3">
        <w:rPr>
          <w:lang w:eastAsia="de-DE"/>
        </w:rPr>
        <w:t>8</w:t>
      </w:r>
      <w:r>
        <w:rPr>
          <w:lang w:eastAsia="de-DE"/>
        </w:rPr>
        <w:t>, 1</w:t>
      </w:r>
      <w:r w:rsidR="00E936F3">
        <w:rPr>
          <w:lang w:eastAsia="de-DE"/>
        </w:rPr>
        <w:t>).</w:t>
      </w:r>
      <w:r>
        <w:rPr>
          <w:lang w:eastAsia="de-DE"/>
        </w:rPr>
        <w:t xml:space="preserve"> </w:t>
      </w:r>
      <w:r w:rsidR="00E936F3">
        <w:rPr>
          <w:lang w:eastAsia="de-DE"/>
        </w:rPr>
        <w:t>Paulus</w:t>
      </w:r>
      <w:r>
        <w:rPr>
          <w:lang w:eastAsia="de-DE"/>
        </w:rPr>
        <w:t xml:space="preserve"> </w:t>
      </w:r>
      <w:r w:rsidR="00E936F3">
        <w:rPr>
          <w:lang w:eastAsia="de-DE"/>
        </w:rPr>
        <w:t>begründet:</w:t>
      </w:r>
      <w:r>
        <w:rPr>
          <w:lang w:eastAsia="de-DE"/>
        </w:rPr>
        <w:t xml:space="preserve"> </w:t>
      </w:r>
      <w:r w:rsidR="00E936F3">
        <w:rPr>
          <w:lang w:eastAsia="de-DE"/>
        </w:rPr>
        <w:t>„…,</w:t>
      </w:r>
      <w:r>
        <w:rPr>
          <w:lang w:eastAsia="de-DE"/>
        </w:rPr>
        <w:t xml:space="preserve"> </w:t>
      </w:r>
      <w:r w:rsidR="00E936F3">
        <w:rPr>
          <w:lang w:eastAsia="de-DE"/>
        </w:rPr>
        <w:t>denn</w:t>
      </w:r>
      <w:r>
        <w:rPr>
          <w:lang w:eastAsia="de-DE"/>
        </w:rPr>
        <w:t xml:space="preserve"> </w:t>
      </w:r>
      <w:r w:rsidR="00E936F3">
        <w:rPr>
          <w:lang w:eastAsia="de-DE"/>
        </w:rPr>
        <w:t>das</w:t>
      </w:r>
      <w:r>
        <w:rPr>
          <w:lang w:eastAsia="de-DE"/>
        </w:rPr>
        <w:t xml:space="preserve"> </w:t>
      </w:r>
      <w:r w:rsidR="00E936F3">
        <w:rPr>
          <w:lang w:eastAsia="de-DE"/>
        </w:rPr>
        <w:t>Gesetz</w:t>
      </w:r>
      <w:r>
        <w:rPr>
          <w:lang w:eastAsia="de-DE"/>
        </w:rPr>
        <w:t xml:space="preserve"> </w:t>
      </w:r>
      <w:r w:rsidR="00E936F3">
        <w:rPr>
          <w:lang w:eastAsia="de-DE"/>
        </w:rPr>
        <w:t>des</w:t>
      </w:r>
      <w:r>
        <w:rPr>
          <w:lang w:eastAsia="de-DE"/>
        </w:rPr>
        <w:t xml:space="preserve"> </w:t>
      </w:r>
      <w:r w:rsidR="00E936F3">
        <w:rPr>
          <w:lang w:eastAsia="de-DE"/>
        </w:rPr>
        <w:t>Geistes</w:t>
      </w:r>
      <w:r>
        <w:rPr>
          <w:lang w:eastAsia="de-DE"/>
        </w:rPr>
        <w:t xml:space="preserve"> </w:t>
      </w:r>
      <w:r w:rsidR="00E936F3">
        <w:rPr>
          <w:lang w:eastAsia="de-DE"/>
        </w:rPr>
        <w:t>des</w:t>
      </w:r>
      <w:r>
        <w:rPr>
          <w:lang w:eastAsia="de-DE"/>
        </w:rPr>
        <w:t xml:space="preserve"> </w:t>
      </w:r>
      <w:r w:rsidR="00E936F3">
        <w:rPr>
          <w:lang w:eastAsia="de-DE"/>
        </w:rPr>
        <w:t>Lebens</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Jesus</w:t>
      </w:r>
      <w:r>
        <w:rPr>
          <w:lang w:eastAsia="de-DE"/>
        </w:rPr>
        <w:t xml:space="preserve"> </w:t>
      </w:r>
      <w:r w:rsidR="00E936F3">
        <w:rPr>
          <w:lang w:eastAsia="de-DE"/>
        </w:rPr>
        <w:t>machte</w:t>
      </w:r>
      <w:r>
        <w:rPr>
          <w:lang w:eastAsia="de-DE"/>
        </w:rPr>
        <w:t xml:space="preserve"> </w:t>
      </w:r>
      <w:r w:rsidR="00E936F3">
        <w:rPr>
          <w:lang w:eastAsia="de-DE"/>
        </w:rPr>
        <w:t>mich</w:t>
      </w:r>
      <w:r>
        <w:rPr>
          <w:lang w:eastAsia="de-DE"/>
        </w:rPr>
        <w:t xml:space="preserve"> </w:t>
      </w:r>
      <w:r w:rsidR="00E936F3">
        <w:rPr>
          <w:lang w:eastAsia="de-DE"/>
        </w:rPr>
        <w:t>frei</w:t>
      </w:r>
      <w:r>
        <w:rPr>
          <w:lang w:eastAsia="de-DE"/>
        </w:rPr>
        <w:t xml:space="preserve"> </w:t>
      </w:r>
      <w:r w:rsidR="00E936F3">
        <w:rPr>
          <w:lang w:eastAsia="de-DE"/>
        </w:rPr>
        <w:t>von</w:t>
      </w:r>
      <w:r>
        <w:rPr>
          <w:lang w:eastAsia="de-DE"/>
        </w:rPr>
        <w:t xml:space="preserve"> </w:t>
      </w:r>
      <w:r w:rsidR="00E936F3">
        <w:rPr>
          <w:lang w:eastAsia="de-DE"/>
        </w:rPr>
        <w:t>dem</w:t>
      </w:r>
      <w:r>
        <w:rPr>
          <w:lang w:eastAsia="de-DE"/>
        </w:rPr>
        <w:t xml:space="preserve"> </w:t>
      </w:r>
      <w:r w:rsidR="00E936F3">
        <w:rPr>
          <w:lang w:eastAsia="de-DE"/>
        </w:rPr>
        <w:t>G</w:t>
      </w:r>
      <w:r w:rsidR="0098346A">
        <w:rPr>
          <w:lang w:eastAsia="de-DE"/>
        </w:rPr>
        <w:t>esetz</w:t>
      </w:r>
      <w:r>
        <w:rPr>
          <w:lang w:eastAsia="de-DE"/>
        </w:rPr>
        <w:t xml:space="preserve"> </w:t>
      </w:r>
      <w:r w:rsidR="0098346A">
        <w:rPr>
          <w:lang w:eastAsia="de-DE"/>
        </w:rPr>
        <w:t>der</w:t>
      </w:r>
      <w:r>
        <w:rPr>
          <w:lang w:eastAsia="de-DE"/>
        </w:rPr>
        <w:t xml:space="preserve"> </w:t>
      </w:r>
      <w:r w:rsidR="0098346A">
        <w:rPr>
          <w:lang w:eastAsia="de-DE"/>
        </w:rPr>
        <w:t>Sünde</w:t>
      </w:r>
      <w:r>
        <w:rPr>
          <w:lang w:eastAsia="de-DE"/>
        </w:rPr>
        <w:t xml:space="preserve"> </w:t>
      </w:r>
      <w:r w:rsidR="0098346A">
        <w:rPr>
          <w:lang w:eastAsia="de-DE"/>
        </w:rPr>
        <w:t>und</w:t>
      </w:r>
      <w:r>
        <w:rPr>
          <w:lang w:eastAsia="de-DE"/>
        </w:rPr>
        <w:t xml:space="preserve"> </w:t>
      </w:r>
      <w:r w:rsidR="0098346A">
        <w:rPr>
          <w:lang w:eastAsia="de-DE"/>
        </w:rPr>
        <w:t>des</w:t>
      </w:r>
      <w:r>
        <w:rPr>
          <w:lang w:eastAsia="de-DE"/>
        </w:rPr>
        <w:t xml:space="preserve"> </w:t>
      </w:r>
      <w:r w:rsidR="0098346A">
        <w:rPr>
          <w:lang w:eastAsia="de-DE"/>
        </w:rPr>
        <w:t>Todes;</w:t>
      </w:r>
      <w:r>
        <w:rPr>
          <w:lang w:eastAsia="de-DE"/>
        </w:rPr>
        <w:t xml:space="preserve"> </w:t>
      </w:r>
      <w:r w:rsidR="00E936F3">
        <w:rPr>
          <w:lang w:eastAsia="de-DE"/>
        </w:rPr>
        <w:t>denn</w:t>
      </w:r>
      <w:r>
        <w:rPr>
          <w:lang w:eastAsia="de-DE"/>
        </w:rPr>
        <w:t xml:space="preserve"> </w:t>
      </w:r>
      <w:r w:rsidR="0098346A">
        <w:rPr>
          <w:lang w:eastAsia="de-DE"/>
        </w:rPr>
        <w:t>was</w:t>
      </w:r>
      <w:r>
        <w:rPr>
          <w:lang w:eastAsia="de-DE"/>
        </w:rPr>
        <w:t xml:space="preserve"> </w:t>
      </w:r>
      <w:r w:rsidR="0098346A">
        <w:rPr>
          <w:lang w:eastAsia="de-DE"/>
        </w:rPr>
        <w:t>das</w:t>
      </w:r>
      <w:r>
        <w:rPr>
          <w:lang w:eastAsia="de-DE"/>
        </w:rPr>
        <w:t xml:space="preserve"> </w:t>
      </w:r>
      <w:r w:rsidR="0098346A">
        <w:rPr>
          <w:lang w:eastAsia="de-DE"/>
        </w:rPr>
        <w:t>Gesetz</w:t>
      </w:r>
      <w:r>
        <w:rPr>
          <w:lang w:eastAsia="de-DE"/>
        </w:rPr>
        <w:t xml:space="preserve"> </w:t>
      </w:r>
      <w:r w:rsidR="0098346A">
        <w:rPr>
          <w:lang w:eastAsia="de-DE"/>
        </w:rPr>
        <w:t>nicht</w:t>
      </w:r>
      <w:r>
        <w:rPr>
          <w:lang w:eastAsia="de-DE"/>
        </w:rPr>
        <w:t xml:space="preserve"> </w:t>
      </w:r>
      <w:r w:rsidR="0098346A">
        <w:rPr>
          <w:lang w:eastAsia="de-DE"/>
        </w:rPr>
        <w:t>vermochte</w:t>
      </w:r>
      <w:r>
        <w:rPr>
          <w:lang w:eastAsia="de-DE"/>
        </w:rPr>
        <w:t xml:space="preserve"> </w:t>
      </w:r>
      <w:r w:rsidR="0098346A">
        <w:rPr>
          <w:lang w:eastAsia="de-DE"/>
        </w:rPr>
        <w:t>–</w:t>
      </w:r>
      <w:r>
        <w:rPr>
          <w:lang w:eastAsia="de-DE"/>
        </w:rPr>
        <w:t xml:space="preserve"> </w:t>
      </w:r>
      <w:r w:rsidR="0098346A">
        <w:rPr>
          <w:lang w:eastAsia="de-DE"/>
        </w:rPr>
        <w:t>e</w:t>
      </w:r>
      <w:r w:rsidR="00E936F3">
        <w:rPr>
          <w:lang w:eastAsia="de-DE"/>
        </w:rPr>
        <w:t>s</w:t>
      </w:r>
      <w:r>
        <w:rPr>
          <w:lang w:eastAsia="de-DE"/>
        </w:rPr>
        <w:t xml:space="preserve"> </w:t>
      </w:r>
      <w:r w:rsidR="00E936F3">
        <w:rPr>
          <w:lang w:eastAsia="de-DE"/>
        </w:rPr>
        <w:t>w</w:t>
      </w:r>
      <w:r w:rsidR="0098346A">
        <w:rPr>
          <w:lang w:eastAsia="de-DE"/>
        </w:rPr>
        <w:t>ar</w:t>
      </w:r>
      <w:r>
        <w:rPr>
          <w:lang w:eastAsia="de-DE"/>
        </w:rPr>
        <w:t xml:space="preserve"> </w:t>
      </w:r>
      <w:r w:rsidR="0098346A">
        <w:rPr>
          <w:lang w:eastAsia="de-DE"/>
        </w:rPr>
        <w:t>ja</w:t>
      </w:r>
      <w:r>
        <w:rPr>
          <w:lang w:eastAsia="de-DE"/>
        </w:rPr>
        <w:t xml:space="preserve"> </w:t>
      </w:r>
      <w:r w:rsidR="0098346A">
        <w:rPr>
          <w:lang w:eastAsia="de-DE"/>
        </w:rPr>
        <w:t>schwach</w:t>
      </w:r>
      <w:r>
        <w:rPr>
          <w:lang w:eastAsia="de-DE"/>
        </w:rPr>
        <w:t xml:space="preserve"> </w:t>
      </w:r>
      <w:r w:rsidR="0098346A">
        <w:rPr>
          <w:lang w:eastAsia="de-DE"/>
        </w:rPr>
        <w:t>durch</w:t>
      </w:r>
      <w:r>
        <w:rPr>
          <w:lang w:eastAsia="de-DE"/>
        </w:rPr>
        <w:t xml:space="preserve"> </w:t>
      </w:r>
      <w:r w:rsidR="0098346A">
        <w:rPr>
          <w:lang w:eastAsia="de-DE"/>
        </w:rPr>
        <w:t>das</w:t>
      </w:r>
      <w:r>
        <w:rPr>
          <w:lang w:eastAsia="de-DE"/>
        </w:rPr>
        <w:t xml:space="preserve"> </w:t>
      </w:r>
      <w:r w:rsidR="0098346A">
        <w:rPr>
          <w:lang w:eastAsia="de-DE"/>
        </w:rPr>
        <w:t>Fleisch</w:t>
      </w:r>
      <w:r>
        <w:rPr>
          <w:lang w:eastAsia="de-DE"/>
        </w:rPr>
        <w:t xml:space="preserve"> </w:t>
      </w:r>
      <w:r w:rsidR="0098346A">
        <w:rPr>
          <w:lang w:eastAsia="de-DE"/>
        </w:rPr>
        <w:t>–</w:t>
      </w:r>
      <w:r>
        <w:rPr>
          <w:lang w:eastAsia="de-DE"/>
        </w:rPr>
        <w:t xml:space="preserve"> </w:t>
      </w:r>
      <w:r w:rsidR="0098346A">
        <w:rPr>
          <w:lang w:eastAsia="de-DE"/>
        </w:rPr>
        <w:t>,</w:t>
      </w:r>
      <w:r>
        <w:rPr>
          <w:lang w:eastAsia="de-DE"/>
        </w:rPr>
        <w:t xml:space="preserve"> </w:t>
      </w:r>
      <w:r w:rsidR="0098346A">
        <w:rPr>
          <w:lang w:eastAsia="de-DE"/>
        </w:rPr>
        <w:t>das</w:t>
      </w:r>
      <w:r>
        <w:rPr>
          <w:lang w:eastAsia="de-DE"/>
        </w:rPr>
        <w:t xml:space="preserve"> </w:t>
      </w:r>
      <w:r w:rsidR="0098346A">
        <w:rPr>
          <w:lang w:eastAsia="de-DE"/>
        </w:rPr>
        <w:t>machte</w:t>
      </w:r>
      <w:r>
        <w:rPr>
          <w:lang w:eastAsia="de-DE"/>
        </w:rPr>
        <w:t xml:space="preserve"> </w:t>
      </w:r>
      <w:r w:rsidR="00E936F3">
        <w:rPr>
          <w:lang w:eastAsia="de-DE"/>
        </w:rPr>
        <w:t>Gott</w:t>
      </w:r>
      <w:r>
        <w:rPr>
          <w:lang w:eastAsia="de-DE"/>
        </w:rPr>
        <w:t xml:space="preserve"> </w:t>
      </w:r>
      <w:r w:rsidR="00E936F3">
        <w:rPr>
          <w:lang w:eastAsia="de-DE"/>
        </w:rPr>
        <w:t>[</w:t>
      </w:r>
      <w:r w:rsidR="0098346A">
        <w:rPr>
          <w:lang w:eastAsia="de-DE"/>
        </w:rPr>
        <w:t>d.</w:t>
      </w:r>
      <w:r>
        <w:rPr>
          <w:lang w:eastAsia="de-DE"/>
        </w:rPr>
        <w:t xml:space="preserve"> </w:t>
      </w:r>
      <w:r w:rsidR="0098346A">
        <w:rPr>
          <w:lang w:eastAsia="de-DE"/>
        </w:rPr>
        <w:t>h.:</w:t>
      </w:r>
      <w:r>
        <w:rPr>
          <w:lang w:eastAsia="de-DE"/>
        </w:rPr>
        <w:t xml:space="preserve"> </w:t>
      </w:r>
      <w:r w:rsidR="0098346A">
        <w:rPr>
          <w:lang w:eastAsia="de-DE"/>
        </w:rPr>
        <w:t>das</w:t>
      </w:r>
      <w:r>
        <w:rPr>
          <w:lang w:eastAsia="de-DE"/>
        </w:rPr>
        <w:t xml:space="preserve"> </w:t>
      </w:r>
      <w:r w:rsidR="0098346A">
        <w:rPr>
          <w:lang w:eastAsia="de-DE"/>
        </w:rPr>
        <w:t>machte</w:t>
      </w:r>
      <w:r>
        <w:rPr>
          <w:lang w:eastAsia="de-DE"/>
        </w:rPr>
        <w:t xml:space="preserve"> </w:t>
      </w:r>
      <w:r w:rsidR="0098346A">
        <w:rPr>
          <w:lang w:eastAsia="de-DE"/>
        </w:rPr>
        <w:t>Gott</w:t>
      </w:r>
      <w:r>
        <w:rPr>
          <w:lang w:eastAsia="de-DE"/>
        </w:rPr>
        <w:t xml:space="preserve"> </w:t>
      </w:r>
      <w:r w:rsidR="0098346A">
        <w:rPr>
          <w:lang w:eastAsia="de-DE"/>
        </w:rPr>
        <w:t>möglich]:</w:t>
      </w:r>
      <w:r>
        <w:rPr>
          <w:lang w:eastAsia="de-DE"/>
        </w:rPr>
        <w:t xml:space="preserve"> </w:t>
      </w:r>
      <w:r w:rsidR="0098346A">
        <w:rPr>
          <w:lang w:eastAsia="de-DE"/>
        </w:rPr>
        <w:t>Er</w:t>
      </w:r>
      <w:r>
        <w:rPr>
          <w:lang w:eastAsia="de-DE"/>
        </w:rPr>
        <w:t xml:space="preserve"> </w:t>
      </w:r>
      <w:r w:rsidR="0098346A">
        <w:rPr>
          <w:lang w:eastAsia="de-DE"/>
        </w:rPr>
        <w:t>schickte</w:t>
      </w:r>
      <w:r>
        <w:rPr>
          <w:lang w:eastAsia="de-DE"/>
        </w:rPr>
        <w:t xml:space="preserve"> </w:t>
      </w:r>
      <w:r w:rsidR="0098346A">
        <w:rPr>
          <w:lang w:eastAsia="de-DE"/>
        </w:rPr>
        <w:t>seinen</w:t>
      </w:r>
      <w:r>
        <w:rPr>
          <w:lang w:eastAsia="de-DE"/>
        </w:rPr>
        <w:t xml:space="preserve"> </w:t>
      </w:r>
      <w:r w:rsidR="00E936F3">
        <w:rPr>
          <w:lang w:eastAsia="de-DE"/>
        </w:rPr>
        <w:t>eigenen</w:t>
      </w:r>
      <w:r>
        <w:rPr>
          <w:lang w:eastAsia="de-DE"/>
        </w:rPr>
        <w:t xml:space="preserve"> </w:t>
      </w:r>
      <w:r w:rsidR="00E936F3">
        <w:rPr>
          <w:lang w:eastAsia="de-DE"/>
        </w:rPr>
        <w:t>Sohn</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Ähnlichkeit</w:t>
      </w:r>
      <w:r>
        <w:rPr>
          <w:lang w:eastAsia="de-DE"/>
        </w:rPr>
        <w:t xml:space="preserve"> </w:t>
      </w:r>
      <w:r w:rsidR="00E936F3">
        <w:rPr>
          <w:lang w:eastAsia="de-DE"/>
        </w:rPr>
        <w:t>des</w:t>
      </w:r>
      <w:r>
        <w:rPr>
          <w:lang w:eastAsia="de-DE"/>
        </w:rPr>
        <w:t xml:space="preserve"> </w:t>
      </w:r>
      <w:proofErr w:type="spellStart"/>
      <w:r w:rsidR="00E936F3">
        <w:rPr>
          <w:lang w:eastAsia="de-DE"/>
        </w:rPr>
        <w:t>Flei</w:t>
      </w:r>
      <w:r w:rsidR="0068541B">
        <w:rPr>
          <w:lang w:eastAsia="de-DE"/>
        </w:rPr>
        <w:t>-</w:t>
      </w:r>
      <w:r w:rsidR="00E936F3">
        <w:rPr>
          <w:lang w:eastAsia="de-DE"/>
        </w:rPr>
        <w:t>sches</w:t>
      </w:r>
      <w:proofErr w:type="spellEnd"/>
      <w:r>
        <w:rPr>
          <w:lang w:eastAsia="de-DE"/>
        </w:rPr>
        <w:t xml:space="preserve"> </w:t>
      </w:r>
      <w:r w:rsidR="00E936F3">
        <w:rPr>
          <w:lang w:eastAsia="de-DE"/>
        </w:rPr>
        <w:t>der</w:t>
      </w:r>
      <w:r>
        <w:rPr>
          <w:lang w:eastAsia="de-DE"/>
        </w:rPr>
        <w:t xml:space="preserve"> </w:t>
      </w:r>
      <w:r w:rsidR="00E936F3">
        <w:rPr>
          <w:lang w:eastAsia="de-DE"/>
        </w:rPr>
        <w:t>Sünde</w:t>
      </w:r>
      <w:r>
        <w:rPr>
          <w:lang w:eastAsia="de-DE"/>
        </w:rPr>
        <w:t xml:space="preserve"> </w:t>
      </w:r>
      <w:r w:rsidR="00E936F3">
        <w:rPr>
          <w:lang w:eastAsia="de-DE"/>
        </w:rPr>
        <w:t>und</w:t>
      </w:r>
      <w:r>
        <w:rPr>
          <w:lang w:eastAsia="de-DE"/>
        </w:rPr>
        <w:t xml:space="preserve"> </w:t>
      </w:r>
      <w:r w:rsidR="00E936F3">
        <w:rPr>
          <w:lang w:eastAsia="de-DE"/>
        </w:rPr>
        <w:t>‹als</w:t>
      </w:r>
      <w:r>
        <w:rPr>
          <w:lang w:eastAsia="de-DE"/>
        </w:rPr>
        <w:t xml:space="preserve"> </w:t>
      </w:r>
      <w:r w:rsidR="00E936F3">
        <w:rPr>
          <w:lang w:eastAsia="de-DE"/>
        </w:rPr>
        <w:t>das</w:t>
      </w:r>
      <w:r>
        <w:rPr>
          <w:lang w:eastAsia="de-DE"/>
        </w:rPr>
        <w:t xml:space="preserve"> </w:t>
      </w:r>
      <w:r w:rsidR="00E936F3">
        <w:rPr>
          <w:lang w:eastAsia="de-DE"/>
        </w:rPr>
        <w:t>Opfer›</w:t>
      </w:r>
      <w:r>
        <w:rPr>
          <w:lang w:eastAsia="de-DE"/>
        </w:rPr>
        <w:t xml:space="preserve"> </w:t>
      </w:r>
      <w:r w:rsidR="00E936F3">
        <w:rPr>
          <w:lang w:eastAsia="de-DE"/>
        </w:rPr>
        <w:t>für</w:t>
      </w:r>
      <w:r>
        <w:rPr>
          <w:lang w:eastAsia="de-DE"/>
        </w:rPr>
        <w:t xml:space="preserve"> </w:t>
      </w:r>
      <w:r w:rsidR="0098346A">
        <w:rPr>
          <w:lang w:eastAsia="de-DE"/>
        </w:rPr>
        <w:t>die</w:t>
      </w:r>
      <w:r>
        <w:rPr>
          <w:lang w:eastAsia="de-DE"/>
        </w:rPr>
        <w:t xml:space="preserve"> </w:t>
      </w:r>
      <w:r w:rsidR="00E936F3">
        <w:rPr>
          <w:lang w:eastAsia="de-DE"/>
        </w:rPr>
        <w:t>Sünde</w:t>
      </w:r>
      <w:r>
        <w:rPr>
          <w:lang w:eastAsia="de-DE"/>
        </w:rPr>
        <w:t xml:space="preserve"> </w:t>
      </w:r>
      <w:r w:rsidR="00E936F3">
        <w:rPr>
          <w:lang w:eastAsia="de-DE"/>
        </w:rPr>
        <w:t>und</w:t>
      </w:r>
      <w:r>
        <w:rPr>
          <w:lang w:eastAsia="de-DE"/>
        </w:rPr>
        <w:t xml:space="preserve"> </w:t>
      </w:r>
      <w:proofErr w:type="spellStart"/>
      <w:r w:rsidR="00E936F3">
        <w:rPr>
          <w:lang w:eastAsia="de-DE"/>
        </w:rPr>
        <w:t>ver</w:t>
      </w:r>
      <w:proofErr w:type="spellEnd"/>
      <w:r w:rsidR="0068541B">
        <w:rPr>
          <w:lang w:eastAsia="de-DE"/>
        </w:rPr>
        <w:t>-</w:t>
      </w:r>
      <w:r w:rsidR="00E936F3">
        <w:rPr>
          <w:lang w:eastAsia="de-DE"/>
        </w:rPr>
        <w:t>urteilte</w:t>
      </w:r>
      <w:r>
        <w:rPr>
          <w:lang w:eastAsia="de-DE"/>
        </w:rPr>
        <w:t xml:space="preserve"> </w:t>
      </w:r>
      <w:r w:rsidR="00E936F3">
        <w:rPr>
          <w:lang w:eastAsia="de-DE"/>
        </w:rPr>
        <w:t>die</w:t>
      </w:r>
      <w:r>
        <w:rPr>
          <w:lang w:eastAsia="de-DE"/>
        </w:rPr>
        <w:t xml:space="preserve"> </w:t>
      </w:r>
      <w:r w:rsidR="00E936F3">
        <w:rPr>
          <w:lang w:eastAsia="de-DE"/>
        </w:rPr>
        <w:t>Sünde</w:t>
      </w:r>
      <w:r>
        <w:rPr>
          <w:lang w:eastAsia="de-DE"/>
        </w:rPr>
        <w:t xml:space="preserve"> </w:t>
      </w:r>
      <w:r w:rsidR="00E936F3">
        <w:rPr>
          <w:lang w:eastAsia="de-DE"/>
        </w:rPr>
        <w:t>im</w:t>
      </w:r>
      <w:r>
        <w:rPr>
          <w:lang w:eastAsia="de-DE"/>
        </w:rPr>
        <w:t xml:space="preserve"> </w:t>
      </w:r>
      <w:r w:rsidR="00E936F3">
        <w:rPr>
          <w:lang w:eastAsia="de-DE"/>
        </w:rPr>
        <w:t>Fleisch,</w:t>
      </w:r>
      <w:r>
        <w:rPr>
          <w:lang w:eastAsia="de-DE"/>
        </w:rPr>
        <w:t xml:space="preserve"> </w:t>
      </w:r>
      <w:r w:rsidR="00E936F3">
        <w:rPr>
          <w:lang w:eastAsia="de-DE"/>
        </w:rPr>
        <w:t>damit</w:t>
      </w:r>
      <w:r>
        <w:rPr>
          <w:lang w:eastAsia="de-DE"/>
        </w:rPr>
        <w:t xml:space="preserve"> </w:t>
      </w:r>
      <w:r w:rsidR="00E936F3">
        <w:rPr>
          <w:lang w:eastAsia="de-DE"/>
        </w:rPr>
        <w:t>das</w:t>
      </w:r>
      <w:r>
        <w:rPr>
          <w:lang w:eastAsia="de-DE"/>
        </w:rPr>
        <w:t xml:space="preserve"> </w:t>
      </w:r>
      <w:r w:rsidR="00E936F3">
        <w:rPr>
          <w:lang w:eastAsia="de-DE"/>
        </w:rPr>
        <w:t>Gerechte</w:t>
      </w:r>
      <w:r>
        <w:rPr>
          <w:lang w:eastAsia="de-DE"/>
        </w:rPr>
        <w:t xml:space="preserve"> </w:t>
      </w:r>
      <w:r w:rsidR="00E936F3">
        <w:rPr>
          <w:lang w:eastAsia="de-DE"/>
        </w:rPr>
        <w:t>des</w:t>
      </w:r>
      <w:r>
        <w:rPr>
          <w:lang w:eastAsia="de-DE"/>
        </w:rPr>
        <w:t xml:space="preserve"> </w:t>
      </w:r>
      <w:proofErr w:type="spellStart"/>
      <w:r w:rsidR="00E936F3">
        <w:rPr>
          <w:lang w:eastAsia="de-DE"/>
        </w:rPr>
        <w:t>Ge</w:t>
      </w:r>
      <w:r w:rsidR="0068541B">
        <w:rPr>
          <w:lang w:eastAsia="de-DE"/>
        </w:rPr>
        <w:t>-</w:t>
      </w:r>
      <w:r w:rsidR="00E936F3">
        <w:rPr>
          <w:lang w:eastAsia="de-DE"/>
        </w:rPr>
        <w:t>setzes</w:t>
      </w:r>
      <w:proofErr w:type="spellEnd"/>
      <w:r>
        <w:rPr>
          <w:lang w:eastAsia="de-DE"/>
        </w:rPr>
        <w:t xml:space="preserve"> </w:t>
      </w:r>
      <w:r w:rsidR="00E936F3">
        <w:rPr>
          <w:lang w:eastAsia="de-DE"/>
        </w:rPr>
        <w:t>in</w:t>
      </w:r>
      <w:r>
        <w:rPr>
          <w:lang w:eastAsia="de-DE"/>
        </w:rPr>
        <w:t xml:space="preserve"> </w:t>
      </w:r>
      <w:r w:rsidR="00E936F3">
        <w:rPr>
          <w:lang w:eastAsia="de-DE"/>
        </w:rPr>
        <w:t>uns</w:t>
      </w:r>
      <w:r>
        <w:rPr>
          <w:lang w:eastAsia="de-DE"/>
        </w:rPr>
        <w:t xml:space="preserve"> </w:t>
      </w:r>
      <w:r w:rsidR="00E936F3">
        <w:rPr>
          <w:lang w:eastAsia="de-DE"/>
        </w:rPr>
        <w:t>erfüllt</w:t>
      </w:r>
      <w:r>
        <w:rPr>
          <w:lang w:eastAsia="de-DE"/>
        </w:rPr>
        <w:t xml:space="preserve"> </w:t>
      </w:r>
      <w:r w:rsidR="00E936F3">
        <w:rPr>
          <w:lang w:eastAsia="de-DE"/>
        </w:rPr>
        <w:t>werde,</w:t>
      </w:r>
      <w:r>
        <w:rPr>
          <w:lang w:eastAsia="de-DE"/>
        </w:rPr>
        <w:t xml:space="preserve"> </w:t>
      </w:r>
      <w:r w:rsidR="00E936F3">
        <w:rPr>
          <w:lang w:eastAsia="de-DE"/>
        </w:rPr>
        <w:t>die</w:t>
      </w:r>
      <w:r>
        <w:rPr>
          <w:lang w:eastAsia="de-DE"/>
        </w:rPr>
        <w:t xml:space="preserve"> </w:t>
      </w:r>
      <w:r w:rsidR="00E936F3">
        <w:rPr>
          <w:lang w:eastAsia="de-DE"/>
        </w:rPr>
        <w:t>wir</w:t>
      </w:r>
      <w:r>
        <w:rPr>
          <w:lang w:eastAsia="de-DE"/>
        </w:rPr>
        <w:t xml:space="preserve"> </w:t>
      </w:r>
      <w:r w:rsidR="00E936F3">
        <w:rPr>
          <w:lang w:eastAsia="de-DE"/>
        </w:rPr>
        <w:t>nicht</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wandeln,</w:t>
      </w:r>
      <w:r>
        <w:rPr>
          <w:lang w:eastAsia="de-DE"/>
        </w:rPr>
        <w:t xml:space="preserve"> </w:t>
      </w:r>
      <w:r w:rsidR="00E936F3">
        <w:rPr>
          <w:lang w:eastAsia="de-DE"/>
        </w:rPr>
        <w:t>sondern</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Geist.“</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Gott</w:t>
      </w:r>
      <w:r>
        <w:rPr>
          <w:lang w:eastAsia="de-DE"/>
        </w:rPr>
        <w:t xml:space="preserve"> </w:t>
      </w:r>
      <w:r w:rsidR="00E936F3">
        <w:rPr>
          <w:lang w:eastAsia="de-DE"/>
        </w:rPr>
        <w:t>hat</w:t>
      </w:r>
      <w:r>
        <w:rPr>
          <w:lang w:eastAsia="de-DE"/>
        </w:rPr>
        <w:t xml:space="preserve"> </w:t>
      </w:r>
      <w:r w:rsidR="00E936F3">
        <w:rPr>
          <w:lang w:eastAsia="de-DE"/>
        </w:rPr>
        <w:t>am</w:t>
      </w:r>
      <w:r>
        <w:rPr>
          <w:lang w:eastAsia="de-DE"/>
        </w:rPr>
        <w:t xml:space="preserve"> </w:t>
      </w:r>
      <w:r w:rsidR="00E936F3">
        <w:rPr>
          <w:lang w:eastAsia="de-DE"/>
        </w:rPr>
        <w:t>Kreuz</w:t>
      </w:r>
      <w:r>
        <w:rPr>
          <w:lang w:eastAsia="de-DE"/>
        </w:rPr>
        <w:t xml:space="preserve"> </w:t>
      </w:r>
      <w:r w:rsidR="00E936F3">
        <w:rPr>
          <w:lang w:eastAsia="de-DE"/>
        </w:rPr>
        <w:t>durch</w:t>
      </w:r>
      <w:r>
        <w:rPr>
          <w:lang w:eastAsia="de-DE"/>
        </w:rPr>
        <w:t xml:space="preserve"> </w:t>
      </w:r>
      <w:r w:rsidR="00E936F3">
        <w:rPr>
          <w:lang w:eastAsia="de-DE"/>
        </w:rPr>
        <w:t>Christus</w:t>
      </w:r>
      <w:r>
        <w:rPr>
          <w:lang w:eastAsia="de-DE"/>
        </w:rPr>
        <w:t xml:space="preserve"> </w:t>
      </w:r>
      <w:r w:rsidR="00E936F3">
        <w:rPr>
          <w:lang w:eastAsia="de-DE"/>
        </w:rPr>
        <w:t>d</w:t>
      </w:r>
      <w:r w:rsidR="0098346A">
        <w:rPr>
          <w:lang w:eastAsia="de-DE"/>
        </w:rPr>
        <w:t>as</w:t>
      </w:r>
      <w:r>
        <w:rPr>
          <w:lang w:eastAsia="de-DE"/>
        </w:rPr>
        <w:t xml:space="preserve"> </w:t>
      </w:r>
      <w:r w:rsidR="0098346A">
        <w:rPr>
          <w:lang w:eastAsia="de-DE"/>
        </w:rPr>
        <w:t>grundlegende</w:t>
      </w:r>
      <w:r>
        <w:rPr>
          <w:lang w:eastAsia="de-DE"/>
        </w:rPr>
        <w:t xml:space="preserve"> </w:t>
      </w:r>
      <w:r w:rsidR="0098346A">
        <w:rPr>
          <w:lang w:eastAsia="de-DE"/>
        </w:rPr>
        <w:t>Werk</w:t>
      </w:r>
      <w:r>
        <w:rPr>
          <w:lang w:eastAsia="de-DE"/>
        </w:rPr>
        <w:t xml:space="preserve"> </w:t>
      </w:r>
      <w:r w:rsidR="0098346A">
        <w:rPr>
          <w:lang w:eastAsia="de-DE"/>
        </w:rPr>
        <w:t>vollbracht.</w:t>
      </w:r>
      <w:r>
        <w:rPr>
          <w:lang w:eastAsia="de-DE"/>
        </w:rPr>
        <w:t xml:space="preserve"> </w:t>
      </w:r>
      <w:r w:rsidR="0098346A">
        <w:rPr>
          <w:lang w:eastAsia="de-DE"/>
        </w:rPr>
        <w:t>D</w:t>
      </w:r>
      <w:r w:rsidR="00E936F3">
        <w:rPr>
          <w:lang w:eastAsia="de-DE"/>
        </w:rPr>
        <w:t>ann</w:t>
      </w:r>
      <w:r>
        <w:rPr>
          <w:lang w:eastAsia="de-DE"/>
        </w:rPr>
        <w:t xml:space="preserve"> </w:t>
      </w:r>
      <w:r w:rsidR="00E936F3">
        <w:rPr>
          <w:lang w:eastAsia="de-DE"/>
        </w:rPr>
        <w:t>goss</w:t>
      </w:r>
      <w:r>
        <w:rPr>
          <w:lang w:eastAsia="de-DE"/>
        </w:rPr>
        <w:t xml:space="preserve"> </w:t>
      </w:r>
      <w:r w:rsidR="00E936F3">
        <w:rPr>
          <w:lang w:eastAsia="de-DE"/>
        </w:rPr>
        <w:t>er</w:t>
      </w:r>
      <w:r>
        <w:rPr>
          <w:lang w:eastAsia="de-DE"/>
        </w:rPr>
        <w:t xml:space="preserve"> </w:t>
      </w:r>
      <w:r w:rsidR="00E936F3">
        <w:rPr>
          <w:lang w:eastAsia="de-DE"/>
        </w:rPr>
        <w:t>den</w:t>
      </w:r>
      <w:r>
        <w:rPr>
          <w:lang w:eastAsia="de-DE"/>
        </w:rPr>
        <w:t xml:space="preserve"> </w:t>
      </w:r>
      <w:r w:rsidR="00E936F3">
        <w:rPr>
          <w:lang w:eastAsia="de-DE"/>
        </w:rPr>
        <w:t>Heiligen</w:t>
      </w:r>
      <w:r>
        <w:rPr>
          <w:lang w:eastAsia="de-DE"/>
        </w:rPr>
        <w:t xml:space="preserve"> </w:t>
      </w:r>
      <w:r w:rsidR="00E936F3">
        <w:rPr>
          <w:lang w:eastAsia="de-DE"/>
        </w:rPr>
        <w:t>Geist</w:t>
      </w:r>
      <w:r>
        <w:rPr>
          <w:lang w:eastAsia="de-DE"/>
        </w:rPr>
        <w:t xml:space="preserve"> </w:t>
      </w:r>
      <w:r w:rsidR="00E936F3">
        <w:rPr>
          <w:lang w:eastAsia="de-DE"/>
        </w:rPr>
        <w:t>aus.</w:t>
      </w:r>
      <w:r>
        <w:rPr>
          <w:lang w:eastAsia="de-DE"/>
        </w:rPr>
        <w:t xml:space="preserve"> </w:t>
      </w:r>
      <w:r w:rsidR="00E936F3">
        <w:rPr>
          <w:lang w:eastAsia="de-DE"/>
        </w:rPr>
        <w:t>Nun</w:t>
      </w:r>
      <w:r>
        <w:rPr>
          <w:lang w:eastAsia="de-DE"/>
        </w:rPr>
        <w:t xml:space="preserve"> </w:t>
      </w:r>
      <w:r w:rsidR="00E936F3">
        <w:rPr>
          <w:lang w:eastAsia="de-DE"/>
        </w:rPr>
        <w:t>kann</w:t>
      </w:r>
      <w:r>
        <w:rPr>
          <w:lang w:eastAsia="de-DE"/>
        </w:rPr>
        <w:t xml:space="preserve"> </w:t>
      </w:r>
      <w:r w:rsidR="00E936F3">
        <w:rPr>
          <w:lang w:eastAsia="de-DE"/>
        </w:rPr>
        <w:t>das</w:t>
      </w:r>
      <w:r>
        <w:rPr>
          <w:lang w:eastAsia="de-DE"/>
        </w:rPr>
        <w:t xml:space="preserve"> </w:t>
      </w:r>
      <w:r w:rsidR="00E936F3">
        <w:rPr>
          <w:lang w:eastAsia="de-DE"/>
        </w:rPr>
        <w:t>durch</w:t>
      </w:r>
      <w:r>
        <w:rPr>
          <w:lang w:eastAsia="de-DE"/>
        </w:rPr>
        <w:t xml:space="preserve"> </w:t>
      </w:r>
      <w:r w:rsidR="00E936F3">
        <w:rPr>
          <w:lang w:eastAsia="de-DE"/>
        </w:rPr>
        <w:t>Christus</w:t>
      </w:r>
      <w:r>
        <w:rPr>
          <w:lang w:eastAsia="de-DE"/>
        </w:rPr>
        <w:t xml:space="preserve"> </w:t>
      </w:r>
      <w:r w:rsidR="00E936F3">
        <w:rPr>
          <w:lang w:eastAsia="de-DE"/>
        </w:rPr>
        <w:t>vollbrachte</w:t>
      </w:r>
      <w:r>
        <w:rPr>
          <w:lang w:eastAsia="de-DE"/>
        </w:rPr>
        <w:t xml:space="preserve"> </w:t>
      </w:r>
      <w:r w:rsidR="00E936F3">
        <w:rPr>
          <w:lang w:eastAsia="de-DE"/>
        </w:rPr>
        <w:t>Werk</w:t>
      </w:r>
      <w:r>
        <w:rPr>
          <w:lang w:eastAsia="de-DE"/>
        </w:rPr>
        <w:t xml:space="preserve"> </w:t>
      </w:r>
      <w:r w:rsidR="00E936F3">
        <w:rPr>
          <w:lang w:eastAsia="de-DE"/>
        </w:rPr>
        <w:t>auf</w:t>
      </w:r>
      <w:r>
        <w:rPr>
          <w:lang w:eastAsia="de-DE"/>
        </w:rPr>
        <w:t xml:space="preserve"> </w:t>
      </w:r>
      <w:r w:rsidR="00E936F3">
        <w:rPr>
          <w:lang w:eastAsia="de-DE"/>
        </w:rPr>
        <w:t>den</w:t>
      </w:r>
      <w:r>
        <w:rPr>
          <w:lang w:eastAsia="de-DE"/>
        </w:rPr>
        <w:t xml:space="preserve"> </w:t>
      </w:r>
      <w:r w:rsidR="00E936F3">
        <w:rPr>
          <w:lang w:eastAsia="de-DE"/>
        </w:rPr>
        <w:t>Menschen</w:t>
      </w:r>
      <w:r>
        <w:rPr>
          <w:lang w:eastAsia="de-DE"/>
        </w:rPr>
        <w:t xml:space="preserve"> </w:t>
      </w:r>
      <w:r w:rsidR="00E936F3">
        <w:rPr>
          <w:i/>
          <w:iCs/>
          <w:lang w:eastAsia="de-DE"/>
        </w:rPr>
        <w:t>angewandt</w:t>
      </w:r>
      <w:r>
        <w:rPr>
          <w:lang w:eastAsia="de-DE"/>
        </w:rPr>
        <w:t xml:space="preserve"> </w:t>
      </w:r>
      <w:r w:rsidR="00E936F3">
        <w:rPr>
          <w:lang w:eastAsia="de-DE"/>
        </w:rPr>
        <w:t>werden,</w:t>
      </w:r>
      <w:r>
        <w:rPr>
          <w:lang w:eastAsia="de-DE"/>
        </w:rPr>
        <w:t xml:space="preserve"> </w:t>
      </w:r>
      <w:r w:rsidR="00E936F3">
        <w:rPr>
          <w:lang w:eastAsia="de-DE"/>
        </w:rPr>
        <w:t>wenn</w:t>
      </w:r>
      <w:r>
        <w:rPr>
          <w:lang w:eastAsia="de-DE"/>
        </w:rPr>
        <w:t xml:space="preserve"> </w:t>
      </w:r>
      <w:r w:rsidR="00E936F3">
        <w:rPr>
          <w:lang w:eastAsia="de-DE"/>
        </w:rPr>
        <w:t>der</w:t>
      </w:r>
      <w:r>
        <w:rPr>
          <w:lang w:eastAsia="de-DE"/>
        </w:rPr>
        <w:t xml:space="preserve"> </w:t>
      </w:r>
      <w:r w:rsidR="00E936F3">
        <w:rPr>
          <w:lang w:eastAsia="de-DE"/>
        </w:rPr>
        <w:t>Mensch</w:t>
      </w:r>
      <w:r>
        <w:rPr>
          <w:lang w:eastAsia="de-DE"/>
        </w:rPr>
        <w:t xml:space="preserve"> </w:t>
      </w:r>
      <w:r w:rsidR="00E936F3">
        <w:rPr>
          <w:lang w:eastAsia="de-DE"/>
        </w:rPr>
        <w:t>Buße</w:t>
      </w:r>
      <w:r>
        <w:rPr>
          <w:lang w:eastAsia="de-DE"/>
        </w:rPr>
        <w:t xml:space="preserve"> </w:t>
      </w:r>
      <w:r w:rsidR="00E936F3">
        <w:rPr>
          <w:lang w:eastAsia="de-DE"/>
        </w:rPr>
        <w:t>tut</w:t>
      </w:r>
      <w:r>
        <w:rPr>
          <w:lang w:eastAsia="de-DE"/>
        </w:rPr>
        <w:t xml:space="preserve"> </w:t>
      </w:r>
      <w:r w:rsidR="00E936F3">
        <w:rPr>
          <w:lang w:eastAsia="de-DE"/>
        </w:rPr>
        <w:t>und</w:t>
      </w:r>
      <w:r>
        <w:rPr>
          <w:lang w:eastAsia="de-DE"/>
        </w:rPr>
        <w:t xml:space="preserve"> </w:t>
      </w:r>
      <w:r w:rsidR="00E936F3">
        <w:rPr>
          <w:i/>
          <w:iCs/>
          <w:lang w:eastAsia="de-DE"/>
        </w:rPr>
        <w:t>glaubt</w:t>
      </w:r>
      <w:r w:rsidR="00E936F3">
        <w:rPr>
          <w:lang w:eastAsia="de-DE"/>
        </w:rPr>
        <w:t>.</w:t>
      </w:r>
      <w:r>
        <w:rPr>
          <w:lang w:eastAsia="de-DE"/>
        </w:rPr>
        <w:t xml:space="preserve"> </w:t>
      </w:r>
      <w:r w:rsidR="0098346A">
        <w:rPr>
          <w:lang w:eastAsia="de-DE"/>
        </w:rPr>
        <w:t>Somit</w:t>
      </w:r>
      <w:r>
        <w:rPr>
          <w:lang w:eastAsia="de-DE"/>
        </w:rPr>
        <w:t xml:space="preserve"> </w:t>
      </w:r>
      <w:r w:rsidR="00E936F3">
        <w:rPr>
          <w:lang w:eastAsia="de-DE"/>
        </w:rPr>
        <w:t>kommt</w:t>
      </w:r>
      <w:r>
        <w:rPr>
          <w:lang w:eastAsia="de-DE"/>
        </w:rPr>
        <w:t xml:space="preserve"> </w:t>
      </w:r>
      <w:r w:rsidR="00E936F3">
        <w:rPr>
          <w:lang w:eastAsia="de-DE"/>
        </w:rPr>
        <w:t>der</w:t>
      </w:r>
      <w:r>
        <w:rPr>
          <w:lang w:eastAsia="de-DE"/>
        </w:rPr>
        <w:t xml:space="preserve"> </w:t>
      </w:r>
      <w:r w:rsidR="00E936F3">
        <w:rPr>
          <w:lang w:eastAsia="de-DE"/>
        </w:rPr>
        <w:t>Heilige</w:t>
      </w:r>
      <w:r>
        <w:rPr>
          <w:lang w:eastAsia="de-DE"/>
        </w:rPr>
        <w:t xml:space="preserve"> </w:t>
      </w:r>
      <w:r w:rsidR="00E936F3">
        <w:rPr>
          <w:lang w:eastAsia="de-DE"/>
        </w:rPr>
        <w:t>Geist.</w:t>
      </w:r>
      <w:r>
        <w:rPr>
          <w:lang w:eastAsia="de-DE"/>
        </w:rPr>
        <w:t xml:space="preserve"> </w:t>
      </w:r>
      <w:r w:rsidR="00E936F3">
        <w:rPr>
          <w:lang w:eastAsia="de-DE"/>
        </w:rPr>
        <w:t>Durch</w:t>
      </w:r>
      <w:r>
        <w:rPr>
          <w:lang w:eastAsia="de-DE"/>
        </w:rPr>
        <w:t xml:space="preserve"> </w:t>
      </w:r>
      <w:r w:rsidR="00E936F3">
        <w:rPr>
          <w:lang w:eastAsia="de-DE"/>
        </w:rPr>
        <w:t>die</w:t>
      </w:r>
      <w:r>
        <w:rPr>
          <w:lang w:eastAsia="de-DE"/>
        </w:rPr>
        <w:t xml:space="preserve"> </w:t>
      </w:r>
      <w:r w:rsidR="00E936F3">
        <w:rPr>
          <w:lang w:eastAsia="de-DE"/>
        </w:rPr>
        <w:t>Kraft</w:t>
      </w:r>
      <w:r>
        <w:rPr>
          <w:lang w:eastAsia="de-DE"/>
        </w:rPr>
        <w:t xml:space="preserve"> </w:t>
      </w:r>
      <w:r w:rsidR="00E936F3">
        <w:rPr>
          <w:lang w:eastAsia="de-DE"/>
        </w:rPr>
        <w:t>dieses</w:t>
      </w:r>
      <w:r>
        <w:rPr>
          <w:lang w:eastAsia="de-DE"/>
        </w:rPr>
        <w:t xml:space="preserve"> </w:t>
      </w:r>
      <w:r w:rsidR="00E936F3">
        <w:rPr>
          <w:lang w:eastAsia="de-DE"/>
        </w:rPr>
        <w:t>Geistes</w:t>
      </w:r>
      <w:r>
        <w:rPr>
          <w:lang w:eastAsia="de-DE"/>
        </w:rPr>
        <w:t xml:space="preserve"> </w:t>
      </w:r>
      <w:r w:rsidR="00E936F3">
        <w:rPr>
          <w:lang w:eastAsia="de-DE"/>
        </w:rPr>
        <w:t>ist</w:t>
      </w:r>
      <w:r>
        <w:rPr>
          <w:lang w:eastAsia="de-DE"/>
        </w:rPr>
        <w:t xml:space="preserve"> </w:t>
      </w:r>
      <w:r w:rsidR="00E936F3">
        <w:rPr>
          <w:lang w:eastAsia="de-DE"/>
        </w:rPr>
        <w:t>es</w:t>
      </w:r>
      <w:r>
        <w:rPr>
          <w:lang w:eastAsia="de-DE"/>
        </w:rPr>
        <w:t xml:space="preserve"> </w:t>
      </w:r>
      <w:r w:rsidR="00E936F3">
        <w:rPr>
          <w:lang w:eastAsia="de-DE"/>
        </w:rPr>
        <w:t>nun</w:t>
      </w:r>
      <w:r>
        <w:rPr>
          <w:lang w:eastAsia="de-DE"/>
        </w:rPr>
        <w:t xml:space="preserve"> </w:t>
      </w:r>
      <w:r w:rsidR="00E936F3">
        <w:rPr>
          <w:lang w:eastAsia="de-DE"/>
        </w:rPr>
        <w:t>möglich,</w:t>
      </w:r>
      <w:r>
        <w:rPr>
          <w:lang w:eastAsia="de-DE"/>
        </w:rPr>
        <w:t xml:space="preserve"> </w:t>
      </w:r>
      <w:r w:rsidR="00E936F3">
        <w:rPr>
          <w:lang w:eastAsia="de-DE"/>
        </w:rPr>
        <w:t>dass</w:t>
      </w:r>
      <w:r>
        <w:rPr>
          <w:lang w:eastAsia="de-DE"/>
        </w:rPr>
        <w:t xml:space="preserve"> </w:t>
      </w:r>
      <w:r w:rsidR="00E936F3">
        <w:rPr>
          <w:lang w:eastAsia="de-DE"/>
        </w:rPr>
        <w:t>der</w:t>
      </w:r>
      <w:r>
        <w:rPr>
          <w:lang w:eastAsia="de-DE"/>
        </w:rPr>
        <w:t xml:space="preserve"> </w:t>
      </w:r>
      <w:r w:rsidR="00E936F3">
        <w:rPr>
          <w:lang w:eastAsia="de-DE"/>
        </w:rPr>
        <w:t>Mensch</w:t>
      </w:r>
      <w:r>
        <w:rPr>
          <w:lang w:eastAsia="de-DE"/>
        </w:rPr>
        <w:t xml:space="preserve"> </w:t>
      </w:r>
      <w:r w:rsidR="00E936F3">
        <w:rPr>
          <w:lang w:eastAsia="de-DE"/>
        </w:rPr>
        <w:t>dem</w:t>
      </w:r>
      <w:r>
        <w:rPr>
          <w:lang w:eastAsia="de-DE"/>
        </w:rPr>
        <w:t xml:space="preserve"> </w:t>
      </w:r>
      <w:r w:rsidR="00E936F3">
        <w:rPr>
          <w:lang w:eastAsia="de-DE"/>
        </w:rPr>
        <w:t>Gesetz</w:t>
      </w:r>
      <w:r>
        <w:rPr>
          <w:lang w:eastAsia="de-DE"/>
        </w:rPr>
        <w:t xml:space="preserve"> </w:t>
      </w:r>
      <w:r w:rsidR="00E936F3">
        <w:rPr>
          <w:lang w:eastAsia="de-DE"/>
        </w:rPr>
        <w:t>der</w:t>
      </w:r>
      <w:r>
        <w:rPr>
          <w:lang w:eastAsia="de-DE"/>
        </w:rPr>
        <w:t xml:space="preserve"> </w:t>
      </w:r>
      <w:r w:rsidR="00E936F3">
        <w:rPr>
          <w:lang w:eastAsia="de-DE"/>
        </w:rPr>
        <w:t>Sünde</w:t>
      </w:r>
      <w:r>
        <w:rPr>
          <w:lang w:eastAsia="de-DE"/>
        </w:rPr>
        <w:t xml:space="preserve"> </w:t>
      </w:r>
      <w:r w:rsidR="00E936F3">
        <w:rPr>
          <w:lang w:eastAsia="de-DE"/>
        </w:rPr>
        <w:t>nicht</w:t>
      </w:r>
      <w:r>
        <w:rPr>
          <w:lang w:eastAsia="de-DE"/>
        </w:rPr>
        <w:t xml:space="preserve"> </w:t>
      </w:r>
      <w:r w:rsidR="00E936F3">
        <w:rPr>
          <w:lang w:eastAsia="de-DE"/>
        </w:rPr>
        <w:t>mehr</w:t>
      </w:r>
      <w:r>
        <w:rPr>
          <w:lang w:eastAsia="de-DE"/>
        </w:rPr>
        <w:t xml:space="preserve"> </w:t>
      </w:r>
      <w:r w:rsidR="00E936F3">
        <w:rPr>
          <w:lang w:eastAsia="de-DE"/>
        </w:rPr>
        <w:t>sklavisch</w:t>
      </w:r>
      <w:r>
        <w:rPr>
          <w:lang w:eastAsia="de-DE"/>
        </w:rPr>
        <w:t xml:space="preserve"> </w:t>
      </w:r>
      <w:r w:rsidR="00E936F3">
        <w:rPr>
          <w:lang w:eastAsia="de-DE"/>
        </w:rPr>
        <w:t>unterworfen</w:t>
      </w:r>
      <w:r>
        <w:rPr>
          <w:lang w:eastAsia="de-DE"/>
        </w:rPr>
        <w:t xml:space="preserve"> </w:t>
      </w:r>
      <w:r w:rsidR="00E936F3">
        <w:rPr>
          <w:lang w:eastAsia="de-DE"/>
        </w:rPr>
        <w:t>ist.</w:t>
      </w:r>
      <w:r>
        <w:rPr>
          <w:lang w:eastAsia="de-DE"/>
        </w:rPr>
        <w:t xml:space="preserve"> </w:t>
      </w:r>
      <w:r w:rsidR="001F664F">
        <w:rPr>
          <w:lang w:eastAsia="de-DE"/>
        </w:rPr>
        <w:t>Das</w:t>
      </w:r>
      <w:r>
        <w:rPr>
          <w:lang w:eastAsia="de-DE"/>
        </w:rPr>
        <w:t xml:space="preserve"> </w:t>
      </w:r>
      <w:r w:rsidR="00E936F3">
        <w:rPr>
          <w:lang w:eastAsia="de-DE"/>
        </w:rPr>
        <w:t>neue</w:t>
      </w:r>
      <w:r>
        <w:rPr>
          <w:lang w:eastAsia="de-DE"/>
        </w:rPr>
        <w:t xml:space="preserve"> </w:t>
      </w:r>
      <w:r w:rsidR="00E936F3">
        <w:rPr>
          <w:lang w:eastAsia="de-DE"/>
        </w:rPr>
        <w:t>Kraft</w:t>
      </w:r>
      <w:r w:rsidR="0068541B">
        <w:rPr>
          <w:lang w:eastAsia="de-DE"/>
        </w:rPr>
        <w:t>-</w:t>
      </w:r>
      <w:r w:rsidR="00E936F3">
        <w:rPr>
          <w:lang w:eastAsia="de-DE"/>
        </w:rPr>
        <w:t>gesetz</w:t>
      </w:r>
      <w:r>
        <w:rPr>
          <w:lang w:eastAsia="de-DE"/>
        </w:rPr>
        <w:t xml:space="preserve"> </w:t>
      </w:r>
      <w:r w:rsidR="00E936F3">
        <w:rPr>
          <w:lang w:eastAsia="de-DE"/>
        </w:rPr>
        <w:t>des</w:t>
      </w:r>
      <w:r>
        <w:rPr>
          <w:lang w:eastAsia="de-DE"/>
        </w:rPr>
        <w:t xml:space="preserve"> </w:t>
      </w:r>
      <w:r w:rsidR="001F664F">
        <w:rPr>
          <w:lang w:eastAsia="de-DE"/>
        </w:rPr>
        <w:t>Hl.</w:t>
      </w:r>
      <w:r>
        <w:rPr>
          <w:lang w:eastAsia="de-DE"/>
        </w:rPr>
        <w:t xml:space="preserve"> </w:t>
      </w:r>
      <w:r w:rsidR="00E936F3">
        <w:rPr>
          <w:lang w:eastAsia="de-DE"/>
        </w:rPr>
        <w:t>Geistes</w:t>
      </w:r>
      <w:r>
        <w:rPr>
          <w:lang w:eastAsia="de-DE"/>
        </w:rPr>
        <w:t xml:space="preserve"> </w:t>
      </w:r>
      <w:r w:rsidR="00E936F3">
        <w:rPr>
          <w:lang w:eastAsia="de-DE"/>
        </w:rPr>
        <w:t>hat</w:t>
      </w:r>
      <w:r>
        <w:rPr>
          <w:lang w:eastAsia="de-DE"/>
        </w:rPr>
        <w:t xml:space="preserve"> </w:t>
      </w:r>
      <w:r w:rsidR="00E936F3">
        <w:rPr>
          <w:lang w:eastAsia="de-DE"/>
        </w:rPr>
        <w:t>den</w:t>
      </w:r>
      <w:r>
        <w:rPr>
          <w:lang w:eastAsia="de-DE"/>
        </w:rPr>
        <w:t xml:space="preserve"> </w:t>
      </w:r>
      <w:r w:rsidR="00E936F3">
        <w:rPr>
          <w:lang w:eastAsia="de-DE"/>
        </w:rPr>
        <w:t>Erlösten</w:t>
      </w:r>
      <w:r>
        <w:rPr>
          <w:lang w:eastAsia="de-DE"/>
        </w:rPr>
        <w:t xml:space="preserve"> </w:t>
      </w:r>
      <w:r w:rsidR="00E936F3">
        <w:rPr>
          <w:lang w:eastAsia="de-DE"/>
        </w:rPr>
        <w:t>davon</w:t>
      </w:r>
      <w:r>
        <w:rPr>
          <w:lang w:eastAsia="de-DE"/>
        </w:rPr>
        <w:t xml:space="preserve"> </w:t>
      </w:r>
      <w:r w:rsidR="00E936F3">
        <w:rPr>
          <w:lang w:eastAsia="de-DE"/>
        </w:rPr>
        <w:t>befreit,</w:t>
      </w:r>
      <w:r>
        <w:rPr>
          <w:lang w:eastAsia="de-DE"/>
        </w:rPr>
        <w:t xml:space="preserve"> </w:t>
      </w:r>
      <w:r w:rsidR="00E936F3">
        <w:rPr>
          <w:lang w:eastAsia="de-DE"/>
        </w:rPr>
        <w:t>dem</w:t>
      </w:r>
      <w:r>
        <w:rPr>
          <w:lang w:eastAsia="de-DE"/>
        </w:rPr>
        <w:t xml:space="preserve"> </w:t>
      </w:r>
      <w:r w:rsidR="00E936F3">
        <w:rPr>
          <w:lang w:eastAsia="de-DE"/>
        </w:rPr>
        <w:t>Kraftgesetz</w:t>
      </w:r>
      <w:r>
        <w:rPr>
          <w:lang w:eastAsia="de-DE"/>
        </w:rPr>
        <w:t xml:space="preserve"> </w:t>
      </w:r>
      <w:r w:rsidR="00E936F3">
        <w:rPr>
          <w:lang w:eastAsia="de-DE"/>
        </w:rPr>
        <w:t>der</w:t>
      </w:r>
      <w:r>
        <w:rPr>
          <w:lang w:eastAsia="de-DE"/>
        </w:rPr>
        <w:t xml:space="preserve"> </w:t>
      </w:r>
      <w:r w:rsidR="00E936F3">
        <w:rPr>
          <w:lang w:eastAsia="de-DE"/>
        </w:rPr>
        <w:t>Sünde</w:t>
      </w:r>
      <w:r>
        <w:rPr>
          <w:lang w:eastAsia="de-DE"/>
        </w:rPr>
        <w:t xml:space="preserve"> </w:t>
      </w:r>
      <w:r w:rsidR="00E936F3">
        <w:rPr>
          <w:lang w:eastAsia="de-DE"/>
        </w:rPr>
        <w:t>erliegen</w:t>
      </w:r>
      <w:r>
        <w:rPr>
          <w:lang w:eastAsia="de-DE"/>
        </w:rPr>
        <w:t xml:space="preserve"> </w:t>
      </w:r>
      <w:r w:rsidR="00E936F3">
        <w:rPr>
          <w:lang w:eastAsia="de-DE"/>
        </w:rPr>
        <w:t>zu</w:t>
      </w:r>
      <w:r>
        <w:rPr>
          <w:lang w:eastAsia="de-DE"/>
        </w:rPr>
        <w:t xml:space="preserve"> </w:t>
      </w:r>
      <w:r w:rsidR="00E936F3">
        <w:rPr>
          <w:lang w:eastAsia="de-DE"/>
        </w:rPr>
        <w:t>müssen.</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w:t>
      </w:r>
      <w:r>
        <w:rPr>
          <w:lang w:eastAsia="de-DE"/>
        </w:rPr>
        <w:t xml:space="preserve"> </w:t>
      </w:r>
      <w:r w:rsidR="00E936F3">
        <w:rPr>
          <w:lang w:eastAsia="de-DE"/>
        </w:rPr>
        <w:t>damit</w:t>
      </w:r>
      <w:r>
        <w:rPr>
          <w:lang w:eastAsia="de-DE"/>
        </w:rPr>
        <w:t xml:space="preserve"> </w:t>
      </w:r>
      <w:r w:rsidR="00E936F3">
        <w:rPr>
          <w:lang w:eastAsia="de-DE"/>
        </w:rPr>
        <w:t>die</w:t>
      </w:r>
      <w:r>
        <w:rPr>
          <w:lang w:eastAsia="de-DE"/>
        </w:rPr>
        <w:t xml:space="preserve"> </w:t>
      </w:r>
      <w:r w:rsidR="00E936F3">
        <w:rPr>
          <w:lang w:eastAsia="de-DE"/>
        </w:rPr>
        <w:t>gerechte</w:t>
      </w:r>
      <w:r>
        <w:rPr>
          <w:lang w:eastAsia="de-DE"/>
        </w:rPr>
        <w:t xml:space="preserve"> </w:t>
      </w:r>
      <w:r w:rsidR="00E936F3">
        <w:rPr>
          <w:lang w:eastAsia="de-DE"/>
        </w:rPr>
        <w:t>[Forderung]</w:t>
      </w:r>
      <w:r>
        <w:rPr>
          <w:lang w:eastAsia="de-DE"/>
        </w:rPr>
        <w:t xml:space="preserve"> </w:t>
      </w:r>
      <w:r w:rsidR="00E936F3">
        <w:rPr>
          <w:lang w:eastAsia="de-DE"/>
        </w:rPr>
        <w:t>des</w:t>
      </w:r>
      <w:r>
        <w:rPr>
          <w:lang w:eastAsia="de-DE"/>
        </w:rPr>
        <w:t xml:space="preserve"> </w:t>
      </w:r>
      <w:r w:rsidR="00E936F3">
        <w:rPr>
          <w:lang w:eastAsia="de-DE"/>
        </w:rPr>
        <w:t>Gesetzes</w:t>
      </w:r>
      <w:r>
        <w:rPr>
          <w:lang w:eastAsia="de-DE"/>
        </w:rPr>
        <w:t xml:space="preserve"> </w:t>
      </w:r>
      <w:r w:rsidR="00E936F3">
        <w:rPr>
          <w:lang w:eastAsia="de-DE"/>
        </w:rPr>
        <w:t>in</w:t>
      </w:r>
      <w:r>
        <w:rPr>
          <w:lang w:eastAsia="de-DE"/>
        </w:rPr>
        <w:t xml:space="preserve"> </w:t>
      </w:r>
      <w:r w:rsidR="00E936F3">
        <w:rPr>
          <w:lang w:eastAsia="de-DE"/>
        </w:rPr>
        <w:t>uns</w:t>
      </w:r>
      <w:r>
        <w:rPr>
          <w:lang w:eastAsia="de-DE"/>
        </w:rPr>
        <w:t xml:space="preserve"> </w:t>
      </w:r>
      <w:r w:rsidR="00E936F3">
        <w:rPr>
          <w:lang w:eastAsia="de-DE"/>
        </w:rPr>
        <w:t>erfüllt</w:t>
      </w:r>
      <w:r>
        <w:rPr>
          <w:lang w:eastAsia="de-DE"/>
        </w:rPr>
        <w:t xml:space="preserve"> </w:t>
      </w:r>
      <w:r w:rsidR="00E936F3">
        <w:rPr>
          <w:lang w:eastAsia="de-DE"/>
        </w:rPr>
        <w:t>werde,</w:t>
      </w:r>
      <w:r>
        <w:rPr>
          <w:lang w:eastAsia="de-DE"/>
        </w:rPr>
        <w:t xml:space="preserve"> </w:t>
      </w:r>
      <w:r w:rsidR="00E936F3">
        <w:rPr>
          <w:lang w:eastAsia="de-DE"/>
        </w:rPr>
        <w:t>die</w:t>
      </w:r>
      <w:r>
        <w:rPr>
          <w:lang w:eastAsia="de-DE"/>
        </w:rPr>
        <w:t xml:space="preserve"> </w:t>
      </w:r>
      <w:r w:rsidR="00E936F3">
        <w:rPr>
          <w:lang w:eastAsia="de-DE"/>
        </w:rPr>
        <w:t>wir</w:t>
      </w:r>
      <w:r>
        <w:rPr>
          <w:lang w:eastAsia="de-DE"/>
        </w:rPr>
        <w:t xml:space="preserve"> </w:t>
      </w:r>
      <w:r w:rsidR="00E936F3">
        <w:rPr>
          <w:lang w:eastAsia="de-DE"/>
        </w:rPr>
        <w:t>nicht</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E936F3">
        <w:rPr>
          <w:lang w:eastAsia="de-DE"/>
        </w:rPr>
        <w:t>wandeln,</w:t>
      </w:r>
      <w:r>
        <w:rPr>
          <w:lang w:eastAsia="de-DE"/>
        </w:rPr>
        <w:t xml:space="preserve"> </w:t>
      </w:r>
      <w:proofErr w:type="spellStart"/>
      <w:r w:rsidR="00E936F3">
        <w:rPr>
          <w:lang w:eastAsia="de-DE"/>
        </w:rPr>
        <w:t>son</w:t>
      </w:r>
      <w:r w:rsidR="0068541B">
        <w:rPr>
          <w:lang w:eastAsia="de-DE"/>
        </w:rPr>
        <w:t>-</w:t>
      </w:r>
      <w:r w:rsidR="00E936F3">
        <w:rPr>
          <w:lang w:eastAsia="de-DE"/>
        </w:rPr>
        <w:t>dern</w:t>
      </w:r>
      <w:proofErr w:type="spellEnd"/>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Geist.“</w:t>
      </w:r>
      <w:r>
        <w:rPr>
          <w:lang w:eastAsia="de-DE"/>
        </w:rPr>
        <w:t xml:space="preserve"> </w:t>
      </w:r>
      <w:r w:rsidR="00E936F3">
        <w:rPr>
          <w:lang w:eastAsia="de-DE"/>
        </w:rPr>
        <w:t>(</w:t>
      </w:r>
      <w:r>
        <w:rPr>
          <w:lang w:eastAsia="de-DE"/>
        </w:rPr>
        <w:t xml:space="preserve">Römer </w:t>
      </w:r>
      <w:r w:rsidR="00E936F3">
        <w:rPr>
          <w:lang w:eastAsia="de-DE"/>
        </w:rPr>
        <w:t>8</w:t>
      </w:r>
      <w:r>
        <w:rPr>
          <w:lang w:eastAsia="de-DE"/>
        </w:rPr>
        <w:t>, 4</w:t>
      </w:r>
      <w:r w:rsidR="00E936F3">
        <w:rPr>
          <w:lang w:eastAsia="de-DE"/>
        </w:rPr>
        <w:t>)</w:t>
      </w:r>
    </w:p>
    <w:p w:rsidR="00E936F3" w:rsidRDefault="00243A51" w:rsidP="00A27DEE">
      <w:pPr>
        <w:jc w:val="both"/>
        <w:rPr>
          <w:lang w:eastAsia="de-DE"/>
        </w:rPr>
      </w:pPr>
      <w:r>
        <w:rPr>
          <w:lang w:eastAsia="de-DE"/>
        </w:rPr>
        <w:t xml:space="preserve">    </w:t>
      </w:r>
      <w:r w:rsidR="00E936F3">
        <w:rPr>
          <w:lang w:eastAsia="de-DE"/>
        </w:rPr>
        <w:t>Wenn</w:t>
      </w:r>
      <w:r>
        <w:rPr>
          <w:lang w:eastAsia="de-DE"/>
        </w:rPr>
        <w:t xml:space="preserve"> </w:t>
      </w:r>
      <w:r w:rsidR="00E936F3">
        <w:rPr>
          <w:lang w:eastAsia="de-DE"/>
        </w:rPr>
        <w:t>wir</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Kraft</w:t>
      </w:r>
      <w:r>
        <w:rPr>
          <w:lang w:eastAsia="de-DE"/>
        </w:rPr>
        <w:t xml:space="preserve"> </w:t>
      </w:r>
      <w:r w:rsidR="00E936F3">
        <w:rPr>
          <w:lang w:eastAsia="de-DE"/>
        </w:rPr>
        <w:t>des</w:t>
      </w:r>
      <w:r>
        <w:rPr>
          <w:lang w:eastAsia="de-DE"/>
        </w:rPr>
        <w:t xml:space="preserve"> </w:t>
      </w:r>
      <w:r w:rsidR="00E936F3">
        <w:rPr>
          <w:lang w:eastAsia="de-DE"/>
        </w:rPr>
        <w:t>Heiligen</w:t>
      </w:r>
      <w:r>
        <w:rPr>
          <w:lang w:eastAsia="de-DE"/>
        </w:rPr>
        <w:t xml:space="preserve"> </w:t>
      </w:r>
      <w:r w:rsidR="00E936F3">
        <w:rPr>
          <w:lang w:eastAsia="de-DE"/>
        </w:rPr>
        <w:t>Gei</w:t>
      </w:r>
      <w:r w:rsidR="001F664F">
        <w:rPr>
          <w:lang w:eastAsia="de-DE"/>
        </w:rPr>
        <w:t>stes</w:t>
      </w:r>
      <w:r>
        <w:rPr>
          <w:lang w:eastAsia="de-DE"/>
        </w:rPr>
        <w:t xml:space="preserve"> </w:t>
      </w:r>
      <w:r w:rsidR="001F664F">
        <w:rPr>
          <w:lang w:eastAsia="de-DE"/>
        </w:rPr>
        <w:t>leben,</w:t>
      </w:r>
      <w:r>
        <w:rPr>
          <w:lang w:eastAsia="de-DE"/>
        </w:rPr>
        <w:t xml:space="preserve"> </w:t>
      </w:r>
      <w:r w:rsidR="001F664F">
        <w:rPr>
          <w:lang w:eastAsia="de-DE"/>
        </w:rPr>
        <w:t>uns</w:t>
      </w:r>
      <w:r>
        <w:rPr>
          <w:lang w:eastAsia="de-DE"/>
        </w:rPr>
        <w:t xml:space="preserve"> </w:t>
      </w:r>
      <w:r w:rsidR="001F664F">
        <w:rPr>
          <w:lang w:eastAsia="de-DE"/>
        </w:rPr>
        <w:t>von</w:t>
      </w:r>
      <w:r>
        <w:rPr>
          <w:lang w:eastAsia="de-DE"/>
        </w:rPr>
        <w:t xml:space="preserve"> </w:t>
      </w:r>
      <w:r w:rsidR="001F664F">
        <w:rPr>
          <w:lang w:eastAsia="de-DE"/>
        </w:rPr>
        <w:t>ihm</w:t>
      </w:r>
      <w:r>
        <w:rPr>
          <w:lang w:eastAsia="de-DE"/>
        </w:rPr>
        <w:t xml:space="preserve"> </w:t>
      </w:r>
      <w:r w:rsidR="001F664F">
        <w:rPr>
          <w:lang w:eastAsia="de-DE"/>
        </w:rPr>
        <w:t>nähren</w:t>
      </w:r>
      <w:r>
        <w:rPr>
          <w:lang w:eastAsia="de-DE"/>
        </w:rPr>
        <w:t xml:space="preserve"> </w:t>
      </w:r>
      <w:r w:rsidR="001F664F">
        <w:rPr>
          <w:lang w:eastAsia="de-DE"/>
        </w:rPr>
        <w:t>und</w:t>
      </w:r>
      <w:r>
        <w:rPr>
          <w:lang w:eastAsia="de-DE"/>
        </w:rPr>
        <w:t xml:space="preserve"> </w:t>
      </w:r>
      <w:r w:rsidR="001F664F">
        <w:rPr>
          <w:lang w:eastAsia="de-DE"/>
        </w:rPr>
        <w:t>beginnen</w:t>
      </w:r>
      <w:r>
        <w:rPr>
          <w:lang w:eastAsia="de-DE"/>
        </w:rPr>
        <w:t xml:space="preserve"> </w:t>
      </w:r>
      <w:r w:rsidR="001F664F">
        <w:rPr>
          <w:lang w:eastAsia="de-DE"/>
        </w:rPr>
        <w:t>so</w:t>
      </w:r>
      <w:r>
        <w:rPr>
          <w:lang w:eastAsia="de-DE"/>
        </w:rPr>
        <w:t xml:space="preserve"> </w:t>
      </w:r>
      <w:r w:rsidR="001F664F">
        <w:rPr>
          <w:lang w:eastAsia="de-DE"/>
        </w:rPr>
        <w:t>zu</w:t>
      </w:r>
      <w:r>
        <w:rPr>
          <w:lang w:eastAsia="de-DE"/>
        </w:rPr>
        <w:t xml:space="preserve"> </w:t>
      </w:r>
      <w:r w:rsidR="00E936F3">
        <w:rPr>
          <w:lang w:eastAsia="de-DE"/>
        </w:rPr>
        <w:t>denken</w:t>
      </w:r>
      <w:r>
        <w:rPr>
          <w:lang w:eastAsia="de-DE"/>
        </w:rPr>
        <w:t xml:space="preserve"> </w:t>
      </w:r>
      <w:r w:rsidR="00E936F3">
        <w:rPr>
          <w:lang w:eastAsia="de-DE"/>
        </w:rPr>
        <w:t>wie</w:t>
      </w:r>
      <w:r>
        <w:rPr>
          <w:lang w:eastAsia="de-DE"/>
        </w:rPr>
        <w:t xml:space="preserve"> </w:t>
      </w:r>
      <w:r w:rsidR="001F664F">
        <w:rPr>
          <w:lang w:eastAsia="de-DE"/>
        </w:rPr>
        <w:t>Gott</w:t>
      </w:r>
      <w:r>
        <w:rPr>
          <w:lang w:eastAsia="de-DE"/>
        </w:rPr>
        <w:t xml:space="preserve"> </w:t>
      </w:r>
      <w:r w:rsidR="00E936F3">
        <w:rPr>
          <w:lang w:eastAsia="de-DE"/>
        </w:rPr>
        <w:t>denkt,</w:t>
      </w:r>
      <w:r>
        <w:rPr>
          <w:lang w:eastAsia="de-DE"/>
        </w:rPr>
        <w:t xml:space="preserve"> </w:t>
      </w:r>
      <w:r w:rsidR="00E936F3">
        <w:rPr>
          <w:lang w:eastAsia="de-DE"/>
        </w:rPr>
        <w:t>wer</w:t>
      </w:r>
      <w:r w:rsidR="0068541B">
        <w:rPr>
          <w:lang w:eastAsia="de-DE"/>
        </w:rPr>
        <w:t>-</w:t>
      </w:r>
      <w:r w:rsidR="00E936F3">
        <w:rPr>
          <w:lang w:eastAsia="de-DE"/>
        </w:rPr>
        <w:t>den</w:t>
      </w:r>
      <w:r>
        <w:rPr>
          <w:lang w:eastAsia="de-DE"/>
        </w:rPr>
        <w:t xml:space="preserve"> </w:t>
      </w:r>
      <w:r w:rsidR="00E936F3">
        <w:rPr>
          <w:lang w:eastAsia="de-DE"/>
        </w:rPr>
        <w:t>wir</w:t>
      </w:r>
      <w:r>
        <w:rPr>
          <w:lang w:eastAsia="de-DE"/>
        </w:rPr>
        <w:t xml:space="preserve"> </w:t>
      </w:r>
      <w:r w:rsidR="00E936F3">
        <w:rPr>
          <w:lang w:eastAsia="de-DE"/>
        </w:rPr>
        <w:t>Sieg</w:t>
      </w:r>
      <w:r>
        <w:rPr>
          <w:lang w:eastAsia="de-DE"/>
        </w:rPr>
        <w:t xml:space="preserve"> </w:t>
      </w:r>
      <w:r w:rsidR="00E936F3">
        <w:rPr>
          <w:lang w:eastAsia="de-DE"/>
        </w:rPr>
        <w:t>haben.</w:t>
      </w:r>
      <w:r>
        <w:rPr>
          <w:lang w:eastAsia="de-DE"/>
        </w:rPr>
        <w:t xml:space="preserve"> </w:t>
      </w:r>
      <w:r w:rsidR="00E936F3">
        <w:rPr>
          <w:lang w:eastAsia="de-DE"/>
        </w:rPr>
        <w:t>Leben</w:t>
      </w:r>
      <w:r>
        <w:rPr>
          <w:lang w:eastAsia="de-DE"/>
        </w:rPr>
        <w:t xml:space="preserve"> </w:t>
      </w:r>
      <w:r w:rsidR="00E936F3">
        <w:rPr>
          <w:lang w:eastAsia="de-DE"/>
        </w:rPr>
        <w:t>wir</w:t>
      </w:r>
      <w:r>
        <w:rPr>
          <w:lang w:eastAsia="de-DE"/>
        </w:rPr>
        <w:t xml:space="preserve"> </w:t>
      </w:r>
      <w:r w:rsidR="00E936F3">
        <w:rPr>
          <w:lang w:eastAsia="de-DE"/>
        </w:rPr>
        <w:t>aber</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w:t>
      </w:r>
      <w:r>
        <w:rPr>
          <w:lang w:eastAsia="de-DE"/>
        </w:rPr>
        <w:t xml:space="preserve"> </w:t>
      </w:r>
      <w:r w:rsidR="001F664F">
        <w:rPr>
          <w:lang w:eastAsia="de-DE"/>
        </w:rPr>
        <w:t>so</w:t>
      </w:r>
      <w:r>
        <w:rPr>
          <w:lang w:eastAsia="de-DE"/>
        </w:rPr>
        <w:t xml:space="preserve"> </w:t>
      </w:r>
      <w:r w:rsidR="001F664F">
        <w:rPr>
          <w:lang w:eastAsia="de-DE"/>
        </w:rPr>
        <w:t>wird</w:t>
      </w:r>
      <w:r>
        <w:rPr>
          <w:lang w:eastAsia="de-DE"/>
        </w:rPr>
        <w:t xml:space="preserve"> </w:t>
      </w:r>
      <w:r w:rsidR="001F664F">
        <w:rPr>
          <w:lang w:eastAsia="de-DE"/>
        </w:rPr>
        <w:t>kein</w:t>
      </w:r>
      <w:r>
        <w:rPr>
          <w:lang w:eastAsia="de-DE"/>
        </w:rPr>
        <w:t xml:space="preserve"> </w:t>
      </w:r>
      <w:r w:rsidR="001F664F">
        <w:rPr>
          <w:lang w:eastAsia="de-DE"/>
        </w:rPr>
        <w:t>Sieg</w:t>
      </w:r>
      <w:r>
        <w:rPr>
          <w:lang w:eastAsia="de-DE"/>
        </w:rPr>
        <w:t xml:space="preserve"> </w:t>
      </w:r>
      <w:r w:rsidR="001F664F">
        <w:rPr>
          <w:lang w:eastAsia="de-DE"/>
        </w:rPr>
        <w:t>da</w:t>
      </w:r>
      <w:r>
        <w:rPr>
          <w:lang w:eastAsia="de-DE"/>
        </w:rPr>
        <w:t xml:space="preserve"> </w:t>
      </w:r>
      <w:r w:rsidR="001F664F">
        <w:rPr>
          <w:lang w:eastAsia="de-DE"/>
        </w:rPr>
        <w:t>sein,</w:t>
      </w:r>
      <w:r>
        <w:rPr>
          <w:lang w:eastAsia="de-DE"/>
        </w:rPr>
        <w:t xml:space="preserve"> </w:t>
      </w:r>
      <w:r w:rsidR="00E936F3">
        <w:rPr>
          <w:lang w:eastAsia="de-DE"/>
        </w:rPr>
        <w:t>und</w:t>
      </w:r>
      <w:r>
        <w:rPr>
          <w:lang w:eastAsia="de-DE"/>
        </w:rPr>
        <w:t xml:space="preserve"> </w:t>
      </w:r>
      <w:r w:rsidR="00E936F3">
        <w:rPr>
          <w:lang w:eastAsia="de-DE"/>
        </w:rPr>
        <w:t>es</w:t>
      </w:r>
      <w:r>
        <w:rPr>
          <w:lang w:eastAsia="de-DE"/>
        </w:rPr>
        <w:t xml:space="preserve"> </w:t>
      </w:r>
      <w:r w:rsidR="00E936F3">
        <w:rPr>
          <w:lang w:eastAsia="de-DE"/>
        </w:rPr>
        <w:t>wird</w:t>
      </w:r>
      <w:r>
        <w:rPr>
          <w:lang w:eastAsia="de-DE"/>
        </w:rPr>
        <w:t xml:space="preserve"> </w:t>
      </w:r>
      <w:r w:rsidR="00E936F3">
        <w:rPr>
          <w:lang w:eastAsia="de-DE"/>
        </w:rPr>
        <w:t>sich</w:t>
      </w:r>
      <w:r>
        <w:rPr>
          <w:lang w:eastAsia="de-DE"/>
        </w:rPr>
        <w:t xml:space="preserve"> </w:t>
      </w:r>
      <w:r w:rsidR="00E936F3">
        <w:rPr>
          <w:lang w:eastAsia="de-DE"/>
        </w:rPr>
        <w:t>von</w:t>
      </w:r>
      <w:r>
        <w:rPr>
          <w:lang w:eastAsia="de-DE"/>
        </w:rPr>
        <w:t xml:space="preserve"> </w:t>
      </w:r>
      <w:r w:rsidR="00E936F3">
        <w:rPr>
          <w:lang w:eastAsia="de-DE"/>
        </w:rPr>
        <w:t>dieser</w:t>
      </w:r>
      <w:r>
        <w:rPr>
          <w:lang w:eastAsia="de-DE"/>
        </w:rPr>
        <w:t xml:space="preserve"> </w:t>
      </w:r>
      <w:r w:rsidR="00E936F3">
        <w:rPr>
          <w:lang w:eastAsia="de-DE"/>
        </w:rPr>
        <w:t>neuen</w:t>
      </w:r>
      <w:r>
        <w:rPr>
          <w:lang w:eastAsia="de-DE"/>
        </w:rPr>
        <w:t xml:space="preserve"> </w:t>
      </w:r>
      <w:r w:rsidR="00E936F3">
        <w:rPr>
          <w:lang w:eastAsia="de-DE"/>
        </w:rPr>
        <w:t>Kraft,</w:t>
      </w:r>
      <w:r>
        <w:rPr>
          <w:lang w:eastAsia="de-DE"/>
        </w:rPr>
        <w:t xml:space="preserve"> </w:t>
      </w:r>
      <w:r w:rsidR="00E936F3">
        <w:rPr>
          <w:lang w:eastAsia="de-DE"/>
        </w:rPr>
        <w:t>die</w:t>
      </w:r>
      <w:r>
        <w:rPr>
          <w:lang w:eastAsia="de-DE"/>
        </w:rPr>
        <w:t xml:space="preserve"> </w:t>
      </w:r>
      <w:r w:rsidR="00E936F3">
        <w:rPr>
          <w:lang w:eastAsia="de-DE"/>
        </w:rPr>
        <w:t>nun</w:t>
      </w:r>
      <w:r>
        <w:rPr>
          <w:lang w:eastAsia="de-DE"/>
        </w:rPr>
        <w:t xml:space="preserve"> </w:t>
      </w:r>
      <w:r w:rsidR="00E936F3">
        <w:rPr>
          <w:lang w:eastAsia="de-DE"/>
        </w:rPr>
        <w:t>in</w:t>
      </w:r>
      <w:r>
        <w:rPr>
          <w:lang w:eastAsia="de-DE"/>
        </w:rPr>
        <w:t xml:space="preserve"> </w:t>
      </w:r>
      <w:r w:rsidR="00E936F3">
        <w:rPr>
          <w:lang w:eastAsia="de-DE"/>
        </w:rPr>
        <w:t>uns</w:t>
      </w:r>
      <w:r>
        <w:rPr>
          <w:lang w:eastAsia="de-DE"/>
        </w:rPr>
        <w:t xml:space="preserve"> </w:t>
      </w:r>
      <w:r w:rsidR="00E936F3">
        <w:rPr>
          <w:lang w:eastAsia="de-DE"/>
        </w:rPr>
        <w:t>ist,</w:t>
      </w:r>
      <w:r>
        <w:rPr>
          <w:lang w:eastAsia="de-DE"/>
        </w:rPr>
        <w:t xml:space="preserve"> </w:t>
      </w:r>
      <w:r w:rsidR="00E936F3">
        <w:rPr>
          <w:lang w:eastAsia="de-DE"/>
        </w:rPr>
        <w:t>nichts</w:t>
      </w:r>
      <w:r>
        <w:rPr>
          <w:lang w:eastAsia="de-DE"/>
        </w:rPr>
        <w:t xml:space="preserve"> </w:t>
      </w:r>
      <w:r w:rsidR="00E936F3">
        <w:rPr>
          <w:lang w:eastAsia="de-DE"/>
        </w:rPr>
        <w:t>zeigen.</w:t>
      </w:r>
      <w:r>
        <w:rPr>
          <w:lang w:eastAsia="de-DE"/>
        </w:rPr>
        <w:t xml:space="preserve"> </w:t>
      </w:r>
      <w:r w:rsidR="00E936F3">
        <w:rPr>
          <w:lang w:eastAsia="de-DE"/>
        </w:rPr>
        <w:t>Würde</w:t>
      </w:r>
      <w:r>
        <w:rPr>
          <w:lang w:eastAsia="de-DE"/>
        </w:rPr>
        <w:t xml:space="preserve"> </w:t>
      </w:r>
      <w:r w:rsidR="00E936F3">
        <w:rPr>
          <w:lang w:eastAsia="de-DE"/>
        </w:rPr>
        <w:t>ich</w:t>
      </w:r>
      <w:r>
        <w:rPr>
          <w:lang w:eastAsia="de-DE"/>
        </w:rPr>
        <w:t xml:space="preserve"> </w:t>
      </w:r>
      <w:r w:rsidR="00E936F3">
        <w:rPr>
          <w:lang w:eastAsia="de-DE"/>
        </w:rPr>
        <w:t>nun</w:t>
      </w:r>
      <w:r>
        <w:rPr>
          <w:lang w:eastAsia="de-DE"/>
        </w:rPr>
        <w:t xml:space="preserve"> </w:t>
      </w:r>
      <w:r w:rsidR="00E936F3">
        <w:rPr>
          <w:lang w:eastAsia="de-DE"/>
        </w:rPr>
        <w:t>nach</w:t>
      </w:r>
      <w:r>
        <w:rPr>
          <w:lang w:eastAsia="de-DE"/>
        </w:rPr>
        <w:t xml:space="preserve"> </w:t>
      </w:r>
      <w:r w:rsidR="00E936F3">
        <w:rPr>
          <w:lang w:eastAsia="de-DE"/>
        </w:rPr>
        <w:t>der</w:t>
      </w:r>
      <w:r>
        <w:rPr>
          <w:lang w:eastAsia="de-DE"/>
        </w:rPr>
        <w:t xml:space="preserve"> </w:t>
      </w:r>
      <w:r w:rsidR="00E936F3">
        <w:rPr>
          <w:lang w:eastAsia="de-DE"/>
        </w:rPr>
        <w:t>Lust</w:t>
      </w:r>
      <w:r>
        <w:rPr>
          <w:lang w:eastAsia="de-DE"/>
        </w:rPr>
        <w:t xml:space="preserve"> </w:t>
      </w:r>
      <w:r w:rsidR="00E936F3">
        <w:rPr>
          <w:lang w:eastAsia="de-DE"/>
        </w:rPr>
        <w:t>des</w:t>
      </w:r>
      <w:r>
        <w:rPr>
          <w:lang w:eastAsia="de-DE"/>
        </w:rPr>
        <w:t xml:space="preserve"> </w:t>
      </w:r>
      <w:r w:rsidR="00E936F3">
        <w:rPr>
          <w:lang w:eastAsia="de-DE"/>
        </w:rPr>
        <w:t>Fleisches</w:t>
      </w:r>
      <w:r>
        <w:rPr>
          <w:lang w:eastAsia="de-DE"/>
        </w:rPr>
        <w:t xml:space="preserve"> </w:t>
      </w:r>
      <w:r w:rsidR="00E936F3">
        <w:rPr>
          <w:lang w:eastAsia="de-DE"/>
        </w:rPr>
        <w:t>leben</w:t>
      </w:r>
      <w:r>
        <w:rPr>
          <w:lang w:eastAsia="de-DE"/>
        </w:rPr>
        <w:t xml:space="preserve"> </w:t>
      </w:r>
      <w:r w:rsidR="00E936F3">
        <w:rPr>
          <w:lang w:eastAsia="de-DE"/>
        </w:rPr>
        <w:t>wollen</w:t>
      </w:r>
      <w:r>
        <w:rPr>
          <w:lang w:eastAsia="de-DE"/>
        </w:rPr>
        <w:t xml:space="preserve"> </w:t>
      </w:r>
      <w:r w:rsidR="00E936F3">
        <w:rPr>
          <w:lang w:eastAsia="de-DE"/>
        </w:rPr>
        <w:t>oder</w:t>
      </w:r>
      <w:r>
        <w:rPr>
          <w:lang w:eastAsia="de-DE"/>
        </w:rPr>
        <w:t xml:space="preserve"> </w:t>
      </w:r>
      <w:r w:rsidR="00E936F3">
        <w:rPr>
          <w:lang w:eastAsia="de-DE"/>
        </w:rPr>
        <w:t>ins</w:t>
      </w:r>
      <w:r>
        <w:rPr>
          <w:lang w:eastAsia="de-DE"/>
        </w:rPr>
        <w:t xml:space="preserve"> </w:t>
      </w:r>
      <w:r w:rsidR="00E936F3">
        <w:rPr>
          <w:lang w:eastAsia="de-DE"/>
        </w:rPr>
        <w:t>Gesetz</w:t>
      </w:r>
      <w:r>
        <w:rPr>
          <w:lang w:eastAsia="de-DE"/>
        </w:rPr>
        <w:t xml:space="preserve"> </w:t>
      </w:r>
      <w:r w:rsidR="00E936F3">
        <w:rPr>
          <w:lang w:eastAsia="de-DE"/>
        </w:rPr>
        <w:t>zurück</w:t>
      </w:r>
      <w:r w:rsidR="0068541B">
        <w:rPr>
          <w:lang w:eastAsia="de-DE"/>
        </w:rPr>
        <w:t>-</w:t>
      </w:r>
      <w:r w:rsidR="00E936F3">
        <w:rPr>
          <w:lang w:eastAsia="de-DE"/>
        </w:rPr>
        <w:t>gehen</w:t>
      </w:r>
      <w:r>
        <w:rPr>
          <w:lang w:eastAsia="de-DE"/>
        </w:rPr>
        <w:t xml:space="preserve"> </w:t>
      </w:r>
      <w:r w:rsidR="00E936F3">
        <w:rPr>
          <w:lang w:eastAsia="de-DE"/>
        </w:rPr>
        <w:t>wollen,</w:t>
      </w:r>
      <w:r>
        <w:rPr>
          <w:lang w:eastAsia="de-DE"/>
        </w:rPr>
        <w:t xml:space="preserve"> </w:t>
      </w:r>
      <w:r w:rsidR="00E936F3">
        <w:rPr>
          <w:lang w:eastAsia="de-DE"/>
        </w:rPr>
        <w:t>so</w:t>
      </w:r>
      <w:r>
        <w:rPr>
          <w:lang w:eastAsia="de-DE"/>
        </w:rPr>
        <w:t xml:space="preserve"> </w:t>
      </w:r>
      <w:r w:rsidR="00E936F3">
        <w:rPr>
          <w:lang w:eastAsia="de-DE"/>
        </w:rPr>
        <w:t>begebe</w:t>
      </w:r>
      <w:r>
        <w:rPr>
          <w:lang w:eastAsia="de-DE"/>
        </w:rPr>
        <w:t xml:space="preserve"> </w:t>
      </w:r>
      <w:r w:rsidR="00E936F3">
        <w:rPr>
          <w:lang w:eastAsia="de-DE"/>
        </w:rPr>
        <w:t>ich</w:t>
      </w:r>
      <w:r>
        <w:rPr>
          <w:lang w:eastAsia="de-DE"/>
        </w:rPr>
        <w:t xml:space="preserve"> </w:t>
      </w:r>
      <w:r w:rsidR="00E936F3">
        <w:rPr>
          <w:lang w:eastAsia="de-DE"/>
        </w:rPr>
        <w:t>mich</w:t>
      </w:r>
      <w:r>
        <w:rPr>
          <w:lang w:eastAsia="de-DE"/>
        </w:rPr>
        <w:t xml:space="preserve"> </w:t>
      </w:r>
      <w:r w:rsidR="00E936F3">
        <w:rPr>
          <w:lang w:eastAsia="de-DE"/>
        </w:rPr>
        <w:t>in</w:t>
      </w:r>
      <w:r>
        <w:rPr>
          <w:lang w:eastAsia="de-DE"/>
        </w:rPr>
        <w:t xml:space="preserve"> </w:t>
      </w:r>
      <w:r w:rsidR="00E936F3">
        <w:rPr>
          <w:lang w:eastAsia="de-DE"/>
        </w:rPr>
        <w:t>Gefahr.</w:t>
      </w:r>
      <w:r>
        <w:rPr>
          <w:lang w:eastAsia="de-DE"/>
        </w:rPr>
        <w:t xml:space="preserve"> </w:t>
      </w:r>
      <w:r w:rsidR="00E936F3">
        <w:rPr>
          <w:lang w:eastAsia="de-DE"/>
        </w:rPr>
        <w:t>„Wer</w:t>
      </w:r>
      <w:r>
        <w:rPr>
          <w:lang w:eastAsia="de-DE"/>
        </w:rPr>
        <w:t xml:space="preserve"> </w:t>
      </w:r>
      <w:r w:rsidR="00E936F3">
        <w:rPr>
          <w:lang w:eastAsia="de-DE"/>
        </w:rPr>
        <w:t>auf</w:t>
      </w:r>
      <w:r>
        <w:rPr>
          <w:lang w:eastAsia="de-DE"/>
        </w:rPr>
        <w:t xml:space="preserve"> </w:t>
      </w:r>
      <w:r w:rsidR="00E936F3">
        <w:rPr>
          <w:lang w:eastAsia="de-DE"/>
        </w:rPr>
        <w:t>das</w:t>
      </w:r>
      <w:r>
        <w:rPr>
          <w:lang w:eastAsia="de-DE"/>
        </w:rPr>
        <w:t xml:space="preserve"> </w:t>
      </w:r>
      <w:r w:rsidR="00E936F3">
        <w:rPr>
          <w:lang w:eastAsia="de-DE"/>
        </w:rPr>
        <w:t>Fleisch</w:t>
      </w:r>
      <w:r>
        <w:rPr>
          <w:lang w:eastAsia="de-DE"/>
        </w:rPr>
        <w:t xml:space="preserve"> </w:t>
      </w:r>
      <w:r w:rsidR="00E936F3">
        <w:rPr>
          <w:lang w:eastAsia="de-DE"/>
        </w:rPr>
        <w:t>sät,</w:t>
      </w:r>
      <w:r>
        <w:rPr>
          <w:lang w:eastAsia="de-DE"/>
        </w:rPr>
        <w:t xml:space="preserve"> </w:t>
      </w:r>
      <w:r w:rsidR="00E936F3">
        <w:rPr>
          <w:lang w:eastAsia="de-DE"/>
        </w:rPr>
        <w:t>wird</w:t>
      </w:r>
      <w:r>
        <w:rPr>
          <w:lang w:eastAsia="de-DE"/>
        </w:rPr>
        <w:t xml:space="preserve"> </w:t>
      </w:r>
      <w:r w:rsidR="00E936F3">
        <w:rPr>
          <w:lang w:eastAsia="de-DE"/>
        </w:rPr>
        <w:t>vom</w:t>
      </w:r>
      <w:r>
        <w:rPr>
          <w:lang w:eastAsia="de-DE"/>
        </w:rPr>
        <w:t xml:space="preserve"> </w:t>
      </w:r>
      <w:r w:rsidR="00E936F3">
        <w:rPr>
          <w:lang w:eastAsia="de-DE"/>
        </w:rPr>
        <w:t>Fleisch</w:t>
      </w:r>
      <w:r>
        <w:rPr>
          <w:lang w:eastAsia="de-DE"/>
        </w:rPr>
        <w:t xml:space="preserve"> </w:t>
      </w:r>
      <w:r w:rsidR="00E936F3">
        <w:rPr>
          <w:lang w:eastAsia="de-DE"/>
        </w:rPr>
        <w:t>Verderben</w:t>
      </w:r>
      <w:r>
        <w:rPr>
          <w:lang w:eastAsia="de-DE"/>
        </w:rPr>
        <w:t xml:space="preserve"> </w:t>
      </w:r>
      <w:r w:rsidR="00E936F3">
        <w:rPr>
          <w:lang w:eastAsia="de-DE"/>
        </w:rPr>
        <w:t>ernten“</w:t>
      </w:r>
      <w:r>
        <w:rPr>
          <w:lang w:eastAsia="de-DE"/>
        </w:rPr>
        <w:t xml:space="preserve"> </w:t>
      </w:r>
      <w:r w:rsidR="00E936F3">
        <w:rPr>
          <w:lang w:eastAsia="de-DE"/>
        </w:rPr>
        <w:t>(</w:t>
      </w:r>
      <w:r>
        <w:rPr>
          <w:lang w:eastAsia="de-DE"/>
        </w:rPr>
        <w:t xml:space="preserve">Galater </w:t>
      </w:r>
      <w:r w:rsidR="00E936F3">
        <w:rPr>
          <w:lang w:eastAsia="de-DE"/>
        </w:rPr>
        <w:t>6</w:t>
      </w:r>
      <w:r>
        <w:rPr>
          <w:lang w:eastAsia="de-DE"/>
        </w:rPr>
        <w:t>, 8</w:t>
      </w:r>
      <w:r w:rsidR="00E936F3">
        <w:rPr>
          <w:lang w:eastAsia="de-DE"/>
        </w:rPr>
        <w:t>).</w:t>
      </w:r>
      <w:r>
        <w:rPr>
          <w:lang w:eastAsia="de-DE"/>
        </w:rPr>
        <w:t xml:space="preserve"> </w:t>
      </w:r>
      <w:r w:rsidR="00E936F3">
        <w:rPr>
          <w:lang w:eastAsia="de-DE"/>
        </w:rPr>
        <w:t>Wer</w:t>
      </w:r>
      <w:r>
        <w:rPr>
          <w:lang w:eastAsia="de-DE"/>
        </w:rPr>
        <w:t xml:space="preserve"> </w:t>
      </w:r>
      <w:r w:rsidR="00E936F3">
        <w:rPr>
          <w:lang w:eastAsia="de-DE"/>
        </w:rPr>
        <w:t>für</w:t>
      </w:r>
      <w:r>
        <w:rPr>
          <w:lang w:eastAsia="de-DE"/>
        </w:rPr>
        <w:t xml:space="preserve"> </w:t>
      </w:r>
      <w:r w:rsidR="00E936F3">
        <w:rPr>
          <w:lang w:eastAsia="de-DE"/>
        </w:rPr>
        <w:t>den</w:t>
      </w:r>
      <w:r>
        <w:rPr>
          <w:lang w:eastAsia="de-DE"/>
        </w:rPr>
        <w:t xml:space="preserve"> </w:t>
      </w:r>
      <w:r w:rsidR="00E936F3">
        <w:rPr>
          <w:lang w:eastAsia="de-DE"/>
        </w:rPr>
        <w:t>Leib</w:t>
      </w:r>
      <w:r>
        <w:rPr>
          <w:lang w:eastAsia="de-DE"/>
        </w:rPr>
        <w:t xml:space="preserve"> </w:t>
      </w:r>
      <w:r w:rsidR="00E936F3">
        <w:rPr>
          <w:lang w:eastAsia="de-DE"/>
        </w:rPr>
        <w:t>lebt,</w:t>
      </w:r>
      <w:r>
        <w:rPr>
          <w:lang w:eastAsia="de-DE"/>
        </w:rPr>
        <w:t xml:space="preserve"> </w:t>
      </w:r>
      <w:r w:rsidR="00E936F3">
        <w:rPr>
          <w:lang w:eastAsia="de-DE"/>
        </w:rPr>
        <w:t>wer</w:t>
      </w:r>
      <w:r>
        <w:rPr>
          <w:lang w:eastAsia="de-DE"/>
        </w:rPr>
        <w:t xml:space="preserve"> </w:t>
      </w:r>
      <w:r w:rsidR="00E936F3">
        <w:rPr>
          <w:lang w:eastAsia="de-DE"/>
        </w:rPr>
        <w:t>nach</w:t>
      </w:r>
      <w:r>
        <w:rPr>
          <w:lang w:eastAsia="de-DE"/>
        </w:rPr>
        <w:t xml:space="preserve"> </w:t>
      </w:r>
      <w:r w:rsidR="00E936F3">
        <w:rPr>
          <w:lang w:eastAsia="de-DE"/>
        </w:rPr>
        <w:t>dem</w:t>
      </w:r>
      <w:r>
        <w:rPr>
          <w:lang w:eastAsia="de-DE"/>
        </w:rPr>
        <w:t xml:space="preserve"> </w:t>
      </w:r>
      <w:r w:rsidR="00E936F3">
        <w:rPr>
          <w:lang w:eastAsia="de-DE"/>
        </w:rPr>
        <w:t>fleischlichen</w:t>
      </w:r>
      <w:r>
        <w:rPr>
          <w:lang w:eastAsia="de-DE"/>
        </w:rPr>
        <w:t xml:space="preserve"> </w:t>
      </w:r>
      <w:r w:rsidR="00E936F3">
        <w:rPr>
          <w:lang w:eastAsia="de-DE"/>
        </w:rPr>
        <w:t>Lust</w:t>
      </w:r>
      <w:r w:rsidR="0068541B">
        <w:rPr>
          <w:lang w:eastAsia="de-DE"/>
        </w:rPr>
        <w:t>-</w:t>
      </w:r>
      <w:r w:rsidR="00E936F3">
        <w:rPr>
          <w:lang w:eastAsia="de-DE"/>
        </w:rPr>
        <w:t>prinzip</w:t>
      </w:r>
      <w:r>
        <w:rPr>
          <w:lang w:eastAsia="de-DE"/>
        </w:rPr>
        <w:t xml:space="preserve"> </w:t>
      </w:r>
      <w:r w:rsidR="00E936F3">
        <w:rPr>
          <w:lang w:eastAsia="de-DE"/>
        </w:rPr>
        <w:t>lebt,</w:t>
      </w:r>
      <w:r>
        <w:rPr>
          <w:lang w:eastAsia="de-DE"/>
        </w:rPr>
        <w:t xml:space="preserve"> </w:t>
      </w:r>
      <w:r w:rsidR="00E936F3">
        <w:rPr>
          <w:lang w:eastAsia="de-DE"/>
        </w:rPr>
        <w:t>ist</w:t>
      </w:r>
      <w:r>
        <w:rPr>
          <w:lang w:eastAsia="de-DE"/>
        </w:rPr>
        <w:t xml:space="preserve"> </w:t>
      </w:r>
      <w:r w:rsidR="00E936F3">
        <w:rPr>
          <w:lang w:eastAsia="de-DE"/>
        </w:rPr>
        <w:t>drauf</w:t>
      </w:r>
      <w:r>
        <w:rPr>
          <w:lang w:eastAsia="de-DE"/>
        </w:rPr>
        <w:t xml:space="preserve"> </w:t>
      </w:r>
      <w:r w:rsidR="00E936F3">
        <w:rPr>
          <w:lang w:eastAsia="de-DE"/>
        </w:rPr>
        <w:t>und</w:t>
      </w:r>
      <w:r>
        <w:rPr>
          <w:lang w:eastAsia="de-DE"/>
        </w:rPr>
        <w:t xml:space="preserve"> </w:t>
      </w:r>
      <w:r w:rsidR="00E936F3">
        <w:rPr>
          <w:lang w:eastAsia="de-DE"/>
        </w:rPr>
        <w:t>dran</w:t>
      </w:r>
      <w:r>
        <w:rPr>
          <w:lang w:eastAsia="de-DE"/>
        </w:rPr>
        <w:t xml:space="preserve"> </w:t>
      </w:r>
      <w:r w:rsidR="00E936F3">
        <w:rPr>
          <w:lang w:eastAsia="de-DE"/>
        </w:rPr>
        <w:t>zu</w:t>
      </w:r>
      <w:r>
        <w:rPr>
          <w:lang w:eastAsia="de-DE"/>
        </w:rPr>
        <w:t xml:space="preserve"> </w:t>
      </w:r>
      <w:r w:rsidR="00E936F3" w:rsidRPr="001F664F">
        <w:rPr>
          <w:i/>
          <w:lang w:eastAsia="de-DE"/>
        </w:rPr>
        <w:t>sterben</w:t>
      </w:r>
      <w:r w:rsidR="00E936F3">
        <w:rPr>
          <w:lang w:eastAsia="de-DE"/>
        </w:rPr>
        <w:t>.</w:t>
      </w:r>
      <w:r>
        <w:rPr>
          <w:lang w:eastAsia="de-DE"/>
        </w:rPr>
        <w:t xml:space="preserve"> </w:t>
      </w:r>
      <w:r w:rsidR="00E936F3">
        <w:rPr>
          <w:lang w:eastAsia="de-DE"/>
        </w:rPr>
        <w:t>Das</w:t>
      </w:r>
      <w:r>
        <w:rPr>
          <w:lang w:eastAsia="de-DE"/>
        </w:rPr>
        <w:t xml:space="preserve"> </w:t>
      </w:r>
      <w:r w:rsidR="00E936F3">
        <w:rPr>
          <w:lang w:eastAsia="de-DE"/>
        </w:rPr>
        <w:t>„Sterben“</w:t>
      </w:r>
      <w:r>
        <w:rPr>
          <w:lang w:eastAsia="de-DE"/>
        </w:rPr>
        <w:t xml:space="preserve"> </w:t>
      </w:r>
      <w:r w:rsidR="00E936F3">
        <w:rPr>
          <w:lang w:eastAsia="de-DE"/>
        </w:rPr>
        <w:t>ist</w:t>
      </w:r>
      <w:r>
        <w:rPr>
          <w:lang w:eastAsia="de-DE"/>
        </w:rPr>
        <w:t xml:space="preserve"> </w:t>
      </w:r>
      <w:r w:rsidR="00E936F3">
        <w:rPr>
          <w:lang w:eastAsia="de-DE"/>
        </w:rPr>
        <w:t>nicht</w:t>
      </w:r>
      <w:r>
        <w:rPr>
          <w:lang w:eastAsia="de-DE"/>
        </w:rPr>
        <w:t xml:space="preserve"> </w:t>
      </w:r>
      <w:r w:rsidR="00E936F3">
        <w:rPr>
          <w:lang w:eastAsia="de-DE"/>
        </w:rPr>
        <w:t>als</w:t>
      </w:r>
      <w:r>
        <w:rPr>
          <w:lang w:eastAsia="de-DE"/>
        </w:rPr>
        <w:t xml:space="preserve"> </w:t>
      </w:r>
      <w:r w:rsidR="00E936F3">
        <w:rPr>
          <w:lang w:eastAsia="de-DE"/>
        </w:rPr>
        <w:t>Strafe</w:t>
      </w:r>
      <w:r>
        <w:rPr>
          <w:lang w:eastAsia="de-DE"/>
        </w:rPr>
        <w:t xml:space="preserve"> </w:t>
      </w:r>
      <w:r w:rsidR="00E936F3">
        <w:rPr>
          <w:lang w:eastAsia="de-DE"/>
        </w:rPr>
        <w:t>zu</w:t>
      </w:r>
      <w:r>
        <w:rPr>
          <w:lang w:eastAsia="de-DE"/>
        </w:rPr>
        <w:t xml:space="preserve"> </w:t>
      </w:r>
      <w:r w:rsidR="00E936F3">
        <w:rPr>
          <w:lang w:eastAsia="de-DE"/>
        </w:rPr>
        <w:t>verstehen,</w:t>
      </w:r>
      <w:r>
        <w:rPr>
          <w:lang w:eastAsia="de-DE"/>
        </w:rPr>
        <w:t xml:space="preserve"> </w:t>
      </w:r>
      <w:r w:rsidR="00E936F3">
        <w:rPr>
          <w:lang w:eastAsia="de-DE"/>
        </w:rPr>
        <w:t>sondern</w:t>
      </w:r>
      <w:r>
        <w:rPr>
          <w:lang w:eastAsia="de-DE"/>
        </w:rPr>
        <w:t xml:space="preserve"> </w:t>
      </w:r>
      <w:r w:rsidR="00E936F3">
        <w:rPr>
          <w:lang w:eastAsia="de-DE"/>
        </w:rPr>
        <w:t>als</w:t>
      </w:r>
      <w:r>
        <w:rPr>
          <w:lang w:eastAsia="de-DE"/>
        </w:rPr>
        <w:t xml:space="preserve"> </w:t>
      </w:r>
      <w:r w:rsidR="00E936F3">
        <w:rPr>
          <w:lang w:eastAsia="de-DE"/>
        </w:rPr>
        <w:t>natürliche</w:t>
      </w:r>
      <w:r>
        <w:rPr>
          <w:lang w:eastAsia="de-DE"/>
        </w:rPr>
        <w:t xml:space="preserve"> </w:t>
      </w:r>
      <w:r w:rsidR="00E936F3">
        <w:rPr>
          <w:lang w:eastAsia="de-DE"/>
        </w:rPr>
        <w:t>Folge.</w:t>
      </w:r>
      <w:r>
        <w:rPr>
          <w:lang w:eastAsia="de-DE"/>
        </w:rPr>
        <w:t xml:space="preserve"> </w:t>
      </w:r>
      <w:r w:rsidR="00E936F3">
        <w:rPr>
          <w:lang w:eastAsia="de-DE"/>
        </w:rPr>
        <w:t>Es</w:t>
      </w:r>
      <w:r>
        <w:rPr>
          <w:lang w:eastAsia="de-DE"/>
        </w:rPr>
        <w:t xml:space="preserve"> </w:t>
      </w:r>
      <w:r w:rsidR="00E936F3">
        <w:rPr>
          <w:lang w:eastAsia="de-DE"/>
        </w:rPr>
        <w:t>ist</w:t>
      </w:r>
      <w:r>
        <w:rPr>
          <w:lang w:eastAsia="de-DE"/>
        </w:rPr>
        <w:t xml:space="preserve"> </w:t>
      </w:r>
      <w:r w:rsidR="00E936F3">
        <w:rPr>
          <w:lang w:eastAsia="de-DE"/>
        </w:rPr>
        <w:t>etwas</w:t>
      </w:r>
      <w:r>
        <w:rPr>
          <w:lang w:eastAsia="de-DE"/>
        </w:rPr>
        <w:t xml:space="preserve"> </w:t>
      </w:r>
      <w:r w:rsidR="00E936F3">
        <w:rPr>
          <w:lang w:eastAsia="de-DE"/>
        </w:rPr>
        <w:t>Selbstverständliches.</w:t>
      </w:r>
      <w:r>
        <w:rPr>
          <w:lang w:eastAsia="de-DE"/>
        </w:rPr>
        <w:t xml:space="preserve"> </w:t>
      </w:r>
      <w:r w:rsidR="00E936F3">
        <w:rPr>
          <w:lang w:eastAsia="de-DE"/>
        </w:rPr>
        <w:t>Mit</w:t>
      </w:r>
      <w:r>
        <w:rPr>
          <w:lang w:eastAsia="de-DE"/>
        </w:rPr>
        <w:t xml:space="preserve"> </w:t>
      </w:r>
      <w:r w:rsidR="00E936F3">
        <w:rPr>
          <w:lang w:eastAsia="de-DE"/>
        </w:rPr>
        <w:t>dem</w:t>
      </w:r>
      <w:r>
        <w:rPr>
          <w:lang w:eastAsia="de-DE"/>
        </w:rPr>
        <w:t xml:space="preserve"> </w:t>
      </w:r>
      <w:r w:rsidR="00E936F3">
        <w:rPr>
          <w:lang w:eastAsia="de-DE"/>
        </w:rPr>
        <w:t>fleischlichen</w:t>
      </w:r>
      <w:r>
        <w:rPr>
          <w:lang w:eastAsia="de-DE"/>
        </w:rPr>
        <w:t xml:space="preserve"> </w:t>
      </w:r>
      <w:r w:rsidR="00E936F3">
        <w:rPr>
          <w:lang w:eastAsia="de-DE"/>
        </w:rPr>
        <w:t>Leben</w:t>
      </w:r>
      <w:r>
        <w:rPr>
          <w:lang w:eastAsia="de-DE"/>
        </w:rPr>
        <w:t xml:space="preserve"> </w:t>
      </w:r>
      <w:r w:rsidR="00E936F3">
        <w:rPr>
          <w:lang w:eastAsia="de-DE"/>
        </w:rPr>
        <w:t>bin</w:t>
      </w:r>
      <w:r>
        <w:rPr>
          <w:lang w:eastAsia="de-DE"/>
        </w:rPr>
        <w:t xml:space="preserve"> </w:t>
      </w:r>
      <w:r w:rsidR="00E936F3">
        <w:rPr>
          <w:lang w:eastAsia="de-DE"/>
        </w:rPr>
        <w:t>ich</w:t>
      </w:r>
      <w:r>
        <w:rPr>
          <w:lang w:eastAsia="de-DE"/>
        </w:rPr>
        <w:t xml:space="preserve"> </w:t>
      </w:r>
      <w:r w:rsidR="00E936F3">
        <w:rPr>
          <w:lang w:eastAsia="de-DE"/>
        </w:rPr>
        <w:t>auf</w:t>
      </w:r>
      <w:r>
        <w:rPr>
          <w:lang w:eastAsia="de-DE"/>
        </w:rPr>
        <w:t xml:space="preserve"> </w:t>
      </w:r>
      <w:r w:rsidR="00E936F3">
        <w:rPr>
          <w:lang w:eastAsia="de-DE"/>
        </w:rPr>
        <w:t>dem</w:t>
      </w:r>
      <w:r>
        <w:rPr>
          <w:lang w:eastAsia="de-DE"/>
        </w:rPr>
        <w:t xml:space="preserve"> </w:t>
      </w:r>
      <w:r w:rsidR="00E936F3">
        <w:rPr>
          <w:lang w:eastAsia="de-DE"/>
        </w:rPr>
        <w:t>Weg</w:t>
      </w:r>
      <w:r>
        <w:rPr>
          <w:lang w:eastAsia="de-DE"/>
        </w:rPr>
        <w:t xml:space="preserve"> </w:t>
      </w:r>
      <w:r w:rsidR="00E936F3">
        <w:rPr>
          <w:lang w:eastAsia="de-DE"/>
        </w:rPr>
        <w:t>zum</w:t>
      </w:r>
      <w:r>
        <w:rPr>
          <w:lang w:eastAsia="de-DE"/>
        </w:rPr>
        <w:t xml:space="preserve"> </w:t>
      </w:r>
      <w:r w:rsidR="00E936F3">
        <w:rPr>
          <w:lang w:eastAsia="de-DE"/>
        </w:rPr>
        <w:t>Tode.</w:t>
      </w:r>
      <w:r>
        <w:rPr>
          <w:lang w:eastAsia="de-DE"/>
        </w:rPr>
        <w:t xml:space="preserve"> </w:t>
      </w:r>
      <w:r w:rsidR="00E936F3">
        <w:rPr>
          <w:lang w:eastAsia="de-DE"/>
        </w:rPr>
        <w:t>Falsche</w:t>
      </w:r>
      <w:r>
        <w:rPr>
          <w:lang w:eastAsia="de-DE"/>
        </w:rPr>
        <w:t xml:space="preserve"> </w:t>
      </w:r>
      <w:r w:rsidR="00E936F3">
        <w:rPr>
          <w:lang w:eastAsia="de-DE"/>
        </w:rPr>
        <w:t>Orientierung</w:t>
      </w:r>
      <w:r>
        <w:rPr>
          <w:lang w:eastAsia="de-DE"/>
        </w:rPr>
        <w:t xml:space="preserve"> </w:t>
      </w:r>
      <w:r w:rsidR="00E936F3">
        <w:rPr>
          <w:lang w:eastAsia="de-DE"/>
        </w:rPr>
        <w:t>führt</w:t>
      </w:r>
      <w:r>
        <w:rPr>
          <w:lang w:eastAsia="de-DE"/>
        </w:rPr>
        <w:t xml:space="preserve"> </w:t>
      </w:r>
      <w:r w:rsidR="00E936F3">
        <w:rPr>
          <w:lang w:eastAsia="de-DE"/>
        </w:rPr>
        <w:t>auf</w:t>
      </w:r>
      <w:r>
        <w:rPr>
          <w:lang w:eastAsia="de-DE"/>
        </w:rPr>
        <w:t xml:space="preserve"> </w:t>
      </w:r>
      <w:r w:rsidR="00E936F3">
        <w:rPr>
          <w:lang w:eastAsia="de-DE"/>
        </w:rPr>
        <w:t>eine</w:t>
      </w:r>
      <w:r>
        <w:rPr>
          <w:lang w:eastAsia="de-DE"/>
        </w:rPr>
        <w:t xml:space="preserve"> </w:t>
      </w:r>
      <w:r w:rsidR="00E936F3">
        <w:rPr>
          <w:lang w:eastAsia="de-DE"/>
        </w:rPr>
        <w:t>Straße,</w:t>
      </w:r>
      <w:r>
        <w:rPr>
          <w:lang w:eastAsia="de-DE"/>
        </w:rPr>
        <w:t xml:space="preserve"> </w:t>
      </w:r>
      <w:r w:rsidR="00E936F3">
        <w:rPr>
          <w:lang w:eastAsia="de-DE"/>
        </w:rPr>
        <w:t>die</w:t>
      </w:r>
      <w:r>
        <w:rPr>
          <w:lang w:eastAsia="de-DE"/>
        </w:rPr>
        <w:t xml:space="preserve"> </w:t>
      </w:r>
      <w:r w:rsidR="00E936F3">
        <w:rPr>
          <w:lang w:eastAsia="de-DE"/>
        </w:rPr>
        <w:t>in</w:t>
      </w:r>
      <w:r>
        <w:rPr>
          <w:lang w:eastAsia="de-DE"/>
        </w:rPr>
        <w:t xml:space="preserve"> </w:t>
      </w:r>
      <w:r w:rsidR="00E936F3">
        <w:rPr>
          <w:lang w:eastAsia="de-DE"/>
        </w:rPr>
        <w:t>Richtung</w:t>
      </w:r>
      <w:r>
        <w:rPr>
          <w:lang w:eastAsia="de-DE"/>
        </w:rPr>
        <w:t xml:space="preserve"> </w:t>
      </w:r>
      <w:r w:rsidR="00E936F3">
        <w:rPr>
          <w:lang w:eastAsia="de-DE"/>
        </w:rPr>
        <w:t>geistlicher</w:t>
      </w:r>
      <w:r>
        <w:rPr>
          <w:lang w:eastAsia="de-DE"/>
        </w:rPr>
        <w:t xml:space="preserve"> </w:t>
      </w:r>
      <w:r w:rsidR="00E936F3">
        <w:rPr>
          <w:lang w:eastAsia="de-DE"/>
        </w:rPr>
        <w:t>Tod</w:t>
      </w:r>
      <w:r>
        <w:rPr>
          <w:lang w:eastAsia="de-DE"/>
        </w:rPr>
        <w:t xml:space="preserve"> </w:t>
      </w:r>
      <w:r w:rsidR="00E936F3">
        <w:rPr>
          <w:lang w:eastAsia="de-DE"/>
        </w:rPr>
        <w:t>führt.</w:t>
      </w:r>
      <w:r>
        <w:rPr>
          <w:lang w:eastAsia="de-DE"/>
        </w:rPr>
        <w:t xml:space="preserve"> </w:t>
      </w:r>
      <w:r w:rsidR="00E936F3">
        <w:rPr>
          <w:lang w:eastAsia="de-DE"/>
        </w:rPr>
        <w:t>Wenn</w:t>
      </w:r>
      <w:r>
        <w:rPr>
          <w:lang w:eastAsia="de-DE"/>
        </w:rPr>
        <w:t xml:space="preserve"> </w:t>
      </w:r>
      <w:r w:rsidR="00E936F3">
        <w:rPr>
          <w:lang w:eastAsia="de-DE"/>
        </w:rPr>
        <w:t>ich</w:t>
      </w:r>
      <w:r>
        <w:rPr>
          <w:lang w:eastAsia="de-DE"/>
        </w:rPr>
        <w:t xml:space="preserve"> </w:t>
      </w:r>
      <w:r w:rsidR="001F664F">
        <w:rPr>
          <w:lang w:eastAsia="de-DE"/>
        </w:rPr>
        <w:t>auf</w:t>
      </w:r>
      <w:r>
        <w:rPr>
          <w:lang w:eastAsia="de-DE"/>
        </w:rPr>
        <w:t xml:space="preserve"> </w:t>
      </w:r>
      <w:r w:rsidR="001F664F">
        <w:rPr>
          <w:lang w:eastAsia="de-DE"/>
        </w:rPr>
        <w:t>dem</w:t>
      </w:r>
      <w:r>
        <w:rPr>
          <w:lang w:eastAsia="de-DE"/>
        </w:rPr>
        <w:t xml:space="preserve"> </w:t>
      </w:r>
      <w:r w:rsidR="001F664F">
        <w:rPr>
          <w:lang w:eastAsia="de-DE"/>
        </w:rPr>
        <w:t>Land</w:t>
      </w:r>
      <w:r>
        <w:rPr>
          <w:lang w:eastAsia="de-DE"/>
        </w:rPr>
        <w:t xml:space="preserve"> </w:t>
      </w:r>
      <w:r w:rsidR="001F664F">
        <w:rPr>
          <w:lang w:eastAsia="de-DE"/>
        </w:rPr>
        <w:t>lebe</w:t>
      </w:r>
      <w:r>
        <w:rPr>
          <w:lang w:eastAsia="de-DE"/>
        </w:rPr>
        <w:t xml:space="preserve"> </w:t>
      </w:r>
      <w:r w:rsidR="001F664F">
        <w:rPr>
          <w:lang w:eastAsia="de-DE"/>
        </w:rPr>
        <w:t>und</w:t>
      </w:r>
      <w:r>
        <w:rPr>
          <w:lang w:eastAsia="de-DE"/>
        </w:rPr>
        <w:t xml:space="preserve"> </w:t>
      </w:r>
      <w:r w:rsidR="00E936F3">
        <w:rPr>
          <w:lang w:eastAsia="de-DE"/>
        </w:rPr>
        <w:t>mich</w:t>
      </w:r>
      <w:r>
        <w:rPr>
          <w:lang w:eastAsia="de-DE"/>
        </w:rPr>
        <w:t xml:space="preserve"> </w:t>
      </w:r>
      <w:r w:rsidR="00E936F3">
        <w:rPr>
          <w:lang w:eastAsia="de-DE"/>
        </w:rPr>
        <w:t>mit</w:t>
      </w:r>
      <w:r>
        <w:rPr>
          <w:lang w:eastAsia="de-DE"/>
        </w:rPr>
        <w:t xml:space="preserve"> </w:t>
      </w:r>
      <w:r w:rsidR="00E936F3">
        <w:rPr>
          <w:lang w:eastAsia="de-DE"/>
        </w:rPr>
        <w:t>dem</w:t>
      </w:r>
      <w:r>
        <w:rPr>
          <w:lang w:eastAsia="de-DE"/>
        </w:rPr>
        <w:t xml:space="preserve"> </w:t>
      </w:r>
      <w:r w:rsidR="00E936F3">
        <w:rPr>
          <w:lang w:eastAsia="de-DE"/>
        </w:rPr>
        <w:t>fahrenden</w:t>
      </w:r>
      <w:r>
        <w:rPr>
          <w:lang w:eastAsia="de-DE"/>
        </w:rPr>
        <w:t xml:space="preserve"> </w:t>
      </w:r>
      <w:r w:rsidR="00E936F3">
        <w:rPr>
          <w:lang w:eastAsia="de-DE"/>
        </w:rPr>
        <w:t>Auto</w:t>
      </w:r>
      <w:r>
        <w:rPr>
          <w:lang w:eastAsia="de-DE"/>
        </w:rPr>
        <w:t xml:space="preserve"> </w:t>
      </w:r>
      <w:r w:rsidR="00E936F3">
        <w:rPr>
          <w:lang w:eastAsia="de-DE"/>
        </w:rPr>
        <w:t>auf</w:t>
      </w:r>
      <w:r>
        <w:rPr>
          <w:lang w:eastAsia="de-DE"/>
        </w:rPr>
        <w:t xml:space="preserve"> </w:t>
      </w:r>
      <w:r w:rsidR="00E936F3">
        <w:rPr>
          <w:lang w:eastAsia="de-DE"/>
        </w:rPr>
        <w:t>die</w:t>
      </w:r>
      <w:r>
        <w:rPr>
          <w:lang w:eastAsia="de-DE"/>
        </w:rPr>
        <w:t xml:space="preserve"> </w:t>
      </w:r>
      <w:r w:rsidR="00E936F3">
        <w:rPr>
          <w:lang w:eastAsia="de-DE"/>
        </w:rPr>
        <w:t>Straße</w:t>
      </w:r>
      <w:r>
        <w:rPr>
          <w:lang w:eastAsia="de-DE"/>
        </w:rPr>
        <w:t xml:space="preserve"> </w:t>
      </w:r>
      <w:r w:rsidR="00E936F3">
        <w:rPr>
          <w:lang w:eastAsia="de-DE"/>
        </w:rPr>
        <w:t>in</w:t>
      </w:r>
      <w:r>
        <w:rPr>
          <w:lang w:eastAsia="de-DE"/>
        </w:rPr>
        <w:t xml:space="preserve"> </w:t>
      </w:r>
      <w:r w:rsidR="00E936F3">
        <w:rPr>
          <w:lang w:eastAsia="de-DE"/>
        </w:rPr>
        <w:t>Richtung</w:t>
      </w:r>
      <w:r>
        <w:rPr>
          <w:lang w:eastAsia="de-DE"/>
        </w:rPr>
        <w:t xml:space="preserve"> </w:t>
      </w:r>
      <w:r w:rsidR="001F664F">
        <w:rPr>
          <w:lang w:eastAsia="de-DE"/>
        </w:rPr>
        <w:t>Stadt</w:t>
      </w:r>
      <w:r>
        <w:rPr>
          <w:lang w:eastAsia="de-DE"/>
        </w:rPr>
        <w:t xml:space="preserve"> </w:t>
      </w:r>
      <w:r w:rsidR="00E936F3">
        <w:rPr>
          <w:lang w:eastAsia="de-DE"/>
        </w:rPr>
        <w:t>begebe,</w:t>
      </w:r>
      <w:r>
        <w:rPr>
          <w:lang w:eastAsia="de-DE"/>
        </w:rPr>
        <w:t xml:space="preserve"> </w:t>
      </w:r>
      <w:r w:rsidR="00E936F3">
        <w:rPr>
          <w:lang w:eastAsia="de-DE"/>
        </w:rPr>
        <w:t>ist</w:t>
      </w:r>
      <w:r>
        <w:rPr>
          <w:lang w:eastAsia="de-DE"/>
        </w:rPr>
        <w:t xml:space="preserve"> </w:t>
      </w:r>
      <w:r w:rsidR="00E936F3">
        <w:rPr>
          <w:lang w:eastAsia="de-DE"/>
        </w:rPr>
        <w:t>das</w:t>
      </w:r>
      <w:r>
        <w:rPr>
          <w:lang w:eastAsia="de-DE"/>
        </w:rPr>
        <w:t xml:space="preserve"> </w:t>
      </w:r>
      <w:proofErr w:type="spellStart"/>
      <w:r w:rsidR="00E936F3">
        <w:rPr>
          <w:lang w:eastAsia="de-DE"/>
        </w:rPr>
        <w:t>natür</w:t>
      </w:r>
      <w:r w:rsidR="0068541B">
        <w:rPr>
          <w:lang w:eastAsia="de-DE"/>
        </w:rPr>
        <w:t>-</w:t>
      </w:r>
      <w:r w:rsidR="00E936F3">
        <w:rPr>
          <w:lang w:eastAsia="de-DE"/>
        </w:rPr>
        <w:t>liche</w:t>
      </w:r>
      <w:proofErr w:type="spellEnd"/>
      <w:r>
        <w:rPr>
          <w:lang w:eastAsia="de-DE"/>
        </w:rPr>
        <w:t xml:space="preserve"> </w:t>
      </w:r>
      <w:r w:rsidR="00E936F3">
        <w:rPr>
          <w:lang w:eastAsia="de-DE"/>
        </w:rPr>
        <w:t>Ergebnis</w:t>
      </w:r>
      <w:r>
        <w:rPr>
          <w:lang w:eastAsia="de-DE"/>
        </w:rPr>
        <w:t xml:space="preserve"> </w:t>
      </w:r>
      <w:r w:rsidR="00E936F3">
        <w:rPr>
          <w:lang w:eastAsia="de-DE"/>
        </w:rPr>
        <w:t>dieses</w:t>
      </w:r>
      <w:r>
        <w:rPr>
          <w:lang w:eastAsia="de-DE"/>
        </w:rPr>
        <w:t xml:space="preserve"> </w:t>
      </w:r>
      <w:r w:rsidR="00E936F3">
        <w:rPr>
          <w:lang w:eastAsia="de-DE"/>
        </w:rPr>
        <w:t>Weges,</w:t>
      </w:r>
      <w:r>
        <w:rPr>
          <w:lang w:eastAsia="de-DE"/>
        </w:rPr>
        <w:t xml:space="preserve"> </w:t>
      </w:r>
      <w:r w:rsidR="00E936F3">
        <w:rPr>
          <w:lang w:eastAsia="de-DE"/>
        </w:rPr>
        <w:t>dass</w:t>
      </w:r>
      <w:r>
        <w:rPr>
          <w:lang w:eastAsia="de-DE"/>
        </w:rPr>
        <w:t xml:space="preserve"> </w:t>
      </w:r>
      <w:r w:rsidR="00E936F3">
        <w:rPr>
          <w:lang w:eastAsia="de-DE"/>
        </w:rPr>
        <w:t>ich</w:t>
      </w:r>
      <w:r>
        <w:rPr>
          <w:lang w:eastAsia="de-DE"/>
        </w:rPr>
        <w:t xml:space="preserve"> </w:t>
      </w:r>
      <w:r w:rsidR="00750ECD">
        <w:rPr>
          <w:lang w:eastAsia="de-DE"/>
        </w:rPr>
        <w:t>in</w:t>
      </w:r>
      <w:r>
        <w:rPr>
          <w:lang w:eastAsia="de-DE"/>
        </w:rPr>
        <w:t xml:space="preserve"> </w:t>
      </w:r>
      <w:r w:rsidR="00750ECD">
        <w:rPr>
          <w:lang w:eastAsia="de-DE"/>
        </w:rPr>
        <w:t>die</w:t>
      </w:r>
      <w:r>
        <w:rPr>
          <w:lang w:eastAsia="de-DE"/>
        </w:rPr>
        <w:t xml:space="preserve"> </w:t>
      </w:r>
      <w:r w:rsidR="00750ECD">
        <w:rPr>
          <w:lang w:eastAsia="de-DE"/>
        </w:rPr>
        <w:t>Stadt</w:t>
      </w:r>
      <w:r>
        <w:rPr>
          <w:lang w:eastAsia="de-DE"/>
        </w:rPr>
        <w:t xml:space="preserve"> </w:t>
      </w:r>
      <w:r w:rsidR="00E936F3">
        <w:rPr>
          <w:lang w:eastAsia="de-DE"/>
        </w:rPr>
        <w:t>gelange.</w:t>
      </w:r>
      <w:r>
        <w:rPr>
          <w:lang w:eastAsia="de-DE"/>
        </w:rPr>
        <w:t xml:space="preserve"> </w:t>
      </w:r>
      <w:r w:rsidR="00E0542A">
        <w:rPr>
          <w:lang w:eastAsia="de-DE"/>
        </w:rPr>
        <w:t>Es</w:t>
      </w:r>
      <w:r>
        <w:rPr>
          <w:lang w:eastAsia="de-DE"/>
        </w:rPr>
        <w:t xml:space="preserve"> </w:t>
      </w:r>
      <w:r w:rsidR="00E936F3">
        <w:rPr>
          <w:lang w:eastAsia="de-DE"/>
        </w:rPr>
        <w:t>ist</w:t>
      </w:r>
      <w:r>
        <w:rPr>
          <w:lang w:eastAsia="de-DE"/>
        </w:rPr>
        <w:t xml:space="preserve"> </w:t>
      </w:r>
      <w:r w:rsidR="00E936F3">
        <w:rPr>
          <w:lang w:eastAsia="de-DE"/>
        </w:rPr>
        <w:t>die</w:t>
      </w:r>
      <w:r>
        <w:rPr>
          <w:lang w:eastAsia="de-DE"/>
        </w:rPr>
        <w:t xml:space="preserve"> </w:t>
      </w:r>
      <w:r w:rsidR="00E936F3">
        <w:rPr>
          <w:lang w:eastAsia="de-DE"/>
        </w:rPr>
        <w:t>natürliche</w:t>
      </w:r>
      <w:r>
        <w:rPr>
          <w:lang w:eastAsia="de-DE"/>
        </w:rPr>
        <w:t xml:space="preserve"> </w:t>
      </w:r>
      <w:r w:rsidR="00E936F3">
        <w:rPr>
          <w:lang w:eastAsia="de-DE"/>
        </w:rPr>
        <w:t>Folge.</w:t>
      </w:r>
      <w:r>
        <w:rPr>
          <w:lang w:eastAsia="de-DE"/>
        </w:rPr>
        <w:t xml:space="preserve"> </w:t>
      </w:r>
      <w:r w:rsidR="00E936F3">
        <w:rPr>
          <w:lang w:eastAsia="de-DE"/>
        </w:rPr>
        <w:t>Wenn</w:t>
      </w:r>
      <w:r>
        <w:rPr>
          <w:lang w:eastAsia="de-DE"/>
        </w:rPr>
        <w:t xml:space="preserve"> </w:t>
      </w:r>
      <w:r w:rsidR="00E936F3">
        <w:rPr>
          <w:lang w:eastAsia="de-DE"/>
        </w:rPr>
        <w:t>ich</w:t>
      </w:r>
      <w:r>
        <w:rPr>
          <w:lang w:eastAsia="de-DE"/>
        </w:rPr>
        <w:t xml:space="preserve"> </w:t>
      </w:r>
      <w:r w:rsidR="00E936F3">
        <w:rPr>
          <w:lang w:eastAsia="de-DE"/>
        </w:rPr>
        <w:t>mich</w:t>
      </w:r>
      <w:r>
        <w:rPr>
          <w:lang w:eastAsia="de-DE"/>
        </w:rPr>
        <w:t xml:space="preserve"> </w:t>
      </w:r>
      <w:r w:rsidR="00E936F3">
        <w:rPr>
          <w:lang w:eastAsia="de-DE"/>
        </w:rPr>
        <w:t>auf</w:t>
      </w:r>
      <w:r>
        <w:rPr>
          <w:lang w:eastAsia="de-DE"/>
        </w:rPr>
        <w:t xml:space="preserve"> </w:t>
      </w:r>
      <w:r w:rsidR="00E936F3">
        <w:rPr>
          <w:lang w:eastAsia="de-DE"/>
        </w:rPr>
        <w:t>den</w:t>
      </w:r>
      <w:r>
        <w:rPr>
          <w:lang w:eastAsia="de-DE"/>
        </w:rPr>
        <w:t xml:space="preserve"> </w:t>
      </w:r>
      <w:r w:rsidR="00E936F3">
        <w:rPr>
          <w:lang w:eastAsia="de-DE"/>
        </w:rPr>
        <w:t>Weg</w:t>
      </w:r>
      <w:r>
        <w:rPr>
          <w:lang w:eastAsia="de-DE"/>
        </w:rPr>
        <w:t xml:space="preserve"> </w:t>
      </w:r>
      <w:r w:rsidR="00E936F3">
        <w:rPr>
          <w:lang w:eastAsia="de-DE"/>
        </w:rPr>
        <w:t>des</w:t>
      </w:r>
      <w:r>
        <w:rPr>
          <w:lang w:eastAsia="de-DE"/>
        </w:rPr>
        <w:t xml:space="preserve"> </w:t>
      </w:r>
      <w:r w:rsidR="00E936F3">
        <w:rPr>
          <w:lang w:eastAsia="de-DE"/>
        </w:rPr>
        <w:t>Fleisches</w:t>
      </w:r>
      <w:r>
        <w:rPr>
          <w:lang w:eastAsia="de-DE"/>
        </w:rPr>
        <w:t xml:space="preserve"> </w:t>
      </w:r>
      <w:r w:rsidR="00E936F3">
        <w:rPr>
          <w:lang w:eastAsia="de-DE"/>
        </w:rPr>
        <w:t>begebe,</w:t>
      </w:r>
      <w:r>
        <w:rPr>
          <w:lang w:eastAsia="de-DE"/>
        </w:rPr>
        <w:t xml:space="preserve"> </w:t>
      </w:r>
      <w:r w:rsidR="00E936F3">
        <w:rPr>
          <w:lang w:eastAsia="de-DE"/>
        </w:rPr>
        <w:t>muss</w:t>
      </w:r>
      <w:r>
        <w:rPr>
          <w:lang w:eastAsia="de-DE"/>
        </w:rPr>
        <w:t xml:space="preserve"> </w:t>
      </w:r>
      <w:r w:rsidR="00E936F3">
        <w:rPr>
          <w:lang w:eastAsia="de-DE"/>
        </w:rPr>
        <w:t>ich</w:t>
      </w:r>
      <w:r>
        <w:rPr>
          <w:lang w:eastAsia="de-DE"/>
        </w:rPr>
        <w:t xml:space="preserve"> </w:t>
      </w:r>
      <w:r w:rsidR="00E936F3">
        <w:rPr>
          <w:lang w:eastAsia="de-DE"/>
        </w:rPr>
        <w:t>wissen,</w:t>
      </w:r>
      <w:r>
        <w:rPr>
          <w:lang w:eastAsia="de-DE"/>
        </w:rPr>
        <w:t xml:space="preserve"> </w:t>
      </w:r>
      <w:r w:rsidR="00E936F3">
        <w:rPr>
          <w:lang w:eastAsia="de-DE"/>
        </w:rPr>
        <w:t>dass</w:t>
      </w:r>
      <w:r>
        <w:rPr>
          <w:lang w:eastAsia="de-DE"/>
        </w:rPr>
        <w:t xml:space="preserve"> </w:t>
      </w:r>
      <w:r w:rsidR="00E936F3">
        <w:rPr>
          <w:lang w:eastAsia="de-DE"/>
        </w:rPr>
        <w:t>ich</w:t>
      </w:r>
      <w:r>
        <w:rPr>
          <w:lang w:eastAsia="de-DE"/>
        </w:rPr>
        <w:t xml:space="preserve"> </w:t>
      </w:r>
      <w:r w:rsidR="00E936F3">
        <w:rPr>
          <w:lang w:eastAsia="de-DE"/>
        </w:rPr>
        <w:t>auf</w:t>
      </w:r>
      <w:r>
        <w:rPr>
          <w:lang w:eastAsia="de-DE"/>
        </w:rPr>
        <w:t xml:space="preserve"> </w:t>
      </w:r>
      <w:r w:rsidR="00E936F3">
        <w:rPr>
          <w:lang w:eastAsia="de-DE"/>
        </w:rPr>
        <w:t>dem</w:t>
      </w:r>
      <w:r>
        <w:rPr>
          <w:lang w:eastAsia="de-DE"/>
        </w:rPr>
        <w:t xml:space="preserve"> </w:t>
      </w:r>
      <w:r w:rsidR="00E936F3">
        <w:rPr>
          <w:lang w:eastAsia="de-DE"/>
        </w:rPr>
        <w:t>Wege</w:t>
      </w:r>
      <w:r>
        <w:rPr>
          <w:lang w:eastAsia="de-DE"/>
        </w:rPr>
        <w:t xml:space="preserve"> </w:t>
      </w:r>
      <w:r w:rsidR="00E936F3">
        <w:rPr>
          <w:lang w:eastAsia="de-DE"/>
        </w:rPr>
        <w:t>zum</w:t>
      </w:r>
      <w:r>
        <w:rPr>
          <w:lang w:eastAsia="de-DE"/>
        </w:rPr>
        <w:t xml:space="preserve"> </w:t>
      </w:r>
      <w:r w:rsidR="00E936F3">
        <w:rPr>
          <w:lang w:eastAsia="de-DE"/>
        </w:rPr>
        <w:t>Verderben</w:t>
      </w:r>
      <w:r>
        <w:rPr>
          <w:lang w:eastAsia="de-DE"/>
        </w:rPr>
        <w:t xml:space="preserve"> </w:t>
      </w:r>
      <w:r w:rsidR="00E936F3">
        <w:rPr>
          <w:lang w:eastAsia="de-DE"/>
        </w:rPr>
        <w:t>bin,</w:t>
      </w:r>
      <w:r>
        <w:rPr>
          <w:lang w:eastAsia="de-DE"/>
        </w:rPr>
        <w:t xml:space="preserve"> </w:t>
      </w:r>
      <w:r w:rsidR="00E936F3">
        <w:rPr>
          <w:lang w:eastAsia="de-DE"/>
        </w:rPr>
        <w:t>weg</w:t>
      </w:r>
      <w:r>
        <w:rPr>
          <w:lang w:eastAsia="de-DE"/>
        </w:rPr>
        <w:t xml:space="preserve"> </w:t>
      </w:r>
      <w:r w:rsidR="00E936F3">
        <w:rPr>
          <w:lang w:eastAsia="de-DE"/>
        </w:rPr>
        <w:t>von</w:t>
      </w:r>
      <w:r>
        <w:rPr>
          <w:lang w:eastAsia="de-DE"/>
        </w:rPr>
        <w:t xml:space="preserve"> </w:t>
      </w:r>
      <w:r w:rsidR="00E936F3">
        <w:rPr>
          <w:lang w:eastAsia="de-DE"/>
        </w:rPr>
        <w:t>Christus.</w:t>
      </w:r>
      <w:r>
        <w:rPr>
          <w:lang w:eastAsia="de-DE"/>
        </w:rPr>
        <w:t xml:space="preserve"> </w:t>
      </w:r>
      <w:r w:rsidR="00E936F3">
        <w:rPr>
          <w:lang w:eastAsia="de-DE"/>
        </w:rPr>
        <w:t>In</w:t>
      </w:r>
      <w:r>
        <w:rPr>
          <w:lang w:eastAsia="de-DE"/>
        </w:rPr>
        <w:t xml:space="preserve"> </w:t>
      </w:r>
      <w:r w:rsidR="00E936F3">
        <w:rPr>
          <w:lang w:eastAsia="de-DE"/>
        </w:rPr>
        <w:t>diesem</w:t>
      </w:r>
      <w:r>
        <w:rPr>
          <w:lang w:eastAsia="de-DE"/>
        </w:rPr>
        <w:t xml:space="preserve"> </w:t>
      </w:r>
      <w:r w:rsidR="00E936F3">
        <w:rPr>
          <w:lang w:eastAsia="de-DE"/>
        </w:rPr>
        <w:t>Sinne</w:t>
      </w:r>
      <w:r>
        <w:rPr>
          <w:lang w:eastAsia="de-DE"/>
        </w:rPr>
        <w:t xml:space="preserve"> </w:t>
      </w:r>
      <w:r w:rsidR="00E936F3">
        <w:rPr>
          <w:lang w:eastAsia="de-DE"/>
        </w:rPr>
        <w:t>ist</w:t>
      </w:r>
      <w:r>
        <w:rPr>
          <w:lang w:eastAsia="de-DE"/>
        </w:rPr>
        <w:t xml:space="preserve"> </w:t>
      </w:r>
      <w:r w:rsidR="00E936F3">
        <w:rPr>
          <w:lang w:eastAsia="de-DE"/>
        </w:rPr>
        <w:t>der</w:t>
      </w:r>
      <w:r>
        <w:rPr>
          <w:lang w:eastAsia="de-DE"/>
        </w:rPr>
        <w:t xml:space="preserve"> </w:t>
      </w:r>
      <w:r w:rsidR="00E936F3">
        <w:rPr>
          <w:lang w:eastAsia="de-DE"/>
        </w:rPr>
        <w:t>fleischliche</w:t>
      </w:r>
      <w:r>
        <w:rPr>
          <w:lang w:eastAsia="de-DE"/>
        </w:rPr>
        <w:t xml:space="preserve"> </w:t>
      </w:r>
      <w:r w:rsidR="00E936F3">
        <w:rPr>
          <w:lang w:eastAsia="de-DE"/>
        </w:rPr>
        <w:t>Weg</w:t>
      </w:r>
      <w:r>
        <w:rPr>
          <w:lang w:eastAsia="de-DE"/>
        </w:rPr>
        <w:t xml:space="preserve"> </w:t>
      </w:r>
      <w:r w:rsidR="00E936F3">
        <w:rPr>
          <w:lang w:eastAsia="de-DE"/>
        </w:rPr>
        <w:t>in</w:t>
      </w:r>
      <w:r>
        <w:rPr>
          <w:lang w:eastAsia="de-DE"/>
        </w:rPr>
        <w:t xml:space="preserve"> </w:t>
      </w:r>
      <w:r w:rsidR="00E936F3">
        <w:rPr>
          <w:lang w:eastAsia="de-DE"/>
        </w:rPr>
        <w:t>letzter</w:t>
      </w:r>
      <w:r>
        <w:rPr>
          <w:lang w:eastAsia="de-DE"/>
        </w:rPr>
        <w:t xml:space="preserve"> </w:t>
      </w:r>
      <w:r w:rsidR="00E936F3">
        <w:rPr>
          <w:lang w:eastAsia="de-DE"/>
        </w:rPr>
        <w:t>Konsequenz</w:t>
      </w:r>
      <w:r>
        <w:rPr>
          <w:lang w:eastAsia="de-DE"/>
        </w:rPr>
        <w:t xml:space="preserve"> </w:t>
      </w:r>
      <w:r w:rsidR="00E936F3">
        <w:rPr>
          <w:lang w:eastAsia="de-DE"/>
        </w:rPr>
        <w:t>der</w:t>
      </w:r>
      <w:r>
        <w:rPr>
          <w:lang w:eastAsia="de-DE"/>
        </w:rPr>
        <w:t xml:space="preserve"> </w:t>
      </w:r>
      <w:r w:rsidR="00E936F3">
        <w:rPr>
          <w:lang w:eastAsia="de-DE"/>
        </w:rPr>
        <w:t>Weg</w:t>
      </w:r>
      <w:r>
        <w:rPr>
          <w:lang w:eastAsia="de-DE"/>
        </w:rPr>
        <w:t xml:space="preserve"> </w:t>
      </w:r>
      <w:r w:rsidR="00E936F3">
        <w:rPr>
          <w:lang w:eastAsia="de-DE"/>
        </w:rPr>
        <w:t>zum</w:t>
      </w:r>
      <w:r>
        <w:rPr>
          <w:lang w:eastAsia="de-DE"/>
        </w:rPr>
        <w:t xml:space="preserve"> </w:t>
      </w:r>
      <w:r w:rsidR="00E936F3">
        <w:rPr>
          <w:lang w:eastAsia="de-DE"/>
        </w:rPr>
        <w:t>geistlichen</w:t>
      </w:r>
      <w:r>
        <w:rPr>
          <w:lang w:eastAsia="de-DE"/>
        </w:rPr>
        <w:t xml:space="preserve"> </w:t>
      </w:r>
      <w:r w:rsidR="00E936F3">
        <w:rPr>
          <w:lang w:eastAsia="de-DE"/>
        </w:rPr>
        <w:t>Tod.</w:t>
      </w:r>
      <w:r>
        <w:rPr>
          <w:lang w:eastAsia="de-DE"/>
        </w:rPr>
        <w:t xml:space="preserve"> </w:t>
      </w:r>
      <w:r w:rsidR="00E0542A">
        <w:rPr>
          <w:lang w:eastAsia="de-DE"/>
        </w:rPr>
        <w:t>Es</w:t>
      </w:r>
      <w:r>
        <w:rPr>
          <w:lang w:eastAsia="de-DE"/>
        </w:rPr>
        <w:t xml:space="preserve"> </w:t>
      </w:r>
      <w:r w:rsidR="00E0542A">
        <w:rPr>
          <w:lang w:eastAsia="de-DE"/>
        </w:rPr>
        <w:t>ist</w:t>
      </w:r>
      <w:r>
        <w:rPr>
          <w:lang w:eastAsia="de-DE"/>
        </w:rPr>
        <w:t xml:space="preserve"> </w:t>
      </w:r>
      <w:r w:rsidR="00E0542A">
        <w:rPr>
          <w:lang w:eastAsia="de-DE"/>
        </w:rPr>
        <w:t>die</w:t>
      </w:r>
      <w:r>
        <w:rPr>
          <w:lang w:eastAsia="de-DE"/>
        </w:rPr>
        <w:t xml:space="preserve"> </w:t>
      </w:r>
      <w:r w:rsidR="00E936F3">
        <w:rPr>
          <w:lang w:eastAsia="de-DE"/>
        </w:rPr>
        <w:t>natürliche</w:t>
      </w:r>
      <w:r>
        <w:rPr>
          <w:lang w:eastAsia="de-DE"/>
        </w:rPr>
        <w:t xml:space="preserve"> </w:t>
      </w:r>
      <w:r w:rsidR="00E0542A">
        <w:rPr>
          <w:lang w:eastAsia="de-DE"/>
        </w:rPr>
        <w:t>Folge</w:t>
      </w:r>
      <w:r w:rsidR="00E936F3">
        <w:rPr>
          <w:lang w:eastAsia="de-DE"/>
        </w:rPr>
        <w:t>.</w:t>
      </w:r>
      <w:r>
        <w:rPr>
          <w:lang w:eastAsia="de-DE"/>
        </w:rPr>
        <w:t xml:space="preserve"> </w:t>
      </w:r>
    </w:p>
    <w:p w:rsidR="00E936F3" w:rsidRDefault="00243A51" w:rsidP="00A27DEE">
      <w:pPr>
        <w:jc w:val="both"/>
        <w:rPr>
          <w:lang w:eastAsia="de-DE"/>
        </w:rPr>
      </w:pPr>
      <w:r>
        <w:rPr>
          <w:lang w:eastAsia="de-DE"/>
        </w:rPr>
        <w:t xml:space="preserve">    </w:t>
      </w:r>
      <w:r w:rsidR="00E936F3" w:rsidRPr="00E0542A">
        <w:rPr>
          <w:i/>
          <w:lang w:eastAsia="de-DE"/>
        </w:rPr>
        <w:t>Wann</w:t>
      </w:r>
      <w:r>
        <w:rPr>
          <w:lang w:eastAsia="de-DE"/>
        </w:rPr>
        <w:t xml:space="preserve"> </w:t>
      </w:r>
      <w:r w:rsidR="00E936F3">
        <w:rPr>
          <w:lang w:eastAsia="de-DE"/>
        </w:rPr>
        <w:t>dieser</w:t>
      </w:r>
      <w:r>
        <w:rPr>
          <w:lang w:eastAsia="de-DE"/>
        </w:rPr>
        <w:t xml:space="preserve"> </w:t>
      </w:r>
      <w:r w:rsidR="00E936F3">
        <w:rPr>
          <w:lang w:eastAsia="de-DE"/>
        </w:rPr>
        <w:t>Zeitpunkt</w:t>
      </w:r>
      <w:r>
        <w:rPr>
          <w:lang w:eastAsia="de-DE"/>
        </w:rPr>
        <w:t xml:space="preserve"> </w:t>
      </w:r>
      <w:r w:rsidR="00E936F3">
        <w:rPr>
          <w:lang w:eastAsia="de-DE"/>
        </w:rPr>
        <w:t>des</w:t>
      </w:r>
      <w:r>
        <w:rPr>
          <w:lang w:eastAsia="de-DE"/>
        </w:rPr>
        <w:t xml:space="preserve"> </w:t>
      </w:r>
      <w:r w:rsidR="00E936F3">
        <w:rPr>
          <w:lang w:eastAsia="de-DE"/>
        </w:rPr>
        <w:t>(geistlichen)</w:t>
      </w:r>
      <w:r>
        <w:rPr>
          <w:lang w:eastAsia="de-DE"/>
        </w:rPr>
        <w:t xml:space="preserve"> </w:t>
      </w:r>
      <w:r w:rsidR="00E936F3">
        <w:rPr>
          <w:lang w:eastAsia="de-DE"/>
        </w:rPr>
        <w:t>Sterbens</w:t>
      </w:r>
      <w:r>
        <w:rPr>
          <w:lang w:eastAsia="de-DE"/>
        </w:rPr>
        <w:t xml:space="preserve"> </w:t>
      </w:r>
      <w:proofErr w:type="spellStart"/>
      <w:r w:rsidR="00E936F3">
        <w:rPr>
          <w:lang w:eastAsia="de-DE"/>
        </w:rPr>
        <w:t>gekom</w:t>
      </w:r>
      <w:r w:rsidR="0068541B">
        <w:rPr>
          <w:lang w:eastAsia="de-DE"/>
        </w:rPr>
        <w:t>-</w:t>
      </w:r>
      <w:r w:rsidR="00E936F3">
        <w:rPr>
          <w:lang w:eastAsia="de-DE"/>
        </w:rPr>
        <w:t>men</w:t>
      </w:r>
      <w:proofErr w:type="spellEnd"/>
      <w:r>
        <w:rPr>
          <w:lang w:eastAsia="de-DE"/>
        </w:rPr>
        <w:t xml:space="preserve"> </w:t>
      </w:r>
      <w:r w:rsidR="00E936F3">
        <w:rPr>
          <w:lang w:eastAsia="de-DE"/>
        </w:rPr>
        <w:t>ist,</w:t>
      </w:r>
      <w:r>
        <w:rPr>
          <w:lang w:eastAsia="de-DE"/>
        </w:rPr>
        <w:t xml:space="preserve"> </w:t>
      </w:r>
      <w:r w:rsidR="00E936F3">
        <w:rPr>
          <w:lang w:eastAsia="de-DE"/>
        </w:rPr>
        <w:t>kann</w:t>
      </w:r>
      <w:r>
        <w:rPr>
          <w:lang w:eastAsia="de-DE"/>
        </w:rPr>
        <w:t xml:space="preserve"> </w:t>
      </w:r>
      <w:r w:rsidR="00E936F3">
        <w:rPr>
          <w:lang w:eastAsia="de-DE"/>
        </w:rPr>
        <w:t>ein</w:t>
      </w:r>
      <w:r>
        <w:rPr>
          <w:lang w:eastAsia="de-DE"/>
        </w:rPr>
        <w:t xml:space="preserve"> </w:t>
      </w:r>
      <w:r w:rsidR="00E936F3">
        <w:rPr>
          <w:lang w:eastAsia="de-DE"/>
        </w:rPr>
        <w:t>anderer</w:t>
      </w:r>
      <w:r>
        <w:rPr>
          <w:lang w:eastAsia="de-DE"/>
        </w:rPr>
        <w:t xml:space="preserve"> </w:t>
      </w:r>
      <w:r w:rsidR="00E936F3">
        <w:rPr>
          <w:lang w:eastAsia="de-DE"/>
        </w:rPr>
        <w:t>von</w:t>
      </w:r>
      <w:r>
        <w:rPr>
          <w:lang w:eastAsia="de-DE"/>
        </w:rPr>
        <w:t xml:space="preserve"> </w:t>
      </w:r>
      <w:r w:rsidR="00E936F3">
        <w:rPr>
          <w:lang w:eastAsia="de-DE"/>
        </w:rPr>
        <w:t>außen</w:t>
      </w:r>
      <w:r>
        <w:rPr>
          <w:lang w:eastAsia="de-DE"/>
        </w:rPr>
        <w:t xml:space="preserve"> </w:t>
      </w:r>
      <w:r w:rsidR="00E936F3">
        <w:rPr>
          <w:lang w:eastAsia="de-DE"/>
        </w:rPr>
        <w:t>nicht</w:t>
      </w:r>
      <w:r>
        <w:rPr>
          <w:lang w:eastAsia="de-DE"/>
        </w:rPr>
        <w:t xml:space="preserve"> </w:t>
      </w:r>
      <w:r w:rsidR="00E936F3">
        <w:rPr>
          <w:lang w:eastAsia="de-DE"/>
        </w:rPr>
        <w:t>immer</w:t>
      </w:r>
      <w:r>
        <w:rPr>
          <w:lang w:eastAsia="de-DE"/>
        </w:rPr>
        <w:t xml:space="preserve"> </w:t>
      </w:r>
      <w:r w:rsidR="00E936F3">
        <w:rPr>
          <w:lang w:eastAsia="de-DE"/>
        </w:rPr>
        <w:t>feststellen.</w:t>
      </w:r>
      <w:r>
        <w:rPr>
          <w:lang w:eastAsia="de-DE"/>
        </w:rPr>
        <w:t xml:space="preserve"> </w:t>
      </w:r>
      <w:r w:rsidR="00E936F3">
        <w:rPr>
          <w:lang w:eastAsia="de-DE"/>
        </w:rPr>
        <w:t>Wir</w:t>
      </w:r>
      <w:r>
        <w:rPr>
          <w:lang w:eastAsia="de-DE"/>
        </w:rPr>
        <w:t xml:space="preserve"> </w:t>
      </w:r>
      <w:r w:rsidR="00E936F3">
        <w:rPr>
          <w:lang w:eastAsia="de-DE"/>
        </w:rPr>
        <w:t>können</w:t>
      </w:r>
      <w:r>
        <w:rPr>
          <w:lang w:eastAsia="de-DE"/>
        </w:rPr>
        <w:t xml:space="preserve"> </w:t>
      </w:r>
      <w:r w:rsidR="00E936F3">
        <w:rPr>
          <w:lang w:eastAsia="de-DE"/>
        </w:rPr>
        <w:t>nicht</w:t>
      </w:r>
      <w:r>
        <w:rPr>
          <w:lang w:eastAsia="de-DE"/>
        </w:rPr>
        <w:t xml:space="preserve"> </w:t>
      </w:r>
      <w:r w:rsidR="00E936F3">
        <w:rPr>
          <w:lang w:eastAsia="de-DE"/>
        </w:rPr>
        <w:t>in</w:t>
      </w:r>
      <w:r>
        <w:rPr>
          <w:lang w:eastAsia="de-DE"/>
        </w:rPr>
        <w:t xml:space="preserve"> </w:t>
      </w:r>
      <w:r w:rsidR="00E936F3">
        <w:rPr>
          <w:lang w:eastAsia="de-DE"/>
        </w:rPr>
        <w:t>das</w:t>
      </w:r>
      <w:r>
        <w:rPr>
          <w:lang w:eastAsia="de-DE"/>
        </w:rPr>
        <w:t xml:space="preserve"> </w:t>
      </w:r>
      <w:r w:rsidR="00E936F3">
        <w:rPr>
          <w:lang w:eastAsia="de-DE"/>
        </w:rPr>
        <w:t>Herz</w:t>
      </w:r>
      <w:r>
        <w:rPr>
          <w:lang w:eastAsia="de-DE"/>
        </w:rPr>
        <w:t xml:space="preserve"> </w:t>
      </w:r>
      <w:r w:rsidR="00E936F3">
        <w:rPr>
          <w:lang w:eastAsia="de-DE"/>
        </w:rPr>
        <w:t>des</w:t>
      </w:r>
      <w:r>
        <w:rPr>
          <w:lang w:eastAsia="de-DE"/>
        </w:rPr>
        <w:t xml:space="preserve"> </w:t>
      </w:r>
      <w:r w:rsidR="00E936F3">
        <w:rPr>
          <w:lang w:eastAsia="de-DE"/>
        </w:rPr>
        <w:t>anderen</w:t>
      </w:r>
      <w:r>
        <w:rPr>
          <w:lang w:eastAsia="de-DE"/>
        </w:rPr>
        <w:t xml:space="preserve"> </w:t>
      </w:r>
      <w:r w:rsidR="00E936F3">
        <w:rPr>
          <w:lang w:eastAsia="de-DE"/>
        </w:rPr>
        <w:t>schauen.</w:t>
      </w:r>
      <w:r>
        <w:rPr>
          <w:lang w:eastAsia="de-DE"/>
        </w:rPr>
        <w:t xml:space="preserve"> </w:t>
      </w:r>
      <w:r w:rsidR="00E936F3">
        <w:rPr>
          <w:lang w:eastAsia="de-DE"/>
        </w:rPr>
        <w:t>Aber</w:t>
      </w:r>
      <w:r>
        <w:rPr>
          <w:lang w:eastAsia="de-DE"/>
        </w:rPr>
        <w:t xml:space="preserve"> </w:t>
      </w:r>
      <w:r w:rsidR="00E936F3">
        <w:rPr>
          <w:lang w:eastAsia="de-DE"/>
        </w:rPr>
        <w:t>irgendwo</w:t>
      </w:r>
      <w:r>
        <w:rPr>
          <w:lang w:eastAsia="de-DE"/>
        </w:rPr>
        <w:t xml:space="preserve"> </w:t>
      </w:r>
      <w:r w:rsidR="00E936F3">
        <w:rPr>
          <w:lang w:eastAsia="de-DE"/>
        </w:rPr>
        <w:t>kommt</w:t>
      </w:r>
      <w:r>
        <w:rPr>
          <w:lang w:eastAsia="de-DE"/>
        </w:rPr>
        <w:t xml:space="preserve"> </w:t>
      </w:r>
      <w:r w:rsidR="00E936F3">
        <w:rPr>
          <w:lang w:eastAsia="de-DE"/>
        </w:rPr>
        <w:t>es</w:t>
      </w:r>
      <w:r>
        <w:rPr>
          <w:lang w:eastAsia="de-DE"/>
        </w:rPr>
        <w:t xml:space="preserve"> </w:t>
      </w:r>
      <w:r w:rsidR="00E936F3">
        <w:rPr>
          <w:lang w:eastAsia="de-DE"/>
        </w:rPr>
        <w:t>innerlich</w:t>
      </w:r>
      <w:r>
        <w:rPr>
          <w:lang w:eastAsia="de-DE"/>
        </w:rPr>
        <w:t xml:space="preserve"> </w:t>
      </w:r>
      <w:r w:rsidR="00E936F3">
        <w:rPr>
          <w:lang w:eastAsia="de-DE"/>
        </w:rPr>
        <w:t>zu</w:t>
      </w:r>
      <w:r>
        <w:rPr>
          <w:lang w:eastAsia="de-DE"/>
        </w:rPr>
        <w:t xml:space="preserve"> </w:t>
      </w:r>
      <w:r w:rsidR="00E936F3">
        <w:rPr>
          <w:lang w:eastAsia="de-DE"/>
        </w:rPr>
        <w:t>einem</w:t>
      </w:r>
      <w:r>
        <w:rPr>
          <w:lang w:eastAsia="de-DE"/>
        </w:rPr>
        <w:t xml:space="preserve"> </w:t>
      </w:r>
      <w:r w:rsidR="00E936F3">
        <w:rPr>
          <w:lang w:eastAsia="de-DE"/>
        </w:rPr>
        <w:t>Riss,</w:t>
      </w:r>
      <w:r>
        <w:rPr>
          <w:lang w:eastAsia="de-DE"/>
        </w:rPr>
        <w:t xml:space="preserve"> </w:t>
      </w:r>
      <w:r w:rsidR="00E936F3">
        <w:rPr>
          <w:lang w:eastAsia="de-DE"/>
        </w:rPr>
        <w:t>zu</w:t>
      </w:r>
      <w:r>
        <w:rPr>
          <w:lang w:eastAsia="de-DE"/>
        </w:rPr>
        <w:t xml:space="preserve"> </w:t>
      </w:r>
      <w:r w:rsidR="00E936F3">
        <w:rPr>
          <w:lang w:eastAsia="de-DE"/>
        </w:rPr>
        <w:t>einem</w:t>
      </w:r>
      <w:r>
        <w:rPr>
          <w:lang w:eastAsia="de-DE"/>
        </w:rPr>
        <w:t xml:space="preserve"> </w:t>
      </w:r>
      <w:r w:rsidR="00E936F3">
        <w:rPr>
          <w:lang w:eastAsia="de-DE"/>
        </w:rPr>
        <w:t>Riss</w:t>
      </w:r>
      <w:r>
        <w:rPr>
          <w:lang w:eastAsia="de-DE"/>
        </w:rPr>
        <w:t xml:space="preserve"> </w:t>
      </w:r>
      <w:r w:rsidR="00E936F3">
        <w:rPr>
          <w:lang w:eastAsia="de-DE"/>
        </w:rPr>
        <w:t>zwischen</w:t>
      </w:r>
      <w:r>
        <w:rPr>
          <w:lang w:eastAsia="de-DE"/>
        </w:rPr>
        <w:t xml:space="preserve"> </w:t>
      </w:r>
      <w:r w:rsidR="00E936F3">
        <w:rPr>
          <w:lang w:eastAsia="de-DE"/>
        </w:rPr>
        <w:t>ihm</w:t>
      </w:r>
      <w:r>
        <w:rPr>
          <w:lang w:eastAsia="de-DE"/>
        </w:rPr>
        <w:t xml:space="preserve"> </w:t>
      </w:r>
      <w:r w:rsidR="00E936F3">
        <w:rPr>
          <w:lang w:eastAsia="de-DE"/>
        </w:rPr>
        <w:t>und</w:t>
      </w:r>
      <w:r>
        <w:rPr>
          <w:lang w:eastAsia="de-DE"/>
        </w:rPr>
        <w:t xml:space="preserve"> </w:t>
      </w:r>
      <w:r w:rsidR="00E936F3">
        <w:rPr>
          <w:lang w:eastAsia="de-DE"/>
        </w:rPr>
        <w:t>Christus.</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Wenn</w:t>
      </w:r>
      <w:r>
        <w:rPr>
          <w:lang w:eastAsia="de-DE"/>
        </w:rPr>
        <w:t xml:space="preserve"> </w:t>
      </w:r>
      <w:r w:rsidR="00E936F3">
        <w:rPr>
          <w:lang w:eastAsia="de-DE"/>
        </w:rPr>
        <w:t>es</w:t>
      </w:r>
      <w:r>
        <w:rPr>
          <w:lang w:eastAsia="de-DE"/>
        </w:rPr>
        <w:t xml:space="preserve"> </w:t>
      </w:r>
      <w:r w:rsidR="00E936F3">
        <w:rPr>
          <w:lang w:eastAsia="de-DE"/>
        </w:rPr>
        <w:t>soweit</w:t>
      </w:r>
      <w:r>
        <w:rPr>
          <w:lang w:eastAsia="de-DE"/>
        </w:rPr>
        <w:t xml:space="preserve"> </w:t>
      </w:r>
      <w:r w:rsidR="00E936F3">
        <w:rPr>
          <w:lang w:eastAsia="de-DE"/>
        </w:rPr>
        <w:t>kommt,</w:t>
      </w:r>
      <w:r>
        <w:rPr>
          <w:lang w:eastAsia="de-DE"/>
        </w:rPr>
        <w:t xml:space="preserve"> </w:t>
      </w:r>
      <w:r w:rsidR="00E936F3">
        <w:rPr>
          <w:lang w:eastAsia="de-DE"/>
        </w:rPr>
        <w:t>dass</w:t>
      </w:r>
      <w:r>
        <w:rPr>
          <w:lang w:eastAsia="de-DE"/>
        </w:rPr>
        <w:t xml:space="preserve"> </w:t>
      </w:r>
      <w:r w:rsidR="00E936F3">
        <w:rPr>
          <w:lang w:eastAsia="de-DE"/>
        </w:rPr>
        <w:t>ich</w:t>
      </w:r>
      <w:r>
        <w:rPr>
          <w:lang w:eastAsia="de-DE"/>
        </w:rPr>
        <w:t xml:space="preserve"> </w:t>
      </w:r>
      <w:r w:rsidR="00E936F3">
        <w:rPr>
          <w:lang w:eastAsia="de-DE"/>
        </w:rPr>
        <w:t>mich</w:t>
      </w:r>
      <w:r>
        <w:rPr>
          <w:lang w:eastAsia="de-DE"/>
        </w:rPr>
        <w:t xml:space="preserve"> </w:t>
      </w:r>
      <w:r w:rsidR="00E936F3">
        <w:rPr>
          <w:lang w:eastAsia="de-DE"/>
        </w:rPr>
        <w:t>im</w:t>
      </w:r>
      <w:r>
        <w:rPr>
          <w:lang w:eastAsia="de-DE"/>
        </w:rPr>
        <w:t xml:space="preserve"> </w:t>
      </w:r>
      <w:r w:rsidR="00E936F3">
        <w:rPr>
          <w:lang w:eastAsia="de-DE"/>
        </w:rPr>
        <w:t>endgültigen</w:t>
      </w:r>
      <w:r>
        <w:rPr>
          <w:lang w:eastAsia="de-DE"/>
        </w:rPr>
        <w:t xml:space="preserve"> </w:t>
      </w:r>
      <w:r w:rsidR="00E936F3">
        <w:rPr>
          <w:lang w:eastAsia="de-DE"/>
        </w:rPr>
        <w:t>Sinn</w:t>
      </w:r>
      <w:r>
        <w:rPr>
          <w:lang w:eastAsia="de-DE"/>
        </w:rPr>
        <w:t xml:space="preserve"> </w:t>
      </w:r>
      <w:r w:rsidR="00E936F3">
        <w:rPr>
          <w:lang w:eastAsia="de-DE"/>
        </w:rPr>
        <w:t>von</w:t>
      </w:r>
      <w:r>
        <w:rPr>
          <w:lang w:eastAsia="de-DE"/>
        </w:rPr>
        <w:t xml:space="preserve"> </w:t>
      </w:r>
      <w:r w:rsidR="00E936F3">
        <w:rPr>
          <w:lang w:eastAsia="de-DE"/>
        </w:rPr>
        <w:t>Christus</w:t>
      </w:r>
      <w:r>
        <w:rPr>
          <w:lang w:eastAsia="de-DE"/>
        </w:rPr>
        <w:t xml:space="preserve"> </w:t>
      </w:r>
      <w:r w:rsidR="00E936F3">
        <w:rPr>
          <w:lang w:eastAsia="de-DE"/>
        </w:rPr>
        <w:t>loslöse,</w:t>
      </w:r>
      <w:r>
        <w:rPr>
          <w:lang w:eastAsia="de-DE"/>
        </w:rPr>
        <w:t xml:space="preserve"> </w:t>
      </w:r>
      <w:r w:rsidR="00E936F3">
        <w:rPr>
          <w:lang w:eastAsia="de-DE"/>
        </w:rPr>
        <w:t>wird</w:t>
      </w:r>
      <w:r>
        <w:rPr>
          <w:lang w:eastAsia="de-DE"/>
        </w:rPr>
        <w:t xml:space="preserve"> </w:t>
      </w:r>
      <w:r w:rsidR="00E936F3">
        <w:rPr>
          <w:lang w:eastAsia="de-DE"/>
        </w:rPr>
        <w:t>er</w:t>
      </w:r>
      <w:r>
        <w:rPr>
          <w:lang w:eastAsia="de-DE"/>
        </w:rPr>
        <w:t xml:space="preserve"> </w:t>
      </w:r>
      <w:r w:rsidR="00E936F3">
        <w:rPr>
          <w:lang w:eastAsia="de-DE"/>
        </w:rPr>
        <w:t>mich</w:t>
      </w:r>
      <w:r>
        <w:rPr>
          <w:lang w:eastAsia="de-DE"/>
        </w:rPr>
        <w:t xml:space="preserve"> </w:t>
      </w:r>
      <w:r w:rsidR="00E936F3">
        <w:rPr>
          <w:lang w:eastAsia="de-DE"/>
        </w:rPr>
        <w:t>nicht</w:t>
      </w:r>
      <w:r>
        <w:rPr>
          <w:lang w:eastAsia="de-DE"/>
        </w:rPr>
        <w:t xml:space="preserve"> </w:t>
      </w:r>
      <w:proofErr w:type="spellStart"/>
      <w:r w:rsidR="00E936F3">
        <w:rPr>
          <w:lang w:eastAsia="de-DE"/>
        </w:rPr>
        <w:t>zurückzwin</w:t>
      </w:r>
      <w:proofErr w:type="spellEnd"/>
      <w:r w:rsidR="00E0542A">
        <w:rPr>
          <w:lang w:eastAsia="de-DE"/>
        </w:rPr>
        <w:t>-</w:t>
      </w:r>
      <w:r w:rsidR="00E936F3">
        <w:rPr>
          <w:lang w:eastAsia="de-DE"/>
        </w:rPr>
        <w:t>gen.</w:t>
      </w:r>
      <w:r>
        <w:rPr>
          <w:lang w:eastAsia="de-DE"/>
        </w:rPr>
        <w:t xml:space="preserve"> </w:t>
      </w:r>
      <w:r w:rsidR="00E936F3">
        <w:rPr>
          <w:lang w:eastAsia="de-DE"/>
        </w:rPr>
        <w:t>Er</w:t>
      </w:r>
      <w:r>
        <w:rPr>
          <w:lang w:eastAsia="de-DE"/>
        </w:rPr>
        <w:t xml:space="preserve"> </w:t>
      </w:r>
      <w:r w:rsidR="00E936F3">
        <w:rPr>
          <w:lang w:eastAsia="de-DE"/>
        </w:rPr>
        <w:t>wird</w:t>
      </w:r>
      <w:r>
        <w:rPr>
          <w:lang w:eastAsia="de-DE"/>
        </w:rPr>
        <w:t xml:space="preserve"> </w:t>
      </w:r>
      <w:r w:rsidR="00750ECD">
        <w:rPr>
          <w:lang w:eastAsia="de-DE"/>
        </w:rPr>
        <w:t>meine</w:t>
      </w:r>
      <w:r>
        <w:rPr>
          <w:lang w:eastAsia="de-DE"/>
        </w:rPr>
        <w:t xml:space="preserve"> </w:t>
      </w:r>
      <w:r w:rsidR="00750ECD">
        <w:rPr>
          <w:lang w:eastAsia="de-DE"/>
        </w:rPr>
        <w:t>Entscheidung</w:t>
      </w:r>
      <w:r>
        <w:rPr>
          <w:lang w:eastAsia="de-DE"/>
        </w:rPr>
        <w:t xml:space="preserve"> </w:t>
      </w:r>
      <w:r w:rsidR="00E936F3">
        <w:rPr>
          <w:lang w:eastAsia="de-DE"/>
        </w:rPr>
        <w:t>ernst</w:t>
      </w:r>
      <w:r>
        <w:rPr>
          <w:lang w:eastAsia="de-DE"/>
        </w:rPr>
        <w:t xml:space="preserve"> </w:t>
      </w:r>
      <w:r w:rsidR="00E936F3">
        <w:rPr>
          <w:lang w:eastAsia="de-DE"/>
        </w:rPr>
        <w:t>nehmen.</w:t>
      </w:r>
      <w:r>
        <w:rPr>
          <w:lang w:eastAsia="de-DE"/>
        </w:rPr>
        <w:t xml:space="preserve"> </w:t>
      </w:r>
      <w:r w:rsidR="00E936F3">
        <w:rPr>
          <w:lang w:eastAsia="de-DE"/>
        </w:rPr>
        <w:t>Das</w:t>
      </w:r>
      <w:r>
        <w:rPr>
          <w:lang w:eastAsia="de-DE"/>
        </w:rPr>
        <w:t xml:space="preserve"> </w:t>
      </w:r>
      <w:r w:rsidR="00E936F3">
        <w:rPr>
          <w:lang w:eastAsia="de-DE"/>
        </w:rPr>
        <w:t>ist</w:t>
      </w:r>
      <w:r>
        <w:rPr>
          <w:lang w:eastAsia="de-DE"/>
        </w:rPr>
        <w:t xml:space="preserve"> </w:t>
      </w:r>
      <w:r w:rsidR="00E936F3">
        <w:rPr>
          <w:lang w:eastAsia="de-DE"/>
        </w:rPr>
        <w:t>furchtbar</w:t>
      </w:r>
      <w:r>
        <w:rPr>
          <w:lang w:eastAsia="de-DE"/>
        </w:rPr>
        <w:t xml:space="preserve"> </w:t>
      </w:r>
      <w:r w:rsidR="00750ECD">
        <w:rPr>
          <w:lang w:eastAsia="de-DE"/>
        </w:rPr>
        <w:t>tragisch.</w:t>
      </w:r>
      <w:r>
        <w:rPr>
          <w:lang w:eastAsia="de-DE"/>
        </w:rPr>
        <w:t xml:space="preserve"> </w:t>
      </w:r>
      <w:r w:rsidR="00E936F3">
        <w:rPr>
          <w:lang w:eastAsia="de-DE"/>
        </w:rPr>
        <w:t>Paulus</w:t>
      </w:r>
      <w:r>
        <w:rPr>
          <w:lang w:eastAsia="de-DE"/>
        </w:rPr>
        <w:t xml:space="preserve"> </w:t>
      </w:r>
      <w:r w:rsidR="00E936F3">
        <w:rPr>
          <w:lang w:eastAsia="de-DE"/>
        </w:rPr>
        <w:t>warnt</w:t>
      </w:r>
      <w:r>
        <w:rPr>
          <w:lang w:eastAsia="de-DE"/>
        </w:rPr>
        <w:t xml:space="preserve"> </w:t>
      </w:r>
      <w:r w:rsidR="00E936F3">
        <w:rPr>
          <w:lang w:eastAsia="de-DE"/>
        </w:rPr>
        <w:t>davor:</w:t>
      </w:r>
      <w:r>
        <w:rPr>
          <w:lang w:eastAsia="de-DE"/>
        </w:rPr>
        <w:t xml:space="preserve"> </w:t>
      </w:r>
      <w:r w:rsidR="00E936F3">
        <w:rPr>
          <w:lang w:eastAsia="de-DE"/>
        </w:rPr>
        <w:t>Schlagt</w:t>
      </w:r>
      <w:r>
        <w:rPr>
          <w:lang w:eastAsia="de-DE"/>
        </w:rPr>
        <w:t xml:space="preserve"> </w:t>
      </w:r>
      <w:r w:rsidR="00E936F3">
        <w:rPr>
          <w:lang w:eastAsia="de-DE"/>
        </w:rPr>
        <w:t>nicht</w:t>
      </w:r>
      <w:r>
        <w:rPr>
          <w:lang w:eastAsia="de-DE"/>
        </w:rPr>
        <w:t xml:space="preserve"> </w:t>
      </w:r>
      <w:r w:rsidR="00E936F3">
        <w:rPr>
          <w:lang w:eastAsia="de-DE"/>
        </w:rPr>
        <w:t>diesen</w:t>
      </w:r>
      <w:r>
        <w:rPr>
          <w:lang w:eastAsia="de-DE"/>
        </w:rPr>
        <w:t xml:space="preserve"> </w:t>
      </w:r>
      <w:r w:rsidR="00E936F3">
        <w:rPr>
          <w:lang w:eastAsia="de-DE"/>
        </w:rPr>
        <w:t>Weg</w:t>
      </w:r>
      <w:r>
        <w:rPr>
          <w:lang w:eastAsia="de-DE"/>
        </w:rPr>
        <w:t xml:space="preserve"> </w:t>
      </w:r>
      <w:r w:rsidR="00E936F3">
        <w:rPr>
          <w:lang w:eastAsia="de-DE"/>
        </w:rPr>
        <w:t>ein!</w:t>
      </w:r>
      <w:r>
        <w:rPr>
          <w:lang w:eastAsia="de-DE"/>
        </w:rPr>
        <w:t xml:space="preserve"> </w:t>
      </w:r>
      <w:r w:rsidR="00E936F3">
        <w:rPr>
          <w:lang w:eastAsia="de-DE"/>
        </w:rPr>
        <w:t>Flieht</w:t>
      </w:r>
      <w:r>
        <w:rPr>
          <w:lang w:eastAsia="de-DE"/>
        </w:rPr>
        <w:t xml:space="preserve"> </w:t>
      </w:r>
      <w:r w:rsidR="00E936F3">
        <w:rPr>
          <w:lang w:eastAsia="de-DE"/>
        </w:rPr>
        <w:t>die</w:t>
      </w:r>
      <w:r>
        <w:rPr>
          <w:lang w:eastAsia="de-DE"/>
        </w:rPr>
        <w:t xml:space="preserve"> </w:t>
      </w:r>
      <w:r w:rsidR="00E936F3">
        <w:rPr>
          <w:lang w:eastAsia="de-DE"/>
        </w:rPr>
        <w:t>Versuchung.</w:t>
      </w:r>
      <w:r>
        <w:rPr>
          <w:lang w:eastAsia="de-DE"/>
        </w:rPr>
        <w:t xml:space="preserve"> </w:t>
      </w:r>
      <w:r w:rsidR="00E936F3">
        <w:rPr>
          <w:lang w:eastAsia="de-DE"/>
        </w:rPr>
        <w:t>Bleibt</w:t>
      </w:r>
      <w:r>
        <w:rPr>
          <w:lang w:eastAsia="de-DE"/>
        </w:rPr>
        <w:t xml:space="preserve"> </w:t>
      </w:r>
      <w:r w:rsidR="00E936F3">
        <w:rPr>
          <w:lang w:eastAsia="de-DE"/>
        </w:rPr>
        <w:t>bei</w:t>
      </w:r>
      <w:r>
        <w:rPr>
          <w:lang w:eastAsia="de-DE"/>
        </w:rPr>
        <w:t xml:space="preserve"> </w:t>
      </w:r>
      <w:r w:rsidR="00E936F3">
        <w:rPr>
          <w:lang w:eastAsia="de-DE"/>
        </w:rPr>
        <w:t>Christus!</w:t>
      </w:r>
      <w:r>
        <w:rPr>
          <w:lang w:eastAsia="de-DE"/>
        </w:rPr>
        <w:t xml:space="preserve"> </w:t>
      </w:r>
      <w:r w:rsidR="00E936F3">
        <w:rPr>
          <w:lang w:eastAsia="de-DE"/>
        </w:rPr>
        <w:t>Bei</w:t>
      </w:r>
      <w:r>
        <w:rPr>
          <w:lang w:eastAsia="de-DE"/>
        </w:rPr>
        <w:t xml:space="preserve"> </w:t>
      </w:r>
      <w:r w:rsidR="00750ECD">
        <w:rPr>
          <w:lang w:eastAsia="de-DE"/>
        </w:rPr>
        <w:t>ihm</w:t>
      </w:r>
      <w:r>
        <w:rPr>
          <w:lang w:eastAsia="de-DE"/>
        </w:rPr>
        <w:t xml:space="preserve"> </w:t>
      </w:r>
      <w:r w:rsidR="00E936F3">
        <w:rPr>
          <w:lang w:eastAsia="de-DE"/>
        </w:rPr>
        <w:t>ist</w:t>
      </w:r>
      <w:r>
        <w:rPr>
          <w:lang w:eastAsia="de-DE"/>
        </w:rPr>
        <w:t xml:space="preserve"> </w:t>
      </w:r>
      <w:r w:rsidR="00E936F3">
        <w:rPr>
          <w:lang w:eastAsia="de-DE"/>
        </w:rPr>
        <w:t>Leben.</w:t>
      </w:r>
      <w:r>
        <w:rPr>
          <w:lang w:eastAsia="de-DE"/>
        </w:rPr>
        <w:t xml:space="preserve"> </w:t>
      </w:r>
      <w:r w:rsidR="00E936F3">
        <w:rPr>
          <w:lang w:eastAsia="de-DE"/>
        </w:rPr>
        <w:t>Überall</w:t>
      </w:r>
      <w:r>
        <w:rPr>
          <w:lang w:eastAsia="de-DE"/>
        </w:rPr>
        <w:t xml:space="preserve"> </w:t>
      </w:r>
      <w:r w:rsidR="00E936F3">
        <w:rPr>
          <w:lang w:eastAsia="de-DE"/>
        </w:rPr>
        <w:t>sonst</w:t>
      </w:r>
      <w:r>
        <w:rPr>
          <w:lang w:eastAsia="de-DE"/>
        </w:rPr>
        <w:t xml:space="preserve"> </w:t>
      </w:r>
      <w:r w:rsidR="00E936F3">
        <w:rPr>
          <w:lang w:eastAsia="de-DE"/>
        </w:rPr>
        <w:t>ist</w:t>
      </w:r>
      <w:r>
        <w:rPr>
          <w:lang w:eastAsia="de-DE"/>
        </w:rPr>
        <w:t xml:space="preserve"> </w:t>
      </w:r>
      <w:r w:rsidR="00E936F3">
        <w:rPr>
          <w:lang w:eastAsia="de-DE"/>
        </w:rPr>
        <w:t>Tod.</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Wir</w:t>
      </w:r>
      <w:r>
        <w:rPr>
          <w:lang w:eastAsia="de-DE"/>
        </w:rPr>
        <w:t xml:space="preserve"> </w:t>
      </w:r>
      <w:r w:rsidR="00E936F3">
        <w:rPr>
          <w:lang w:eastAsia="de-DE"/>
        </w:rPr>
        <w:t>lernen:</w:t>
      </w:r>
      <w:r>
        <w:rPr>
          <w:lang w:eastAsia="de-DE"/>
        </w:rPr>
        <w:t xml:space="preserve"> </w:t>
      </w:r>
      <w:r w:rsidR="00E936F3">
        <w:rPr>
          <w:lang w:eastAsia="de-DE"/>
        </w:rPr>
        <w:t>Wiedergeboren-Sein</w:t>
      </w:r>
      <w:r>
        <w:rPr>
          <w:lang w:eastAsia="de-DE"/>
        </w:rPr>
        <w:t xml:space="preserve"> </w:t>
      </w:r>
      <w:r w:rsidR="00E936F3">
        <w:rPr>
          <w:lang w:eastAsia="de-DE"/>
        </w:rPr>
        <w:t>bedeutet</w:t>
      </w:r>
      <w:r>
        <w:rPr>
          <w:lang w:eastAsia="de-DE"/>
        </w:rPr>
        <w:t xml:space="preserve"> </w:t>
      </w:r>
      <w:r w:rsidR="00E936F3">
        <w:rPr>
          <w:lang w:eastAsia="de-DE"/>
        </w:rPr>
        <w:t>nicht,</w:t>
      </w:r>
      <w:r>
        <w:rPr>
          <w:lang w:eastAsia="de-DE"/>
        </w:rPr>
        <w:t xml:space="preserve"> </w:t>
      </w:r>
      <w:r w:rsidR="00E936F3">
        <w:rPr>
          <w:lang w:eastAsia="de-DE"/>
        </w:rPr>
        <w:t>eine</w:t>
      </w:r>
      <w:r>
        <w:rPr>
          <w:lang w:eastAsia="de-DE"/>
        </w:rPr>
        <w:t xml:space="preserve"> </w:t>
      </w:r>
      <w:r w:rsidR="00E936F3">
        <w:rPr>
          <w:lang w:eastAsia="de-DE"/>
        </w:rPr>
        <w:t>wesenhafte</w:t>
      </w:r>
      <w:r>
        <w:rPr>
          <w:lang w:eastAsia="de-DE"/>
        </w:rPr>
        <w:t xml:space="preserve"> </w:t>
      </w:r>
      <w:r w:rsidR="00E936F3">
        <w:rPr>
          <w:lang w:eastAsia="de-DE"/>
        </w:rPr>
        <w:t>Veränderung</w:t>
      </w:r>
      <w:r>
        <w:rPr>
          <w:lang w:eastAsia="de-DE"/>
        </w:rPr>
        <w:t xml:space="preserve"> </w:t>
      </w:r>
      <w:r w:rsidR="00E936F3">
        <w:rPr>
          <w:lang w:eastAsia="de-DE"/>
        </w:rPr>
        <w:t>durchgemacht</w:t>
      </w:r>
      <w:r>
        <w:rPr>
          <w:lang w:eastAsia="de-DE"/>
        </w:rPr>
        <w:t xml:space="preserve"> </w:t>
      </w:r>
      <w:r w:rsidR="00E936F3">
        <w:rPr>
          <w:lang w:eastAsia="de-DE"/>
        </w:rPr>
        <w:t>zu</w:t>
      </w:r>
      <w:r>
        <w:rPr>
          <w:lang w:eastAsia="de-DE"/>
        </w:rPr>
        <w:t xml:space="preserve"> </w:t>
      </w:r>
      <w:r w:rsidR="00E936F3">
        <w:rPr>
          <w:lang w:eastAsia="de-DE"/>
        </w:rPr>
        <w:t>haben,</w:t>
      </w:r>
      <w:r>
        <w:rPr>
          <w:lang w:eastAsia="de-DE"/>
        </w:rPr>
        <w:t xml:space="preserve"> </w:t>
      </w:r>
      <w:r w:rsidR="00E936F3">
        <w:rPr>
          <w:lang w:eastAsia="de-DE"/>
        </w:rPr>
        <w:t>die</w:t>
      </w:r>
      <w:r>
        <w:rPr>
          <w:lang w:eastAsia="de-DE"/>
        </w:rPr>
        <w:t xml:space="preserve"> </w:t>
      </w:r>
      <w:r w:rsidR="00E936F3">
        <w:rPr>
          <w:lang w:eastAsia="de-DE"/>
        </w:rPr>
        <w:t>es</w:t>
      </w:r>
      <w:r>
        <w:rPr>
          <w:lang w:eastAsia="de-DE"/>
        </w:rPr>
        <w:t xml:space="preserve"> </w:t>
      </w:r>
      <w:r w:rsidR="00E936F3">
        <w:rPr>
          <w:lang w:eastAsia="de-DE"/>
        </w:rPr>
        <w:t>einem</w:t>
      </w:r>
      <w:r>
        <w:rPr>
          <w:lang w:eastAsia="de-DE"/>
        </w:rPr>
        <w:t xml:space="preserve"> </w:t>
      </w:r>
      <w:r w:rsidR="00E936F3">
        <w:rPr>
          <w:lang w:eastAsia="de-DE"/>
        </w:rPr>
        <w:t>unmöglich</w:t>
      </w:r>
      <w:r>
        <w:rPr>
          <w:lang w:eastAsia="de-DE"/>
        </w:rPr>
        <w:t xml:space="preserve"> </w:t>
      </w:r>
      <w:r w:rsidR="00E936F3">
        <w:rPr>
          <w:lang w:eastAsia="de-DE"/>
        </w:rPr>
        <w:t>macht,</w:t>
      </w:r>
      <w:r>
        <w:rPr>
          <w:lang w:eastAsia="de-DE"/>
        </w:rPr>
        <w:t xml:space="preserve"> </w:t>
      </w:r>
      <w:r w:rsidR="00E936F3">
        <w:rPr>
          <w:lang w:eastAsia="de-DE"/>
        </w:rPr>
        <w:t>sich</w:t>
      </w:r>
      <w:r>
        <w:rPr>
          <w:lang w:eastAsia="de-DE"/>
        </w:rPr>
        <w:t xml:space="preserve"> </w:t>
      </w:r>
      <w:r w:rsidR="006E604B">
        <w:rPr>
          <w:lang w:eastAsia="de-DE"/>
        </w:rPr>
        <w:t>wieder</w:t>
      </w:r>
      <w:r>
        <w:rPr>
          <w:lang w:eastAsia="de-DE"/>
        </w:rPr>
        <w:t xml:space="preserve"> </w:t>
      </w:r>
      <w:r w:rsidR="006E604B">
        <w:rPr>
          <w:lang w:eastAsia="de-DE"/>
        </w:rPr>
        <w:t>von</w:t>
      </w:r>
      <w:r>
        <w:rPr>
          <w:lang w:eastAsia="de-DE"/>
        </w:rPr>
        <w:t xml:space="preserve"> </w:t>
      </w:r>
      <w:r w:rsidR="006E604B">
        <w:rPr>
          <w:lang w:eastAsia="de-DE"/>
        </w:rPr>
        <w:t>Christus</w:t>
      </w:r>
      <w:r>
        <w:rPr>
          <w:lang w:eastAsia="de-DE"/>
        </w:rPr>
        <w:t xml:space="preserve"> </w:t>
      </w:r>
      <w:proofErr w:type="spellStart"/>
      <w:r w:rsidR="006E604B">
        <w:rPr>
          <w:lang w:eastAsia="de-DE"/>
        </w:rPr>
        <w:t>abzu</w:t>
      </w:r>
      <w:proofErr w:type="spellEnd"/>
      <w:r w:rsidR="0068541B">
        <w:rPr>
          <w:lang w:eastAsia="de-DE"/>
        </w:rPr>
        <w:t>-</w:t>
      </w:r>
      <w:r w:rsidR="006E604B">
        <w:rPr>
          <w:lang w:eastAsia="de-DE"/>
        </w:rPr>
        <w:t>wend</w:t>
      </w:r>
      <w:r w:rsidR="00E936F3">
        <w:rPr>
          <w:lang w:eastAsia="de-DE"/>
        </w:rPr>
        <w:t>en.</w:t>
      </w:r>
      <w:r>
        <w:rPr>
          <w:lang w:eastAsia="de-DE"/>
        </w:rPr>
        <w:t xml:space="preserve"> </w:t>
      </w:r>
      <w:r w:rsidR="00E936F3">
        <w:rPr>
          <w:lang w:eastAsia="de-DE"/>
        </w:rPr>
        <w:t>Wiedergeburt</w:t>
      </w:r>
      <w:r>
        <w:rPr>
          <w:lang w:eastAsia="de-DE"/>
        </w:rPr>
        <w:t xml:space="preserve"> </w:t>
      </w:r>
      <w:r w:rsidR="00E936F3">
        <w:rPr>
          <w:lang w:eastAsia="de-DE"/>
        </w:rPr>
        <w:t>hat</w:t>
      </w:r>
      <w:r>
        <w:rPr>
          <w:lang w:eastAsia="de-DE"/>
        </w:rPr>
        <w:t xml:space="preserve"> </w:t>
      </w:r>
      <w:r w:rsidR="00E936F3">
        <w:rPr>
          <w:lang w:eastAsia="de-DE"/>
        </w:rPr>
        <w:t>mit</w:t>
      </w:r>
      <w:r>
        <w:rPr>
          <w:lang w:eastAsia="de-DE"/>
        </w:rPr>
        <w:t xml:space="preserve"> </w:t>
      </w:r>
      <w:r w:rsidR="00E936F3">
        <w:rPr>
          <w:lang w:eastAsia="de-DE"/>
        </w:rPr>
        <w:t>dem</w:t>
      </w:r>
      <w:r>
        <w:rPr>
          <w:lang w:eastAsia="de-DE"/>
        </w:rPr>
        <w:t xml:space="preserve"> </w:t>
      </w:r>
      <w:r w:rsidR="00E936F3">
        <w:rPr>
          <w:lang w:eastAsia="de-DE"/>
        </w:rPr>
        <w:t>Empfang</w:t>
      </w:r>
      <w:r>
        <w:rPr>
          <w:lang w:eastAsia="de-DE"/>
        </w:rPr>
        <w:t xml:space="preserve"> </w:t>
      </w:r>
      <w:r w:rsidR="00E936F3">
        <w:rPr>
          <w:lang w:eastAsia="de-DE"/>
        </w:rPr>
        <w:t>des</w:t>
      </w:r>
      <w:r>
        <w:rPr>
          <w:lang w:eastAsia="de-DE"/>
        </w:rPr>
        <w:t xml:space="preserve"> </w:t>
      </w:r>
      <w:r w:rsidR="00E936F3">
        <w:rPr>
          <w:lang w:eastAsia="de-DE"/>
        </w:rPr>
        <w:t>Geistes</w:t>
      </w:r>
      <w:r>
        <w:rPr>
          <w:lang w:eastAsia="de-DE"/>
        </w:rPr>
        <w:t xml:space="preserve"> </w:t>
      </w:r>
      <w:r w:rsidR="006E604B">
        <w:rPr>
          <w:lang w:eastAsia="de-DE"/>
        </w:rPr>
        <w:t>des</w:t>
      </w:r>
      <w:r>
        <w:rPr>
          <w:lang w:eastAsia="de-DE"/>
        </w:rPr>
        <w:t xml:space="preserve"> </w:t>
      </w:r>
      <w:r w:rsidR="006E604B">
        <w:rPr>
          <w:lang w:eastAsia="de-DE"/>
        </w:rPr>
        <w:t>Lebens</w:t>
      </w:r>
      <w:r>
        <w:rPr>
          <w:lang w:eastAsia="de-DE"/>
        </w:rPr>
        <w:t xml:space="preserve"> </w:t>
      </w:r>
      <w:r w:rsidR="00E936F3">
        <w:rPr>
          <w:lang w:eastAsia="de-DE"/>
        </w:rPr>
        <w:t>zu</w:t>
      </w:r>
      <w:r>
        <w:rPr>
          <w:lang w:eastAsia="de-DE"/>
        </w:rPr>
        <w:t xml:space="preserve"> </w:t>
      </w:r>
      <w:r w:rsidR="00E936F3">
        <w:rPr>
          <w:lang w:eastAsia="de-DE"/>
        </w:rPr>
        <w:t>tun.</w:t>
      </w:r>
      <w:r>
        <w:rPr>
          <w:lang w:eastAsia="de-DE"/>
        </w:rPr>
        <w:t xml:space="preserve"> </w:t>
      </w:r>
      <w:r w:rsidR="00E936F3">
        <w:rPr>
          <w:lang w:eastAsia="de-DE"/>
        </w:rPr>
        <w:t>Letztlich</w:t>
      </w:r>
      <w:r>
        <w:rPr>
          <w:lang w:eastAsia="de-DE"/>
        </w:rPr>
        <w:t xml:space="preserve"> </w:t>
      </w:r>
      <w:r w:rsidR="00E936F3">
        <w:rPr>
          <w:lang w:eastAsia="de-DE"/>
        </w:rPr>
        <w:t>ist</w:t>
      </w:r>
      <w:r>
        <w:rPr>
          <w:lang w:eastAsia="de-DE"/>
        </w:rPr>
        <w:t xml:space="preserve"> </w:t>
      </w:r>
      <w:r w:rsidR="006E604B" w:rsidRPr="006E604B">
        <w:rPr>
          <w:i/>
          <w:lang w:eastAsia="de-DE"/>
        </w:rPr>
        <w:t>er</w:t>
      </w:r>
      <w:r>
        <w:rPr>
          <w:lang w:eastAsia="de-DE"/>
        </w:rPr>
        <w:t xml:space="preserve"> </w:t>
      </w:r>
      <w:r w:rsidR="00E936F3">
        <w:rPr>
          <w:lang w:eastAsia="de-DE"/>
        </w:rPr>
        <w:t>das</w:t>
      </w:r>
      <w:r>
        <w:rPr>
          <w:lang w:eastAsia="de-DE"/>
        </w:rPr>
        <w:t xml:space="preserve"> </w:t>
      </w:r>
      <w:r w:rsidR="00E936F3">
        <w:rPr>
          <w:lang w:eastAsia="de-DE"/>
        </w:rPr>
        <w:t>neue</w:t>
      </w:r>
      <w:r>
        <w:rPr>
          <w:lang w:eastAsia="de-DE"/>
        </w:rPr>
        <w:t xml:space="preserve"> </w:t>
      </w:r>
      <w:r w:rsidR="00E936F3">
        <w:rPr>
          <w:lang w:eastAsia="de-DE"/>
        </w:rPr>
        <w:t>Leben.</w:t>
      </w:r>
      <w:r>
        <w:rPr>
          <w:lang w:eastAsia="de-DE"/>
        </w:rPr>
        <w:t xml:space="preserve"> </w:t>
      </w:r>
      <w:r w:rsidR="006E604B" w:rsidRPr="006E604B">
        <w:rPr>
          <w:i/>
          <w:lang w:eastAsia="de-DE"/>
        </w:rPr>
        <w:t>Ihn</w:t>
      </w:r>
      <w:r>
        <w:rPr>
          <w:lang w:eastAsia="de-DE"/>
        </w:rPr>
        <w:t xml:space="preserve"> </w:t>
      </w:r>
      <w:r w:rsidR="00E936F3">
        <w:rPr>
          <w:lang w:eastAsia="de-DE"/>
        </w:rPr>
        <w:t>aber</w:t>
      </w:r>
      <w:r>
        <w:rPr>
          <w:lang w:eastAsia="de-DE"/>
        </w:rPr>
        <w:t xml:space="preserve"> </w:t>
      </w:r>
      <w:r w:rsidR="00E936F3">
        <w:rPr>
          <w:lang w:eastAsia="de-DE"/>
        </w:rPr>
        <w:t>kann</w:t>
      </w:r>
      <w:r>
        <w:rPr>
          <w:lang w:eastAsia="de-DE"/>
        </w:rPr>
        <w:t xml:space="preserve"> </w:t>
      </w:r>
      <w:r w:rsidR="00E936F3">
        <w:rPr>
          <w:lang w:eastAsia="de-DE"/>
        </w:rPr>
        <w:t>ich</w:t>
      </w:r>
      <w:r>
        <w:rPr>
          <w:lang w:eastAsia="de-DE"/>
        </w:rPr>
        <w:t xml:space="preserve"> </w:t>
      </w:r>
      <w:r w:rsidR="00E936F3">
        <w:rPr>
          <w:lang w:eastAsia="de-DE"/>
        </w:rPr>
        <w:t>(als</w:t>
      </w:r>
      <w:r>
        <w:rPr>
          <w:lang w:eastAsia="de-DE"/>
        </w:rPr>
        <w:t xml:space="preserve"> </w:t>
      </w:r>
      <w:r w:rsidR="00E936F3">
        <w:rPr>
          <w:lang w:eastAsia="de-DE"/>
        </w:rPr>
        <w:t>Wiedergeborener,</w:t>
      </w:r>
      <w:r>
        <w:rPr>
          <w:lang w:eastAsia="de-DE"/>
        </w:rPr>
        <w:t xml:space="preserve"> </w:t>
      </w:r>
      <w:r w:rsidR="00E936F3">
        <w:rPr>
          <w:lang w:eastAsia="de-DE"/>
        </w:rPr>
        <w:t>der</w:t>
      </w:r>
      <w:r>
        <w:rPr>
          <w:lang w:eastAsia="de-DE"/>
        </w:rPr>
        <w:t xml:space="preserve"> </w:t>
      </w:r>
      <w:r w:rsidR="00E936F3">
        <w:rPr>
          <w:lang w:eastAsia="de-DE"/>
        </w:rPr>
        <w:t>mit</w:t>
      </w:r>
      <w:r>
        <w:rPr>
          <w:lang w:eastAsia="de-DE"/>
        </w:rPr>
        <w:t xml:space="preserve"> </w:t>
      </w:r>
      <w:r w:rsidR="00E936F3">
        <w:rPr>
          <w:lang w:eastAsia="de-DE"/>
        </w:rPr>
        <w:t>der</w:t>
      </w:r>
      <w:r>
        <w:rPr>
          <w:lang w:eastAsia="de-DE"/>
        </w:rPr>
        <w:t xml:space="preserve"> </w:t>
      </w:r>
      <w:r w:rsidR="00E936F3">
        <w:rPr>
          <w:lang w:eastAsia="de-DE"/>
        </w:rPr>
        <w:t>Sünde</w:t>
      </w:r>
      <w:r>
        <w:rPr>
          <w:lang w:eastAsia="de-DE"/>
        </w:rPr>
        <w:t xml:space="preserve"> </w:t>
      </w:r>
      <w:r w:rsidR="00E936F3">
        <w:rPr>
          <w:lang w:eastAsia="de-DE"/>
        </w:rPr>
        <w:t>spielt)</w:t>
      </w:r>
      <w:r>
        <w:rPr>
          <w:lang w:eastAsia="de-DE"/>
        </w:rPr>
        <w:t xml:space="preserve"> </w:t>
      </w:r>
      <w:r w:rsidR="00E936F3">
        <w:rPr>
          <w:lang w:eastAsia="de-DE"/>
        </w:rPr>
        <w:t>zutiefst</w:t>
      </w:r>
      <w:r>
        <w:rPr>
          <w:lang w:eastAsia="de-DE"/>
        </w:rPr>
        <w:t xml:space="preserve"> </w:t>
      </w:r>
      <w:r w:rsidR="00E936F3">
        <w:rPr>
          <w:lang w:eastAsia="de-DE"/>
        </w:rPr>
        <w:t>verletzen</w:t>
      </w:r>
      <w:r>
        <w:rPr>
          <w:lang w:eastAsia="de-DE"/>
        </w:rPr>
        <w:t xml:space="preserve"> </w:t>
      </w:r>
      <w:r w:rsidR="00E936F3">
        <w:rPr>
          <w:lang w:eastAsia="de-DE"/>
        </w:rPr>
        <w:t>und</w:t>
      </w:r>
      <w:r>
        <w:rPr>
          <w:lang w:eastAsia="de-DE"/>
        </w:rPr>
        <w:t xml:space="preserve"> </w:t>
      </w:r>
      <w:r w:rsidR="00E936F3">
        <w:rPr>
          <w:lang w:eastAsia="de-DE"/>
        </w:rPr>
        <w:t>abweisen,</w:t>
      </w:r>
      <w:r>
        <w:rPr>
          <w:lang w:eastAsia="de-DE"/>
        </w:rPr>
        <w:t xml:space="preserve"> </w:t>
      </w:r>
      <w:r w:rsidR="00E936F3">
        <w:rPr>
          <w:lang w:eastAsia="de-DE"/>
        </w:rPr>
        <w:t>so</w:t>
      </w:r>
      <w:r>
        <w:rPr>
          <w:lang w:eastAsia="de-DE"/>
        </w:rPr>
        <w:t xml:space="preserve"> </w:t>
      </w:r>
      <w:r w:rsidR="00E936F3">
        <w:rPr>
          <w:lang w:eastAsia="de-DE"/>
        </w:rPr>
        <w:t>sehr,</w:t>
      </w:r>
      <w:r>
        <w:rPr>
          <w:lang w:eastAsia="de-DE"/>
        </w:rPr>
        <w:t xml:space="preserve"> </w:t>
      </w:r>
      <w:r w:rsidR="00E936F3">
        <w:rPr>
          <w:lang w:eastAsia="de-DE"/>
        </w:rPr>
        <w:t>dass</w:t>
      </w:r>
      <w:r>
        <w:rPr>
          <w:lang w:eastAsia="de-DE"/>
        </w:rPr>
        <w:t xml:space="preserve"> </w:t>
      </w:r>
      <w:r w:rsidR="00E936F3">
        <w:rPr>
          <w:lang w:eastAsia="de-DE"/>
        </w:rPr>
        <w:t>ich</w:t>
      </w:r>
      <w:r>
        <w:rPr>
          <w:lang w:eastAsia="de-DE"/>
        </w:rPr>
        <w:t xml:space="preserve"> </w:t>
      </w:r>
      <w:r w:rsidR="00E936F3">
        <w:rPr>
          <w:lang w:eastAsia="de-DE"/>
        </w:rPr>
        <w:t>ihn</w:t>
      </w:r>
      <w:r>
        <w:rPr>
          <w:lang w:eastAsia="de-DE"/>
        </w:rPr>
        <w:t xml:space="preserve"> </w:t>
      </w:r>
      <w:r w:rsidR="0031139E">
        <w:rPr>
          <w:lang w:eastAsia="de-DE"/>
        </w:rPr>
        <w:t>(praktisch</w:t>
      </w:r>
      <w:r>
        <w:rPr>
          <w:lang w:eastAsia="de-DE"/>
        </w:rPr>
        <w:t xml:space="preserve"> </w:t>
      </w:r>
      <w:proofErr w:type="spellStart"/>
      <w:r w:rsidR="0031139E">
        <w:rPr>
          <w:lang w:eastAsia="de-DE"/>
        </w:rPr>
        <w:t>ge</w:t>
      </w:r>
      <w:proofErr w:type="spellEnd"/>
      <w:r w:rsidR="0068541B">
        <w:rPr>
          <w:lang w:eastAsia="de-DE"/>
        </w:rPr>
        <w:t>-</w:t>
      </w:r>
      <w:r w:rsidR="0031139E">
        <w:rPr>
          <w:lang w:eastAsia="de-DE"/>
        </w:rPr>
        <w:t>sehen)</w:t>
      </w:r>
      <w:r>
        <w:rPr>
          <w:lang w:eastAsia="de-DE"/>
        </w:rPr>
        <w:t xml:space="preserve"> </w:t>
      </w:r>
      <w:r w:rsidR="006E604B">
        <w:rPr>
          <w:lang w:eastAsia="de-DE"/>
        </w:rPr>
        <w:t>gleichsam</w:t>
      </w:r>
      <w:r>
        <w:rPr>
          <w:lang w:eastAsia="de-DE"/>
        </w:rPr>
        <w:t xml:space="preserve"> </w:t>
      </w:r>
      <w:r w:rsidR="006E604B">
        <w:rPr>
          <w:lang w:eastAsia="de-DE"/>
        </w:rPr>
        <w:t>„vor</w:t>
      </w:r>
      <w:r>
        <w:rPr>
          <w:lang w:eastAsia="de-DE"/>
        </w:rPr>
        <w:t xml:space="preserve"> </w:t>
      </w:r>
      <w:r w:rsidR="006E604B">
        <w:rPr>
          <w:lang w:eastAsia="de-DE"/>
        </w:rPr>
        <w:t>die</w:t>
      </w:r>
      <w:r>
        <w:rPr>
          <w:lang w:eastAsia="de-DE"/>
        </w:rPr>
        <w:t xml:space="preserve"> </w:t>
      </w:r>
      <w:r w:rsidR="006E604B">
        <w:rPr>
          <w:lang w:eastAsia="de-DE"/>
        </w:rPr>
        <w:t>Tür“</w:t>
      </w:r>
      <w:r>
        <w:rPr>
          <w:lang w:eastAsia="de-DE"/>
        </w:rPr>
        <w:t xml:space="preserve"> </w:t>
      </w:r>
      <w:r w:rsidR="006E604B">
        <w:rPr>
          <w:lang w:eastAsia="de-DE"/>
        </w:rPr>
        <w:t>setze.</w:t>
      </w:r>
      <w:r>
        <w:rPr>
          <w:lang w:eastAsia="de-DE"/>
        </w:rPr>
        <w:t xml:space="preserve"> </w:t>
      </w:r>
      <w:r w:rsidR="006E604B">
        <w:rPr>
          <w:lang w:eastAsia="de-DE"/>
        </w:rPr>
        <w:t>Damit</w:t>
      </w:r>
      <w:r>
        <w:rPr>
          <w:lang w:eastAsia="de-DE"/>
        </w:rPr>
        <w:t xml:space="preserve"> </w:t>
      </w:r>
      <w:r w:rsidR="006E604B">
        <w:rPr>
          <w:lang w:eastAsia="de-DE"/>
        </w:rPr>
        <w:t>bin</w:t>
      </w:r>
      <w:r>
        <w:rPr>
          <w:lang w:eastAsia="de-DE"/>
        </w:rPr>
        <w:t xml:space="preserve"> </w:t>
      </w:r>
      <w:r w:rsidR="006E604B">
        <w:rPr>
          <w:lang w:eastAsia="de-DE"/>
        </w:rPr>
        <w:t>ich</w:t>
      </w:r>
      <w:r>
        <w:rPr>
          <w:lang w:eastAsia="de-DE"/>
        </w:rPr>
        <w:t xml:space="preserve"> </w:t>
      </w:r>
      <w:r w:rsidR="006E604B">
        <w:rPr>
          <w:lang w:eastAsia="de-DE"/>
        </w:rPr>
        <w:t>noch</w:t>
      </w:r>
      <w:r>
        <w:rPr>
          <w:lang w:eastAsia="de-DE"/>
        </w:rPr>
        <w:t xml:space="preserve"> </w:t>
      </w:r>
      <w:r w:rsidR="006E604B">
        <w:rPr>
          <w:lang w:eastAsia="de-DE"/>
        </w:rPr>
        <w:t>nicht</w:t>
      </w:r>
      <w:r>
        <w:rPr>
          <w:lang w:eastAsia="de-DE"/>
        </w:rPr>
        <w:t xml:space="preserve"> </w:t>
      </w:r>
      <w:r w:rsidR="006E604B">
        <w:rPr>
          <w:lang w:eastAsia="de-DE"/>
        </w:rPr>
        <w:t>geistlich</w:t>
      </w:r>
      <w:r>
        <w:rPr>
          <w:lang w:eastAsia="de-DE"/>
        </w:rPr>
        <w:t xml:space="preserve"> </w:t>
      </w:r>
      <w:r w:rsidR="006E604B">
        <w:rPr>
          <w:lang w:eastAsia="de-DE"/>
        </w:rPr>
        <w:t>gestorben</w:t>
      </w:r>
      <w:r w:rsidR="0031139E">
        <w:rPr>
          <w:lang w:eastAsia="de-DE"/>
        </w:rPr>
        <w:t>,</w:t>
      </w:r>
      <w:r>
        <w:rPr>
          <w:lang w:eastAsia="de-DE"/>
        </w:rPr>
        <w:t xml:space="preserve"> </w:t>
      </w:r>
      <w:r w:rsidR="0031139E">
        <w:rPr>
          <w:lang w:eastAsia="de-DE"/>
        </w:rPr>
        <w:t>aber</w:t>
      </w:r>
      <w:r>
        <w:rPr>
          <w:lang w:eastAsia="de-DE"/>
        </w:rPr>
        <w:t xml:space="preserve"> </w:t>
      </w:r>
      <w:r w:rsidR="0031139E">
        <w:rPr>
          <w:lang w:eastAsia="de-DE"/>
        </w:rPr>
        <w:t>ich</w:t>
      </w:r>
      <w:r>
        <w:rPr>
          <w:lang w:eastAsia="de-DE"/>
        </w:rPr>
        <w:t xml:space="preserve"> </w:t>
      </w:r>
      <w:r w:rsidR="0031139E">
        <w:rPr>
          <w:lang w:eastAsia="de-DE"/>
        </w:rPr>
        <w:t>bin</w:t>
      </w:r>
      <w:r>
        <w:rPr>
          <w:lang w:eastAsia="de-DE"/>
        </w:rPr>
        <w:t xml:space="preserve"> </w:t>
      </w:r>
      <w:r w:rsidR="0031139E">
        <w:rPr>
          <w:lang w:eastAsia="de-DE"/>
        </w:rPr>
        <w:t>auf</w:t>
      </w:r>
      <w:r>
        <w:rPr>
          <w:lang w:eastAsia="de-DE"/>
        </w:rPr>
        <w:t xml:space="preserve"> </w:t>
      </w:r>
      <w:r w:rsidR="002B18C1">
        <w:rPr>
          <w:lang w:eastAsia="de-DE"/>
        </w:rPr>
        <w:t>dem</w:t>
      </w:r>
      <w:r>
        <w:rPr>
          <w:lang w:eastAsia="de-DE"/>
        </w:rPr>
        <w:t xml:space="preserve"> </w:t>
      </w:r>
      <w:r w:rsidR="002B18C1">
        <w:rPr>
          <w:lang w:eastAsia="de-DE"/>
        </w:rPr>
        <w:t>Weg</w:t>
      </w:r>
      <w:r>
        <w:rPr>
          <w:lang w:eastAsia="de-DE"/>
        </w:rPr>
        <w:t xml:space="preserve"> </w:t>
      </w:r>
      <w:r w:rsidR="002B18C1">
        <w:rPr>
          <w:lang w:eastAsia="de-DE"/>
        </w:rPr>
        <w:t>dahin.</w:t>
      </w:r>
      <w:r>
        <w:rPr>
          <w:lang w:eastAsia="de-DE"/>
        </w:rPr>
        <w:t xml:space="preserve"> </w:t>
      </w:r>
      <w:r w:rsidR="006E604B">
        <w:rPr>
          <w:lang w:eastAsia="de-DE"/>
        </w:rPr>
        <w:t>Christus</w:t>
      </w:r>
      <w:r>
        <w:rPr>
          <w:lang w:eastAsia="de-DE"/>
        </w:rPr>
        <w:t xml:space="preserve"> </w:t>
      </w:r>
      <w:r w:rsidR="006E604B">
        <w:rPr>
          <w:lang w:eastAsia="de-DE"/>
        </w:rPr>
        <w:t>wird</w:t>
      </w:r>
      <w:r>
        <w:rPr>
          <w:lang w:eastAsia="de-DE"/>
        </w:rPr>
        <w:t xml:space="preserve"> </w:t>
      </w:r>
      <w:r w:rsidR="006E604B">
        <w:rPr>
          <w:lang w:eastAsia="de-DE"/>
        </w:rPr>
        <w:t>mich</w:t>
      </w:r>
      <w:r>
        <w:rPr>
          <w:lang w:eastAsia="de-DE"/>
        </w:rPr>
        <w:t xml:space="preserve"> </w:t>
      </w:r>
      <w:r w:rsidR="006E604B">
        <w:rPr>
          <w:lang w:eastAsia="de-DE"/>
        </w:rPr>
        <w:t>zu</w:t>
      </w:r>
      <w:r>
        <w:rPr>
          <w:lang w:eastAsia="de-DE"/>
        </w:rPr>
        <w:t xml:space="preserve"> </w:t>
      </w:r>
      <w:r w:rsidR="006E604B">
        <w:rPr>
          <w:lang w:eastAsia="de-DE"/>
        </w:rPr>
        <w:t>Buße</w:t>
      </w:r>
      <w:r>
        <w:rPr>
          <w:lang w:eastAsia="de-DE"/>
        </w:rPr>
        <w:t xml:space="preserve"> </w:t>
      </w:r>
      <w:r w:rsidR="006E604B">
        <w:rPr>
          <w:lang w:eastAsia="de-DE"/>
        </w:rPr>
        <w:t>aufrufen</w:t>
      </w:r>
      <w:r>
        <w:rPr>
          <w:lang w:eastAsia="de-DE"/>
        </w:rPr>
        <w:t xml:space="preserve"> </w:t>
      </w:r>
      <w:r w:rsidR="006E604B">
        <w:rPr>
          <w:lang w:eastAsia="de-DE"/>
        </w:rPr>
        <w:t>(</w:t>
      </w:r>
      <w:r>
        <w:rPr>
          <w:lang w:eastAsia="de-DE"/>
        </w:rPr>
        <w:t xml:space="preserve">Offenbarung </w:t>
      </w:r>
      <w:r w:rsidR="006E604B">
        <w:rPr>
          <w:lang w:eastAsia="de-DE"/>
        </w:rPr>
        <w:t>3</w:t>
      </w:r>
      <w:r>
        <w:rPr>
          <w:lang w:eastAsia="de-DE"/>
        </w:rPr>
        <w:t>, 1</w:t>
      </w:r>
      <w:r w:rsidR="006E604B">
        <w:rPr>
          <w:lang w:eastAsia="de-DE"/>
        </w:rPr>
        <w:t>9)</w:t>
      </w:r>
      <w:r>
        <w:rPr>
          <w:lang w:eastAsia="de-DE"/>
        </w:rPr>
        <w:t xml:space="preserve"> </w:t>
      </w:r>
      <w:r w:rsidR="006E604B">
        <w:rPr>
          <w:lang w:eastAsia="de-DE"/>
        </w:rPr>
        <w:t>und</w:t>
      </w:r>
      <w:r>
        <w:rPr>
          <w:lang w:eastAsia="de-DE"/>
        </w:rPr>
        <w:t xml:space="preserve"> </w:t>
      </w:r>
      <w:r w:rsidR="006E604B">
        <w:rPr>
          <w:lang w:eastAsia="de-DE"/>
        </w:rPr>
        <w:t>heftig</w:t>
      </w:r>
      <w:r>
        <w:rPr>
          <w:lang w:eastAsia="de-DE"/>
        </w:rPr>
        <w:t xml:space="preserve"> </w:t>
      </w:r>
      <w:r w:rsidR="006E604B">
        <w:rPr>
          <w:lang w:eastAsia="de-DE"/>
        </w:rPr>
        <w:t>an</w:t>
      </w:r>
      <w:r>
        <w:rPr>
          <w:lang w:eastAsia="de-DE"/>
        </w:rPr>
        <w:t xml:space="preserve"> </w:t>
      </w:r>
      <w:r w:rsidR="006E604B">
        <w:rPr>
          <w:lang w:eastAsia="de-DE"/>
        </w:rPr>
        <w:t>die</w:t>
      </w:r>
      <w:r>
        <w:rPr>
          <w:lang w:eastAsia="de-DE"/>
        </w:rPr>
        <w:t xml:space="preserve"> </w:t>
      </w:r>
      <w:r w:rsidR="006E604B">
        <w:rPr>
          <w:lang w:eastAsia="de-DE"/>
        </w:rPr>
        <w:t>Tür</w:t>
      </w:r>
      <w:r>
        <w:rPr>
          <w:lang w:eastAsia="de-DE"/>
        </w:rPr>
        <w:t xml:space="preserve"> </w:t>
      </w:r>
      <w:r w:rsidR="006E604B">
        <w:rPr>
          <w:lang w:eastAsia="de-DE"/>
        </w:rPr>
        <w:t>klopfen</w:t>
      </w:r>
      <w:r>
        <w:rPr>
          <w:lang w:eastAsia="de-DE"/>
        </w:rPr>
        <w:t xml:space="preserve"> </w:t>
      </w:r>
      <w:r w:rsidR="006E604B">
        <w:rPr>
          <w:lang w:eastAsia="de-DE"/>
        </w:rPr>
        <w:t>(</w:t>
      </w:r>
      <w:r w:rsidR="0031139E">
        <w:rPr>
          <w:lang w:eastAsia="de-DE"/>
        </w:rPr>
        <w:t>3</w:t>
      </w:r>
      <w:r>
        <w:rPr>
          <w:lang w:eastAsia="de-DE"/>
        </w:rPr>
        <w:t>, 2</w:t>
      </w:r>
      <w:r w:rsidR="0031139E">
        <w:rPr>
          <w:lang w:eastAsia="de-DE"/>
        </w:rPr>
        <w:t>0).</w:t>
      </w:r>
      <w:r>
        <w:rPr>
          <w:lang w:eastAsia="de-DE"/>
        </w:rPr>
        <w:t xml:space="preserve"> </w:t>
      </w:r>
      <w:r w:rsidR="0031139E">
        <w:rPr>
          <w:lang w:eastAsia="de-DE"/>
        </w:rPr>
        <w:t>Aber</w:t>
      </w:r>
      <w:r>
        <w:rPr>
          <w:lang w:eastAsia="de-DE"/>
        </w:rPr>
        <w:t xml:space="preserve"> </w:t>
      </w:r>
      <w:r w:rsidR="0031139E">
        <w:rPr>
          <w:lang w:eastAsia="de-DE"/>
        </w:rPr>
        <w:t>wenn</w:t>
      </w:r>
      <w:r>
        <w:rPr>
          <w:lang w:eastAsia="de-DE"/>
        </w:rPr>
        <w:t xml:space="preserve"> </w:t>
      </w:r>
      <w:r w:rsidR="0031139E">
        <w:rPr>
          <w:lang w:eastAsia="de-DE"/>
        </w:rPr>
        <w:t>ich</w:t>
      </w:r>
      <w:r>
        <w:rPr>
          <w:lang w:eastAsia="de-DE"/>
        </w:rPr>
        <w:t xml:space="preserve"> </w:t>
      </w:r>
      <w:r w:rsidR="0031139E">
        <w:rPr>
          <w:lang w:eastAsia="de-DE"/>
        </w:rPr>
        <w:t>nicht</w:t>
      </w:r>
      <w:r>
        <w:rPr>
          <w:lang w:eastAsia="de-DE"/>
        </w:rPr>
        <w:t xml:space="preserve"> </w:t>
      </w:r>
      <w:r w:rsidR="0031139E">
        <w:rPr>
          <w:lang w:eastAsia="de-DE"/>
        </w:rPr>
        <w:t>hören</w:t>
      </w:r>
      <w:r>
        <w:rPr>
          <w:lang w:eastAsia="de-DE"/>
        </w:rPr>
        <w:t xml:space="preserve"> </w:t>
      </w:r>
      <w:r w:rsidR="0031139E">
        <w:rPr>
          <w:lang w:eastAsia="de-DE"/>
        </w:rPr>
        <w:t>will</w:t>
      </w:r>
      <w:r>
        <w:rPr>
          <w:lang w:eastAsia="de-DE"/>
        </w:rPr>
        <w:t xml:space="preserve"> </w:t>
      </w:r>
      <w:r w:rsidR="0031139E">
        <w:rPr>
          <w:lang w:eastAsia="de-DE"/>
        </w:rPr>
        <w:t>und</w:t>
      </w:r>
      <w:r>
        <w:rPr>
          <w:lang w:eastAsia="de-DE"/>
        </w:rPr>
        <w:t xml:space="preserve"> </w:t>
      </w:r>
      <w:r w:rsidR="0031139E">
        <w:rPr>
          <w:lang w:eastAsia="de-DE"/>
        </w:rPr>
        <w:t>ihn</w:t>
      </w:r>
      <w:r>
        <w:rPr>
          <w:lang w:eastAsia="de-DE"/>
        </w:rPr>
        <w:t xml:space="preserve"> </w:t>
      </w:r>
      <w:r w:rsidR="0031139E">
        <w:rPr>
          <w:lang w:eastAsia="de-DE"/>
        </w:rPr>
        <w:t>schließlich</w:t>
      </w:r>
      <w:r>
        <w:rPr>
          <w:lang w:eastAsia="de-DE"/>
        </w:rPr>
        <w:t xml:space="preserve"> </w:t>
      </w:r>
      <w:r w:rsidR="0031139E">
        <w:rPr>
          <w:lang w:eastAsia="de-DE"/>
        </w:rPr>
        <w:t>endgültig</w:t>
      </w:r>
      <w:r>
        <w:rPr>
          <w:lang w:eastAsia="de-DE"/>
        </w:rPr>
        <w:t xml:space="preserve"> </w:t>
      </w:r>
      <w:r w:rsidR="0031139E">
        <w:rPr>
          <w:lang w:eastAsia="de-DE"/>
        </w:rPr>
        <w:t>abweise,</w:t>
      </w:r>
      <w:r>
        <w:rPr>
          <w:lang w:eastAsia="de-DE"/>
        </w:rPr>
        <w:t xml:space="preserve"> </w:t>
      </w:r>
      <w:r w:rsidR="0031139E">
        <w:rPr>
          <w:lang w:eastAsia="de-DE"/>
        </w:rPr>
        <w:t>schließe</w:t>
      </w:r>
      <w:r>
        <w:rPr>
          <w:lang w:eastAsia="de-DE"/>
        </w:rPr>
        <w:t xml:space="preserve"> </w:t>
      </w:r>
      <w:r w:rsidR="0031139E">
        <w:rPr>
          <w:lang w:eastAsia="de-DE"/>
        </w:rPr>
        <w:t>ich</w:t>
      </w:r>
      <w:r>
        <w:rPr>
          <w:lang w:eastAsia="de-DE"/>
        </w:rPr>
        <w:t xml:space="preserve"> </w:t>
      </w:r>
      <w:r w:rsidR="0031139E">
        <w:rPr>
          <w:lang w:eastAsia="de-DE"/>
        </w:rPr>
        <w:t>mich</w:t>
      </w:r>
      <w:r>
        <w:rPr>
          <w:lang w:eastAsia="de-DE"/>
        </w:rPr>
        <w:t xml:space="preserve"> </w:t>
      </w:r>
      <w:r w:rsidR="0031139E">
        <w:rPr>
          <w:lang w:eastAsia="de-DE"/>
        </w:rPr>
        <w:t>vom</w:t>
      </w:r>
      <w:r>
        <w:rPr>
          <w:lang w:eastAsia="de-DE"/>
        </w:rPr>
        <w:t xml:space="preserve"> </w:t>
      </w:r>
      <w:r w:rsidR="0031139E">
        <w:rPr>
          <w:lang w:eastAsia="de-DE"/>
        </w:rPr>
        <w:t>Heil</w:t>
      </w:r>
      <w:r>
        <w:rPr>
          <w:lang w:eastAsia="de-DE"/>
        </w:rPr>
        <w:t xml:space="preserve"> </w:t>
      </w:r>
      <w:r w:rsidR="0031139E">
        <w:rPr>
          <w:lang w:eastAsia="de-DE"/>
        </w:rPr>
        <w:t>aus.</w:t>
      </w:r>
      <w:r>
        <w:rPr>
          <w:lang w:eastAsia="de-DE"/>
        </w:rPr>
        <w:t xml:space="preserve"> </w:t>
      </w:r>
      <w:r w:rsidR="0031139E">
        <w:rPr>
          <w:lang w:eastAsia="de-DE"/>
        </w:rPr>
        <w:t>Das</w:t>
      </w:r>
      <w:r>
        <w:rPr>
          <w:lang w:eastAsia="de-DE"/>
        </w:rPr>
        <w:t xml:space="preserve"> </w:t>
      </w:r>
      <w:r w:rsidR="0031139E">
        <w:rPr>
          <w:lang w:eastAsia="de-DE"/>
        </w:rPr>
        <w:t>nennt</w:t>
      </w:r>
      <w:r>
        <w:rPr>
          <w:lang w:eastAsia="de-DE"/>
        </w:rPr>
        <w:t xml:space="preserve"> </w:t>
      </w:r>
      <w:r w:rsidR="0031139E">
        <w:rPr>
          <w:lang w:eastAsia="de-DE"/>
        </w:rPr>
        <w:t>die</w:t>
      </w:r>
      <w:r>
        <w:rPr>
          <w:lang w:eastAsia="de-DE"/>
        </w:rPr>
        <w:t xml:space="preserve"> </w:t>
      </w:r>
      <w:r w:rsidR="0031139E">
        <w:rPr>
          <w:lang w:eastAsia="de-DE"/>
        </w:rPr>
        <w:t>Bibel</w:t>
      </w:r>
      <w:r>
        <w:rPr>
          <w:lang w:eastAsia="de-DE"/>
        </w:rPr>
        <w:t xml:space="preserve"> </w:t>
      </w:r>
      <w:r w:rsidR="0031139E">
        <w:rPr>
          <w:lang w:eastAsia="de-DE"/>
        </w:rPr>
        <w:t>„Abfall“.</w:t>
      </w:r>
      <w:r>
        <w:rPr>
          <w:lang w:eastAsia="de-DE"/>
        </w:rPr>
        <w:t xml:space="preserve"> </w:t>
      </w:r>
    </w:p>
    <w:p w:rsidR="0031139E" w:rsidRDefault="0031139E" w:rsidP="00A27DEE">
      <w:pPr>
        <w:jc w:val="both"/>
        <w:rPr>
          <w:lang w:eastAsia="de-DE"/>
        </w:rPr>
      </w:pPr>
    </w:p>
    <w:p w:rsidR="0031139E" w:rsidRDefault="00E936F3" w:rsidP="00A27DEE">
      <w:pPr>
        <w:jc w:val="both"/>
        <w:rPr>
          <w:lang w:eastAsia="de-DE"/>
        </w:rPr>
      </w:pPr>
      <w:r>
        <w:rPr>
          <w:lang w:eastAsia="de-DE"/>
        </w:rPr>
        <w:t>Es</w:t>
      </w:r>
      <w:r w:rsidR="00243A51">
        <w:rPr>
          <w:lang w:eastAsia="de-DE"/>
        </w:rPr>
        <w:t xml:space="preserve"> </w:t>
      </w:r>
      <w:r>
        <w:rPr>
          <w:lang w:eastAsia="de-DE"/>
        </w:rPr>
        <w:t>gibt</w:t>
      </w:r>
      <w:r w:rsidR="00243A51">
        <w:rPr>
          <w:lang w:eastAsia="de-DE"/>
        </w:rPr>
        <w:t xml:space="preserve"> </w:t>
      </w:r>
      <w:r w:rsidR="0031139E">
        <w:rPr>
          <w:lang w:eastAsia="de-DE"/>
        </w:rPr>
        <w:t>heute</w:t>
      </w:r>
      <w:r w:rsidR="00243A51">
        <w:rPr>
          <w:lang w:eastAsia="de-DE"/>
        </w:rPr>
        <w:t xml:space="preserve"> </w:t>
      </w:r>
      <w:r>
        <w:rPr>
          <w:lang w:eastAsia="de-DE"/>
        </w:rPr>
        <w:t>Christen,</w:t>
      </w:r>
      <w:r w:rsidR="00243A51">
        <w:rPr>
          <w:lang w:eastAsia="de-DE"/>
        </w:rPr>
        <w:t xml:space="preserve"> </w:t>
      </w:r>
      <w:r>
        <w:rPr>
          <w:lang w:eastAsia="de-DE"/>
        </w:rPr>
        <w:t>die</w:t>
      </w:r>
      <w:r w:rsidR="00243A51">
        <w:rPr>
          <w:lang w:eastAsia="de-DE"/>
        </w:rPr>
        <w:t xml:space="preserve"> </w:t>
      </w:r>
      <w:r>
        <w:rPr>
          <w:lang w:eastAsia="de-DE"/>
        </w:rPr>
        <w:t>glauben,</w:t>
      </w:r>
      <w:r w:rsidR="00243A51">
        <w:rPr>
          <w:lang w:eastAsia="de-DE"/>
        </w:rPr>
        <w:t xml:space="preserve"> </w:t>
      </w:r>
      <w:r>
        <w:rPr>
          <w:lang w:eastAsia="de-DE"/>
        </w:rPr>
        <w:t>dass</w:t>
      </w:r>
      <w:r w:rsidR="00243A51">
        <w:rPr>
          <w:lang w:eastAsia="de-DE"/>
        </w:rPr>
        <w:t xml:space="preserve"> </w:t>
      </w:r>
      <w:r>
        <w:rPr>
          <w:lang w:eastAsia="de-DE"/>
        </w:rPr>
        <w:t>es</w:t>
      </w:r>
      <w:r w:rsidR="00243A51">
        <w:rPr>
          <w:lang w:eastAsia="de-DE"/>
        </w:rPr>
        <w:t xml:space="preserve"> </w:t>
      </w:r>
      <w:r>
        <w:rPr>
          <w:lang w:eastAsia="de-DE"/>
        </w:rPr>
        <w:t>nicht</w:t>
      </w:r>
      <w:r w:rsidR="00243A51">
        <w:rPr>
          <w:lang w:eastAsia="de-DE"/>
        </w:rPr>
        <w:t xml:space="preserve"> </w:t>
      </w:r>
      <w:r>
        <w:rPr>
          <w:lang w:eastAsia="de-DE"/>
        </w:rPr>
        <w:t>möglich</w:t>
      </w:r>
      <w:r w:rsidR="00243A51">
        <w:rPr>
          <w:lang w:eastAsia="de-DE"/>
        </w:rPr>
        <w:t xml:space="preserve"> </w:t>
      </w:r>
      <w:r>
        <w:rPr>
          <w:lang w:eastAsia="de-DE"/>
        </w:rPr>
        <w:t>ist,</w:t>
      </w:r>
      <w:r w:rsidR="00243A51">
        <w:rPr>
          <w:lang w:eastAsia="de-DE"/>
        </w:rPr>
        <w:t xml:space="preserve"> </w:t>
      </w:r>
      <w:r>
        <w:rPr>
          <w:lang w:eastAsia="de-DE"/>
        </w:rPr>
        <w:t>dass</w:t>
      </w:r>
      <w:r w:rsidR="00243A51">
        <w:rPr>
          <w:lang w:eastAsia="de-DE"/>
        </w:rPr>
        <w:t xml:space="preserve"> </w:t>
      </w:r>
      <w:r>
        <w:rPr>
          <w:lang w:eastAsia="de-DE"/>
        </w:rPr>
        <w:t>Christen</w:t>
      </w:r>
      <w:r w:rsidR="00243A51">
        <w:rPr>
          <w:lang w:eastAsia="de-DE"/>
        </w:rPr>
        <w:t xml:space="preserve"> </w:t>
      </w:r>
      <w:r>
        <w:rPr>
          <w:lang w:eastAsia="de-DE"/>
        </w:rPr>
        <w:t>zu</w:t>
      </w:r>
      <w:r w:rsidR="00243A51">
        <w:rPr>
          <w:lang w:eastAsia="de-DE"/>
        </w:rPr>
        <w:t xml:space="preserve"> </w:t>
      </w:r>
      <w:r>
        <w:rPr>
          <w:lang w:eastAsia="de-DE"/>
        </w:rPr>
        <w:t>Nichtchristen</w:t>
      </w:r>
      <w:r w:rsidR="00243A51">
        <w:rPr>
          <w:lang w:eastAsia="de-DE"/>
        </w:rPr>
        <w:t xml:space="preserve"> </w:t>
      </w:r>
      <w:r>
        <w:rPr>
          <w:lang w:eastAsia="de-DE"/>
        </w:rPr>
        <w:t>werden.</w:t>
      </w:r>
      <w:r w:rsidR="00243A51">
        <w:rPr>
          <w:lang w:eastAsia="de-DE"/>
        </w:rPr>
        <w:t xml:space="preserve"> </w:t>
      </w:r>
      <w:r>
        <w:rPr>
          <w:lang w:eastAsia="de-DE"/>
        </w:rPr>
        <w:t>Aber,</w:t>
      </w:r>
      <w:r w:rsidR="00243A51">
        <w:rPr>
          <w:lang w:eastAsia="de-DE"/>
        </w:rPr>
        <w:t xml:space="preserve"> </w:t>
      </w:r>
      <w:r>
        <w:rPr>
          <w:lang w:eastAsia="de-DE"/>
        </w:rPr>
        <w:t>ob</w:t>
      </w:r>
      <w:r w:rsidR="00243A51">
        <w:rPr>
          <w:lang w:eastAsia="de-DE"/>
        </w:rPr>
        <w:t xml:space="preserve"> </w:t>
      </w:r>
      <w:r>
        <w:rPr>
          <w:lang w:eastAsia="de-DE"/>
        </w:rPr>
        <w:t>man</w:t>
      </w:r>
      <w:r w:rsidR="00243A51">
        <w:rPr>
          <w:lang w:eastAsia="de-DE"/>
        </w:rPr>
        <w:t xml:space="preserve"> </w:t>
      </w:r>
      <w:r>
        <w:rPr>
          <w:lang w:eastAsia="de-DE"/>
        </w:rPr>
        <w:t>das</w:t>
      </w:r>
      <w:r w:rsidR="00243A51">
        <w:rPr>
          <w:lang w:eastAsia="de-DE"/>
        </w:rPr>
        <w:t xml:space="preserve"> </w:t>
      </w:r>
      <w:r>
        <w:rPr>
          <w:lang w:eastAsia="de-DE"/>
        </w:rPr>
        <w:t>glaubt</w:t>
      </w:r>
      <w:r w:rsidR="00243A51">
        <w:rPr>
          <w:lang w:eastAsia="de-DE"/>
        </w:rPr>
        <w:t xml:space="preserve"> </w:t>
      </w:r>
      <w:r>
        <w:rPr>
          <w:lang w:eastAsia="de-DE"/>
        </w:rPr>
        <w:t>oder</w:t>
      </w:r>
      <w:r w:rsidR="00243A51">
        <w:rPr>
          <w:lang w:eastAsia="de-DE"/>
        </w:rPr>
        <w:t xml:space="preserve"> </w:t>
      </w:r>
      <w:r>
        <w:rPr>
          <w:lang w:eastAsia="de-DE"/>
        </w:rPr>
        <w:t>nicht,</w:t>
      </w:r>
      <w:r w:rsidR="00243A51">
        <w:rPr>
          <w:lang w:eastAsia="de-DE"/>
        </w:rPr>
        <w:t xml:space="preserve"> </w:t>
      </w:r>
      <w:r>
        <w:rPr>
          <w:lang w:eastAsia="de-DE"/>
        </w:rPr>
        <w:t>es</w:t>
      </w:r>
      <w:r w:rsidR="00243A51">
        <w:rPr>
          <w:lang w:eastAsia="de-DE"/>
        </w:rPr>
        <w:t xml:space="preserve"> </w:t>
      </w:r>
      <w:r>
        <w:rPr>
          <w:lang w:eastAsia="de-DE"/>
        </w:rPr>
        <w:t>ändert</w:t>
      </w:r>
      <w:r w:rsidR="00243A51">
        <w:rPr>
          <w:lang w:eastAsia="de-DE"/>
        </w:rPr>
        <w:t xml:space="preserve"> </w:t>
      </w:r>
      <w:r>
        <w:rPr>
          <w:lang w:eastAsia="de-DE"/>
        </w:rPr>
        <w:t>nichts</w:t>
      </w:r>
      <w:r w:rsidR="00243A51">
        <w:rPr>
          <w:lang w:eastAsia="de-DE"/>
        </w:rPr>
        <w:t xml:space="preserve"> </w:t>
      </w:r>
      <w:r>
        <w:rPr>
          <w:lang w:eastAsia="de-DE"/>
        </w:rPr>
        <w:t>an</w:t>
      </w:r>
      <w:r w:rsidR="00243A51">
        <w:rPr>
          <w:lang w:eastAsia="de-DE"/>
        </w:rPr>
        <w:t xml:space="preserve"> </w:t>
      </w:r>
      <w:r>
        <w:rPr>
          <w:lang w:eastAsia="de-DE"/>
        </w:rPr>
        <w:t>der</w:t>
      </w:r>
      <w:r w:rsidR="00243A51">
        <w:rPr>
          <w:lang w:eastAsia="de-DE"/>
        </w:rPr>
        <w:t xml:space="preserve"> </w:t>
      </w:r>
      <w:r>
        <w:rPr>
          <w:lang w:eastAsia="de-DE"/>
        </w:rPr>
        <w:t>Tatsache,</w:t>
      </w:r>
      <w:r w:rsidR="00243A51">
        <w:rPr>
          <w:lang w:eastAsia="de-DE"/>
        </w:rPr>
        <w:t xml:space="preserve"> </w:t>
      </w:r>
      <w:r>
        <w:rPr>
          <w:lang w:eastAsia="de-DE"/>
        </w:rPr>
        <w:t>dass</w:t>
      </w:r>
      <w:r w:rsidR="00243A51">
        <w:rPr>
          <w:lang w:eastAsia="de-DE"/>
        </w:rPr>
        <w:t xml:space="preserve"> </w:t>
      </w:r>
      <w:r>
        <w:rPr>
          <w:lang w:eastAsia="de-DE"/>
        </w:rPr>
        <w:t>es</w:t>
      </w:r>
      <w:r w:rsidR="00243A51">
        <w:rPr>
          <w:lang w:eastAsia="de-DE"/>
        </w:rPr>
        <w:t xml:space="preserve"> </w:t>
      </w:r>
      <w:r>
        <w:rPr>
          <w:lang w:eastAsia="de-DE"/>
        </w:rPr>
        <w:t>Christen</w:t>
      </w:r>
      <w:r w:rsidR="00243A51">
        <w:rPr>
          <w:lang w:eastAsia="de-DE"/>
        </w:rPr>
        <w:t xml:space="preserve"> </w:t>
      </w:r>
      <w:r>
        <w:rPr>
          <w:lang w:eastAsia="de-DE"/>
        </w:rPr>
        <w:t>gibt,</w:t>
      </w:r>
      <w:r w:rsidR="00243A51">
        <w:rPr>
          <w:lang w:eastAsia="de-DE"/>
        </w:rPr>
        <w:t xml:space="preserve"> </w:t>
      </w:r>
      <w:r>
        <w:rPr>
          <w:lang w:eastAsia="de-DE"/>
        </w:rPr>
        <w:t>deren</w:t>
      </w:r>
      <w:r w:rsidR="00243A51">
        <w:rPr>
          <w:lang w:eastAsia="de-DE"/>
        </w:rPr>
        <w:t xml:space="preserve"> </w:t>
      </w:r>
      <w:r>
        <w:rPr>
          <w:lang w:eastAsia="de-DE"/>
        </w:rPr>
        <w:t>geistliches</w:t>
      </w:r>
      <w:r w:rsidR="00243A51">
        <w:rPr>
          <w:lang w:eastAsia="de-DE"/>
        </w:rPr>
        <w:t xml:space="preserve"> </w:t>
      </w:r>
      <w:r>
        <w:rPr>
          <w:lang w:eastAsia="de-DE"/>
        </w:rPr>
        <w:t>Leben</w:t>
      </w:r>
      <w:r w:rsidR="00243A51">
        <w:rPr>
          <w:lang w:eastAsia="de-DE"/>
        </w:rPr>
        <w:t xml:space="preserve"> </w:t>
      </w:r>
      <w:r>
        <w:rPr>
          <w:lang w:eastAsia="de-DE"/>
        </w:rPr>
        <w:t>abstirbt.</w:t>
      </w:r>
      <w:r w:rsidR="00243A51">
        <w:rPr>
          <w:lang w:eastAsia="de-DE"/>
        </w:rPr>
        <w:t xml:space="preserve"> </w:t>
      </w:r>
      <w:r>
        <w:rPr>
          <w:lang w:eastAsia="de-DE"/>
        </w:rPr>
        <w:t>Was</w:t>
      </w:r>
      <w:r w:rsidR="00243A51">
        <w:rPr>
          <w:lang w:eastAsia="de-DE"/>
        </w:rPr>
        <w:t xml:space="preserve"> </w:t>
      </w:r>
      <w:r>
        <w:rPr>
          <w:lang w:eastAsia="de-DE"/>
        </w:rPr>
        <w:t>immer</w:t>
      </w:r>
      <w:r w:rsidR="00243A51">
        <w:rPr>
          <w:lang w:eastAsia="de-DE"/>
        </w:rPr>
        <w:t xml:space="preserve"> </w:t>
      </w:r>
      <w:r>
        <w:rPr>
          <w:lang w:eastAsia="de-DE"/>
        </w:rPr>
        <w:t>wir</w:t>
      </w:r>
      <w:r w:rsidR="00243A51">
        <w:rPr>
          <w:lang w:eastAsia="de-DE"/>
        </w:rPr>
        <w:t xml:space="preserve"> </w:t>
      </w:r>
      <w:r>
        <w:rPr>
          <w:lang w:eastAsia="de-DE"/>
        </w:rPr>
        <w:t>glauben,</w:t>
      </w:r>
      <w:r w:rsidR="00243A51">
        <w:rPr>
          <w:lang w:eastAsia="de-DE"/>
        </w:rPr>
        <w:t xml:space="preserve"> </w:t>
      </w:r>
      <w:r>
        <w:rPr>
          <w:lang w:eastAsia="de-DE"/>
        </w:rPr>
        <w:t>ob</w:t>
      </w:r>
      <w:r w:rsidR="00243A51">
        <w:rPr>
          <w:lang w:eastAsia="de-DE"/>
        </w:rPr>
        <w:t xml:space="preserve"> </w:t>
      </w:r>
      <w:r>
        <w:rPr>
          <w:lang w:eastAsia="de-DE"/>
        </w:rPr>
        <w:t>wir</w:t>
      </w:r>
      <w:r w:rsidR="00243A51">
        <w:rPr>
          <w:lang w:eastAsia="de-DE"/>
        </w:rPr>
        <w:t xml:space="preserve"> </w:t>
      </w:r>
      <w:r>
        <w:rPr>
          <w:lang w:eastAsia="de-DE"/>
        </w:rPr>
        <w:t>glauben,</w:t>
      </w:r>
      <w:r w:rsidR="00243A51">
        <w:rPr>
          <w:lang w:eastAsia="de-DE"/>
        </w:rPr>
        <w:t xml:space="preserve"> </w:t>
      </w:r>
      <w:r>
        <w:rPr>
          <w:lang w:eastAsia="de-DE"/>
        </w:rPr>
        <w:t>dass</w:t>
      </w:r>
      <w:r w:rsidR="00243A51">
        <w:rPr>
          <w:lang w:eastAsia="de-DE"/>
        </w:rPr>
        <w:t xml:space="preserve"> </w:t>
      </w:r>
      <w:r>
        <w:rPr>
          <w:lang w:eastAsia="de-DE"/>
        </w:rPr>
        <w:t>ein</w:t>
      </w:r>
      <w:r w:rsidR="00243A51">
        <w:rPr>
          <w:lang w:eastAsia="de-DE"/>
        </w:rPr>
        <w:t xml:space="preserve"> </w:t>
      </w:r>
      <w:r>
        <w:rPr>
          <w:lang w:eastAsia="de-DE"/>
        </w:rPr>
        <w:t>Christ</w:t>
      </w:r>
      <w:r w:rsidR="00243A51">
        <w:rPr>
          <w:lang w:eastAsia="de-DE"/>
        </w:rPr>
        <w:t xml:space="preserve"> </w:t>
      </w:r>
      <w:r>
        <w:rPr>
          <w:lang w:eastAsia="de-DE"/>
        </w:rPr>
        <w:t>abfallen</w:t>
      </w:r>
      <w:r w:rsidR="00243A51">
        <w:rPr>
          <w:lang w:eastAsia="de-DE"/>
        </w:rPr>
        <w:t xml:space="preserve"> </w:t>
      </w:r>
      <w:r>
        <w:rPr>
          <w:lang w:eastAsia="de-DE"/>
        </w:rPr>
        <w:t>kann</w:t>
      </w:r>
      <w:r w:rsidR="00243A51">
        <w:rPr>
          <w:lang w:eastAsia="de-DE"/>
        </w:rPr>
        <w:t xml:space="preserve"> </w:t>
      </w:r>
      <w:r>
        <w:rPr>
          <w:lang w:eastAsia="de-DE"/>
        </w:rPr>
        <w:t>oder</w:t>
      </w:r>
      <w:r w:rsidR="00243A51">
        <w:rPr>
          <w:lang w:eastAsia="de-DE"/>
        </w:rPr>
        <w:t xml:space="preserve"> </w:t>
      </w:r>
      <w:r>
        <w:rPr>
          <w:lang w:eastAsia="de-DE"/>
        </w:rPr>
        <w:t>nicht,</w:t>
      </w:r>
      <w:r w:rsidR="00243A51">
        <w:rPr>
          <w:lang w:eastAsia="de-DE"/>
        </w:rPr>
        <w:t xml:space="preserve"> </w:t>
      </w:r>
      <w:r>
        <w:rPr>
          <w:lang w:eastAsia="de-DE"/>
        </w:rPr>
        <w:t>der</w:t>
      </w:r>
      <w:r w:rsidR="00243A51">
        <w:rPr>
          <w:lang w:eastAsia="de-DE"/>
        </w:rPr>
        <w:t xml:space="preserve"> </w:t>
      </w:r>
      <w:r>
        <w:rPr>
          <w:lang w:eastAsia="de-DE"/>
        </w:rPr>
        <w:t>Weg</w:t>
      </w:r>
      <w:r w:rsidR="00243A51">
        <w:rPr>
          <w:lang w:eastAsia="de-DE"/>
        </w:rPr>
        <w:t xml:space="preserve"> </w:t>
      </w:r>
      <w:r>
        <w:rPr>
          <w:lang w:eastAsia="de-DE"/>
        </w:rPr>
        <w:t>der</w:t>
      </w:r>
      <w:r w:rsidR="00243A51">
        <w:rPr>
          <w:lang w:eastAsia="de-DE"/>
        </w:rPr>
        <w:t xml:space="preserve"> </w:t>
      </w:r>
      <w:r>
        <w:rPr>
          <w:lang w:eastAsia="de-DE"/>
        </w:rPr>
        <w:t>Bewahrung</w:t>
      </w:r>
      <w:r w:rsidR="00243A51">
        <w:rPr>
          <w:lang w:eastAsia="de-DE"/>
        </w:rPr>
        <w:t xml:space="preserve"> </w:t>
      </w:r>
      <w:r>
        <w:rPr>
          <w:lang w:eastAsia="de-DE"/>
        </w:rPr>
        <w:t>bleibt</w:t>
      </w:r>
      <w:r w:rsidR="00243A51">
        <w:rPr>
          <w:lang w:eastAsia="de-DE"/>
        </w:rPr>
        <w:t xml:space="preserve"> </w:t>
      </w:r>
      <w:r>
        <w:rPr>
          <w:lang w:eastAsia="de-DE"/>
        </w:rPr>
        <w:t>derselbe.</w:t>
      </w:r>
      <w:r w:rsidR="00243A51">
        <w:rPr>
          <w:lang w:eastAsia="de-DE"/>
        </w:rPr>
        <w:t xml:space="preserve"> </w:t>
      </w:r>
      <w:r>
        <w:rPr>
          <w:lang w:eastAsia="de-DE"/>
        </w:rPr>
        <w:t>Es</w:t>
      </w:r>
      <w:r w:rsidR="00243A51">
        <w:rPr>
          <w:lang w:eastAsia="de-DE"/>
        </w:rPr>
        <w:t xml:space="preserve"> </w:t>
      </w:r>
      <w:r>
        <w:rPr>
          <w:lang w:eastAsia="de-DE"/>
        </w:rPr>
        <w:t>bleibt</w:t>
      </w:r>
      <w:r w:rsidR="00243A51">
        <w:rPr>
          <w:lang w:eastAsia="de-DE"/>
        </w:rPr>
        <w:t xml:space="preserve"> </w:t>
      </w:r>
      <w:r>
        <w:rPr>
          <w:lang w:eastAsia="de-DE"/>
        </w:rPr>
        <w:t>dabei,</w:t>
      </w:r>
      <w:r w:rsidR="00243A51">
        <w:rPr>
          <w:lang w:eastAsia="de-DE"/>
        </w:rPr>
        <w:t xml:space="preserve"> </w:t>
      </w:r>
      <w:r>
        <w:rPr>
          <w:lang w:eastAsia="de-DE"/>
        </w:rPr>
        <w:t>dass</w:t>
      </w:r>
      <w:r w:rsidR="00243A51">
        <w:rPr>
          <w:lang w:eastAsia="de-DE"/>
        </w:rPr>
        <w:t xml:space="preserve"> </w:t>
      </w:r>
      <w:r>
        <w:rPr>
          <w:lang w:eastAsia="de-DE"/>
        </w:rPr>
        <w:t>man</w:t>
      </w:r>
      <w:r w:rsidR="00243A51">
        <w:rPr>
          <w:lang w:eastAsia="de-DE"/>
        </w:rPr>
        <w:t xml:space="preserve"> </w:t>
      </w:r>
      <w:r w:rsidR="0031139E">
        <w:rPr>
          <w:lang w:eastAsia="de-DE"/>
        </w:rPr>
        <w:t>nur</w:t>
      </w:r>
      <w:r w:rsidR="00243A51">
        <w:rPr>
          <w:lang w:eastAsia="de-DE"/>
        </w:rPr>
        <w:t xml:space="preserve"> </w:t>
      </w:r>
      <w:r w:rsidRPr="0031139E">
        <w:rPr>
          <w:i/>
          <w:lang w:eastAsia="de-DE"/>
        </w:rPr>
        <w:t>durch</w:t>
      </w:r>
      <w:r w:rsidR="00243A51">
        <w:rPr>
          <w:i/>
          <w:lang w:eastAsia="de-DE"/>
        </w:rPr>
        <w:t xml:space="preserve"> </w:t>
      </w:r>
      <w:r w:rsidRPr="0031139E">
        <w:rPr>
          <w:i/>
          <w:lang w:eastAsia="de-DE"/>
        </w:rPr>
        <w:t>den</w:t>
      </w:r>
      <w:r w:rsidR="00243A51">
        <w:rPr>
          <w:i/>
          <w:lang w:eastAsia="de-DE"/>
        </w:rPr>
        <w:t xml:space="preserve"> </w:t>
      </w:r>
      <w:r w:rsidRPr="0031139E">
        <w:rPr>
          <w:i/>
          <w:lang w:eastAsia="de-DE"/>
        </w:rPr>
        <w:t>Glauben</w:t>
      </w:r>
      <w:r w:rsidR="00243A51">
        <w:rPr>
          <w:lang w:eastAsia="de-DE"/>
        </w:rPr>
        <w:t xml:space="preserve"> </w:t>
      </w:r>
      <w:r w:rsidR="0031139E">
        <w:rPr>
          <w:lang w:eastAsia="de-DE"/>
        </w:rPr>
        <w:t>lebt.</w:t>
      </w:r>
      <w:r w:rsidR="00243A51">
        <w:rPr>
          <w:lang w:eastAsia="de-DE"/>
        </w:rPr>
        <w:t xml:space="preserve"> Römer </w:t>
      </w:r>
      <w:r>
        <w:rPr>
          <w:lang w:eastAsia="de-DE"/>
        </w:rPr>
        <w:t>1</w:t>
      </w:r>
      <w:r w:rsidR="00243A51">
        <w:rPr>
          <w:lang w:eastAsia="de-DE"/>
        </w:rPr>
        <w:t>, 1</w:t>
      </w:r>
      <w:r>
        <w:rPr>
          <w:lang w:eastAsia="de-DE"/>
        </w:rPr>
        <w:t>6-17:</w:t>
      </w:r>
      <w:r w:rsidR="00243A51">
        <w:rPr>
          <w:lang w:eastAsia="de-DE"/>
        </w:rPr>
        <w:t xml:space="preserve"> </w:t>
      </w:r>
      <w:r>
        <w:rPr>
          <w:lang w:eastAsia="de-DE"/>
        </w:rPr>
        <w:t>„Der</w:t>
      </w:r>
      <w:r w:rsidR="00243A51">
        <w:rPr>
          <w:lang w:eastAsia="de-DE"/>
        </w:rPr>
        <w:t xml:space="preserve"> </w:t>
      </w:r>
      <w:r>
        <w:rPr>
          <w:lang w:eastAsia="de-DE"/>
        </w:rPr>
        <w:t>Gerechte</w:t>
      </w:r>
      <w:r w:rsidR="00243A51">
        <w:rPr>
          <w:lang w:eastAsia="de-DE"/>
        </w:rPr>
        <w:t xml:space="preserve"> </w:t>
      </w:r>
      <w:r>
        <w:rPr>
          <w:lang w:eastAsia="de-DE"/>
        </w:rPr>
        <w:t>wird</w:t>
      </w:r>
      <w:r w:rsidR="00243A51">
        <w:rPr>
          <w:lang w:eastAsia="de-DE"/>
        </w:rPr>
        <w:t xml:space="preserve"> </w:t>
      </w:r>
      <w:r>
        <w:rPr>
          <w:lang w:eastAsia="de-DE"/>
        </w:rPr>
        <w:t>durch</w:t>
      </w:r>
      <w:r w:rsidR="00243A51">
        <w:rPr>
          <w:lang w:eastAsia="de-DE"/>
        </w:rPr>
        <w:t xml:space="preserve"> </w:t>
      </w:r>
      <w:r>
        <w:rPr>
          <w:lang w:eastAsia="de-DE"/>
        </w:rPr>
        <w:t>Glauben</w:t>
      </w:r>
      <w:r w:rsidR="00243A51">
        <w:rPr>
          <w:lang w:eastAsia="de-DE"/>
        </w:rPr>
        <w:t xml:space="preserve"> </w:t>
      </w:r>
      <w:r>
        <w:rPr>
          <w:lang w:eastAsia="de-DE"/>
        </w:rPr>
        <w:t>leben.“</w:t>
      </w:r>
      <w:r w:rsidR="00243A51">
        <w:rPr>
          <w:lang w:eastAsia="de-DE"/>
        </w:rPr>
        <w:t xml:space="preserve"> </w:t>
      </w:r>
      <w:r>
        <w:rPr>
          <w:lang w:eastAsia="de-DE"/>
        </w:rPr>
        <w:t>„...</w:t>
      </w:r>
      <w:r w:rsidR="00243A51">
        <w:rPr>
          <w:lang w:eastAsia="de-DE"/>
        </w:rPr>
        <w:t xml:space="preserve"> </w:t>
      </w:r>
      <w:r>
        <w:rPr>
          <w:lang w:eastAsia="de-DE"/>
        </w:rPr>
        <w:t>aus</w:t>
      </w:r>
      <w:r w:rsidR="00243A51">
        <w:rPr>
          <w:lang w:eastAsia="de-DE"/>
        </w:rPr>
        <w:t xml:space="preserve"> </w:t>
      </w:r>
      <w:r>
        <w:rPr>
          <w:lang w:eastAsia="de-DE"/>
        </w:rPr>
        <w:t>Glauben“</w:t>
      </w:r>
      <w:r w:rsidR="00243A51">
        <w:rPr>
          <w:lang w:eastAsia="de-DE"/>
        </w:rPr>
        <w:t xml:space="preserve"> </w:t>
      </w:r>
      <w:r>
        <w:rPr>
          <w:lang w:eastAsia="de-DE"/>
        </w:rPr>
        <w:t>(in</w:t>
      </w:r>
      <w:r w:rsidR="00243A51">
        <w:rPr>
          <w:lang w:eastAsia="de-DE"/>
        </w:rPr>
        <w:t xml:space="preserve"> </w:t>
      </w:r>
      <w:r>
        <w:rPr>
          <w:lang w:eastAsia="de-DE"/>
        </w:rPr>
        <w:t>der</w:t>
      </w:r>
      <w:r w:rsidR="00243A51">
        <w:rPr>
          <w:lang w:eastAsia="de-DE"/>
        </w:rPr>
        <w:t xml:space="preserve"> </w:t>
      </w:r>
      <w:r>
        <w:rPr>
          <w:lang w:eastAsia="de-DE"/>
        </w:rPr>
        <w:t>Bekehrung)</w:t>
      </w:r>
      <w:r w:rsidR="00243A51">
        <w:rPr>
          <w:lang w:eastAsia="de-DE"/>
        </w:rPr>
        <w:t xml:space="preserve"> </w:t>
      </w:r>
      <w:r>
        <w:rPr>
          <w:lang w:eastAsia="de-DE"/>
        </w:rPr>
        <w:t>„zu</w:t>
      </w:r>
      <w:r w:rsidR="00243A51">
        <w:rPr>
          <w:lang w:eastAsia="de-DE"/>
        </w:rPr>
        <w:t xml:space="preserve"> </w:t>
      </w:r>
      <w:r>
        <w:rPr>
          <w:lang w:eastAsia="de-DE"/>
        </w:rPr>
        <w:t>Glauben“</w:t>
      </w:r>
      <w:r w:rsidR="00243A51">
        <w:rPr>
          <w:lang w:eastAsia="de-DE"/>
        </w:rPr>
        <w:t xml:space="preserve"> </w:t>
      </w:r>
      <w:r>
        <w:rPr>
          <w:lang w:eastAsia="de-DE"/>
        </w:rPr>
        <w:t>(im</w:t>
      </w:r>
      <w:r w:rsidR="00243A51">
        <w:rPr>
          <w:lang w:eastAsia="de-DE"/>
        </w:rPr>
        <w:t xml:space="preserve"> </w:t>
      </w:r>
      <w:r>
        <w:rPr>
          <w:lang w:eastAsia="de-DE"/>
        </w:rPr>
        <w:t>täglichen</w:t>
      </w:r>
      <w:r w:rsidR="00243A51">
        <w:rPr>
          <w:lang w:eastAsia="de-DE"/>
        </w:rPr>
        <w:t xml:space="preserve"> </w:t>
      </w:r>
      <w:r>
        <w:rPr>
          <w:lang w:eastAsia="de-DE"/>
        </w:rPr>
        <w:t>Leben).</w:t>
      </w:r>
      <w:r w:rsidR="00243A51">
        <w:rPr>
          <w:lang w:eastAsia="de-DE"/>
        </w:rPr>
        <w:t xml:space="preserve"> </w:t>
      </w:r>
    </w:p>
    <w:p w:rsidR="00E936F3" w:rsidRDefault="00243A51" w:rsidP="00A27DEE">
      <w:pPr>
        <w:jc w:val="both"/>
        <w:rPr>
          <w:lang w:eastAsia="de-DE"/>
        </w:rPr>
      </w:pPr>
      <w:r>
        <w:rPr>
          <w:lang w:eastAsia="de-DE"/>
        </w:rPr>
        <w:t xml:space="preserve">    </w:t>
      </w:r>
      <w:r w:rsidR="00E936F3">
        <w:rPr>
          <w:lang w:eastAsia="de-DE"/>
        </w:rPr>
        <w:t>Es</w:t>
      </w:r>
      <w:r>
        <w:rPr>
          <w:lang w:eastAsia="de-DE"/>
        </w:rPr>
        <w:t xml:space="preserve"> </w:t>
      </w:r>
      <w:r w:rsidR="00E936F3">
        <w:rPr>
          <w:lang w:eastAsia="de-DE"/>
        </w:rPr>
        <w:t>wird</w:t>
      </w:r>
      <w:r>
        <w:rPr>
          <w:lang w:eastAsia="de-DE"/>
        </w:rPr>
        <w:t xml:space="preserve"> </w:t>
      </w:r>
      <w:r w:rsidR="00E936F3">
        <w:rPr>
          <w:lang w:eastAsia="de-DE"/>
        </w:rPr>
        <w:t>nie</w:t>
      </w:r>
      <w:r>
        <w:rPr>
          <w:lang w:eastAsia="de-DE"/>
        </w:rPr>
        <w:t xml:space="preserve"> </w:t>
      </w:r>
      <w:r w:rsidR="00E936F3">
        <w:rPr>
          <w:lang w:eastAsia="de-DE"/>
        </w:rPr>
        <w:t>anders</w:t>
      </w:r>
      <w:r>
        <w:rPr>
          <w:lang w:eastAsia="de-DE"/>
        </w:rPr>
        <w:t xml:space="preserve"> </w:t>
      </w:r>
      <w:r w:rsidR="00E936F3">
        <w:rPr>
          <w:lang w:eastAsia="de-DE"/>
        </w:rPr>
        <w:t>sein,</w:t>
      </w:r>
      <w:r>
        <w:rPr>
          <w:lang w:eastAsia="de-DE"/>
        </w:rPr>
        <w:t xml:space="preserve"> </w:t>
      </w:r>
      <w:r w:rsidR="00E936F3">
        <w:rPr>
          <w:lang w:eastAsia="de-DE"/>
        </w:rPr>
        <w:t>unabhängig</w:t>
      </w:r>
      <w:r>
        <w:rPr>
          <w:lang w:eastAsia="de-DE"/>
        </w:rPr>
        <w:t xml:space="preserve"> </w:t>
      </w:r>
      <w:r w:rsidR="00E936F3">
        <w:rPr>
          <w:lang w:eastAsia="de-DE"/>
        </w:rPr>
        <w:t>davon,</w:t>
      </w:r>
      <w:r>
        <w:rPr>
          <w:lang w:eastAsia="de-DE"/>
        </w:rPr>
        <w:t xml:space="preserve"> </w:t>
      </w:r>
      <w:r w:rsidR="00E936F3">
        <w:rPr>
          <w:lang w:eastAsia="de-DE"/>
        </w:rPr>
        <w:t>ob</w:t>
      </w:r>
      <w:r>
        <w:rPr>
          <w:lang w:eastAsia="de-DE"/>
        </w:rPr>
        <w:t xml:space="preserve"> </w:t>
      </w:r>
      <w:r w:rsidR="00E936F3">
        <w:rPr>
          <w:lang w:eastAsia="de-DE"/>
        </w:rPr>
        <w:t>man</w:t>
      </w:r>
      <w:r>
        <w:rPr>
          <w:lang w:eastAsia="de-DE"/>
        </w:rPr>
        <w:t xml:space="preserve"> </w:t>
      </w:r>
      <w:r w:rsidR="00E936F3">
        <w:rPr>
          <w:lang w:eastAsia="de-DE"/>
        </w:rPr>
        <w:t>glaubt,</w:t>
      </w:r>
      <w:r>
        <w:rPr>
          <w:lang w:eastAsia="de-DE"/>
        </w:rPr>
        <w:t xml:space="preserve"> </w:t>
      </w:r>
      <w:r w:rsidR="00E936F3">
        <w:rPr>
          <w:lang w:eastAsia="de-DE"/>
        </w:rPr>
        <w:t>dass</w:t>
      </w:r>
      <w:r>
        <w:rPr>
          <w:lang w:eastAsia="de-DE"/>
        </w:rPr>
        <w:t xml:space="preserve"> </w:t>
      </w:r>
      <w:r w:rsidR="00E936F3">
        <w:rPr>
          <w:lang w:eastAsia="de-DE"/>
        </w:rPr>
        <w:t>ein</w:t>
      </w:r>
      <w:r>
        <w:rPr>
          <w:lang w:eastAsia="de-DE"/>
        </w:rPr>
        <w:t xml:space="preserve"> </w:t>
      </w:r>
      <w:r w:rsidR="00E936F3">
        <w:rPr>
          <w:lang w:eastAsia="de-DE"/>
        </w:rPr>
        <w:t>Christ</w:t>
      </w:r>
      <w:r>
        <w:rPr>
          <w:lang w:eastAsia="de-DE"/>
        </w:rPr>
        <w:t xml:space="preserve"> </w:t>
      </w:r>
      <w:r w:rsidR="00E936F3">
        <w:rPr>
          <w:lang w:eastAsia="de-DE"/>
        </w:rPr>
        <w:t>abfallen</w:t>
      </w:r>
      <w:r>
        <w:rPr>
          <w:lang w:eastAsia="de-DE"/>
        </w:rPr>
        <w:t xml:space="preserve"> </w:t>
      </w:r>
      <w:r w:rsidR="00E936F3">
        <w:rPr>
          <w:lang w:eastAsia="de-DE"/>
        </w:rPr>
        <w:t>kann</w:t>
      </w:r>
      <w:r>
        <w:rPr>
          <w:lang w:eastAsia="de-DE"/>
        </w:rPr>
        <w:t xml:space="preserve"> </w:t>
      </w:r>
      <w:r w:rsidR="00E936F3">
        <w:rPr>
          <w:lang w:eastAsia="de-DE"/>
        </w:rPr>
        <w:t>oder</w:t>
      </w:r>
      <w:r>
        <w:rPr>
          <w:lang w:eastAsia="de-DE"/>
        </w:rPr>
        <w:t xml:space="preserve"> </w:t>
      </w:r>
      <w:r w:rsidR="00E936F3">
        <w:rPr>
          <w:lang w:eastAsia="de-DE"/>
        </w:rPr>
        <w:t>nicht.</w:t>
      </w:r>
      <w:r>
        <w:rPr>
          <w:lang w:eastAsia="de-DE"/>
        </w:rPr>
        <w:t xml:space="preserve"> </w:t>
      </w:r>
      <w:r w:rsidR="00E936F3">
        <w:rPr>
          <w:lang w:eastAsia="de-DE"/>
        </w:rPr>
        <w:t>Der</w:t>
      </w:r>
      <w:r>
        <w:rPr>
          <w:lang w:eastAsia="de-DE"/>
        </w:rPr>
        <w:t xml:space="preserve"> </w:t>
      </w:r>
      <w:r w:rsidR="00E936F3">
        <w:rPr>
          <w:lang w:eastAsia="de-DE"/>
        </w:rPr>
        <w:t>Christ,</w:t>
      </w:r>
      <w:r>
        <w:rPr>
          <w:lang w:eastAsia="de-DE"/>
        </w:rPr>
        <w:t xml:space="preserve"> </w:t>
      </w:r>
      <w:r w:rsidR="00E936F3">
        <w:rPr>
          <w:lang w:eastAsia="de-DE"/>
        </w:rPr>
        <w:t>der</w:t>
      </w:r>
      <w:r>
        <w:rPr>
          <w:lang w:eastAsia="de-DE"/>
        </w:rPr>
        <w:t xml:space="preserve"> </w:t>
      </w:r>
      <w:r w:rsidR="00E936F3">
        <w:rPr>
          <w:lang w:eastAsia="de-DE"/>
        </w:rPr>
        <w:t>bewahrt</w:t>
      </w:r>
      <w:r>
        <w:rPr>
          <w:lang w:eastAsia="de-DE"/>
        </w:rPr>
        <w:t xml:space="preserve"> </w:t>
      </w:r>
      <w:r w:rsidR="00E936F3">
        <w:rPr>
          <w:lang w:eastAsia="de-DE"/>
        </w:rPr>
        <w:t>bleibt,</w:t>
      </w:r>
      <w:r>
        <w:rPr>
          <w:lang w:eastAsia="de-DE"/>
        </w:rPr>
        <w:t xml:space="preserve"> </w:t>
      </w:r>
      <w:r w:rsidR="00E936F3">
        <w:rPr>
          <w:lang w:eastAsia="de-DE"/>
        </w:rPr>
        <w:t>bleibt</w:t>
      </w:r>
      <w:r>
        <w:rPr>
          <w:lang w:eastAsia="de-DE"/>
        </w:rPr>
        <w:t xml:space="preserve"> </w:t>
      </w:r>
      <w:r w:rsidR="00E936F3">
        <w:rPr>
          <w:lang w:eastAsia="de-DE"/>
        </w:rPr>
        <w:t>nie</w:t>
      </w:r>
      <w:r>
        <w:rPr>
          <w:lang w:eastAsia="de-DE"/>
        </w:rPr>
        <w:t xml:space="preserve"> </w:t>
      </w:r>
      <w:r w:rsidR="00E936F3">
        <w:rPr>
          <w:lang w:eastAsia="de-DE"/>
        </w:rPr>
        <w:t>durch</w:t>
      </w:r>
      <w:r>
        <w:rPr>
          <w:lang w:eastAsia="de-DE"/>
        </w:rPr>
        <w:t xml:space="preserve"> </w:t>
      </w:r>
      <w:r w:rsidR="00E936F3">
        <w:rPr>
          <w:lang w:eastAsia="de-DE"/>
        </w:rPr>
        <w:t>eigene</w:t>
      </w:r>
      <w:r>
        <w:rPr>
          <w:lang w:eastAsia="de-DE"/>
        </w:rPr>
        <w:t xml:space="preserve"> </w:t>
      </w:r>
      <w:r w:rsidR="00E936F3">
        <w:rPr>
          <w:lang w:eastAsia="de-DE"/>
        </w:rPr>
        <w:t>Werke</w:t>
      </w:r>
      <w:r>
        <w:rPr>
          <w:lang w:eastAsia="de-DE"/>
        </w:rPr>
        <w:t xml:space="preserve"> </w:t>
      </w:r>
      <w:r w:rsidR="00E936F3">
        <w:rPr>
          <w:lang w:eastAsia="de-DE"/>
        </w:rPr>
        <w:t>(Einsatz,</w:t>
      </w:r>
      <w:r>
        <w:rPr>
          <w:lang w:eastAsia="de-DE"/>
        </w:rPr>
        <w:t xml:space="preserve"> </w:t>
      </w:r>
      <w:r w:rsidR="00E936F3">
        <w:rPr>
          <w:lang w:eastAsia="de-DE"/>
        </w:rPr>
        <w:t>Treue</w:t>
      </w:r>
      <w:r>
        <w:rPr>
          <w:lang w:eastAsia="de-DE"/>
        </w:rPr>
        <w:t xml:space="preserve"> </w:t>
      </w:r>
      <w:r w:rsidR="00E936F3">
        <w:rPr>
          <w:lang w:eastAsia="de-DE"/>
        </w:rPr>
        <w:t>oder</w:t>
      </w:r>
      <w:r>
        <w:rPr>
          <w:lang w:eastAsia="de-DE"/>
        </w:rPr>
        <w:t xml:space="preserve"> </w:t>
      </w:r>
      <w:r w:rsidR="00E936F3">
        <w:rPr>
          <w:lang w:eastAsia="de-DE"/>
        </w:rPr>
        <w:t>sonstige</w:t>
      </w:r>
      <w:r>
        <w:rPr>
          <w:lang w:eastAsia="de-DE"/>
        </w:rPr>
        <w:t xml:space="preserve"> </w:t>
      </w:r>
      <w:r w:rsidR="00E936F3">
        <w:rPr>
          <w:lang w:eastAsia="de-DE"/>
        </w:rPr>
        <w:t>Leistungen)</w:t>
      </w:r>
      <w:r>
        <w:rPr>
          <w:lang w:eastAsia="de-DE"/>
        </w:rPr>
        <w:t xml:space="preserve"> </w:t>
      </w:r>
      <w:r w:rsidR="00E936F3">
        <w:rPr>
          <w:lang w:eastAsia="de-DE"/>
        </w:rPr>
        <w:t>bewahrt,</w:t>
      </w:r>
      <w:r>
        <w:rPr>
          <w:lang w:eastAsia="de-DE"/>
        </w:rPr>
        <w:t xml:space="preserve"> </w:t>
      </w:r>
      <w:r w:rsidR="00E936F3">
        <w:rPr>
          <w:lang w:eastAsia="de-DE"/>
        </w:rPr>
        <w:t>sondern</w:t>
      </w:r>
      <w:r>
        <w:rPr>
          <w:lang w:eastAsia="de-DE"/>
        </w:rPr>
        <w:t xml:space="preserve"> </w:t>
      </w:r>
      <w:r w:rsidR="00E936F3">
        <w:rPr>
          <w:lang w:eastAsia="de-DE"/>
        </w:rPr>
        <w:t>nur</w:t>
      </w:r>
      <w:r>
        <w:rPr>
          <w:lang w:eastAsia="de-DE"/>
        </w:rPr>
        <w:t xml:space="preserve"> </w:t>
      </w:r>
      <w:r w:rsidR="00E936F3">
        <w:rPr>
          <w:lang w:eastAsia="de-DE"/>
        </w:rPr>
        <w:t>durch</w:t>
      </w:r>
      <w:r>
        <w:rPr>
          <w:lang w:eastAsia="de-DE"/>
        </w:rPr>
        <w:t xml:space="preserve"> </w:t>
      </w:r>
      <w:r w:rsidR="00E936F3">
        <w:rPr>
          <w:lang w:eastAsia="de-DE"/>
        </w:rPr>
        <w:t>den</w:t>
      </w:r>
      <w:r>
        <w:rPr>
          <w:lang w:eastAsia="de-DE"/>
        </w:rPr>
        <w:t xml:space="preserve"> </w:t>
      </w:r>
      <w:r w:rsidR="00E936F3" w:rsidRPr="00AD29E5">
        <w:rPr>
          <w:i/>
          <w:lang w:eastAsia="de-DE"/>
        </w:rPr>
        <w:t>Glauben</w:t>
      </w:r>
      <w:r w:rsidR="00E936F3">
        <w:rPr>
          <w:lang w:eastAsia="de-DE"/>
        </w:rPr>
        <w:t>.</w:t>
      </w:r>
      <w:r>
        <w:rPr>
          <w:lang w:eastAsia="de-DE"/>
        </w:rPr>
        <w:t xml:space="preserve"> </w:t>
      </w:r>
      <w:r w:rsidR="00E936F3">
        <w:rPr>
          <w:lang w:eastAsia="de-DE"/>
        </w:rPr>
        <w:t>Auch</w:t>
      </w:r>
      <w:r>
        <w:rPr>
          <w:lang w:eastAsia="de-DE"/>
        </w:rPr>
        <w:t xml:space="preserve"> </w:t>
      </w:r>
      <w:r w:rsidR="00E936F3">
        <w:rPr>
          <w:lang w:eastAsia="de-DE"/>
        </w:rPr>
        <w:t>derjenige,</w:t>
      </w:r>
      <w:r>
        <w:rPr>
          <w:lang w:eastAsia="de-DE"/>
        </w:rPr>
        <w:t xml:space="preserve"> </w:t>
      </w:r>
      <w:r w:rsidR="00E936F3">
        <w:rPr>
          <w:lang w:eastAsia="de-DE"/>
        </w:rPr>
        <w:t>der</w:t>
      </w:r>
      <w:r>
        <w:rPr>
          <w:lang w:eastAsia="de-DE"/>
        </w:rPr>
        <w:t xml:space="preserve"> </w:t>
      </w:r>
      <w:r w:rsidR="00AD29E5">
        <w:rPr>
          <w:lang w:eastAsia="de-DE"/>
        </w:rPr>
        <w:t>meint</w:t>
      </w:r>
      <w:r w:rsidR="00E936F3">
        <w:rPr>
          <w:lang w:eastAsia="de-DE"/>
        </w:rPr>
        <w:t>,</w:t>
      </w:r>
      <w:r>
        <w:rPr>
          <w:lang w:eastAsia="de-DE"/>
        </w:rPr>
        <w:t xml:space="preserve"> </w:t>
      </w:r>
      <w:r w:rsidR="00E936F3">
        <w:rPr>
          <w:lang w:eastAsia="de-DE"/>
        </w:rPr>
        <w:t>dass</w:t>
      </w:r>
      <w:r>
        <w:rPr>
          <w:lang w:eastAsia="de-DE"/>
        </w:rPr>
        <w:t xml:space="preserve"> </w:t>
      </w:r>
      <w:r w:rsidR="00E936F3">
        <w:rPr>
          <w:lang w:eastAsia="de-DE"/>
        </w:rPr>
        <w:t>man</w:t>
      </w:r>
      <w:r>
        <w:rPr>
          <w:lang w:eastAsia="de-DE"/>
        </w:rPr>
        <w:t xml:space="preserve"> </w:t>
      </w:r>
      <w:r w:rsidR="00E936F3">
        <w:rPr>
          <w:lang w:eastAsia="de-DE"/>
        </w:rPr>
        <w:t>nicht</w:t>
      </w:r>
      <w:r>
        <w:rPr>
          <w:lang w:eastAsia="de-DE"/>
        </w:rPr>
        <w:t xml:space="preserve"> </w:t>
      </w:r>
      <w:r w:rsidR="00E936F3">
        <w:rPr>
          <w:lang w:eastAsia="de-DE"/>
        </w:rPr>
        <w:t>abfallen</w:t>
      </w:r>
      <w:r>
        <w:rPr>
          <w:lang w:eastAsia="de-DE"/>
        </w:rPr>
        <w:t xml:space="preserve"> </w:t>
      </w:r>
      <w:r w:rsidR="00E936F3">
        <w:rPr>
          <w:lang w:eastAsia="de-DE"/>
        </w:rPr>
        <w:t>kann,</w:t>
      </w:r>
      <w:r>
        <w:rPr>
          <w:lang w:eastAsia="de-DE"/>
        </w:rPr>
        <w:t xml:space="preserve"> </w:t>
      </w:r>
      <w:r w:rsidR="00E936F3">
        <w:rPr>
          <w:lang w:eastAsia="de-DE"/>
        </w:rPr>
        <w:t>wird</w:t>
      </w:r>
      <w:r>
        <w:rPr>
          <w:lang w:eastAsia="de-DE"/>
        </w:rPr>
        <w:t xml:space="preserve"> </w:t>
      </w:r>
      <w:r w:rsidR="00E936F3">
        <w:rPr>
          <w:lang w:eastAsia="de-DE"/>
        </w:rPr>
        <w:t>nur</w:t>
      </w:r>
      <w:r>
        <w:rPr>
          <w:lang w:eastAsia="de-DE"/>
        </w:rPr>
        <w:t xml:space="preserve"> </w:t>
      </w:r>
      <w:r w:rsidR="00E936F3">
        <w:rPr>
          <w:lang w:eastAsia="de-DE"/>
        </w:rPr>
        <w:t>so</w:t>
      </w:r>
      <w:r>
        <w:rPr>
          <w:lang w:eastAsia="de-DE"/>
        </w:rPr>
        <w:t xml:space="preserve"> </w:t>
      </w:r>
      <w:r w:rsidR="00E936F3">
        <w:rPr>
          <w:lang w:eastAsia="de-DE"/>
        </w:rPr>
        <w:t>lange</w:t>
      </w:r>
      <w:r>
        <w:rPr>
          <w:lang w:eastAsia="de-DE"/>
        </w:rPr>
        <w:t xml:space="preserve"> </w:t>
      </w:r>
      <w:r w:rsidR="00E936F3">
        <w:rPr>
          <w:lang w:eastAsia="de-DE"/>
        </w:rPr>
        <w:t>bewahrt,</w:t>
      </w:r>
      <w:r>
        <w:rPr>
          <w:lang w:eastAsia="de-DE"/>
        </w:rPr>
        <w:t xml:space="preserve"> </w:t>
      </w:r>
      <w:r w:rsidR="00E936F3">
        <w:rPr>
          <w:lang w:eastAsia="de-DE"/>
        </w:rPr>
        <w:t>als</w:t>
      </w:r>
      <w:r>
        <w:rPr>
          <w:lang w:eastAsia="de-DE"/>
        </w:rPr>
        <w:t xml:space="preserve"> </w:t>
      </w:r>
      <w:r w:rsidR="00E936F3">
        <w:rPr>
          <w:lang w:eastAsia="de-DE"/>
        </w:rPr>
        <w:t>er</w:t>
      </w:r>
      <w:r>
        <w:rPr>
          <w:lang w:eastAsia="de-DE"/>
        </w:rPr>
        <w:t xml:space="preserve"> </w:t>
      </w:r>
      <w:r w:rsidR="00E936F3">
        <w:rPr>
          <w:lang w:eastAsia="de-DE"/>
        </w:rPr>
        <w:t>mit</w:t>
      </w:r>
      <w:r>
        <w:rPr>
          <w:lang w:eastAsia="de-DE"/>
        </w:rPr>
        <w:t xml:space="preserve"> </w:t>
      </w:r>
      <w:r w:rsidR="00E936F3">
        <w:rPr>
          <w:lang w:eastAsia="de-DE"/>
        </w:rPr>
        <w:t>Jesus</w:t>
      </w:r>
      <w:r>
        <w:rPr>
          <w:lang w:eastAsia="de-DE"/>
        </w:rPr>
        <w:t xml:space="preserve"> </w:t>
      </w:r>
      <w:r w:rsidR="00E936F3">
        <w:rPr>
          <w:lang w:eastAsia="de-DE"/>
        </w:rPr>
        <w:t>Christus</w:t>
      </w:r>
      <w:r>
        <w:rPr>
          <w:lang w:eastAsia="de-DE"/>
        </w:rPr>
        <w:t xml:space="preserve"> </w:t>
      </w:r>
      <w:r w:rsidR="00E936F3">
        <w:rPr>
          <w:lang w:eastAsia="de-DE"/>
        </w:rPr>
        <w:t>rechnet;</w:t>
      </w:r>
      <w:r>
        <w:rPr>
          <w:lang w:eastAsia="de-DE"/>
        </w:rPr>
        <w:t xml:space="preserve"> </w:t>
      </w:r>
      <w:r w:rsidR="00E936F3">
        <w:rPr>
          <w:lang w:eastAsia="de-DE"/>
        </w:rPr>
        <w:t>denn</w:t>
      </w:r>
      <w:r>
        <w:rPr>
          <w:lang w:eastAsia="de-DE"/>
        </w:rPr>
        <w:t xml:space="preserve"> </w:t>
      </w:r>
      <w:r w:rsidR="00E936F3">
        <w:rPr>
          <w:lang w:eastAsia="de-DE"/>
        </w:rPr>
        <w:t>die</w:t>
      </w:r>
      <w:r>
        <w:rPr>
          <w:lang w:eastAsia="de-DE"/>
        </w:rPr>
        <w:t xml:space="preserve"> </w:t>
      </w:r>
      <w:r w:rsidR="00E936F3">
        <w:rPr>
          <w:lang w:eastAsia="de-DE"/>
        </w:rPr>
        <w:t>Rettung</w:t>
      </w:r>
      <w:r>
        <w:rPr>
          <w:lang w:eastAsia="de-DE"/>
        </w:rPr>
        <w:t xml:space="preserve"> </w:t>
      </w:r>
      <w:r w:rsidR="00E936F3">
        <w:rPr>
          <w:lang w:eastAsia="de-DE"/>
        </w:rPr>
        <w:t>liegt</w:t>
      </w:r>
      <w:r>
        <w:rPr>
          <w:lang w:eastAsia="de-DE"/>
        </w:rPr>
        <w:t xml:space="preserve"> </w:t>
      </w:r>
      <w:r w:rsidR="00E936F3">
        <w:rPr>
          <w:lang w:eastAsia="de-DE"/>
        </w:rPr>
        <w:t>in</w:t>
      </w:r>
      <w:r>
        <w:rPr>
          <w:lang w:eastAsia="de-DE"/>
        </w:rPr>
        <w:t xml:space="preserve"> </w:t>
      </w:r>
      <w:r w:rsidR="00E936F3">
        <w:rPr>
          <w:lang w:eastAsia="de-DE"/>
        </w:rPr>
        <w:t>einer</w:t>
      </w:r>
      <w:r>
        <w:rPr>
          <w:lang w:eastAsia="de-DE"/>
        </w:rPr>
        <w:t xml:space="preserve"> </w:t>
      </w:r>
      <w:r w:rsidR="00E936F3">
        <w:rPr>
          <w:lang w:eastAsia="de-DE"/>
        </w:rPr>
        <w:t>Person,</w:t>
      </w:r>
      <w:r>
        <w:rPr>
          <w:lang w:eastAsia="de-DE"/>
        </w:rPr>
        <w:t xml:space="preserve"> </w:t>
      </w:r>
      <w:r w:rsidR="00E936F3">
        <w:rPr>
          <w:lang w:eastAsia="de-DE"/>
        </w:rPr>
        <w:t>die</w:t>
      </w:r>
      <w:r>
        <w:rPr>
          <w:lang w:eastAsia="de-DE"/>
        </w:rPr>
        <w:t xml:space="preserve"> </w:t>
      </w:r>
      <w:r w:rsidR="00E936F3">
        <w:rPr>
          <w:lang w:eastAsia="de-DE"/>
        </w:rPr>
        <w:t>für</w:t>
      </w:r>
      <w:r>
        <w:rPr>
          <w:lang w:eastAsia="de-DE"/>
        </w:rPr>
        <w:t xml:space="preserve"> </w:t>
      </w:r>
      <w:r w:rsidR="00E936F3">
        <w:rPr>
          <w:lang w:eastAsia="de-DE"/>
        </w:rPr>
        <w:t>mich</w:t>
      </w:r>
      <w:r>
        <w:rPr>
          <w:lang w:eastAsia="de-DE"/>
        </w:rPr>
        <w:t xml:space="preserve"> </w:t>
      </w:r>
      <w:r w:rsidR="00E936F3">
        <w:rPr>
          <w:lang w:eastAsia="de-DE"/>
        </w:rPr>
        <w:t>ges</w:t>
      </w:r>
      <w:r w:rsidR="00AD29E5">
        <w:rPr>
          <w:lang w:eastAsia="de-DE"/>
        </w:rPr>
        <w:t>torben</w:t>
      </w:r>
      <w:r>
        <w:rPr>
          <w:lang w:eastAsia="de-DE"/>
        </w:rPr>
        <w:t xml:space="preserve"> </w:t>
      </w:r>
      <w:r w:rsidR="00AD29E5">
        <w:rPr>
          <w:lang w:eastAsia="de-DE"/>
        </w:rPr>
        <w:t>ist</w:t>
      </w:r>
      <w:r>
        <w:rPr>
          <w:lang w:eastAsia="de-DE"/>
        </w:rPr>
        <w:t xml:space="preserve"> </w:t>
      </w:r>
      <w:r w:rsidR="00AD29E5">
        <w:rPr>
          <w:lang w:eastAsia="de-DE"/>
        </w:rPr>
        <w:t>und</w:t>
      </w:r>
      <w:r>
        <w:rPr>
          <w:lang w:eastAsia="de-DE"/>
        </w:rPr>
        <w:t xml:space="preserve"> </w:t>
      </w:r>
      <w:r w:rsidR="00AD29E5">
        <w:rPr>
          <w:lang w:eastAsia="de-DE"/>
        </w:rPr>
        <w:t>heute</w:t>
      </w:r>
      <w:r>
        <w:rPr>
          <w:lang w:eastAsia="de-DE"/>
        </w:rPr>
        <w:t xml:space="preserve"> </w:t>
      </w:r>
      <w:r w:rsidR="00AD29E5">
        <w:rPr>
          <w:lang w:eastAsia="de-DE"/>
        </w:rPr>
        <w:t>lebt</w:t>
      </w:r>
      <w:r w:rsidR="00E936F3">
        <w:rPr>
          <w:lang w:eastAsia="de-DE"/>
        </w:rPr>
        <w:t>.</w:t>
      </w:r>
      <w:r>
        <w:rPr>
          <w:lang w:eastAsia="de-DE"/>
        </w:rPr>
        <w:t xml:space="preserve"> </w:t>
      </w:r>
      <w:r w:rsidR="00E936F3">
        <w:rPr>
          <w:lang w:eastAsia="de-DE"/>
        </w:rPr>
        <w:t>An</w:t>
      </w:r>
      <w:r>
        <w:rPr>
          <w:lang w:eastAsia="de-DE"/>
        </w:rPr>
        <w:t xml:space="preserve"> </w:t>
      </w:r>
      <w:r w:rsidR="00E936F3">
        <w:rPr>
          <w:lang w:eastAsia="de-DE"/>
        </w:rPr>
        <w:t>dieser</w:t>
      </w:r>
      <w:r>
        <w:rPr>
          <w:lang w:eastAsia="de-DE"/>
        </w:rPr>
        <w:t xml:space="preserve"> </w:t>
      </w:r>
      <w:r w:rsidR="00E936F3">
        <w:rPr>
          <w:lang w:eastAsia="de-DE"/>
        </w:rPr>
        <w:t>Person</w:t>
      </w:r>
      <w:r>
        <w:rPr>
          <w:lang w:eastAsia="de-DE"/>
        </w:rPr>
        <w:t xml:space="preserve"> </w:t>
      </w:r>
      <w:r w:rsidR="00E936F3">
        <w:rPr>
          <w:lang w:eastAsia="de-DE"/>
        </w:rPr>
        <w:t>ha</w:t>
      </w:r>
      <w:r w:rsidR="003A720C">
        <w:rPr>
          <w:lang w:eastAsia="de-DE"/>
        </w:rPr>
        <w:t>-</w:t>
      </w:r>
      <w:proofErr w:type="spellStart"/>
      <w:r w:rsidR="00E936F3">
        <w:rPr>
          <w:lang w:eastAsia="de-DE"/>
        </w:rPr>
        <w:t>ben</w:t>
      </w:r>
      <w:proofErr w:type="spellEnd"/>
      <w:r>
        <w:rPr>
          <w:lang w:eastAsia="de-DE"/>
        </w:rPr>
        <w:t xml:space="preserve"> </w:t>
      </w:r>
      <w:r w:rsidR="00E936F3">
        <w:rPr>
          <w:lang w:eastAsia="de-DE"/>
        </w:rPr>
        <w:t>wir</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festzuhalten</w:t>
      </w:r>
      <w:r>
        <w:rPr>
          <w:lang w:eastAsia="de-DE"/>
        </w:rPr>
        <w:t xml:space="preserve"> </w:t>
      </w:r>
      <w:r w:rsidR="00E936F3">
        <w:rPr>
          <w:lang w:eastAsia="de-DE"/>
        </w:rPr>
        <w:t>(</w:t>
      </w:r>
      <w:r>
        <w:rPr>
          <w:lang w:eastAsia="de-DE"/>
        </w:rPr>
        <w:t xml:space="preserve">Kolosser </w:t>
      </w:r>
      <w:r w:rsidR="00E936F3">
        <w:rPr>
          <w:lang w:eastAsia="de-DE"/>
        </w:rPr>
        <w:t>1</w:t>
      </w:r>
      <w:r>
        <w:rPr>
          <w:lang w:eastAsia="de-DE"/>
        </w:rPr>
        <w:t>, 2</w:t>
      </w:r>
      <w:r w:rsidR="00E936F3">
        <w:rPr>
          <w:lang w:eastAsia="de-DE"/>
        </w:rPr>
        <w:t>3).</w:t>
      </w:r>
      <w:r>
        <w:rPr>
          <w:lang w:eastAsia="de-DE"/>
        </w:rPr>
        <w:t xml:space="preserve"> </w:t>
      </w:r>
      <w:r w:rsidR="00E936F3">
        <w:rPr>
          <w:lang w:eastAsia="de-DE"/>
        </w:rPr>
        <w:t>Es</w:t>
      </w:r>
      <w:r>
        <w:rPr>
          <w:lang w:eastAsia="de-DE"/>
        </w:rPr>
        <w:t xml:space="preserve"> </w:t>
      </w:r>
      <w:r w:rsidR="00E936F3">
        <w:rPr>
          <w:lang w:eastAsia="de-DE"/>
        </w:rPr>
        <w:t>muss</w:t>
      </w:r>
      <w:r>
        <w:rPr>
          <w:lang w:eastAsia="de-DE"/>
        </w:rPr>
        <w:t xml:space="preserve"> </w:t>
      </w:r>
      <w:r w:rsidR="00E936F3">
        <w:rPr>
          <w:lang w:eastAsia="de-DE"/>
        </w:rPr>
        <w:t>ein</w:t>
      </w:r>
      <w:r>
        <w:rPr>
          <w:lang w:eastAsia="de-DE"/>
        </w:rPr>
        <w:t xml:space="preserve"> </w:t>
      </w:r>
      <w:r w:rsidR="00E936F3">
        <w:rPr>
          <w:lang w:eastAsia="de-DE"/>
        </w:rPr>
        <w:t>lebendiger</w:t>
      </w:r>
      <w:r>
        <w:rPr>
          <w:lang w:eastAsia="de-DE"/>
        </w:rPr>
        <w:t xml:space="preserve"> </w:t>
      </w:r>
      <w:r w:rsidR="00E936F3">
        <w:rPr>
          <w:lang w:eastAsia="de-DE"/>
        </w:rPr>
        <w:t>Glaube,</w:t>
      </w:r>
      <w:r>
        <w:rPr>
          <w:lang w:eastAsia="de-DE"/>
        </w:rPr>
        <w:t xml:space="preserve"> </w:t>
      </w:r>
      <w:r w:rsidR="00E936F3">
        <w:rPr>
          <w:lang w:eastAsia="de-DE"/>
        </w:rPr>
        <w:t>eine</w:t>
      </w:r>
      <w:r>
        <w:rPr>
          <w:lang w:eastAsia="de-DE"/>
        </w:rPr>
        <w:t xml:space="preserve"> </w:t>
      </w:r>
      <w:r w:rsidR="00E936F3">
        <w:rPr>
          <w:lang w:eastAsia="de-DE"/>
        </w:rPr>
        <w:t>lebendige</w:t>
      </w:r>
      <w:r>
        <w:rPr>
          <w:lang w:eastAsia="de-DE"/>
        </w:rPr>
        <w:t xml:space="preserve"> </w:t>
      </w:r>
      <w:r w:rsidR="00E936F3">
        <w:rPr>
          <w:lang w:eastAsia="de-DE"/>
        </w:rPr>
        <w:t>Beziehung</w:t>
      </w:r>
      <w:r>
        <w:rPr>
          <w:lang w:eastAsia="de-DE"/>
        </w:rPr>
        <w:t xml:space="preserve"> </w:t>
      </w:r>
      <w:r w:rsidR="00E936F3">
        <w:rPr>
          <w:lang w:eastAsia="de-DE"/>
        </w:rPr>
        <w:t>zu</w:t>
      </w:r>
      <w:r>
        <w:rPr>
          <w:lang w:eastAsia="de-DE"/>
        </w:rPr>
        <w:t xml:space="preserve"> </w:t>
      </w:r>
      <w:r w:rsidR="00E936F3">
        <w:rPr>
          <w:lang w:eastAsia="de-DE"/>
        </w:rPr>
        <w:t>Christus</w:t>
      </w:r>
      <w:r>
        <w:rPr>
          <w:lang w:eastAsia="de-DE"/>
        </w:rPr>
        <w:t xml:space="preserve"> </w:t>
      </w:r>
      <w:r w:rsidR="00E936F3">
        <w:rPr>
          <w:lang w:eastAsia="de-DE"/>
        </w:rPr>
        <w:t>bleiben</w:t>
      </w:r>
      <w:r>
        <w:rPr>
          <w:lang w:eastAsia="de-DE"/>
        </w:rPr>
        <w:t xml:space="preserve"> </w:t>
      </w:r>
      <w:r w:rsidR="00E936F3">
        <w:rPr>
          <w:lang w:eastAsia="de-DE"/>
        </w:rPr>
        <w:t>(</w:t>
      </w:r>
      <w:r>
        <w:rPr>
          <w:lang w:eastAsia="de-DE"/>
        </w:rPr>
        <w:t xml:space="preserve">Johannes </w:t>
      </w:r>
      <w:r w:rsidR="00E936F3">
        <w:rPr>
          <w:lang w:eastAsia="de-DE"/>
        </w:rPr>
        <w:t>15).</w:t>
      </w:r>
      <w:r>
        <w:rPr>
          <w:lang w:eastAsia="de-DE"/>
        </w:rPr>
        <w:t xml:space="preserve"> </w:t>
      </w:r>
      <w:r w:rsidR="00E936F3">
        <w:rPr>
          <w:lang w:eastAsia="de-DE"/>
        </w:rPr>
        <w:t>Nicht</w:t>
      </w:r>
      <w:r>
        <w:rPr>
          <w:lang w:eastAsia="de-DE"/>
        </w:rPr>
        <w:t xml:space="preserve"> </w:t>
      </w:r>
      <w:r w:rsidR="00E936F3">
        <w:rPr>
          <w:lang w:eastAsia="de-DE"/>
        </w:rPr>
        <w:t>eine</w:t>
      </w:r>
      <w:r>
        <w:rPr>
          <w:lang w:eastAsia="de-DE"/>
        </w:rPr>
        <w:t xml:space="preserve"> </w:t>
      </w:r>
      <w:r w:rsidR="00E936F3">
        <w:rPr>
          <w:lang w:eastAsia="de-DE"/>
        </w:rPr>
        <w:t>bestimmte</w:t>
      </w:r>
      <w:r>
        <w:rPr>
          <w:lang w:eastAsia="de-DE"/>
        </w:rPr>
        <w:t xml:space="preserve"> </w:t>
      </w:r>
      <w:r w:rsidR="00E936F3">
        <w:rPr>
          <w:lang w:eastAsia="de-DE"/>
        </w:rPr>
        <w:t>Lehrauffassung</w:t>
      </w:r>
      <w:r>
        <w:rPr>
          <w:lang w:eastAsia="de-DE"/>
        </w:rPr>
        <w:t xml:space="preserve"> </w:t>
      </w:r>
      <w:r w:rsidR="00E936F3">
        <w:rPr>
          <w:lang w:eastAsia="de-DE"/>
        </w:rPr>
        <w:t>rettet,</w:t>
      </w:r>
      <w:r>
        <w:rPr>
          <w:lang w:eastAsia="de-DE"/>
        </w:rPr>
        <w:t xml:space="preserve"> </w:t>
      </w:r>
      <w:r w:rsidR="00E936F3">
        <w:rPr>
          <w:lang w:eastAsia="de-DE"/>
        </w:rPr>
        <w:t>sondern</w:t>
      </w:r>
      <w:r>
        <w:rPr>
          <w:lang w:eastAsia="de-DE"/>
        </w:rPr>
        <w:t xml:space="preserve"> </w:t>
      </w:r>
      <w:r w:rsidR="00E936F3">
        <w:rPr>
          <w:lang w:eastAsia="de-DE"/>
        </w:rPr>
        <w:t>nur</w:t>
      </w:r>
      <w:r>
        <w:rPr>
          <w:lang w:eastAsia="de-DE"/>
        </w:rPr>
        <w:t xml:space="preserve"> </w:t>
      </w:r>
      <w:r w:rsidR="00E936F3">
        <w:rPr>
          <w:lang w:eastAsia="de-DE"/>
        </w:rPr>
        <w:t>der</w:t>
      </w:r>
      <w:r>
        <w:rPr>
          <w:lang w:eastAsia="de-DE"/>
        </w:rPr>
        <w:t xml:space="preserve"> </w:t>
      </w:r>
      <w:r w:rsidR="00E936F3">
        <w:rPr>
          <w:lang w:eastAsia="de-DE"/>
        </w:rPr>
        <w:t>lebendige</w:t>
      </w:r>
      <w:r>
        <w:rPr>
          <w:lang w:eastAsia="de-DE"/>
        </w:rPr>
        <w:t xml:space="preserve"> </w:t>
      </w:r>
      <w:r w:rsidR="00E936F3">
        <w:rPr>
          <w:lang w:eastAsia="de-DE"/>
        </w:rPr>
        <w:t>Glaube.</w:t>
      </w:r>
      <w:r>
        <w:rPr>
          <w:lang w:eastAsia="de-DE"/>
        </w:rPr>
        <w:t xml:space="preserve"> </w:t>
      </w:r>
    </w:p>
    <w:p w:rsidR="00E936F3" w:rsidRDefault="00243A51" w:rsidP="00A27DEE">
      <w:pPr>
        <w:jc w:val="both"/>
        <w:rPr>
          <w:lang w:eastAsia="de-DE"/>
        </w:rPr>
      </w:pPr>
      <w:r>
        <w:rPr>
          <w:lang w:eastAsia="de-DE"/>
        </w:rPr>
        <w:t xml:space="preserve">    </w:t>
      </w:r>
      <w:r w:rsidR="00E936F3">
        <w:rPr>
          <w:lang w:eastAsia="de-DE"/>
        </w:rPr>
        <w:t>Auf</w:t>
      </w:r>
      <w:r>
        <w:rPr>
          <w:lang w:eastAsia="de-DE"/>
        </w:rPr>
        <w:t xml:space="preserve"> </w:t>
      </w:r>
      <w:r w:rsidR="00E936F3">
        <w:rPr>
          <w:lang w:eastAsia="de-DE"/>
        </w:rPr>
        <w:t>der</w:t>
      </w:r>
      <w:r>
        <w:rPr>
          <w:lang w:eastAsia="de-DE"/>
        </w:rPr>
        <w:t xml:space="preserve"> </w:t>
      </w:r>
      <w:r w:rsidR="00E936F3">
        <w:rPr>
          <w:lang w:eastAsia="de-DE"/>
        </w:rPr>
        <w:t>anderen</w:t>
      </w:r>
      <w:r>
        <w:rPr>
          <w:lang w:eastAsia="de-DE"/>
        </w:rPr>
        <w:t xml:space="preserve"> </w:t>
      </w:r>
      <w:r w:rsidR="00E936F3">
        <w:rPr>
          <w:lang w:eastAsia="de-DE"/>
        </w:rPr>
        <w:t>Seite</w:t>
      </w:r>
      <w:r>
        <w:rPr>
          <w:lang w:eastAsia="de-DE"/>
        </w:rPr>
        <w:t xml:space="preserve"> </w:t>
      </w:r>
      <w:r w:rsidR="00E936F3">
        <w:rPr>
          <w:lang w:eastAsia="de-DE"/>
        </w:rPr>
        <w:t>gibt</w:t>
      </w:r>
      <w:r>
        <w:rPr>
          <w:lang w:eastAsia="de-DE"/>
        </w:rPr>
        <w:t xml:space="preserve"> </w:t>
      </w:r>
      <w:r w:rsidR="00E936F3">
        <w:rPr>
          <w:lang w:eastAsia="de-DE"/>
        </w:rPr>
        <w:t>es</w:t>
      </w:r>
      <w:r>
        <w:rPr>
          <w:lang w:eastAsia="de-DE"/>
        </w:rPr>
        <w:t xml:space="preserve"> </w:t>
      </w:r>
      <w:r w:rsidR="00E936F3">
        <w:rPr>
          <w:lang w:eastAsia="de-DE"/>
        </w:rPr>
        <w:t>Christen,</w:t>
      </w:r>
      <w:r>
        <w:rPr>
          <w:lang w:eastAsia="de-DE"/>
        </w:rPr>
        <w:t xml:space="preserve"> </w:t>
      </w:r>
      <w:r w:rsidR="00E936F3">
        <w:rPr>
          <w:lang w:eastAsia="de-DE"/>
        </w:rPr>
        <w:t>die</w:t>
      </w:r>
      <w:r>
        <w:rPr>
          <w:lang w:eastAsia="de-DE"/>
        </w:rPr>
        <w:t xml:space="preserve"> </w:t>
      </w:r>
      <w:r w:rsidR="00E936F3">
        <w:rPr>
          <w:lang w:eastAsia="de-DE"/>
        </w:rPr>
        <w:t>Angst</w:t>
      </w:r>
      <w:r>
        <w:rPr>
          <w:lang w:eastAsia="de-DE"/>
        </w:rPr>
        <w:t xml:space="preserve"> </w:t>
      </w:r>
      <w:r w:rsidR="00E936F3">
        <w:rPr>
          <w:lang w:eastAsia="de-DE"/>
        </w:rPr>
        <w:t>haben,</w:t>
      </w:r>
      <w:r>
        <w:rPr>
          <w:lang w:eastAsia="de-DE"/>
        </w:rPr>
        <w:t xml:space="preserve"> </w:t>
      </w:r>
      <w:r w:rsidR="00E936F3">
        <w:rPr>
          <w:lang w:eastAsia="de-DE"/>
        </w:rPr>
        <w:t>verloren</w:t>
      </w:r>
      <w:r>
        <w:rPr>
          <w:lang w:eastAsia="de-DE"/>
        </w:rPr>
        <w:t xml:space="preserve"> </w:t>
      </w:r>
      <w:r w:rsidR="00E936F3">
        <w:rPr>
          <w:lang w:eastAsia="de-DE"/>
        </w:rPr>
        <w:t>zu</w:t>
      </w:r>
      <w:r>
        <w:rPr>
          <w:lang w:eastAsia="de-DE"/>
        </w:rPr>
        <w:t xml:space="preserve"> </w:t>
      </w:r>
      <w:r w:rsidR="00E936F3">
        <w:rPr>
          <w:lang w:eastAsia="de-DE"/>
        </w:rPr>
        <w:t>gehen;</w:t>
      </w:r>
      <w:r>
        <w:rPr>
          <w:lang w:eastAsia="de-DE"/>
        </w:rPr>
        <w:t xml:space="preserve"> </w:t>
      </w:r>
      <w:r w:rsidR="00E936F3">
        <w:rPr>
          <w:lang w:eastAsia="de-DE"/>
        </w:rPr>
        <w:t>sie</w:t>
      </w:r>
      <w:r>
        <w:rPr>
          <w:lang w:eastAsia="de-DE"/>
        </w:rPr>
        <w:t xml:space="preserve"> </w:t>
      </w:r>
      <w:r w:rsidR="00E936F3">
        <w:rPr>
          <w:lang w:eastAsia="de-DE"/>
        </w:rPr>
        <w:t>meinen,</w:t>
      </w:r>
      <w:r>
        <w:rPr>
          <w:lang w:eastAsia="de-DE"/>
        </w:rPr>
        <w:t xml:space="preserve"> </w:t>
      </w:r>
      <w:r w:rsidR="00E936F3">
        <w:rPr>
          <w:lang w:eastAsia="de-DE"/>
        </w:rPr>
        <w:t>ein</w:t>
      </w:r>
      <w:r>
        <w:rPr>
          <w:lang w:eastAsia="de-DE"/>
        </w:rPr>
        <w:t xml:space="preserve"> </w:t>
      </w:r>
      <w:r w:rsidR="00E936F3">
        <w:rPr>
          <w:lang w:eastAsia="de-DE"/>
        </w:rPr>
        <w:t>Christ</w:t>
      </w:r>
      <w:r>
        <w:rPr>
          <w:lang w:eastAsia="de-DE"/>
        </w:rPr>
        <w:t xml:space="preserve"> </w:t>
      </w:r>
      <w:r w:rsidR="00E936F3">
        <w:rPr>
          <w:lang w:eastAsia="de-DE"/>
        </w:rPr>
        <w:t>könnte</w:t>
      </w:r>
      <w:r>
        <w:rPr>
          <w:lang w:eastAsia="de-DE"/>
        </w:rPr>
        <w:t xml:space="preserve"> </w:t>
      </w:r>
      <w:r w:rsidR="00E936F3">
        <w:rPr>
          <w:lang w:eastAsia="de-DE"/>
        </w:rPr>
        <w:t>jeden</w:t>
      </w:r>
      <w:r>
        <w:rPr>
          <w:lang w:eastAsia="de-DE"/>
        </w:rPr>
        <w:t xml:space="preserve"> </w:t>
      </w:r>
      <w:r w:rsidR="00E936F3">
        <w:rPr>
          <w:lang w:eastAsia="de-DE"/>
        </w:rPr>
        <w:t>Moment</w:t>
      </w:r>
      <w:r>
        <w:rPr>
          <w:lang w:eastAsia="de-DE"/>
        </w:rPr>
        <w:t xml:space="preserve"> </w:t>
      </w:r>
      <w:r w:rsidR="00E936F3">
        <w:rPr>
          <w:lang w:eastAsia="de-DE"/>
        </w:rPr>
        <w:t>abfallen,</w:t>
      </w:r>
      <w:r>
        <w:rPr>
          <w:lang w:eastAsia="de-DE"/>
        </w:rPr>
        <w:t xml:space="preserve"> </w:t>
      </w:r>
      <w:r w:rsidR="00E936F3">
        <w:rPr>
          <w:lang w:eastAsia="de-DE"/>
        </w:rPr>
        <w:t>und</w:t>
      </w:r>
      <w:r>
        <w:rPr>
          <w:lang w:eastAsia="de-DE"/>
        </w:rPr>
        <w:t xml:space="preserve"> </w:t>
      </w:r>
      <w:r w:rsidR="00E936F3">
        <w:rPr>
          <w:lang w:eastAsia="de-DE"/>
        </w:rPr>
        <w:t>laufen</w:t>
      </w:r>
      <w:r>
        <w:rPr>
          <w:lang w:eastAsia="de-DE"/>
        </w:rPr>
        <w:t xml:space="preserve"> </w:t>
      </w:r>
      <w:r w:rsidR="00E936F3">
        <w:rPr>
          <w:lang w:eastAsia="de-DE"/>
        </w:rPr>
        <w:t>ständig</w:t>
      </w:r>
      <w:r>
        <w:rPr>
          <w:lang w:eastAsia="de-DE"/>
        </w:rPr>
        <w:t xml:space="preserve"> </w:t>
      </w:r>
      <w:r w:rsidR="00E936F3">
        <w:rPr>
          <w:lang w:eastAsia="de-DE"/>
        </w:rPr>
        <w:t>mit</w:t>
      </w:r>
      <w:r>
        <w:rPr>
          <w:lang w:eastAsia="de-DE"/>
        </w:rPr>
        <w:t xml:space="preserve"> </w:t>
      </w:r>
      <w:r w:rsidR="00E936F3">
        <w:rPr>
          <w:lang w:eastAsia="de-DE"/>
        </w:rPr>
        <w:t>einem</w:t>
      </w:r>
      <w:r>
        <w:rPr>
          <w:lang w:eastAsia="de-DE"/>
        </w:rPr>
        <w:t xml:space="preserve"> </w:t>
      </w:r>
      <w:r w:rsidR="00E936F3">
        <w:rPr>
          <w:lang w:eastAsia="de-DE"/>
        </w:rPr>
        <w:t>Frage</w:t>
      </w:r>
      <w:r w:rsidR="003A720C">
        <w:rPr>
          <w:lang w:eastAsia="de-DE"/>
        </w:rPr>
        <w:t>-</w:t>
      </w:r>
      <w:r w:rsidR="00E936F3">
        <w:rPr>
          <w:lang w:eastAsia="de-DE"/>
        </w:rPr>
        <w:t>zeichen</w:t>
      </w:r>
      <w:r>
        <w:rPr>
          <w:lang w:eastAsia="de-DE"/>
        </w:rPr>
        <w:t xml:space="preserve"> </w:t>
      </w:r>
      <w:r w:rsidR="00E936F3">
        <w:rPr>
          <w:lang w:eastAsia="de-DE"/>
        </w:rPr>
        <w:t>über</w:t>
      </w:r>
      <w:r>
        <w:rPr>
          <w:lang w:eastAsia="de-DE"/>
        </w:rPr>
        <w:t xml:space="preserve"> </w:t>
      </w:r>
      <w:r w:rsidR="00E936F3">
        <w:rPr>
          <w:lang w:eastAsia="de-DE"/>
        </w:rPr>
        <w:t>sich</w:t>
      </w:r>
      <w:r>
        <w:rPr>
          <w:lang w:eastAsia="de-DE"/>
        </w:rPr>
        <w:t xml:space="preserve"> </w:t>
      </w:r>
      <w:r w:rsidR="00E936F3">
        <w:rPr>
          <w:lang w:eastAsia="de-DE"/>
        </w:rPr>
        <w:t>selbst</w:t>
      </w:r>
      <w:r>
        <w:rPr>
          <w:lang w:eastAsia="de-DE"/>
        </w:rPr>
        <w:t xml:space="preserve"> </w:t>
      </w:r>
      <w:r w:rsidR="00E936F3">
        <w:rPr>
          <w:lang w:eastAsia="de-DE"/>
        </w:rPr>
        <w:t>herum.</w:t>
      </w:r>
      <w:r>
        <w:rPr>
          <w:lang w:eastAsia="de-DE"/>
        </w:rPr>
        <w:t xml:space="preserve"> </w:t>
      </w:r>
      <w:r w:rsidR="00E936F3">
        <w:rPr>
          <w:lang w:eastAsia="de-DE"/>
        </w:rPr>
        <w:t>Solchen</w:t>
      </w:r>
      <w:r>
        <w:rPr>
          <w:lang w:eastAsia="de-DE"/>
        </w:rPr>
        <w:t xml:space="preserve"> </w:t>
      </w:r>
      <w:r w:rsidR="00E936F3">
        <w:rPr>
          <w:lang w:eastAsia="de-DE"/>
        </w:rPr>
        <w:t>Christen</w:t>
      </w:r>
      <w:r>
        <w:rPr>
          <w:lang w:eastAsia="de-DE"/>
        </w:rPr>
        <w:t xml:space="preserve"> </w:t>
      </w:r>
      <w:r w:rsidR="00E936F3">
        <w:rPr>
          <w:lang w:eastAsia="de-DE"/>
        </w:rPr>
        <w:t>muss</w:t>
      </w:r>
      <w:r>
        <w:rPr>
          <w:lang w:eastAsia="de-DE"/>
        </w:rPr>
        <w:t xml:space="preserve"> </w:t>
      </w:r>
      <w:proofErr w:type="spellStart"/>
      <w:r w:rsidR="00E936F3">
        <w:rPr>
          <w:lang w:eastAsia="de-DE"/>
        </w:rPr>
        <w:t>ge</w:t>
      </w:r>
      <w:proofErr w:type="spellEnd"/>
      <w:r w:rsidR="003A720C">
        <w:rPr>
          <w:lang w:eastAsia="de-DE"/>
        </w:rPr>
        <w:t>-</w:t>
      </w:r>
      <w:r w:rsidR="00E936F3">
        <w:rPr>
          <w:lang w:eastAsia="de-DE"/>
        </w:rPr>
        <w:t>sagt</w:t>
      </w:r>
      <w:r>
        <w:rPr>
          <w:lang w:eastAsia="de-DE"/>
        </w:rPr>
        <w:t xml:space="preserve"> </w:t>
      </w:r>
      <w:r w:rsidR="00E936F3">
        <w:rPr>
          <w:lang w:eastAsia="de-DE"/>
        </w:rPr>
        <w:t>werden,</w:t>
      </w:r>
      <w:r>
        <w:rPr>
          <w:lang w:eastAsia="de-DE"/>
        </w:rPr>
        <w:t xml:space="preserve"> </w:t>
      </w:r>
      <w:r w:rsidR="00E936F3">
        <w:rPr>
          <w:lang w:eastAsia="de-DE"/>
        </w:rPr>
        <w:t>dass</w:t>
      </w:r>
      <w:r>
        <w:rPr>
          <w:lang w:eastAsia="de-DE"/>
        </w:rPr>
        <w:t xml:space="preserve"> </w:t>
      </w:r>
      <w:r w:rsidR="00E936F3">
        <w:rPr>
          <w:lang w:eastAsia="de-DE"/>
        </w:rPr>
        <w:t>kein</w:t>
      </w:r>
      <w:r>
        <w:rPr>
          <w:lang w:eastAsia="de-DE"/>
        </w:rPr>
        <w:t xml:space="preserve"> </w:t>
      </w:r>
      <w:r w:rsidR="00E936F3">
        <w:rPr>
          <w:lang w:eastAsia="de-DE"/>
        </w:rPr>
        <w:t>Gläubiger</w:t>
      </w:r>
      <w:r>
        <w:rPr>
          <w:lang w:eastAsia="de-DE"/>
        </w:rPr>
        <w:t xml:space="preserve"> </w:t>
      </w:r>
      <w:r w:rsidR="00E936F3">
        <w:rPr>
          <w:lang w:eastAsia="de-DE"/>
        </w:rPr>
        <w:t>je</w:t>
      </w:r>
      <w:r>
        <w:rPr>
          <w:lang w:eastAsia="de-DE"/>
        </w:rPr>
        <w:t xml:space="preserve"> </w:t>
      </w:r>
      <w:r w:rsidR="00E936F3">
        <w:rPr>
          <w:lang w:eastAsia="de-DE"/>
        </w:rPr>
        <w:t>verloren</w:t>
      </w:r>
      <w:r>
        <w:rPr>
          <w:lang w:eastAsia="de-DE"/>
        </w:rPr>
        <w:t xml:space="preserve"> </w:t>
      </w:r>
      <w:r w:rsidR="00E936F3">
        <w:rPr>
          <w:lang w:eastAsia="de-DE"/>
        </w:rPr>
        <w:t>gehen</w:t>
      </w:r>
      <w:r>
        <w:rPr>
          <w:lang w:eastAsia="de-DE"/>
        </w:rPr>
        <w:t xml:space="preserve"> </w:t>
      </w:r>
      <w:r w:rsidR="00E936F3">
        <w:rPr>
          <w:lang w:eastAsia="de-DE"/>
        </w:rPr>
        <w:t>kann.</w:t>
      </w:r>
      <w:r>
        <w:rPr>
          <w:lang w:eastAsia="de-DE"/>
        </w:rPr>
        <w:t xml:space="preserve"> </w:t>
      </w:r>
      <w:r w:rsidR="00E936F3">
        <w:rPr>
          <w:lang w:eastAsia="de-DE"/>
        </w:rPr>
        <w:t>Glaubende</w:t>
      </w:r>
      <w:r>
        <w:rPr>
          <w:lang w:eastAsia="de-DE"/>
        </w:rPr>
        <w:t xml:space="preserve"> </w:t>
      </w:r>
      <w:r w:rsidR="00AD29E5">
        <w:rPr>
          <w:lang w:eastAsia="de-DE"/>
        </w:rPr>
        <w:t>gehen</w:t>
      </w:r>
      <w:r>
        <w:rPr>
          <w:lang w:eastAsia="de-DE"/>
        </w:rPr>
        <w:t xml:space="preserve"> </w:t>
      </w:r>
      <w:r w:rsidR="00E936F3">
        <w:rPr>
          <w:lang w:eastAsia="de-DE"/>
        </w:rPr>
        <w:t>nicht</w:t>
      </w:r>
      <w:r>
        <w:rPr>
          <w:lang w:eastAsia="de-DE"/>
        </w:rPr>
        <w:t xml:space="preserve"> </w:t>
      </w:r>
      <w:r w:rsidR="00E936F3">
        <w:rPr>
          <w:lang w:eastAsia="de-DE"/>
        </w:rPr>
        <w:t>verloren</w:t>
      </w:r>
      <w:r>
        <w:rPr>
          <w:lang w:eastAsia="de-DE"/>
        </w:rPr>
        <w:t xml:space="preserve"> </w:t>
      </w:r>
      <w:r w:rsidR="00E936F3">
        <w:rPr>
          <w:lang w:eastAsia="de-DE"/>
        </w:rPr>
        <w:t>–</w:t>
      </w:r>
      <w:r>
        <w:rPr>
          <w:lang w:eastAsia="de-DE"/>
        </w:rPr>
        <w:t xml:space="preserve"> </w:t>
      </w:r>
      <w:r w:rsidR="00E936F3" w:rsidRPr="00AD29E5">
        <w:rPr>
          <w:i/>
          <w:lang w:eastAsia="de-DE"/>
        </w:rPr>
        <w:t>nicht</w:t>
      </w:r>
      <w:r>
        <w:rPr>
          <w:i/>
          <w:lang w:eastAsia="de-DE"/>
        </w:rPr>
        <w:t xml:space="preserve"> </w:t>
      </w:r>
      <w:r w:rsidR="00E936F3" w:rsidRPr="00AD29E5">
        <w:rPr>
          <w:i/>
          <w:lang w:eastAsia="de-DE"/>
        </w:rPr>
        <w:t>als</w:t>
      </w:r>
      <w:r>
        <w:rPr>
          <w:i/>
          <w:lang w:eastAsia="de-DE"/>
        </w:rPr>
        <w:t xml:space="preserve"> </w:t>
      </w:r>
      <w:r w:rsidR="00E936F3" w:rsidRPr="00AD29E5">
        <w:rPr>
          <w:i/>
          <w:lang w:eastAsia="de-DE"/>
        </w:rPr>
        <w:t>Glaubende</w:t>
      </w:r>
      <w:r w:rsidR="00E936F3">
        <w:rPr>
          <w:lang w:eastAsia="de-DE"/>
        </w:rPr>
        <w:t>!</w:t>
      </w:r>
      <w:r>
        <w:rPr>
          <w:lang w:eastAsia="de-DE"/>
        </w:rPr>
        <w:t xml:space="preserve"> </w:t>
      </w:r>
      <w:r w:rsidR="00E936F3">
        <w:rPr>
          <w:lang w:eastAsia="de-DE"/>
        </w:rPr>
        <w:t>Nur</w:t>
      </w:r>
      <w:r>
        <w:rPr>
          <w:lang w:eastAsia="de-DE"/>
        </w:rPr>
        <w:t xml:space="preserve"> </w:t>
      </w:r>
      <w:r w:rsidR="00E936F3">
        <w:rPr>
          <w:lang w:eastAsia="de-DE"/>
        </w:rPr>
        <w:t>Nichtchristen</w:t>
      </w:r>
      <w:r>
        <w:rPr>
          <w:lang w:eastAsia="de-DE"/>
        </w:rPr>
        <w:t xml:space="preserve"> </w:t>
      </w:r>
      <w:r w:rsidR="002B18C1">
        <w:rPr>
          <w:lang w:eastAsia="de-DE"/>
        </w:rPr>
        <w:t>gehen</w:t>
      </w:r>
      <w:r>
        <w:rPr>
          <w:lang w:eastAsia="de-DE"/>
        </w:rPr>
        <w:t xml:space="preserve"> </w:t>
      </w:r>
      <w:r w:rsidR="002B18C1">
        <w:rPr>
          <w:lang w:eastAsia="de-DE"/>
        </w:rPr>
        <w:t>verloren.</w:t>
      </w:r>
      <w:r>
        <w:rPr>
          <w:lang w:eastAsia="de-DE"/>
        </w:rPr>
        <w:t xml:space="preserve"> </w:t>
      </w:r>
      <w:r w:rsidR="002B18C1">
        <w:rPr>
          <w:lang w:eastAsia="de-DE"/>
        </w:rPr>
        <w:t>Niemand,</w:t>
      </w:r>
      <w:r>
        <w:rPr>
          <w:lang w:eastAsia="de-DE"/>
        </w:rPr>
        <w:t xml:space="preserve"> </w:t>
      </w:r>
      <w:r w:rsidR="002B18C1">
        <w:rPr>
          <w:lang w:eastAsia="de-DE"/>
        </w:rPr>
        <w:t>der</w:t>
      </w:r>
      <w:r>
        <w:rPr>
          <w:lang w:eastAsia="de-DE"/>
        </w:rPr>
        <w:t xml:space="preserve"> </w:t>
      </w:r>
      <w:r w:rsidR="002B18C1">
        <w:rPr>
          <w:lang w:eastAsia="de-DE"/>
        </w:rPr>
        <w:t>sich</w:t>
      </w:r>
      <w:r>
        <w:rPr>
          <w:lang w:eastAsia="de-DE"/>
        </w:rPr>
        <w:t xml:space="preserve"> </w:t>
      </w:r>
      <w:r w:rsidR="00C34EF1">
        <w:rPr>
          <w:lang w:eastAsia="de-DE"/>
        </w:rPr>
        <w:t>im</w:t>
      </w:r>
      <w:r>
        <w:rPr>
          <w:lang w:eastAsia="de-DE"/>
        </w:rPr>
        <w:t xml:space="preserve"> </w:t>
      </w:r>
      <w:r w:rsidR="00C34EF1">
        <w:rPr>
          <w:lang w:eastAsia="de-DE"/>
        </w:rPr>
        <w:t>Glauben</w:t>
      </w:r>
      <w:r>
        <w:rPr>
          <w:lang w:eastAsia="de-DE"/>
        </w:rPr>
        <w:t xml:space="preserve"> </w:t>
      </w:r>
      <w:r w:rsidR="002B18C1">
        <w:rPr>
          <w:lang w:eastAsia="de-DE"/>
        </w:rPr>
        <w:t>bei</w:t>
      </w:r>
      <w:r>
        <w:rPr>
          <w:lang w:eastAsia="de-DE"/>
        </w:rPr>
        <w:t xml:space="preserve"> </w:t>
      </w:r>
      <w:r w:rsidR="00E936F3">
        <w:rPr>
          <w:lang w:eastAsia="de-DE"/>
        </w:rPr>
        <w:t>Christus</w:t>
      </w:r>
      <w:r>
        <w:rPr>
          <w:lang w:eastAsia="de-DE"/>
        </w:rPr>
        <w:t xml:space="preserve"> </w:t>
      </w:r>
      <w:r w:rsidR="00C34EF1">
        <w:rPr>
          <w:lang w:eastAsia="de-DE"/>
        </w:rPr>
        <w:t>birgt</w:t>
      </w:r>
      <w:r w:rsidR="00E936F3">
        <w:rPr>
          <w:lang w:eastAsia="de-DE"/>
        </w:rPr>
        <w:t>,</w:t>
      </w:r>
      <w:r>
        <w:rPr>
          <w:lang w:eastAsia="de-DE"/>
        </w:rPr>
        <w:t xml:space="preserve"> </w:t>
      </w:r>
      <w:r w:rsidR="00E936F3">
        <w:rPr>
          <w:lang w:eastAsia="de-DE"/>
        </w:rPr>
        <w:t>geht</w:t>
      </w:r>
      <w:r>
        <w:rPr>
          <w:lang w:eastAsia="de-DE"/>
        </w:rPr>
        <w:t xml:space="preserve"> </w:t>
      </w:r>
      <w:r w:rsidR="00E936F3">
        <w:rPr>
          <w:lang w:eastAsia="de-DE"/>
        </w:rPr>
        <w:t>in</w:t>
      </w:r>
      <w:r>
        <w:rPr>
          <w:lang w:eastAsia="de-DE"/>
        </w:rPr>
        <w:t xml:space="preserve"> </w:t>
      </w:r>
      <w:r w:rsidR="00E936F3">
        <w:rPr>
          <w:lang w:eastAsia="de-DE"/>
        </w:rPr>
        <w:t>die</w:t>
      </w:r>
      <w:r>
        <w:rPr>
          <w:lang w:eastAsia="de-DE"/>
        </w:rPr>
        <w:t xml:space="preserve"> </w:t>
      </w:r>
      <w:r w:rsidR="00E936F3">
        <w:rPr>
          <w:lang w:eastAsia="de-DE"/>
        </w:rPr>
        <w:t>Hölle.</w:t>
      </w:r>
      <w:r>
        <w:rPr>
          <w:lang w:eastAsia="de-DE"/>
        </w:rPr>
        <w:t xml:space="preserve"> </w:t>
      </w:r>
      <w:r w:rsidR="00E936F3">
        <w:rPr>
          <w:lang w:eastAsia="de-DE"/>
        </w:rPr>
        <w:t>Deshalb</w:t>
      </w:r>
      <w:r>
        <w:rPr>
          <w:lang w:eastAsia="de-DE"/>
        </w:rPr>
        <w:t xml:space="preserve"> </w:t>
      </w:r>
      <w:r w:rsidR="00E936F3">
        <w:rPr>
          <w:lang w:eastAsia="de-DE"/>
        </w:rPr>
        <w:t>brauchen</w:t>
      </w:r>
      <w:r>
        <w:rPr>
          <w:lang w:eastAsia="de-DE"/>
        </w:rPr>
        <w:t xml:space="preserve"> </w:t>
      </w:r>
      <w:r w:rsidR="00E936F3">
        <w:rPr>
          <w:lang w:eastAsia="de-DE"/>
        </w:rPr>
        <w:t>wir</w:t>
      </w:r>
      <w:r>
        <w:rPr>
          <w:lang w:eastAsia="de-DE"/>
        </w:rPr>
        <w:t xml:space="preserve"> </w:t>
      </w:r>
      <w:r w:rsidR="00E936F3">
        <w:rPr>
          <w:lang w:eastAsia="de-DE"/>
        </w:rPr>
        <w:t>keine</w:t>
      </w:r>
      <w:r>
        <w:rPr>
          <w:lang w:eastAsia="de-DE"/>
        </w:rPr>
        <w:t xml:space="preserve"> </w:t>
      </w:r>
      <w:r w:rsidR="00E936F3">
        <w:rPr>
          <w:lang w:eastAsia="de-DE"/>
        </w:rPr>
        <w:t>Angst</w:t>
      </w:r>
      <w:r>
        <w:rPr>
          <w:lang w:eastAsia="de-DE"/>
        </w:rPr>
        <w:t xml:space="preserve"> </w:t>
      </w:r>
      <w:r w:rsidR="00E936F3">
        <w:rPr>
          <w:lang w:eastAsia="de-DE"/>
        </w:rPr>
        <w:t>zu</w:t>
      </w:r>
      <w:r>
        <w:rPr>
          <w:lang w:eastAsia="de-DE"/>
        </w:rPr>
        <w:t xml:space="preserve"> </w:t>
      </w:r>
      <w:r w:rsidR="00E936F3">
        <w:rPr>
          <w:lang w:eastAsia="de-DE"/>
        </w:rPr>
        <w:t>haben.</w:t>
      </w:r>
      <w:r>
        <w:rPr>
          <w:lang w:eastAsia="de-DE"/>
        </w:rPr>
        <w:t xml:space="preserve"> </w:t>
      </w:r>
      <w:r w:rsidR="00E936F3">
        <w:rPr>
          <w:lang w:eastAsia="de-DE"/>
        </w:rPr>
        <w:t>Verlassen</w:t>
      </w:r>
      <w:r>
        <w:rPr>
          <w:lang w:eastAsia="de-DE"/>
        </w:rPr>
        <w:t xml:space="preserve"> </w:t>
      </w:r>
      <w:r w:rsidR="00E936F3">
        <w:rPr>
          <w:lang w:eastAsia="de-DE"/>
        </w:rPr>
        <w:t>wir</w:t>
      </w:r>
      <w:r>
        <w:rPr>
          <w:lang w:eastAsia="de-DE"/>
        </w:rPr>
        <w:t xml:space="preserve"> </w:t>
      </w:r>
      <w:r w:rsidR="00E936F3">
        <w:rPr>
          <w:lang w:eastAsia="de-DE"/>
        </w:rPr>
        <w:t>uns</w:t>
      </w:r>
      <w:r>
        <w:rPr>
          <w:lang w:eastAsia="de-DE"/>
        </w:rPr>
        <w:t xml:space="preserve"> </w:t>
      </w:r>
      <w:r w:rsidR="00AD29E5">
        <w:rPr>
          <w:lang w:eastAsia="de-DE"/>
        </w:rPr>
        <w:t>auf</w:t>
      </w:r>
      <w:r>
        <w:rPr>
          <w:lang w:eastAsia="de-DE"/>
        </w:rPr>
        <w:t xml:space="preserve"> </w:t>
      </w:r>
      <w:r w:rsidR="00AD29E5">
        <w:rPr>
          <w:lang w:eastAsia="de-DE"/>
        </w:rPr>
        <w:t>den</w:t>
      </w:r>
      <w:r>
        <w:rPr>
          <w:lang w:eastAsia="de-DE"/>
        </w:rPr>
        <w:t xml:space="preserve"> </w:t>
      </w:r>
      <w:r w:rsidR="00AD29E5">
        <w:rPr>
          <w:lang w:eastAsia="de-DE"/>
        </w:rPr>
        <w:t>Herrn</w:t>
      </w:r>
      <w:r>
        <w:rPr>
          <w:lang w:eastAsia="de-DE"/>
        </w:rPr>
        <w:t xml:space="preserve"> </w:t>
      </w:r>
      <w:r w:rsidR="00AD29E5">
        <w:rPr>
          <w:lang w:eastAsia="de-DE"/>
        </w:rPr>
        <w:t>von</w:t>
      </w:r>
      <w:r>
        <w:rPr>
          <w:lang w:eastAsia="de-DE"/>
        </w:rPr>
        <w:t xml:space="preserve"> </w:t>
      </w:r>
      <w:r w:rsidR="00AD29E5">
        <w:rPr>
          <w:lang w:eastAsia="de-DE"/>
        </w:rPr>
        <w:t>ganzem</w:t>
      </w:r>
      <w:r>
        <w:rPr>
          <w:lang w:eastAsia="de-DE"/>
        </w:rPr>
        <w:t xml:space="preserve"> </w:t>
      </w:r>
      <w:r w:rsidR="00AD29E5">
        <w:rPr>
          <w:lang w:eastAsia="de-DE"/>
        </w:rPr>
        <w:t>Herzen!</w:t>
      </w:r>
      <w:r>
        <w:rPr>
          <w:lang w:eastAsia="de-DE"/>
        </w:rPr>
        <w:t xml:space="preserve"> </w:t>
      </w:r>
      <w:r w:rsidR="00E936F3" w:rsidRPr="00AD29E5">
        <w:rPr>
          <w:i/>
          <w:lang w:eastAsia="de-DE"/>
        </w:rPr>
        <w:t>Der</w:t>
      </w:r>
      <w:r>
        <w:rPr>
          <w:i/>
          <w:lang w:eastAsia="de-DE"/>
        </w:rPr>
        <w:t xml:space="preserve"> </w:t>
      </w:r>
      <w:r w:rsidR="00E936F3" w:rsidRPr="00AD29E5">
        <w:rPr>
          <w:i/>
          <w:lang w:eastAsia="de-DE"/>
        </w:rPr>
        <w:t>Herr</w:t>
      </w:r>
      <w:r>
        <w:rPr>
          <w:lang w:eastAsia="de-DE"/>
        </w:rPr>
        <w:t xml:space="preserve"> </w:t>
      </w:r>
      <w:r w:rsidR="00E936F3">
        <w:rPr>
          <w:lang w:eastAsia="de-DE"/>
        </w:rPr>
        <w:t>ist</w:t>
      </w:r>
      <w:r>
        <w:rPr>
          <w:lang w:eastAsia="de-DE"/>
        </w:rPr>
        <w:t xml:space="preserve"> </w:t>
      </w:r>
      <w:r w:rsidR="00E936F3">
        <w:rPr>
          <w:lang w:eastAsia="de-DE"/>
        </w:rPr>
        <w:t>es,</w:t>
      </w:r>
      <w:r>
        <w:rPr>
          <w:lang w:eastAsia="de-DE"/>
        </w:rPr>
        <w:t xml:space="preserve"> </w:t>
      </w:r>
      <w:r w:rsidR="00E936F3">
        <w:rPr>
          <w:lang w:eastAsia="de-DE"/>
        </w:rPr>
        <w:t>der</w:t>
      </w:r>
      <w:r>
        <w:rPr>
          <w:lang w:eastAsia="de-DE"/>
        </w:rPr>
        <w:t xml:space="preserve"> </w:t>
      </w:r>
      <w:r w:rsidR="00E936F3">
        <w:rPr>
          <w:lang w:eastAsia="de-DE"/>
        </w:rPr>
        <w:t>uns</w:t>
      </w:r>
      <w:r>
        <w:rPr>
          <w:lang w:eastAsia="de-DE"/>
        </w:rPr>
        <w:t xml:space="preserve"> </w:t>
      </w:r>
      <w:r w:rsidR="00E936F3">
        <w:rPr>
          <w:lang w:eastAsia="de-DE"/>
        </w:rPr>
        <w:t>durchbringen</w:t>
      </w:r>
      <w:r>
        <w:rPr>
          <w:lang w:eastAsia="de-DE"/>
        </w:rPr>
        <w:t xml:space="preserve"> </w:t>
      </w:r>
      <w:r w:rsidR="00E936F3">
        <w:rPr>
          <w:lang w:eastAsia="de-DE"/>
        </w:rPr>
        <w:t>wird,</w:t>
      </w:r>
      <w:r>
        <w:rPr>
          <w:lang w:eastAsia="de-DE"/>
        </w:rPr>
        <w:t xml:space="preserve"> </w:t>
      </w:r>
      <w:r w:rsidR="00E936F3" w:rsidRPr="00AD29E5">
        <w:rPr>
          <w:i/>
          <w:lang w:eastAsia="de-DE"/>
        </w:rPr>
        <w:t>nicht</w:t>
      </w:r>
      <w:r>
        <w:rPr>
          <w:lang w:eastAsia="de-DE"/>
        </w:rPr>
        <w:t xml:space="preserve"> </w:t>
      </w:r>
      <w:r w:rsidR="00E936F3">
        <w:rPr>
          <w:lang w:eastAsia="de-DE"/>
        </w:rPr>
        <w:t>unsere</w:t>
      </w:r>
      <w:r>
        <w:rPr>
          <w:lang w:eastAsia="de-DE"/>
        </w:rPr>
        <w:t xml:space="preserve"> </w:t>
      </w:r>
      <w:r w:rsidR="00E936F3">
        <w:rPr>
          <w:lang w:eastAsia="de-DE"/>
        </w:rPr>
        <w:t>Treue,</w:t>
      </w:r>
      <w:r>
        <w:rPr>
          <w:lang w:eastAsia="de-DE"/>
        </w:rPr>
        <w:t xml:space="preserve"> </w:t>
      </w:r>
      <w:r w:rsidR="00E936F3">
        <w:rPr>
          <w:lang w:eastAsia="de-DE"/>
        </w:rPr>
        <w:t>unsere</w:t>
      </w:r>
      <w:r>
        <w:rPr>
          <w:lang w:eastAsia="de-DE"/>
        </w:rPr>
        <w:t xml:space="preserve"> </w:t>
      </w:r>
      <w:r w:rsidR="00E936F3">
        <w:rPr>
          <w:lang w:eastAsia="de-DE"/>
        </w:rPr>
        <w:t>Tränen,</w:t>
      </w:r>
      <w:r>
        <w:rPr>
          <w:lang w:eastAsia="de-DE"/>
        </w:rPr>
        <w:t xml:space="preserve"> </w:t>
      </w:r>
      <w:r w:rsidR="00E936F3">
        <w:rPr>
          <w:lang w:eastAsia="de-DE"/>
        </w:rPr>
        <w:t>unsere</w:t>
      </w:r>
      <w:r>
        <w:rPr>
          <w:lang w:eastAsia="de-DE"/>
        </w:rPr>
        <w:t xml:space="preserve"> </w:t>
      </w:r>
      <w:r w:rsidR="00E936F3">
        <w:rPr>
          <w:lang w:eastAsia="de-DE"/>
        </w:rPr>
        <w:t>Gebete.</w:t>
      </w:r>
      <w:r>
        <w:rPr>
          <w:lang w:eastAsia="de-DE"/>
        </w:rPr>
        <w:t xml:space="preserve"> </w:t>
      </w:r>
      <w:r w:rsidR="00E936F3">
        <w:rPr>
          <w:lang w:eastAsia="de-DE"/>
        </w:rPr>
        <w:t>Wenn</w:t>
      </w:r>
      <w:r>
        <w:rPr>
          <w:lang w:eastAsia="de-DE"/>
        </w:rPr>
        <w:t xml:space="preserve"> </w:t>
      </w:r>
      <w:r w:rsidR="00E936F3">
        <w:rPr>
          <w:lang w:eastAsia="de-DE"/>
        </w:rPr>
        <w:t>wir</w:t>
      </w:r>
      <w:r>
        <w:rPr>
          <w:lang w:eastAsia="de-DE"/>
        </w:rPr>
        <w:t xml:space="preserve"> </w:t>
      </w:r>
      <w:r w:rsidR="00E936F3">
        <w:rPr>
          <w:lang w:eastAsia="de-DE"/>
        </w:rPr>
        <w:t>in</w:t>
      </w:r>
      <w:r>
        <w:rPr>
          <w:lang w:eastAsia="de-DE"/>
        </w:rPr>
        <w:t xml:space="preserve"> </w:t>
      </w:r>
      <w:r w:rsidR="00E936F3">
        <w:rPr>
          <w:lang w:eastAsia="de-DE"/>
        </w:rPr>
        <w:t>Christus</w:t>
      </w:r>
      <w:r>
        <w:rPr>
          <w:lang w:eastAsia="de-DE"/>
        </w:rPr>
        <w:t xml:space="preserve"> </w:t>
      </w:r>
      <w:r w:rsidR="00E936F3">
        <w:rPr>
          <w:lang w:eastAsia="de-DE"/>
        </w:rPr>
        <w:t>Jesus</w:t>
      </w:r>
      <w:r>
        <w:rPr>
          <w:lang w:eastAsia="de-DE"/>
        </w:rPr>
        <w:t xml:space="preserve"> </w:t>
      </w:r>
      <w:r w:rsidR="00E936F3">
        <w:rPr>
          <w:lang w:eastAsia="de-DE"/>
        </w:rPr>
        <w:t>sind,</w:t>
      </w:r>
      <w:r>
        <w:rPr>
          <w:lang w:eastAsia="de-DE"/>
        </w:rPr>
        <w:t xml:space="preserve"> </w:t>
      </w:r>
      <w:r w:rsidR="00C34EF1">
        <w:rPr>
          <w:lang w:eastAsia="de-DE"/>
        </w:rPr>
        <w:t>gibt</w:t>
      </w:r>
      <w:r>
        <w:rPr>
          <w:lang w:eastAsia="de-DE"/>
        </w:rPr>
        <w:t xml:space="preserve"> </w:t>
      </w:r>
      <w:r w:rsidR="00C34EF1">
        <w:rPr>
          <w:lang w:eastAsia="de-DE"/>
        </w:rPr>
        <w:t>es</w:t>
      </w:r>
      <w:r>
        <w:rPr>
          <w:lang w:eastAsia="de-DE"/>
        </w:rPr>
        <w:t xml:space="preserve"> </w:t>
      </w:r>
      <w:r w:rsidR="00C34EF1">
        <w:rPr>
          <w:lang w:eastAsia="de-DE"/>
        </w:rPr>
        <w:t>keine</w:t>
      </w:r>
      <w:r>
        <w:rPr>
          <w:lang w:eastAsia="de-DE"/>
        </w:rPr>
        <w:t xml:space="preserve"> </w:t>
      </w:r>
      <w:r w:rsidR="00C34EF1">
        <w:rPr>
          <w:lang w:eastAsia="de-DE"/>
        </w:rPr>
        <w:t>Verurteilung</w:t>
      </w:r>
      <w:r>
        <w:rPr>
          <w:lang w:eastAsia="de-DE"/>
        </w:rPr>
        <w:t xml:space="preserve"> </w:t>
      </w:r>
      <w:r w:rsidR="00C34EF1">
        <w:rPr>
          <w:lang w:eastAsia="de-DE"/>
        </w:rPr>
        <w:t>(</w:t>
      </w:r>
      <w:r>
        <w:rPr>
          <w:lang w:eastAsia="de-DE"/>
        </w:rPr>
        <w:t xml:space="preserve">Römer </w:t>
      </w:r>
      <w:r w:rsidR="00C34EF1">
        <w:rPr>
          <w:lang w:eastAsia="de-DE"/>
        </w:rPr>
        <w:t>8</w:t>
      </w:r>
      <w:r>
        <w:rPr>
          <w:lang w:eastAsia="de-DE"/>
        </w:rPr>
        <w:t>, 1</w:t>
      </w:r>
      <w:r w:rsidR="00C34EF1">
        <w:rPr>
          <w:lang w:eastAsia="de-DE"/>
        </w:rPr>
        <w:t>)</w:t>
      </w:r>
      <w:r w:rsidR="00E936F3">
        <w:rPr>
          <w:lang w:eastAsia="de-DE"/>
        </w:rPr>
        <w:t>.</w:t>
      </w:r>
    </w:p>
    <w:p w:rsidR="00E936F3" w:rsidRDefault="00E936F3" w:rsidP="00A27DEE">
      <w:pPr>
        <w:jc w:val="both"/>
        <w:rPr>
          <w:lang w:eastAsia="de-DE"/>
        </w:rPr>
      </w:pPr>
    </w:p>
    <w:p w:rsidR="00E936F3" w:rsidRDefault="00E936F3" w:rsidP="00A27DEE">
      <w:pPr>
        <w:jc w:val="both"/>
        <w:rPr>
          <w:lang w:eastAsia="de-DE"/>
        </w:rPr>
      </w:pPr>
      <w:r>
        <w:rPr>
          <w:lang w:eastAsia="de-DE"/>
        </w:rPr>
        <w:t>Wir</w:t>
      </w:r>
      <w:r w:rsidR="00243A51">
        <w:rPr>
          <w:lang w:eastAsia="de-DE"/>
        </w:rPr>
        <w:t xml:space="preserve"> </w:t>
      </w:r>
      <w:r>
        <w:rPr>
          <w:lang w:eastAsia="de-DE"/>
        </w:rPr>
        <w:t>müssen</w:t>
      </w:r>
      <w:r w:rsidR="00243A51">
        <w:rPr>
          <w:lang w:eastAsia="de-DE"/>
        </w:rPr>
        <w:t xml:space="preserve"> </w:t>
      </w:r>
      <w:r>
        <w:rPr>
          <w:lang w:eastAsia="de-DE"/>
        </w:rPr>
        <w:t>nicht</w:t>
      </w:r>
      <w:r w:rsidR="00243A51">
        <w:rPr>
          <w:lang w:eastAsia="de-DE"/>
        </w:rPr>
        <w:t xml:space="preserve"> </w:t>
      </w:r>
      <w:r>
        <w:rPr>
          <w:lang w:eastAsia="de-DE"/>
        </w:rPr>
        <w:t>emsig</w:t>
      </w:r>
      <w:r w:rsidR="00243A51">
        <w:rPr>
          <w:lang w:eastAsia="de-DE"/>
        </w:rPr>
        <w:t xml:space="preserve"> </w:t>
      </w:r>
      <w:r>
        <w:rPr>
          <w:lang w:eastAsia="de-DE"/>
        </w:rPr>
        <w:t>für</w:t>
      </w:r>
      <w:r w:rsidR="00243A51">
        <w:rPr>
          <w:lang w:eastAsia="de-DE"/>
        </w:rPr>
        <w:t xml:space="preserve"> </w:t>
      </w:r>
      <w:r>
        <w:rPr>
          <w:lang w:eastAsia="de-DE"/>
        </w:rPr>
        <w:t>die</w:t>
      </w:r>
      <w:r w:rsidR="00243A51">
        <w:rPr>
          <w:lang w:eastAsia="de-DE"/>
        </w:rPr>
        <w:t xml:space="preserve"> </w:t>
      </w:r>
      <w:r>
        <w:rPr>
          <w:lang w:eastAsia="de-DE"/>
        </w:rPr>
        <w:t>Lehre</w:t>
      </w:r>
      <w:r w:rsidR="00243A51">
        <w:rPr>
          <w:lang w:eastAsia="de-DE"/>
        </w:rPr>
        <w:t xml:space="preserve"> </w:t>
      </w:r>
      <w:r>
        <w:rPr>
          <w:lang w:eastAsia="de-DE"/>
        </w:rPr>
        <w:t>des</w:t>
      </w:r>
      <w:r w:rsidR="00243A51">
        <w:rPr>
          <w:lang w:eastAsia="de-DE"/>
        </w:rPr>
        <w:t xml:space="preserve"> </w:t>
      </w:r>
      <w:r>
        <w:rPr>
          <w:lang w:eastAsia="de-DE"/>
        </w:rPr>
        <w:t>Nicht-Abfallen-Könnens</w:t>
      </w:r>
      <w:r w:rsidR="00243A51">
        <w:rPr>
          <w:lang w:eastAsia="de-DE"/>
        </w:rPr>
        <w:t xml:space="preserve"> </w:t>
      </w:r>
      <w:r>
        <w:rPr>
          <w:lang w:eastAsia="de-DE"/>
        </w:rPr>
        <w:t>fechten.</w:t>
      </w:r>
      <w:r w:rsidR="00243A51">
        <w:rPr>
          <w:lang w:eastAsia="de-DE"/>
        </w:rPr>
        <w:t xml:space="preserve"> </w:t>
      </w:r>
      <w:r>
        <w:rPr>
          <w:lang w:eastAsia="de-DE"/>
        </w:rPr>
        <w:t>Was</w:t>
      </w:r>
      <w:r w:rsidR="00243A51">
        <w:rPr>
          <w:lang w:eastAsia="de-DE"/>
        </w:rPr>
        <w:t xml:space="preserve"> </w:t>
      </w:r>
      <w:r>
        <w:rPr>
          <w:lang w:eastAsia="de-DE"/>
        </w:rPr>
        <w:t>haben</w:t>
      </w:r>
      <w:r w:rsidR="00243A51">
        <w:rPr>
          <w:lang w:eastAsia="de-DE"/>
        </w:rPr>
        <w:t xml:space="preserve"> </w:t>
      </w:r>
      <w:r>
        <w:rPr>
          <w:lang w:eastAsia="de-DE"/>
        </w:rPr>
        <w:t>wir</w:t>
      </w:r>
      <w:r w:rsidR="00243A51">
        <w:rPr>
          <w:lang w:eastAsia="de-DE"/>
        </w:rPr>
        <w:t xml:space="preserve"> </w:t>
      </w:r>
      <w:r>
        <w:rPr>
          <w:lang w:eastAsia="de-DE"/>
        </w:rPr>
        <w:t>zu</w:t>
      </w:r>
      <w:r w:rsidR="00243A51">
        <w:rPr>
          <w:lang w:eastAsia="de-DE"/>
        </w:rPr>
        <w:t xml:space="preserve"> </w:t>
      </w:r>
      <w:r>
        <w:rPr>
          <w:lang w:eastAsia="de-DE"/>
        </w:rPr>
        <w:t>verlieren?</w:t>
      </w:r>
      <w:r w:rsidR="00243A51">
        <w:rPr>
          <w:lang w:eastAsia="de-DE"/>
        </w:rPr>
        <w:t xml:space="preserve"> </w:t>
      </w:r>
      <w:r>
        <w:rPr>
          <w:lang w:eastAsia="de-DE"/>
        </w:rPr>
        <w:t>Die</w:t>
      </w:r>
      <w:r w:rsidR="00243A51">
        <w:rPr>
          <w:lang w:eastAsia="de-DE"/>
        </w:rPr>
        <w:t xml:space="preserve"> </w:t>
      </w:r>
      <w:r>
        <w:rPr>
          <w:lang w:eastAsia="de-DE"/>
        </w:rPr>
        <w:t>Heilsgewis</w:t>
      </w:r>
      <w:r w:rsidR="00C34EF1">
        <w:rPr>
          <w:lang w:eastAsia="de-DE"/>
        </w:rPr>
        <w:t>sheit?</w:t>
      </w:r>
      <w:r w:rsidR="00243A51">
        <w:rPr>
          <w:lang w:eastAsia="de-DE"/>
        </w:rPr>
        <w:t xml:space="preserve"> </w:t>
      </w:r>
      <w:r w:rsidR="00C34EF1">
        <w:rPr>
          <w:lang w:eastAsia="de-DE"/>
        </w:rPr>
        <w:t>Gewiss</w:t>
      </w:r>
      <w:r w:rsidR="00243A51">
        <w:rPr>
          <w:lang w:eastAsia="de-DE"/>
        </w:rPr>
        <w:t xml:space="preserve"> </w:t>
      </w:r>
      <w:r w:rsidR="00C34EF1">
        <w:rPr>
          <w:lang w:eastAsia="de-DE"/>
        </w:rPr>
        <w:t>nicht.</w:t>
      </w:r>
      <w:r w:rsidR="00243A51">
        <w:rPr>
          <w:lang w:eastAsia="de-DE"/>
        </w:rPr>
        <w:t xml:space="preserve"> </w:t>
      </w:r>
      <w:r w:rsidR="003A720C">
        <w:rPr>
          <w:lang w:eastAsia="de-DE"/>
        </w:rPr>
        <w:t>D</w:t>
      </w:r>
      <w:r>
        <w:rPr>
          <w:lang w:eastAsia="de-DE"/>
        </w:rPr>
        <w:t>er</w:t>
      </w:r>
      <w:r w:rsidR="00243A51">
        <w:rPr>
          <w:lang w:eastAsia="de-DE"/>
        </w:rPr>
        <w:t xml:space="preserve"> </w:t>
      </w:r>
      <w:r>
        <w:rPr>
          <w:lang w:eastAsia="de-DE"/>
        </w:rPr>
        <w:t>Christ</w:t>
      </w:r>
      <w:r w:rsidR="00243A51">
        <w:rPr>
          <w:lang w:eastAsia="de-DE"/>
        </w:rPr>
        <w:t xml:space="preserve"> </w:t>
      </w:r>
      <w:r>
        <w:rPr>
          <w:lang w:eastAsia="de-DE"/>
        </w:rPr>
        <w:t>weiß,</w:t>
      </w:r>
      <w:r w:rsidR="00243A51">
        <w:rPr>
          <w:lang w:eastAsia="de-DE"/>
        </w:rPr>
        <w:t xml:space="preserve"> </w:t>
      </w:r>
      <w:r>
        <w:rPr>
          <w:lang w:eastAsia="de-DE"/>
        </w:rPr>
        <w:t>an</w:t>
      </w:r>
      <w:r w:rsidR="00243A51">
        <w:rPr>
          <w:lang w:eastAsia="de-DE"/>
        </w:rPr>
        <w:t xml:space="preserve"> </w:t>
      </w:r>
      <w:r>
        <w:rPr>
          <w:lang w:eastAsia="de-DE"/>
        </w:rPr>
        <w:t>wen</w:t>
      </w:r>
      <w:r w:rsidR="00243A51">
        <w:rPr>
          <w:lang w:eastAsia="de-DE"/>
        </w:rPr>
        <w:t xml:space="preserve"> </w:t>
      </w:r>
      <w:r>
        <w:rPr>
          <w:lang w:eastAsia="de-DE"/>
        </w:rPr>
        <w:t>er</w:t>
      </w:r>
      <w:r w:rsidR="00243A51">
        <w:rPr>
          <w:lang w:eastAsia="de-DE"/>
        </w:rPr>
        <w:t xml:space="preserve"> </w:t>
      </w:r>
      <w:r>
        <w:rPr>
          <w:lang w:eastAsia="de-DE"/>
        </w:rPr>
        <w:t>glaubt.</w:t>
      </w:r>
      <w:r w:rsidR="00243A51">
        <w:rPr>
          <w:lang w:eastAsia="de-DE"/>
        </w:rPr>
        <w:t xml:space="preserve"> </w:t>
      </w:r>
      <w:r>
        <w:rPr>
          <w:lang w:eastAsia="de-DE"/>
        </w:rPr>
        <w:t>Wir</w:t>
      </w:r>
      <w:r w:rsidR="00243A51">
        <w:rPr>
          <w:lang w:eastAsia="de-DE"/>
        </w:rPr>
        <w:t xml:space="preserve"> </w:t>
      </w:r>
      <w:r>
        <w:rPr>
          <w:lang w:eastAsia="de-DE"/>
        </w:rPr>
        <w:t>haben</w:t>
      </w:r>
      <w:r w:rsidR="00243A51">
        <w:rPr>
          <w:lang w:eastAsia="de-DE"/>
        </w:rPr>
        <w:t xml:space="preserve"> </w:t>
      </w:r>
      <w:r>
        <w:rPr>
          <w:lang w:eastAsia="de-DE"/>
        </w:rPr>
        <w:t>alles</w:t>
      </w:r>
      <w:r w:rsidR="00243A51">
        <w:rPr>
          <w:lang w:eastAsia="de-DE"/>
        </w:rPr>
        <w:t xml:space="preserve"> </w:t>
      </w:r>
      <w:r>
        <w:rPr>
          <w:lang w:eastAsia="de-DE"/>
        </w:rPr>
        <w:t>in</w:t>
      </w:r>
      <w:r w:rsidR="00243A51">
        <w:rPr>
          <w:lang w:eastAsia="de-DE"/>
        </w:rPr>
        <w:t xml:space="preserve"> </w:t>
      </w:r>
      <w:r>
        <w:rPr>
          <w:lang w:eastAsia="de-DE"/>
        </w:rPr>
        <w:t>ihm.</w:t>
      </w:r>
      <w:r w:rsidR="00243A51">
        <w:rPr>
          <w:lang w:eastAsia="de-DE"/>
        </w:rPr>
        <w:t xml:space="preserve"> </w:t>
      </w:r>
      <w:r>
        <w:rPr>
          <w:lang w:eastAsia="de-DE"/>
        </w:rPr>
        <w:t>Wir</w:t>
      </w:r>
      <w:r w:rsidR="00243A51">
        <w:rPr>
          <w:lang w:eastAsia="de-DE"/>
        </w:rPr>
        <w:t xml:space="preserve"> </w:t>
      </w:r>
      <w:r>
        <w:rPr>
          <w:lang w:eastAsia="de-DE"/>
        </w:rPr>
        <w:t>bergen</w:t>
      </w:r>
      <w:r w:rsidR="00243A51">
        <w:rPr>
          <w:lang w:eastAsia="de-DE"/>
        </w:rPr>
        <w:t xml:space="preserve"> </w:t>
      </w:r>
      <w:r>
        <w:rPr>
          <w:lang w:eastAsia="de-DE"/>
        </w:rPr>
        <w:t>uns</w:t>
      </w:r>
      <w:r w:rsidR="00243A51">
        <w:rPr>
          <w:lang w:eastAsia="de-DE"/>
        </w:rPr>
        <w:t xml:space="preserve"> </w:t>
      </w:r>
      <w:r>
        <w:rPr>
          <w:lang w:eastAsia="de-DE"/>
        </w:rPr>
        <w:t>bei</w:t>
      </w:r>
      <w:r w:rsidR="00243A51">
        <w:rPr>
          <w:lang w:eastAsia="de-DE"/>
        </w:rPr>
        <w:t xml:space="preserve"> </w:t>
      </w:r>
      <w:r>
        <w:rPr>
          <w:lang w:eastAsia="de-DE"/>
        </w:rPr>
        <w:t>ihm</w:t>
      </w:r>
      <w:r w:rsidR="00243A51">
        <w:rPr>
          <w:lang w:eastAsia="de-DE"/>
        </w:rPr>
        <w:t xml:space="preserve"> </w:t>
      </w:r>
      <w:r>
        <w:rPr>
          <w:lang w:eastAsia="de-DE"/>
        </w:rPr>
        <w:t>und</w:t>
      </w:r>
      <w:r w:rsidR="00243A51">
        <w:rPr>
          <w:lang w:eastAsia="de-DE"/>
        </w:rPr>
        <w:t xml:space="preserve"> </w:t>
      </w:r>
      <w:r>
        <w:rPr>
          <w:lang w:eastAsia="de-DE"/>
        </w:rPr>
        <w:t>halten</w:t>
      </w:r>
      <w:r w:rsidR="00243A51">
        <w:rPr>
          <w:lang w:eastAsia="de-DE"/>
        </w:rPr>
        <w:t xml:space="preserve"> </w:t>
      </w:r>
      <w:r>
        <w:rPr>
          <w:lang w:eastAsia="de-DE"/>
        </w:rPr>
        <w:t>an</w:t>
      </w:r>
      <w:r w:rsidR="00243A51">
        <w:rPr>
          <w:lang w:eastAsia="de-DE"/>
        </w:rPr>
        <w:t xml:space="preserve"> </w:t>
      </w:r>
      <w:r>
        <w:rPr>
          <w:lang w:eastAsia="de-DE"/>
        </w:rPr>
        <w:t>ihm</w:t>
      </w:r>
      <w:r w:rsidR="00243A51">
        <w:rPr>
          <w:lang w:eastAsia="de-DE"/>
        </w:rPr>
        <w:t xml:space="preserve"> </w:t>
      </w:r>
      <w:r>
        <w:rPr>
          <w:lang w:eastAsia="de-DE"/>
        </w:rPr>
        <w:t>und</w:t>
      </w:r>
      <w:r w:rsidR="00243A51">
        <w:rPr>
          <w:lang w:eastAsia="de-DE"/>
        </w:rPr>
        <w:t xml:space="preserve"> </w:t>
      </w:r>
      <w:r>
        <w:rPr>
          <w:lang w:eastAsia="de-DE"/>
        </w:rPr>
        <w:t>seinem</w:t>
      </w:r>
      <w:r w:rsidR="00243A51">
        <w:rPr>
          <w:lang w:eastAsia="de-DE"/>
        </w:rPr>
        <w:t xml:space="preserve"> </w:t>
      </w:r>
      <w:r>
        <w:rPr>
          <w:lang w:eastAsia="de-DE"/>
        </w:rPr>
        <w:t>Wort</w:t>
      </w:r>
      <w:r w:rsidR="00243A51">
        <w:rPr>
          <w:lang w:eastAsia="de-DE"/>
        </w:rPr>
        <w:t xml:space="preserve"> </w:t>
      </w:r>
      <w:r>
        <w:rPr>
          <w:lang w:eastAsia="de-DE"/>
        </w:rPr>
        <w:t>fest.</w:t>
      </w:r>
      <w:r w:rsidR="00243A51">
        <w:rPr>
          <w:lang w:eastAsia="de-DE"/>
        </w:rPr>
        <w:t xml:space="preserve"> </w:t>
      </w:r>
    </w:p>
    <w:p w:rsidR="009F0146" w:rsidRDefault="00243A51" w:rsidP="00A27DEE">
      <w:pPr>
        <w:jc w:val="both"/>
        <w:rPr>
          <w:lang w:eastAsia="de-DE"/>
        </w:rPr>
      </w:pPr>
      <w:r>
        <w:rPr>
          <w:lang w:eastAsia="de-DE"/>
        </w:rPr>
        <w:t xml:space="preserve">   </w:t>
      </w:r>
      <w:r w:rsidR="00E936F3">
        <w:rPr>
          <w:lang w:eastAsia="de-DE"/>
        </w:rPr>
        <w:t>Die</w:t>
      </w:r>
      <w:r>
        <w:rPr>
          <w:lang w:eastAsia="de-DE"/>
        </w:rPr>
        <w:t xml:space="preserve"> </w:t>
      </w:r>
      <w:r w:rsidR="00E936F3">
        <w:rPr>
          <w:lang w:eastAsia="de-DE"/>
        </w:rPr>
        <w:t>Bibel</w:t>
      </w:r>
      <w:r>
        <w:rPr>
          <w:lang w:eastAsia="de-DE"/>
        </w:rPr>
        <w:t xml:space="preserve"> </w:t>
      </w:r>
      <w:r w:rsidR="00E936F3">
        <w:rPr>
          <w:lang w:eastAsia="de-DE"/>
        </w:rPr>
        <w:t>lehrt</w:t>
      </w:r>
      <w:r>
        <w:rPr>
          <w:lang w:eastAsia="de-DE"/>
        </w:rPr>
        <w:t xml:space="preserve"> </w:t>
      </w:r>
      <w:r w:rsidR="00E936F3">
        <w:rPr>
          <w:lang w:eastAsia="de-DE"/>
        </w:rPr>
        <w:t>beides:</w:t>
      </w:r>
      <w:r>
        <w:rPr>
          <w:lang w:eastAsia="de-DE"/>
        </w:rPr>
        <w:t xml:space="preserve"> </w:t>
      </w:r>
      <w:r w:rsidR="00E936F3">
        <w:rPr>
          <w:lang w:eastAsia="de-DE"/>
        </w:rPr>
        <w:t>einerseits,</w:t>
      </w:r>
      <w:r>
        <w:rPr>
          <w:lang w:eastAsia="de-DE"/>
        </w:rPr>
        <w:t xml:space="preserve"> </w:t>
      </w:r>
      <w:r w:rsidR="00E936F3">
        <w:rPr>
          <w:lang w:eastAsia="de-DE"/>
        </w:rPr>
        <w:t>dass</w:t>
      </w:r>
      <w:r>
        <w:rPr>
          <w:lang w:eastAsia="de-DE"/>
        </w:rPr>
        <w:t xml:space="preserve"> </w:t>
      </w:r>
      <w:r w:rsidR="00E936F3">
        <w:rPr>
          <w:lang w:eastAsia="de-DE"/>
        </w:rPr>
        <w:t>das</w:t>
      </w:r>
      <w:r>
        <w:rPr>
          <w:lang w:eastAsia="de-DE"/>
        </w:rPr>
        <w:t xml:space="preserve"> </w:t>
      </w:r>
      <w:r w:rsidR="00E936F3">
        <w:rPr>
          <w:lang w:eastAsia="de-DE"/>
        </w:rPr>
        <w:t>Heil</w:t>
      </w:r>
      <w:r>
        <w:rPr>
          <w:lang w:eastAsia="de-DE"/>
        </w:rPr>
        <w:t xml:space="preserve"> </w:t>
      </w:r>
      <w:r w:rsidR="00E936F3">
        <w:rPr>
          <w:lang w:eastAsia="de-DE"/>
        </w:rPr>
        <w:t>selbst</w:t>
      </w:r>
      <w:r>
        <w:rPr>
          <w:lang w:eastAsia="de-DE"/>
        </w:rPr>
        <w:t xml:space="preserve"> </w:t>
      </w:r>
      <w:r w:rsidR="00E936F3">
        <w:rPr>
          <w:lang w:eastAsia="de-DE"/>
        </w:rPr>
        <w:t>unverlierbar</w:t>
      </w:r>
      <w:r>
        <w:rPr>
          <w:lang w:eastAsia="de-DE"/>
        </w:rPr>
        <w:t xml:space="preserve"> </w:t>
      </w:r>
      <w:r w:rsidR="00E936F3">
        <w:rPr>
          <w:lang w:eastAsia="de-DE"/>
        </w:rPr>
        <w:t>ist</w:t>
      </w:r>
      <w:r>
        <w:rPr>
          <w:lang w:eastAsia="de-DE"/>
        </w:rPr>
        <w:t xml:space="preserve"> </w:t>
      </w:r>
      <w:r w:rsidR="00E936F3">
        <w:rPr>
          <w:lang w:eastAsia="de-DE"/>
        </w:rPr>
        <w:t>und</w:t>
      </w:r>
      <w:r>
        <w:rPr>
          <w:lang w:eastAsia="de-DE"/>
        </w:rPr>
        <w:t xml:space="preserve"> </w:t>
      </w:r>
      <w:r w:rsidR="00E936F3">
        <w:rPr>
          <w:lang w:eastAsia="de-DE"/>
        </w:rPr>
        <w:t>ein</w:t>
      </w:r>
      <w:r>
        <w:rPr>
          <w:lang w:eastAsia="de-DE"/>
        </w:rPr>
        <w:t xml:space="preserve"> </w:t>
      </w:r>
      <w:r w:rsidR="00E936F3">
        <w:rPr>
          <w:lang w:eastAsia="de-DE"/>
        </w:rPr>
        <w:t>Wiedergeborener</w:t>
      </w:r>
      <w:r>
        <w:rPr>
          <w:lang w:eastAsia="de-DE"/>
        </w:rPr>
        <w:t xml:space="preserve"> </w:t>
      </w:r>
      <w:r w:rsidR="00E936F3">
        <w:rPr>
          <w:lang w:eastAsia="de-DE"/>
        </w:rPr>
        <w:t>nicht</w:t>
      </w:r>
      <w:r>
        <w:rPr>
          <w:lang w:eastAsia="de-DE"/>
        </w:rPr>
        <w:t xml:space="preserve"> </w:t>
      </w:r>
      <w:r w:rsidR="00E936F3">
        <w:rPr>
          <w:lang w:eastAsia="de-DE"/>
        </w:rPr>
        <w:t>in</w:t>
      </w:r>
      <w:r>
        <w:rPr>
          <w:lang w:eastAsia="de-DE"/>
        </w:rPr>
        <w:t xml:space="preserve"> </w:t>
      </w:r>
      <w:r w:rsidR="00E936F3">
        <w:rPr>
          <w:lang w:eastAsia="de-DE"/>
        </w:rPr>
        <w:t>der</w:t>
      </w:r>
      <w:r>
        <w:rPr>
          <w:lang w:eastAsia="de-DE"/>
        </w:rPr>
        <w:t xml:space="preserve"> </w:t>
      </w:r>
      <w:r w:rsidR="00E936F3">
        <w:rPr>
          <w:lang w:eastAsia="de-DE"/>
        </w:rPr>
        <w:t>Angst</w:t>
      </w:r>
      <w:r>
        <w:rPr>
          <w:lang w:eastAsia="de-DE"/>
        </w:rPr>
        <w:t xml:space="preserve"> </w:t>
      </w:r>
      <w:r w:rsidR="00E936F3">
        <w:rPr>
          <w:lang w:eastAsia="de-DE"/>
        </w:rPr>
        <w:t>le</w:t>
      </w:r>
      <w:r w:rsidR="001324D8">
        <w:rPr>
          <w:lang w:eastAsia="de-DE"/>
        </w:rPr>
        <w:t>ben</w:t>
      </w:r>
      <w:r>
        <w:rPr>
          <w:lang w:eastAsia="de-DE"/>
        </w:rPr>
        <w:t xml:space="preserve"> </w:t>
      </w:r>
      <w:r w:rsidR="001324D8">
        <w:rPr>
          <w:lang w:eastAsia="de-DE"/>
        </w:rPr>
        <w:t>muss,</w:t>
      </w:r>
      <w:r>
        <w:rPr>
          <w:lang w:eastAsia="de-DE"/>
        </w:rPr>
        <w:t xml:space="preserve"> </w:t>
      </w:r>
      <w:r w:rsidR="001324D8">
        <w:rPr>
          <w:lang w:eastAsia="de-DE"/>
        </w:rPr>
        <w:t>das</w:t>
      </w:r>
      <w:r>
        <w:rPr>
          <w:lang w:eastAsia="de-DE"/>
        </w:rPr>
        <w:t xml:space="preserve"> </w:t>
      </w:r>
      <w:r w:rsidR="001324D8">
        <w:rPr>
          <w:lang w:eastAsia="de-DE"/>
        </w:rPr>
        <w:t>Heil</w:t>
      </w:r>
      <w:r>
        <w:rPr>
          <w:lang w:eastAsia="de-DE"/>
        </w:rPr>
        <w:t xml:space="preserve"> </w:t>
      </w:r>
      <w:r w:rsidR="001324D8">
        <w:rPr>
          <w:lang w:eastAsia="de-DE"/>
        </w:rPr>
        <w:t>zu</w:t>
      </w:r>
      <w:r>
        <w:rPr>
          <w:lang w:eastAsia="de-DE"/>
        </w:rPr>
        <w:t xml:space="preserve"> </w:t>
      </w:r>
      <w:r w:rsidR="001324D8">
        <w:rPr>
          <w:lang w:eastAsia="de-DE"/>
        </w:rPr>
        <w:t>verlieren,</w:t>
      </w:r>
      <w:r>
        <w:rPr>
          <w:lang w:eastAsia="de-DE"/>
        </w:rPr>
        <w:t xml:space="preserve"> </w:t>
      </w:r>
      <w:r w:rsidR="00E936F3">
        <w:rPr>
          <w:lang w:eastAsia="de-DE"/>
        </w:rPr>
        <w:t>und</w:t>
      </w:r>
      <w:r>
        <w:rPr>
          <w:lang w:eastAsia="de-DE"/>
        </w:rPr>
        <w:t xml:space="preserve"> </w:t>
      </w:r>
      <w:r w:rsidR="00E936F3">
        <w:rPr>
          <w:lang w:eastAsia="de-DE"/>
        </w:rPr>
        <w:t>andererseits,</w:t>
      </w:r>
      <w:r>
        <w:rPr>
          <w:lang w:eastAsia="de-DE"/>
        </w:rPr>
        <w:t xml:space="preserve"> </w:t>
      </w:r>
      <w:r w:rsidR="00E936F3">
        <w:rPr>
          <w:lang w:eastAsia="de-DE"/>
        </w:rPr>
        <w:t>dass</w:t>
      </w:r>
      <w:r>
        <w:rPr>
          <w:lang w:eastAsia="de-DE"/>
        </w:rPr>
        <w:t xml:space="preserve"> </w:t>
      </w:r>
      <w:r w:rsidR="00E936F3">
        <w:rPr>
          <w:lang w:eastAsia="de-DE"/>
        </w:rPr>
        <w:t>jeder</w:t>
      </w:r>
      <w:r>
        <w:rPr>
          <w:lang w:eastAsia="de-DE"/>
        </w:rPr>
        <w:t xml:space="preserve"> </w:t>
      </w:r>
      <w:r w:rsidR="00E936F3">
        <w:rPr>
          <w:lang w:eastAsia="de-DE"/>
        </w:rPr>
        <w:t>Wiedergeborene</w:t>
      </w:r>
      <w:r>
        <w:rPr>
          <w:lang w:eastAsia="de-DE"/>
        </w:rPr>
        <w:t xml:space="preserve"> </w:t>
      </w:r>
      <w:r w:rsidR="00E936F3">
        <w:rPr>
          <w:lang w:eastAsia="de-DE"/>
        </w:rPr>
        <w:t>sich</w:t>
      </w:r>
      <w:r>
        <w:rPr>
          <w:lang w:eastAsia="de-DE"/>
        </w:rPr>
        <w:t xml:space="preserve"> </w:t>
      </w:r>
      <w:r w:rsidR="00E936F3">
        <w:rPr>
          <w:lang w:eastAsia="de-DE"/>
        </w:rPr>
        <w:t>genauso</w:t>
      </w:r>
      <w:r w:rsidR="003544B5">
        <w:rPr>
          <w:lang w:eastAsia="de-DE"/>
        </w:rPr>
        <w:t>,</w:t>
      </w:r>
      <w:r>
        <w:rPr>
          <w:lang w:eastAsia="de-DE"/>
        </w:rPr>
        <w:t xml:space="preserve"> </w:t>
      </w:r>
      <w:r w:rsidR="00E936F3">
        <w:rPr>
          <w:lang w:eastAsia="de-DE"/>
        </w:rPr>
        <w:t>wie</w:t>
      </w:r>
      <w:r>
        <w:rPr>
          <w:lang w:eastAsia="de-DE"/>
        </w:rPr>
        <w:t xml:space="preserve"> </w:t>
      </w:r>
      <w:r w:rsidR="00E936F3">
        <w:rPr>
          <w:lang w:eastAsia="de-DE"/>
        </w:rPr>
        <w:t>er</w:t>
      </w:r>
      <w:r>
        <w:rPr>
          <w:lang w:eastAsia="de-DE"/>
        </w:rPr>
        <w:t xml:space="preserve"> </w:t>
      </w:r>
      <w:r w:rsidR="00E936F3">
        <w:rPr>
          <w:lang w:eastAsia="de-DE"/>
        </w:rPr>
        <w:t>sich</w:t>
      </w:r>
      <w:r>
        <w:rPr>
          <w:lang w:eastAsia="de-DE"/>
        </w:rPr>
        <w:t xml:space="preserve"> </w:t>
      </w:r>
      <w:r w:rsidR="00E936F3">
        <w:rPr>
          <w:lang w:eastAsia="de-DE"/>
        </w:rPr>
        <w:t>Christus</w:t>
      </w:r>
      <w:r>
        <w:rPr>
          <w:lang w:eastAsia="de-DE"/>
        </w:rPr>
        <w:t xml:space="preserve"> </w:t>
      </w:r>
      <w:r w:rsidR="00E936F3">
        <w:rPr>
          <w:lang w:eastAsia="de-DE"/>
        </w:rPr>
        <w:t>im</w:t>
      </w:r>
      <w:r>
        <w:rPr>
          <w:lang w:eastAsia="de-DE"/>
        </w:rPr>
        <w:t xml:space="preserve"> </w:t>
      </w:r>
      <w:r w:rsidR="00E936F3">
        <w:rPr>
          <w:lang w:eastAsia="de-DE"/>
        </w:rPr>
        <w:t>Glauben</w:t>
      </w:r>
      <w:r>
        <w:rPr>
          <w:lang w:eastAsia="de-DE"/>
        </w:rPr>
        <w:t xml:space="preserve"> </w:t>
      </w:r>
      <w:r w:rsidR="00E936F3">
        <w:rPr>
          <w:lang w:eastAsia="de-DE"/>
        </w:rPr>
        <w:t>zugewandt</w:t>
      </w:r>
      <w:r>
        <w:rPr>
          <w:lang w:eastAsia="de-DE"/>
        </w:rPr>
        <w:t xml:space="preserve"> </w:t>
      </w:r>
      <w:r w:rsidR="00E936F3">
        <w:rPr>
          <w:lang w:eastAsia="de-DE"/>
        </w:rPr>
        <w:t>hat,</w:t>
      </w:r>
      <w:r>
        <w:rPr>
          <w:lang w:eastAsia="de-DE"/>
        </w:rPr>
        <w:t xml:space="preserve"> </w:t>
      </w:r>
      <w:r w:rsidR="00E936F3">
        <w:rPr>
          <w:lang w:eastAsia="de-DE"/>
        </w:rPr>
        <w:t>wieder</w:t>
      </w:r>
      <w:r>
        <w:rPr>
          <w:lang w:eastAsia="de-DE"/>
        </w:rPr>
        <w:t xml:space="preserve"> </w:t>
      </w:r>
      <w:r w:rsidR="00E936F3">
        <w:rPr>
          <w:lang w:eastAsia="de-DE"/>
        </w:rPr>
        <w:t>vom</w:t>
      </w:r>
      <w:r>
        <w:rPr>
          <w:lang w:eastAsia="de-DE"/>
        </w:rPr>
        <w:t xml:space="preserve"> </w:t>
      </w:r>
      <w:r w:rsidR="00E936F3">
        <w:rPr>
          <w:lang w:eastAsia="de-DE"/>
        </w:rPr>
        <w:t>Glauben</w:t>
      </w:r>
      <w:r>
        <w:rPr>
          <w:lang w:eastAsia="de-DE"/>
        </w:rPr>
        <w:t xml:space="preserve"> </w:t>
      </w:r>
      <w:r w:rsidR="00E936F3">
        <w:rPr>
          <w:lang w:eastAsia="de-DE"/>
        </w:rPr>
        <w:t>abwenden</w:t>
      </w:r>
      <w:r>
        <w:rPr>
          <w:lang w:eastAsia="de-DE"/>
        </w:rPr>
        <w:t xml:space="preserve"> </w:t>
      </w:r>
      <w:r w:rsidR="00E936F3">
        <w:rPr>
          <w:lang w:eastAsia="de-DE"/>
        </w:rPr>
        <w:t>(„Abstand</w:t>
      </w:r>
      <w:r>
        <w:rPr>
          <w:lang w:eastAsia="de-DE"/>
        </w:rPr>
        <w:t xml:space="preserve"> </w:t>
      </w:r>
      <w:r w:rsidR="00E936F3">
        <w:rPr>
          <w:lang w:eastAsia="de-DE"/>
        </w:rPr>
        <w:t>nehmen“,</w:t>
      </w:r>
      <w:r>
        <w:rPr>
          <w:lang w:eastAsia="de-DE"/>
        </w:rPr>
        <w:t xml:space="preserve"> 1. Timotheus </w:t>
      </w:r>
      <w:r w:rsidR="00E936F3">
        <w:rPr>
          <w:lang w:eastAsia="de-DE"/>
        </w:rPr>
        <w:t>4</w:t>
      </w:r>
      <w:r>
        <w:rPr>
          <w:lang w:eastAsia="de-DE"/>
        </w:rPr>
        <w:t>, 1</w:t>
      </w:r>
      <w:r w:rsidR="00E936F3">
        <w:rPr>
          <w:lang w:eastAsia="de-DE"/>
        </w:rPr>
        <w:t>)</w:t>
      </w:r>
      <w:r>
        <w:rPr>
          <w:lang w:eastAsia="de-DE"/>
        </w:rPr>
        <w:t xml:space="preserve"> </w:t>
      </w:r>
      <w:r w:rsidR="00E936F3">
        <w:rPr>
          <w:lang w:eastAsia="de-DE"/>
        </w:rPr>
        <w:t>kann.</w:t>
      </w:r>
    </w:p>
    <w:p w:rsidR="00E936F3" w:rsidRPr="00E936F3" w:rsidRDefault="00E936F3" w:rsidP="00A27DEE">
      <w:pPr>
        <w:widowControl w:val="0"/>
        <w:suppressAutoHyphens w:val="0"/>
        <w:overflowPunct/>
        <w:jc w:val="both"/>
        <w:textAlignment w:val="auto"/>
        <w:rPr>
          <w:rFonts w:ascii="Helvetica" w:hAnsi="Helvetica" w:cs="Helvetica"/>
          <w:color w:val="000000"/>
          <w:sz w:val="22"/>
          <w:szCs w:val="22"/>
          <w:lang w:eastAsia="de-DE"/>
        </w:rPr>
      </w:pPr>
    </w:p>
    <w:p w:rsidR="00176949" w:rsidRPr="00176949" w:rsidRDefault="00243A51" w:rsidP="00A27DEE">
      <w:pPr>
        <w:jc w:val="both"/>
        <w:rPr>
          <w:i/>
          <w:lang w:eastAsia="de-DE"/>
        </w:rPr>
      </w:pPr>
      <w:r>
        <w:rPr>
          <w:i/>
          <w:iCs/>
          <w:lang w:eastAsia="de-DE"/>
        </w:rPr>
        <w:t xml:space="preserve">    </w:t>
      </w:r>
      <w:r w:rsidR="009F0146">
        <w:rPr>
          <w:i/>
          <w:iCs/>
          <w:lang w:eastAsia="de-DE"/>
        </w:rPr>
        <w:t>—</w:t>
      </w:r>
      <w:r>
        <w:rPr>
          <w:i/>
          <w:iCs/>
          <w:lang w:eastAsia="de-DE"/>
        </w:rPr>
        <w:t xml:space="preserve"> </w:t>
      </w:r>
      <w:r w:rsidR="009F0146" w:rsidRPr="00176949">
        <w:rPr>
          <w:i/>
          <w:iCs/>
          <w:lang w:eastAsia="de-DE"/>
        </w:rPr>
        <w:t>Thomas</w:t>
      </w:r>
      <w:r>
        <w:rPr>
          <w:i/>
          <w:iCs/>
          <w:lang w:eastAsia="de-DE"/>
        </w:rPr>
        <w:t xml:space="preserve"> </w:t>
      </w:r>
      <w:proofErr w:type="spellStart"/>
      <w:r w:rsidR="009F0146" w:rsidRPr="00176949">
        <w:rPr>
          <w:i/>
          <w:iCs/>
          <w:lang w:eastAsia="de-DE"/>
        </w:rPr>
        <w:t>Jettel</w:t>
      </w:r>
      <w:proofErr w:type="spellEnd"/>
      <w:r w:rsidR="009F0146" w:rsidRPr="00176949">
        <w:rPr>
          <w:i/>
          <w:iCs/>
          <w:lang w:eastAsia="de-DE"/>
        </w:rPr>
        <w:t>,</w:t>
      </w:r>
      <w:r>
        <w:rPr>
          <w:i/>
          <w:iCs/>
          <w:lang w:eastAsia="de-DE"/>
        </w:rPr>
        <w:t xml:space="preserve"> </w:t>
      </w:r>
      <w:r w:rsidR="009F0146" w:rsidRPr="00176949">
        <w:rPr>
          <w:i/>
          <w:iCs/>
          <w:lang w:eastAsia="de-DE"/>
        </w:rPr>
        <w:t>Mai</w:t>
      </w:r>
      <w:r>
        <w:rPr>
          <w:i/>
          <w:iCs/>
          <w:lang w:eastAsia="de-DE"/>
        </w:rPr>
        <w:t xml:space="preserve"> </w:t>
      </w:r>
      <w:r w:rsidR="009F0146" w:rsidRPr="00176949">
        <w:rPr>
          <w:i/>
          <w:iCs/>
          <w:lang w:eastAsia="de-DE"/>
        </w:rPr>
        <w:t>2017.</w:t>
      </w:r>
      <w:r>
        <w:rPr>
          <w:i/>
          <w:iCs/>
          <w:lang w:eastAsia="de-DE"/>
        </w:rPr>
        <w:t xml:space="preserve"> </w:t>
      </w:r>
      <w:r w:rsidR="009F0146" w:rsidRPr="00176949">
        <w:rPr>
          <w:i/>
          <w:iCs/>
          <w:lang w:eastAsia="de-DE"/>
        </w:rPr>
        <w:t>Literatur</w:t>
      </w:r>
      <w:r>
        <w:rPr>
          <w:i/>
          <w:iCs/>
          <w:lang w:eastAsia="de-DE"/>
        </w:rPr>
        <w:t xml:space="preserve"> </w:t>
      </w:r>
      <w:r w:rsidR="009F0146" w:rsidRPr="00176949">
        <w:rPr>
          <w:i/>
          <w:iCs/>
          <w:lang w:eastAsia="de-DE"/>
        </w:rPr>
        <w:t>vom</w:t>
      </w:r>
      <w:r>
        <w:rPr>
          <w:i/>
          <w:iCs/>
          <w:lang w:eastAsia="de-DE"/>
        </w:rPr>
        <w:t xml:space="preserve"> </w:t>
      </w:r>
      <w:r w:rsidR="009F0146" w:rsidRPr="00176949">
        <w:rPr>
          <w:i/>
          <w:iCs/>
          <w:lang w:eastAsia="de-DE"/>
        </w:rPr>
        <w:t>Autor</w:t>
      </w:r>
      <w:r>
        <w:rPr>
          <w:i/>
          <w:iCs/>
          <w:lang w:eastAsia="de-DE"/>
        </w:rPr>
        <w:t xml:space="preserve"> </w:t>
      </w:r>
      <w:r w:rsidR="009F0146" w:rsidRPr="00176949">
        <w:rPr>
          <w:i/>
          <w:iCs/>
          <w:lang w:eastAsia="de-DE"/>
        </w:rPr>
        <w:t>-</w:t>
      </w:r>
      <w:r>
        <w:rPr>
          <w:i/>
          <w:iCs/>
          <w:lang w:eastAsia="de-DE"/>
        </w:rPr>
        <w:t xml:space="preserve"> </w:t>
      </w:r>
      <w:r w:rsidR="009F0146" w:rsidRPr="00176949">
        <w:rPr>
          <w:i/>
          <w:iCs/>
          <w:lang w:eastAsia="de-DE"/>
        </w:rPr>
        <w:t>in</w:t>
      </w:r>
      <w:r>
        <w:rPr>
          <w:i/>
          <w:iCs/>
          <w:lang w:eastAsia="de-DE"/>
        </w:rPr>
        <w:t xml:space="preserve"> </w:t>
      </w:r>
      <w:r w:rsidR="009F0146" w:rsidRPr="00176949">
        <w:rPr>
          <w:i/>
          <w:iCs/>
          <w:lang w:eastAsia="de-DE"/>
        </w:rPr>
        <w:t>Zusammenarbeit</w:t>
      </w:r>
      <w:r>
        <w:rPr>
          <w:i/>
          <w:iCs/>
          <w:lang w:eastAsia="de-DE"/>
        </w:rPr>
        <w:t xml:space="preserve"> </w:t>
      </w:r>
      <w:r w:rsidR="009F0146" w:rsidRPr="00176949">
        <w:rPr>
          <w:i/>
          <w:iCs/>
          <w:lang w:eastAsia="de-DE"/>
        </w:rPr>
        <w:t>mit</w:t>
      </w:r>
      <w:r>
        <w:rPr>
          <w:i/>
          <w:iCs/>
          <w:lang w:eastAsia="de-DE"/>
        </w:rPr>
        <w:t xml:space="preserve"> </w:t>
      </w:r>
      <w:r w:rsidR="009F0146" w:rsidRPr="00176949">
        <w:rPr>
          <w:i/>
          <w:iCs/>
          <w:lang w:eastAsia="de-DE"/>
        </w:rPr>
        <w:t>Herbert</w:t>
      </w:r>
      <w:r>
        <w:rPr>
          <w:i/>
          <w:iCs/>
          <w:lang w:eastAsia="de-DE"/>
        </w:rPr>
        <w:t xml:space="preserve"> </w:t>
      </w:r>
      <w:r w:rsidR="009F0146" w:rsidRPr="00176949">
        <w:rPr>
          <w:i/>
          <w:iCs/>
          <w:lang w:eastAsia="de-DE"/>
        </w:rPr>
        <w:t>Jantzen:</w:t>
      </w:r>
      <w:r>
        <w:rPr>
          <w:i/>
          <w:iCs/>
          <w:lang w:eastAsia="de-DE"/>
        </w:rPr>
        <w:t xml:space="preserve"> </w:t>
      </w:r>
      <w:r w:rsidR="001324D8" w:rsidRPr="00176949">
        <w:rPr>
          <w:i/>
        </w:rPr>
        <w:t>„</w:t>
      </w:r>
      <w:r w:rsidR="009F0146" w:rsidRPr="00176949">
        <w:rPr>
          <w:i/>
          <w:lang w:eastAsia="de-DE"/>
        </w:rPr>
        <w:t>Kann</w:t>
      </w:r>
      <w:r>
        <w:rPr>
          <w:i/>
          <w:lang w:eastAsia="de-DE"/>
        </w:rPr>
        <w:t xml:space="preserve"> </w:t>
      </w:r>
      <w:r w:rsidR="009F0146" w:rsidRPr="00176949">
        <w:rPr>
          <w:i/>
          <w:lang w:eastAsia="de-DE"/>
        </w:rPr>
        <w:t>ein</w:t>
      </w:r>
      <w:r>
        <w:rPr>
          <w:i/>
          <w:lang w:eastAsia="de-DE"/>
        </w:rPr>
        <w:t xml:space="preserve"> </w:t>
      </w:r>
      <w:r w:rsidR="009F0146" w:rsidRPr="00176949">
        <w:rPr>
          <w:i/>
          <w:lang w:eastAsia="de-DE"/>
        </w:rPr>
        <w:t>Christ</w:t>
      </w:r>
      <w:r>
        <w:rPr>
          <w:i/>
          <w:lang w:eastAsia="de-DE"/>
        </w:rPr>
        <w:t xml:space="preserve"> </w:t>
      </w:r>
      <w:r w:rsidR="009F0146" w:rsidRPr="00176949">
        <w:rPr>
          <w:i/>
          <w:lang w:eastAsia="de-DE"/>
        </w:rPr>
        <w:t>zu</w:t>
      </w:r>
      <w:r>
        <w:rPr>
          <w:i/>
          <w:lang w:eastAsia="de-DE"/>
        </w:rPr>
        <w:t xml:space="preserve"> </w:t>
      </w:r>
      <w:r w:rsidR="009F0146" w:rsidRPr="00176949">
        <w:rPr>
          <w:i/>
          <w:lang w:eastAsia="de-DE"/>
        </w:rPr>
        <w:t>einem</w:t>
      </w:r>
      <w:r>
        <w:rPr>
          <w:i/>
          <w:lang w:eastAsia="de-DE"/>
        </w:rPr>
        <w:t xml:space="preserve"> </w:t>
      </w:r>
      <w:r w:rsidR="009F0146" w:rsidRPr="00176949">
        <w:rPr>
          <w:i/>
          <w:lang w:eastAsia="de-DE"/>
        </w:rPr>
        <w:t>Nichtchristen</w:t>
      </w:r>
      <w:r>
        <w:rPr>
          <w:i/>
          <w:lang w:eastAsia="de-DE"/>
        </w:rPr>
        <w:t xml:space="preserve"> </w:t>
      </w:r>
      <w:r w:rsidR="009F0146" w:rsidRPr="00176949">
        <w:rPr>
          <w:i/>
          <w:lang w:eastAsia="de-DE"/>
        </w:rPr>
        <w:t>werden?“</w:t>
      </w:r>
      <w:r>
        <w:rPr>
          <w:i/>
          <w:lang w:eastAsia="de-DE"/>
        </w:rPr>
        <w:t xml:space="preserve"> </w:t>
      </w:r>
      <w:r w:rsidR="009F0146" w:rsidRPr="00176949">
        <w:rPr>
          <w:i/>
          <w:lang w:eastAsia="de-DE"/>
        </w:rPr>
        <w:t>CMV</w:t>
      </w:r>
      <w:r>
        <w:rPr>
          <w:i/>
          <w:lang w:eastAsia="de-DE"/>
        </w:rPr>
        <w:t xml:space="preserve"> </w:t>
      </w:r>
      <w:r w:rsidR="009F0146" w:rsidRPr="00176949">
        <w:rPr>
          <w:i/>
          <w:lang w:eastAsia="de-DE"/>
        </w:rPr>
        <w:t>Bielefeld.</w:t>
      </w:r>
      <w:r>
        <w:rPr>
          <w:i/>
          <w:lang w:eastAsia="de-DE"/>
        </w:rPr>
        <w:t xml:space="preserve"> </w:t>
      </w:r>
    </w:p>
    <w:p w:rsidR="009F0146" w:rsidRPr="00176949" w:rsidRDefault="009F0146" w:rsidP="00A27DEE">
      <w:pPr>
        <w:rPr>
          <w:i/>
          <w:iCs/>
          <w:color w:val="000000" w:themeColor="text1"/>
          <w:lang w:eastAsia="de-DE"/>
        </w:rPr>
      </w:pPr>
      <w:r w:rsidRPr="00176949">
        <w:rPr>
          <w:i/>
          <w:lang w:eastAsia="de-DE"/>
        </w:rPr>
        <w:t>(Das</w:t>
      </w:r>
      <w:r w:rsidR="00243A51">
        <w:rPr>
          <w:i/>
          <w:lang w:eastAsia="de-DE"/>
        </w:rPr>
        <w:t xml:space="preserve"> </w:t>
      </w:r>
      <w:r w:rsidRPr="00176949">
        <w:rPr>
          <w:i/>
          <w:lang w:eastAsia="de-DE"/>
        </w:rPr>
        <w:t>Buch</w:t>
      </w:r>
      <w:r w:rsidR="00243A51">
        <w:rPr>
          <w:i/>
          <w:lang w:eastAsia="de-DE"/>
        </w:rPr>
        <w:t xml:space="preserve"> </w:t>
      </w:r>
      <w:r w:rsidRPr="00176949">
        <w:rPr>
          <w:i/>
          <w:lang w:eastAsia="de-DE"/>
        </w:rPr>
        <w:t>kann</w:t>
      </w:r>
      <w:r w:rsidR="00243A51">
        <w:rPr>
          <w:i/>
          <w:lang w:eastAsia="de-DE"/>
        </w:rPr>
        <w:t xml:space="preserve"> </w:t>
      </w:r>
      <w:r w:rsidRPr="00176949">
        <w:rPr>
          <w:i/>
          <w:lang w:eastAsia="de-DE"/>
        </w:rPr>
        <w:t>man</w:t>
      </w:r>
      <w:r w:rsidR="00243A51">
        <w:rPr>
          <w:i/>
          <w:lang w:eastAsia="de-DE"/>
        </w:rPr>
        <w:t xml:space="preserve"> </w:t>
      </w:r>
      <w:r w:rsidRPr="00176949">
        <w:rPr>
          <w:i/>
          <w:lang w:eastAsia="de-DE"/>
        </w:rPr>
        <w:t>auch</w:t>
      </w:r>
      <w:r w:rsidR="00243A51">
        <w:rPr>
          <w:i/>
          <w:lang w:eastAsia="de-DE"/>
        </w:rPr>
        <w:t xml:space="preserve"> </w:t>
      </w:r>
      <w:r w:rsidRPr="00176949">
        <w:rPr>
          <w:i/>
          <w:lang w:eastAsia="de-DE"/>
        </w:rPr>
        <w:t>herunterladen</w:t>
      </w:r>
      <w:r w:rsidRPr="00176949">
        <w:rPr>
          <w:i/>
          <w:iCs/>
          <w:sz w:val="18"/>
          <w:lang w:eastAsia="de-DE"/>
        </w:rPr>
        <w:t>:</w:t>
      </w:r>
      <w:r w:rsidR="00243A51">
        <w:rPr>
          <w:i/>
          <w:iCs/>
          <w:sz w:val="18"/>
          <w:lang w:eastAsia="de-DE"/>
        </w:rPr>
        <w:t xml:space="preserve"> </w:t>
      </w:r>
      <w:hyperlink r:id="rId10" w:history="1">
        <w:r w:rsidRPr="00176949">
          <w:rPr>
            <w:i/>
            <w:iCs/>
            <w:sz w:val="18"/>
            <w:lang w:eastAsia="de-DE"/>
          </w:rPr>
          <w:t>http://www.sermon-online.de</w:t>
        </w:r>
      </w:hyperlink>
      <w:r w:rsidR="00243A51">
        <w:rPr>
          <w:i/>
          <w:iCs/>
          <w:sz w:val="18"/>
          <w:lang w:eastAsia="de-DE"/>
        </w:rPr>
        <w:t xml:space="preserve">  </w:t>
      </w:r>
      <w:r w:rsidR="00177251" w:rsidRPr="00176949">
        <w:rPr>
          <w:iCs/>
          <w:color w:val="000000" w:themeColor="text1"/>
          <w:sz w:val="18"/>
          <w:lang w:eastAsia="de-DE"/>
        </w:rPr>
        <w:t>bzw.</w:t>
      </w:r>
      <w:r w:rsidR="00243A51">
        <w:rPr>
          <w:iCs/>
          <w:color w:val="000000" w:themeColor="text1"/>
          <w:sz w:val="18"/>
          <w:lang w:eastAsia="de-DE"/>
        </w:rPr>
        <w:t xml:space="preserve"> </w:t>
      </w:r>
      <w:hyperlink r:id="rId11" w:history="1">
        <w:r w:rsidR="00177251" w:rsidRPr="00176949">
          <w:rPr>
            <w:rStyle w:val="Hyperlink"/>
            <w:i/>
            <w:iCs/>
            <w:color w:val="000000" w:themeColor="text1"/>
            <w:sz w:val="18"/>
            <w:u w:val="none"/>
            <w:lang w:eastAsia="de-DE"/>
          </w:rPr>
          <w:t>http://www.sermon-online.de/search.pl?lang=de&amp;id=4771&amp;title=&amp;biblevers=&amp;searchstring=&amp;author=0&amp;language=0&amp;category=0&amp;play=0&amp;tm=2</w:t>
        </w:r>
      </w:hyperlink>
      <w:r w:rsidR="00243A51">
        <w:rPr>
          <w:i/>
          <w:iCs/>
          <w:color w:val="000000" w:themeColor="text1"/>
          <w:sz w:val="18"/>
          <w:lang w:eastAsia="de-DE"/>
        </w:rPr>
        <w:t xml:space="preserve"> </w:t>
      </w:r>
      <w:r w:rsidRPr="00176949">
        <w:rPr>
          <w:iCs/>
          <w:color w:val="000000" w:themeColor="text1"/>
          <w:lang w:eastAsia="de-DE"/>
        </w:rPr>
        <w:t>)</w:t>
      </w:r>
      <w:r w:rsidR="00243A51">
        <w:rPr>
          <w:i/>
          <w:iCs/>
          <w:color w:val="000000" w:themeColor="text1"/>
          <w:lang w:eastAsia="de-DE"/>
        </w:rPr>
        <w:t xml:space="preserve"> </w:t>
      </w:r>
    </w:p>
    <w:p w:rsidR="00780662" w:rsidRPr="00AA4A7F" w:rsidRDefault="00780662" w:rsidP="00A27DEE">
      <w:pPr>
        <w:pStyle w:val="berschrift2"/>
        <w:jc w:val="both"/>
        <w:rPr>
          <w:lang w:eastAsia="de-CH"/>
        </w:rPr>
      </w:pPr>
      <w:r w:rsidRPr="00AA4A7F">
        <w:rPr>
          <w:lang w:eastAsia="de-CH"/>
        </w:rPr>
        <w:t>Bedenkenswerte</w:t>
      </w:r>
      <w:r w:rsidR="00243A51">
        <w:rPr>
          <w:lang w:eastAsia="de-CH"/>
        </w:rPr>
        <w:t xml:space="preserve"> </w:t>
      </w:r>
      <w:r w:rsidRPr="00AA4A7F">
        <w:rPr>
          <w:lang w:eastAsia="de-CH"/>
        </w:rPr>
        <w:t>Sätze</w:t>
      </w:r>
      <w:r w:rsidR="00243A51">
        <w:rPr>
          <w:lang w:eastAsia="de-CH"/>
        </w:rPr>
        <w:t xml:space="preserve"> </w:t>
      </w:r>
    </w:p>
    <w:p w:rsidR="00184B85" w:rsidRDefault="00184B85" w:rsidP="00A27DEE">
      <w:pPr>
        <w:jc w:val="both"/>
      </w:pPr>
      <w:r w:rsidRPr="00AA4A7F">
        <w:t>°</w:t>
      </w:r>
      <w:r w:rsidR="00243A51">
        <w:t xml:space="preserve"> </w:t>
      </w:r>
      <w:r w:rsidRPr="00AA4A7F">
        <w:t>Das</w:t>
      </w:r>
      <w:r w:rsidR="00243A51">
        <w:t xml:space="preserve"> </w:t>
      </w:r>
      <w:r w:rsidRPr="00AA4A7F">
        <w:t>Fleisch</w:t>
      </w:r>
      <w:r w:rsidR="00243A51">
        <w:t xml:space="preserve"> </w:t>
      </w:r>
      <w:r w:rsidRPr="00AA4A7F">
        <w:t>reift</w:t>
      </w:r>
      <w:r w:rsidR="00243A51">
        <w:t xml:space="preserve"> </w:t>
      </w:r>
      <w:r w:rsidRPr="00AA4A7F">
        <w:t>nie</w:t>
      </w:r>
      <w:r w:rsidR="00243A51">
        <w:t xml:space="preserve"> </w:t>
      </w:r>
      <w:r w:rsidRPr="00AA4A7F">
        <w:t>und</w:t>
      </w:r>
      <w:r w:rsidR="00243A51">
        <w:t xml:space="preserve"> </w:t>
      </w:r>
      <w:r w:rsidRPr="00AA4A7F">
        <w:t>ist</w:t>
      </w:r>
      <w:r w:rsidR="00243A51">
        <w:t xml:space="preserve"> </w:t>
      </w:r>
      <w:r w:rsidRPr="00AA4A7F">
        <w:t>unverbesserlich.</w:t>
      </w:r>
      <w:r w:rsidR="00243A51">
        <w:t xml:space="preserve"> </w:t>
      </w:r>
      <w:r w:rsidRPr="00AA4A7F">
        <w:t>Das</w:t>
      </w:r>
      <w:r w:rsidR="00243A51">
        <w:t xml:space="preserve"> </w:t>
      </w:r>
      <w:r w:rsidRPr="00AA4A7F">
        <w:t>neue</w:t>
      </w:r>
      <w:r w:rsidR="00243A51">
        <w:t xml:space="preserve"> </w:t>
      </w:r>
      <w:r w:rsidRPr="00AA4A7F">
        <w:t>Leben</w:t>
      </w:r>
      <w:r w:rsidR="00243A51">
        <w:t xml:space="preserve"> </w:t>
      </w:r>
      <w:r w:rsidRPr="00AA4A7F">
        <w:t>in</w:t>
      </w:r>
      <w:r w:rsidR="00243A51">
        <w:t xml:space="preserve"> </w:t>
      </w:r>
      <w:r w:rsidRPr="00AA4A7F">
        <w:t>mir</w:t>
      </w:r>
      <w:r w:rsidR="00243A51">
        <w:t xml:space="preserve"> </w:t>
      </w:r>
      <w:r w:rsidRPr="00AA4A7F">
        <w:t>–</w:t>
      </w:r>
      <w:r w:rsidR="00243A51">
        <w:t xml:space="preserve"> </w:t>
      </w:r>
      <w:r w:rsidRPr="00AA4A7F">
        <w:t>der</w:t>
      </w:r>
      <w:r w:rsidR="00243A51">
        <w:t xml:space="preserve"> </w:t>
      </w:r>
      <w:r w:rsidRPr="00AA4A7F">
        <w:t>vollkommene,</w:t>
      </w:r>
      <w:r w:rsidR="00243A51">
        <w:t xml:space="preserve"> </w:t>
      </w:r>
      <w:r w:rsidRPr="00AA4A7F">
        <w:t>gereifte</w:t>
      </w:r>
      <w:r w:rsidR="00243A51">
        <w:t xml:space="preserve"> </w:t>
      </w:r>
      <w:r w:rsidRPr="00AA4A7F">
        <w:t>Christus</w:t>
      </w:r>
      <w:r w:rsidR="00243A51">
        <w:t xml:space="preserve"> </w:t>
      </w:r>
      <w:r w:rsidRPr="00AA4A7F">
        <w:t>in</w:t>
      </w:r>
      <w:r w:rsidR="00243A51">
        <w:t xml:space="preserve"> </w:t>
      </w:r>
      <w:r w:rsidRPr="00AA4A7F">
        <w:t>mir</w:t>
      </w:r>
      <w:r w:rsidR="00243A51">
        <w:t xml:space="preserve"> </w:t>
      </w:r>
      <w:r w:rsidRPr="00AA4A7F">
        <w:t>durch</w:t>
      </w:r>
      <w:r w:rsidR="00243A51">
        <w:t xml:space="preserve"> </w:t>
      </w:r>
      <w:r w:rsidRPr="00AA4A7F">
        <w:t>den</w:t>
      </w:r>
      <w:r w:rsidR="00243A51">
        <w:t xml:space="preserve"> </w:t>
      </w:r>
      <w:r w:rsidRPr="00AA4A7F">
        <w:t>Heiligen</w:t>
      </w:r>
      <w:r w:rsidR="00243A51">
        <w:t xml:space="preserve"> </w:t>
      </w:r>
      <w:r w:rsidRPr="00AA4A7F">
        <w:t>Geist</w:t>
      </w:r>
      <w:r w:rsidR="00243A51">
        <w:t xml:space="preserve"> </w:t>
      </w:r>
      <w:r w:rsidRPr="00AA4A7F">
        <w:t>–</w:t>
      </w:r>
      <w:r w:rsidR="00243A51">
        <w:t xml:space="preserve"> </w:t>
      </w:r>
      <w:r w:rsidRPr="00AA4A7F">
        <w:t>ist</w:t>
      </w:r>
      <w:r w:rsidR="00243A51">
        <w:t xml:space="preserve"> </w:t>
      </w:r>
      <w:r w:rsidRPr="00AA4A7F">
        <w:t>unzerstörbar</w:t>
      </w:r>
      <w:r w:rsidR="00243A51">
        <w:t xml:space="preserve"> </w:t>
      </w:r>
      <w:r w:rsidRPr="00AA4A7F">
        <w:t>und</w:t>
      </w:r>
      <w:r w:rsidR="00243A51">
        <w:t xml:space="preserve"> </w:t>
      </w:r>
      <w:proofErr w:type="spellStart"/>
      <w:r w:rsidRPr="00AA4A7F">
        <w:t>unverwüst</w:t>
      </w:r>
      <w:r w:rsidR="002D0E05">
        <w:t>-</w:t>
      </w:r>
      <w:r w:rsidRPr="00AA4A7F">
        <w:t>lich</w:t>
      </w:r>
      <w:proofErr w:type="spellEnd"/>
      <w:r w:rsidRPr="00AA4A7F">
        <w:t>.</w:t>
      </w:r>
      <w:r w:rsidR="00243A51">
        <w:t xml:space="preserve"> </w:t>
      </w:r>
    </w:p>
    <w:p w:rsidR="00D841B7" w:rsidRPr="00D841B7" w:rsidRDefault="00CB602A" w:rsidP="00A27DEE">
      <w:pPr>
        <w:jc w:val="both"/>
      </w:pPr>
      <w:r w:rsidRPr="00AA4A7F">
        <w:t>°</w:t>
      </w:r>
      <w:r w:rsidR="00243A51">
        <w:t xml:space="preserve"> </w:t>
      </w:r>
      <w:r w:rsidR="00D841B7">
        <w:t>„G</w:t>
      </w:r>
      <w:r w:rsidR="00174EB1">
        <w:t>eistliche</w:t>
      </w:r>
      <w:r w:rsidR="00243A51">
        <w:t xml:space="preserve"> </w:t>
      </w:r>
      <w:r w:rsidR="00174EB1">
        <w:t>Ausgewogenheit“</w:t>
      </w:r>
      <w:r w:rsidR="00243A51">
        <w:t xml:space="preserve"> </w:t>
      </w:r>
      <w:r w:rsidR="00174EB1">
        <w:t>bedeutet</w:t>
      </w:r>
      <w:r w:rsidR="00D841B7" w:rsidRPr="00D841B7">
        <w:t>,</w:t>
      </w:r>
      <w:r w:rsidR="00243A51">
        <w:t xml:space="preserve"> </w:t>
      </w:r>
      <w:r w:rsidR="00D841B7" w:rsidRPr="00D841B7">
        <w:t>dass</w:t>
      </w:r>
      <w:r w:rsidR="00243A51">
        <w:t xml:space="preserve"> </w:t>
      </w:r>
      <w:r w:rsidR="00D841B7" w:rsidRPr="00D841B7">
        <w:t>man</w:t>
      </w:r>
      <w:r w:rsidR="00243A51">
        <w:t xml:space="preserve"> </w:t>
      </w:r>
      <w:r w:rsidR="00D841B7" w:rsidRPr="00D841B7">
        <w:t>in</w:t>
      </w:r>
      <w:r w:rsidR="00243A51">
        <w:t xml:space="preserve"> </w:t>
      </w:r>
      <w:r w:rsidR="00D841B7" w:rsidRPr="00D841B7">
        <w:t>der</w:t>
      </w:r>
      <w:r w:rsidR="00243A51">
        <w:t xml:space="preserve"> </w:t>
      </w:r>
      <w:r w:rsidR="00D841B7" w:rsidRPr="00D841B7">
        <w:t>Praxis</w:t>
      </w:r>
      <w:r w:rsidR="00243A51">
        <w:t xml:space="preserve"> </w:t>
      </w:r>
      <w:r w:rsidR="00D841B7" w:rsidRPr="00D841B7">
        <w:t>Themen</w:t>
      </w:r>
      <w:r w:rsidR="00243A51">
        <w:t xml:space="preserve"> </w:t>
      </w:r>
      <w:r w:rsidR="00D841B7" w:rsidRPr="00D841B7">
        <w:t>den</w:t>
      </w:r>
      <w:r w:rsidR="00243A51">
        <w:t xml:space="preserve"> </w:t>
      </w:r>
      <w:r w:rsidR="00D841B7" w:rsidRPr="00D841B7">
        <w:t>Stellenwert</w:t>
      </w:r>
      <w:r w:rsidR="00243A51">
        <w:t xml:space="preserve"> </w:t>
      </w:r>
      <w:r w:rsidR="00D841B7" w:rsidRPr="00D841B7">
        <w:t>gibt,</w:t>
      </w:r>
      <w:r w:rsidR="00243A51">
        <w:t xml:space="preserve"> </w:t>
      </w:r>
      <w:r w:rsidR="00D841B7" w:rsidRPr="00D841B7">
        <w:t>den</w:t>
      </w:r>
      <w:r w:rsidR="00243A51">
        <w:t xml:space="preserve"> </w:t>
      </w:r>
      <w:r w:rsidR="00D841B7" w:rsidRPr="00D841B7">
        <w:t>sie</w:t>
      </w:r>
      <w:r w:rsidR="00243A51">
        <w:t xml:space="preserve"> </w:t>
      </w:r>
      <w:r w:rsidR="00D841B7" w:rsidRPr="00D841B7">
        <w:t>in</w:t>
      </w:r>
      <w:r w:rsidR="00243A51">
        <w:t xml:space="preserve"> </w:t>
      </w:r>
      <w:r w:rsidR="00D841B7" w:rsidRPr="00D841B7">
        <w:t>der</w:t>
      </w:r>
      <w:r w:rsidR="00243A51">
        <w:t xml:space="preserve"> </w:t>
      </w:r>
      <w:r w:rsidR="00D841B7" w:rsidRPr="00D841B7">
        <w:t>Schrift</w:t>
      </w:r>
      <w:r w:rsidR="00243A51">
        <w:t xml:space="preserve"> </w:t>
      </w:r>
      <w:r w:rsidR="00D841B7" w:rsidRPr="00D841B7">
        <w:t>auch</w:t>
      </w:r>
      <w:r w:rsidR="00243A51">
        <w:t xml:space="preserve"> </w:t>
      </w:r>
      <w:r w:rsidR="00D841B7" w:rsidRPr="00D841B7">
        <w:t>haben</w:t>
      </w:r>
      <w:r w:rsidR="00243A51">
        <w:t xml:space="preserve"> </w:t>
      </w:r>
      <w:r w:rsidR="00174EB1">
        <w:t>–</w:t>
      </w:r>
      <w:r w:rsidR="00243A51">
        <w:t xml:space="preserve"> </w:t>
      </w:r>
      <w:r w:rsidR="00174EB1">
        <w:t>nicht</w:t>
      </w:r>
      <w:r w:rsidR="00243A51">
        <w:t xml:space="preserve"> </w:t>
      </w:r>
      <w:r w:rsidR="00174EB1">
        <w:t>mehr</w:t>
      </w:r>
      <w:r w:rsidR="00243A51">
        <w:t xml:space="preserve"> </w:t>
      </w:r>
      <w:r w:rsidR="00174EB1">
        <w:t>und</w:t>
      </w:r>
      <w:r w:rsidR="00243A51">
        <w:t xml:space="preserve"> </w:t>
      </w:r>
      <w:r w:rsidR="00174EB1">
        <w:t>nicht</w:t>
      </w:r>
      <w:r w:rsidR="00243A51">
        <w:t xml:space="preserve"> </w:t>
      </w:r>
      <w:r w:rsidR="00174EB1">
        <w:t>weniger,</w:t>
      </w:r>
      <w:r w:rsidR="00243A51">
        <w:t xml:space="preserve"> </w:t>
      </w:r>
      <w:r w:rsidR="00D841B7">
        <w:t>–</w:t>
      </w:r>
      <w:r w:rsidR="00243A51">
        <w:t xml:space="preserve"> </w:t>
      </w:r>
      <w:r w:rsidR="00D841B7">
        <w:t>u</w:t>
      </w:r>
      <w:r w:rsidR="00D841B7" w:rsidRPr="00D841B7">
        <w:t>nd</w:t>
      </w:r>
      <w:r w:rsidR="00243A51">
        <w:t xml:space="preserve"> </w:t>
      </w:r>
      <w:r w:rsidR="00D841B7">
        <w:t>da</w:t>
      </w:r>
      <w:r w:rsidR="00D841B7" w:rsidRPr="00D841B7">
        <w:t>ss</w:t>
      </w:r>
      <w:r w:rsidR="00243A51">
        <w:t xml:space="preserve"> </w:t>
      </w:r>
      <w:r w:rsidR="00D841B7" w:rsidRPr="00D841B7">
        <w:t>die</w:t>
      </w:r>
      <w:r w:rsidR="00243A51">
        <w:t xml:space="preserve"> </w:t>
      </w:r>
      <w:r w:rsidR="00D841B7" w:rsidRPr="00D841B7">
        <w:t>Gemei</w:t>
      </w:r>
      <w:r w:rsidR="00174EB1">
        <w:t>nschaft</w:t>
      </w:r>
      <w:r w:rsidR="00243A51">
        <w:t xml:space="preserve"> </w:t>
      </w:r>
      <w:r w:rsidR="00174EB1">
        <w:t>mit</w:t>
      </w:r>
      <w:r w:rsidR="00243A51">
        <w:t xml:space="preserve"> </w:t>
      </w:r>
      <w:r w:rsidR="00174EB1">
        <w:t>dem</w:t>
      </w:r>
      <w:r w:rsidR="00243A51">
        <w:t xml:space="preserve"> </w:t>
      </w:r>
      <w:r w:rsidR="00174EB1">
        <w:t>Herrn</w:t>
      </w:r>
      <w:r w:rsidR="00243A51">
        <w:t xml:space="preserve"> </w:t>
      </w:r>
      <w:r w:rsidR="00174EB1">
        <w:t>das</w:t>
      </w:r>
      <w:r w:rsidR="00243A51">
        <w:t xml:space="preserve"> </w:t>
      </w:r>
      <w:r w:rsidR="00174EB1">
        <w:t>V</w:t>
      </w:r>
      <w:r w:rsidR="00D841B7" w:rsidRPr="00D841B7">
        <w:t>orrangigste</w:t>
      </w:r>
      <w:r w:rsidR="00243A51">
        <w:t xml:space="preserve"> </w:t>
      </w:r>
      <w:r w:rsidR="00D841B7" w:rsidRPr="00D841B7">
        <w:t>ist,</w:t>
      </w:r>
      <w:r w:rsidR="00243A51">
        <w:t xml:space="preserve"> </w:t>
      </w:r>
      <w:r w:rsidR="00D841B7" w:rsidRPr="00D841B7">
        <w:t>nichts</w:t>
      </w:r>
      <w:r w:rsidR="00243A51">
        <w:t xml:space="preserve"> </w:t>
      </w:r>
      <w:r w:rsidR="00D841B7" w:rsidRPr="00D841B7">
        <w:t>anderes.</w:t>
      </w:r>
      <w:r w:rsidR="00243A51">
        <w:t xml:space="preserve"> </w:t>
      </w:r>
    </w:p>
    <w:p w:rsidR="00D841B7" w:rsidRPr="00D841B7" w:rsidRDefault="00D841B7" w:rsidP="00A27DEE">
      <w:pPr>
        <w:jc w:val="both"/>
        <w:rPr>
          <w:lang w:eastAsia="de-DE"/>
        </w:rPr>
      </w:pPr>
      <w:r w:rsidRPr="00D841B7">
        <w:rPr>
          <w:lang w:eastAsia="de-DE"/>
        </w:rPr>
        <w:t>°</w:t>
      </w:r>
      <w:r w:rsidR="00243A51">
        <w:rPr>
          <w:lang w:eastAsia="de-DE"/>
        </w:rPr>
        <w:t xml:space="preserve"> </w:t>
      </w:r>
      <w:r w:rsidRPr="00D841B7">
        <w:rPr>
          <w:lang w:eastAsia="de-DE"/>
        </w:rPr>
        <w:t>Billy</w:t>
      </w:r>
      <w:r w:rsidR="00243A51">
        <w:rPr>
          <w:lang w:eastAsia="de-DE"/>
        </w:rPr>
        <w:t xml:space="preserve"> </w:t>
      </w:r>
      <w:proofErr w:type="spellStart"/>
      <w:r w:rsidRPr="00D841B7">
        <w:rPr>
          <w:lang w:eastAsia="de-DE"/>
        </w:rPr>
        <w:t>Sunday</w:t>
      </w:r>
      <w:proofErr w:type="spellEnd"/>
      <w:r w:rsidR="00243A51">
        <w:rPr>
          <w:lang w:eastAsia="de-DE"/>
        </w:rPr>
        <w:t xml:space="preserve"> </w:t>
      </w:r>
      <w:r w:rsidRPr="00D841B7">
        <w:rPr>
          <w:lang w:eastAsia="de-DE"/>
        </w:rPr>
        <w:t>nannte</w:t>
      </w:r>
      <w:r w:rsidR="00243A51">
        <w:rPr>
          <w:lang w:eastAsia="de-DE"/>
        </w:rPr>
        <w:t xml:space="preserve"> </w:t>
      </w:r>
      <w:r w:rsidRPr="00D841B7">
        <w:rPr>
          <w:lang w:eastAsia="de-DE"/>
        </w:rPr>
        <w:t>eine</w:t>
      </w:r>
      <w:r w:rsidR="00243A51">
        <w:rPr>
          <w:lang w:eastAsia="de-DE"/>
        </w:rPr>
        <w:t xml:space="preserve"> </w:t>
      </w:r>
      <w:r w:rsidRPr="00D841B7">
        <w:rPr>
          <w:lang w:eastAsia="de-DE"/>
        </w:rPr>
        <w:t>Au</w:t>
      </w:r>
      <w:r>
        <w:rPr>
          <w:lang w:eastAsia="de-DE"/>
        </w:rPr>
        <w:t>s</w:t>
      </w:r>
      <w:r w:rsidRPr="00D841B7">
        <w:rPr>
          <w:lang w:eastAsia="de-DE"/>
        </w:rPr>
        <w:t>rede</w:t>
      </w:r>
      <w:r w:rsidR="00243A51">
        <w:rPr>
          <w:lang w:eastAsia="de-DE"/>
        </w:rPr>
        <w:t xml:space="preserve"> </w:t>
      </w:r>
      <w:r w:rsidRPr="00D841B7">
        <w:rPr>
          <w:lang w:eastAsia="de-DE"/>
        </w:rPr>
        <w:t>„das</w:t>
      </w:r>
      <w:r w:rsidR="00243A51">
        <w:rPr>
          <w:lang w:eastAsia="de-DE"/>
        </w:rPr>
        <w:t xml:space="preserve"> </w:t>
      </w:r>
      <w:r w:rsidRPr="00D841B7">
        <w:rPr>
          <w:lang w:eastAsia="de-DE"/>
        </w:rPr>
        <w:t>Fell</w:t>
      </w:r>
      <w:r w:rsidR="00243A51">
        <w:rPr>
          <w:lang w:eastAsia="de-DE"/>
        </w:rPr>
        <w:t xml:space="preserve"> </w:t>
      </w:r>
      <w:r w:rsidRPr="00D841B7">
        <w:rPr>
          <w:lang w:eastAsia="de-DE"/>
        </w:rPr>
        <w:t>eines</w:t>
      </w:r>
      <w:r w:rsidR="00243A51">
        <w:rPr>
          <w:lang w:eastAsia="de-DE"/>
        </w:rPr>
        <w:t xml:space="preserve"> </w:t>
      </w:r>
      <w:r w:rsidRPr="00D841B7">
        <w:rPr>
          <w:lang w:eastAsia="de-DE"/>
        </w:rPr>
        <w:t>Grundes</w:t>
      </w:r>
      <w:r w:rsidR="00243A51">
        <w:rPr>
          <w:lang w:eastAsia="de-DE"/>
        </w:rPr>
        <w:t xml:space="preserve"> </w:t>
      </w:r>
      <w:proofErr w:type="gramStart"/>
      <w:r w:rsidRPr="00D841B7">
        <w:rPr>
          <w:lang w:eastAsia="de-DE"/>
        </w:rPr>
        <w:t>das</w:t>
      </w:r>
      <w:proofErr w:type="gramEnd"/>
      <w:r w:rsidR="00243A51">
        <w:rPr>
          <w:lang w:eastAsia="de-DE"/>
        </w:rPr>
        <w:t xml:space="preserve"> </w:t>
      </w:r>
      <w:r>
        <w:rPr>
          <w:lang w:eastAsia="de-DE"/>
        </w:rPr>
        <w:t>mit</w:t>
      </w:r>
      <w:r w:rsidR="00243A51">
        <w:rPr>
          <w:lang w:eastAsia="de-DE"/>
        </w:rPr>
        <w:t xml:space="preserve"> </w:t>
      </w:r>
      <w:r>
        <w:rPr>
          <w:lang w:eastAsia="de-DE"/>
        </w:rPr>
        <w:t>einer</w:t>
      </w:r>
      <w:r w:rsidR="00243A51">
        <w:rPr>
          <w:lang w:eastAsia="de-DE"/>
        </w:rPr>
        <w:t xml:space="preserve"> </w:t>
      </w:r>
      <w:r>
        <w:rPr>
          <w:lang w:eastAsia="de-DE"/>
        </w:rPr>
        <w:t>Lüge</w:t>
      </w:r>
      <w:r w:rsidR="00243A51">
        <w:rPr>
          <w:lang w:eastAsia="de-DE"/>
        </w:rPr>
        <w:t xml:space="preserve"> </w:t>
      </w:r>
      <w:r>
        <w:rPr>
          <w:lang w:eastAsia="de-DE"/>
        </w:rPr>
        <w:t>ausgestopft</w:t>
      </w:r>
      <w:r w:rsidR="00243A51">
        <w:rPr>
          <w:lang w:eastAsia="de-DE"/>
        </w:rPr>
        <w:t xml:space="preserve"> </w:t>
      </w:r>
      <w:r>
        <w:rPr>
          <w:lang w:eastAsia="de-DE"/>
        </w:rPr>
        <w:t>ist</w:t>
      </w:r>
      <w:r w:rsidRPr="00D841B7">
        <w:rPr>
          <w:lang w:eastAsia="de-DE"/>
        </w:rPr>
        <w:t>“</w:t>
      </w:r>
      <w:r>
        <w:rPr>
          <w:lang w:eastAsia="de-DE"/>
        </w:rPr>
        <w:t>.</w:t>
      </w:r>
    </w:p>
    <w:p w:rsidR="00D841B7" w:rsidRPr="00D841B7" w:rsidRDefault="008F194A" w:rsidP="00A27DEE">
      <w:pPr>
        <w:jc w:val="both"/>
        <w:rPr>
          <w:lang w:eastAsia="de-DE"/>
        </w:rPr>
      </w:pPr>
      <w:r>
        <w:rPr>
          <w:lang w:eastAsia="de-DE"/>
        </w:rPr>
        <w:t>°</w:t>
      </w:r>
      <w:r w:rsidR="00243A51">
        <w:rPr>
          <w:lang w:eastAsia="de-DE"/>
        </w:rPr>
        <w:t xml:space="preserve"> </w:t>
      </w:r>
      <w:r w:rsidR="00D841B7" w:rsidRPr="00D841B7">
        <w:rPr>
          <w:lang w:eastAsia="de-DE"/>
        </w:rPr>
        <w:t>Ich</w:t>
      </w:r>
      <w:r w:rsidR="00243A51">
        <w:rPr>
          <w:lang w:eastAsia="de-DE"/>
        </w:rPr>
        <w:t xml:space="preserve"> </w:t>
      </w:r>
      <w:r w:rsidR="00D841B7" w:rsidRPr="00D841B7">
        <w:rPr>
          <w:lang w:eastAsia="de-DE"/>
        </w:rPr>
        <w:t>habe</w:t>
      </w:r>
      <w:r w:rsidR="00243A51">
        <w:rPr>
          <w:lang w:eastAsia="de-DE"/>
        </w:rPr>
        <w:t xml:space="preserve"> </w:t>
      </w:r>
      <w:r w:rsidR="00D841B7" w:rsidRPr="00D841B7">
        <w:rPr>
          <w:lang w:eastAsia="de-DE"/>
        </w:rPr>
        <w:t>niemals</w:t>
      </w:r>
      <w:r w:rsidR="00243A51">
        <w:rPr>
          <w:lang w:eastAsia="de-DE"/>
        </w:rPr>
        <w:t xml:space="preserve"> </w:t>
      </w:r>
      <w:r w:rsidR="00D841B7" w:rsidRPr="00D841B7">
        <w:rPr>
          <w:lang w:eastAsia="de-DE"/>
        </w:rPr>
        <w:t>einen</w:t>
      </w:r>
      <w:r w:rsidR="00243A51">
        <w:rPr>
          <w:lang w:eastAsia="de-DE"/>
        </w:rPr>
        <w:t xml:space="preserve"> </w:t>
      </w:r>
      <w:r w:rsidR="00D841B7" w:rsidRPr="00D841B7">
        <w:rPr>
          <w:lang w:eastAsia="de-DE"/>
        </w:rPr>
        <w:t>Mann</w:t>
      </w:r>
      <w:r w:rsidR="00243A51">
        <w:rPr>
          <w:lang w:eastAsia="de-DE"/>
        </w:rPr>
        <w:t xml:space="preserve"> </w:t>
      </w:r>
      <w:r w:rsidR="00D841B7" w:rsidRPr="00D841B7">
        <w:rPr>
          <w:lang w:eastAsia="de-DE"/>
        </w:rPr>
        <w:t>kennengelernt,</w:t>
      </w:r>
      <w:r w:rsidR="00243A51">
        <w:rPr>
          <w:lang w:eastAsia="de-DE"/>
        </w:rPr>
        <w:t xml:space="preserve"> </w:t>
      </w:r>
      <w:r w:rsidR="00D841B7" w:rsidRPr="00D841B7">
        <w:rPr>
          <w:lang w:eastAsia="de-DE"/>
        </w:rPr>
        <w:t>der</w:t>
      </w:r>
      <w:r w:rsidR="00243A51">
        <w:rPr>
          <w:lang w:eastAsia="de-DE"/>
        </w:rPr>
        <w:t xml:space="preserve"> </w:t>
      </w:r>
      <w:r w:rsidR="00D841B7" w:rsidRPr="00D841B7">
        <w:rPr>
          <w:lang w:eastAsia="de-DE"/>
        </w:rPr>
        <w:t>stets</w:t>
      </w:r>
      <w:r w:rsidR="00243A51">
        <w:rPr>
          <w:lang w:eastAsia="de-DE"/>
        </w:rPr>
        <w:t xml:space="preserve"> </w:t>
      </w:r>
      <w:r w:rsidR="00D841B7" w:rsidRPr="00D841B7">
        <w:rPr>
          <w:lang w:eastAsia="de-DE"/>
        </w:rPr>
        <w:t>gute</w:t>
      </w:r>
      <w:r w:rsidR="00243A51">
        <w:rPr>
          <w:lang w:eastAsia="de-DE"/>
        </w:rPr>
        <w:t xml:space="preserve"> </w:t>
      </w:r>
      <w:r w:rsidR="00D841B7" w:rsidRPr="00D841B7">
        <w:rPr>
          <w:lang w:eastAsia="de-DE"/>
        </w:rPr>
        <w:t>Ausreden</w:t>
      </w:r>
      <w:r w:rsidR="00243A51">
        <w:rPr>
          <w:lang w:eastAsia="de-DE"/>
        </w:rPr>
        <w:t xml:space="preserve"> </w:t>
      </w:r>
      <w:r w:rsidR="00D841B7" w:rsidRPr="00D841B7">
        <w:rPr>
          <w:lang w:eastAsia="de-DE"/>
        </w:rPr>
        <w:t>parat</w:t>
      </w:r>
      <w:r w:rsidR="00243A51">
        <w:rPr>
          <w:lang w:eastAsia="de-DE"/>
        </w:rPr>
        <w:t xml:space="preserve"> </w:t>
      </w:r>
      <w:r w:rsidR="00D841B7" w:rsidRPr="00D841B7">
        <w:rPr>
          <w:lang w:eastAsia="de-DE"/>
        </w:rPr>
        <w:t>hatte</w:t>
      </w:r>
      <w:r w:rsidR="00243A51">
        <w:rPr>
          <w:lang w:eastAsia="de-DE"/>
        </w:rPr>
        <w:t xml:space="preserve"> </w:t>
      </w:r>
      <w:r w:rsidR="00D841B7" w:rsidRPr="00D841B7">
        <w:rPr>
          <w:lang w:eastAsia="de-DE"/>
        </w:rPr>
        <w:t>und</w:t>
      </w:r>
      <w:r w:rsidR="00243A51">
        <w:rPr>
          <w:lang w:eastAsia="de-DE"/>
        </w:rPr>
        <w:t xml:space="preserve"> </w:t>
      </w:r>
      <w:r w:rsidR="00D841B7" w:rsidRPr="00D841B7">
        <w:rPr>
          <w:lang w:eastAsia="de-DE"/>
        </w:rPr>
        <w:t>gleichzeitig</w:t>
      </w:r>
      <w:r w:rsidR="00243A51">
        <w:rPr>
          <w:lang w:eastAsia="de-DE"/>
        </w:rPr>
        <w:t xml:space="preserve"> </w:t>
      </w:r>
      <w:r w:rsidR="00D841B7" w:rsidRPr="00D841B7">
        <w:rPr>
          <w:lang w:eastAsia="de-DE"/>
        </w:rPr>
        <w:t>auch</w:t>
      </w:r>
      <w:r w:rsidR="00243A51">
        <w:rPr>
          <w:lang w:eastAsia="de-DE"/>
        </w:rPr>
        <w:t xml:space="preserve"> </w:t>
      </w:r>
      <w:r w:rsidR="00D841B7" w:rsidRPr="00D841B7">
        <w:rPr>
          <w:lang w:eastAsia="de-DE"/>
        </w:rPr>
        <w:t>in</w:t>
      </w:r>
      <w:r w:rsidR="00243A51">
        <w:rPr>
          <w:lang w:eastAsia="de-DE"/>
        </w:rPr>
        <w:t xml:space="preserve"> </w:t>
      </w:r>
      <w:r w:rsidR="00D841B7" w:rsidRPr="00D841B7">
        <w:rPr>
          <w:lang w:eastAsia="de-DE"/>
        </w:rPr>
        <w:t>anderen</w:t>
      </w:r>
      <w:r w:rsidR="00243A51">
        <w:rPr>
          <w:lang w:eastAsia="de-DE"/>
        </w:rPr>
        <w:t xml:space="preserve"> </w:t>
      </w:r>
      <w:r w:rsidR="00D841B7" w:rsidRPr="00D841B7">
        <w:rPr>
          <w:lang w:eastAsia="de-DE"/>
        </w:rPr>
        <w:t>Dingen</w:t>
      </w:r>
      <w:r w:rsidR="00243A51">
        <w:rPr>
          <w:lang w:eastAsia="de-DE"/>
        </w:rPr>
        <w:t xml:space="preserve"> </w:t>
      </w:r>
      <w:r w:rsidR="00D841B7" w:rsidRPr="00D841B7">
        <w:rPr>
          <w:lang w:eastAsia="de-DE"/>
        </w:rPr>
        <w:t>gut</w:t>
      </w:r>
      <w:r w:rsidR="00243A51">
        <w:rPr>
          <w:lang w:eastAsia="de-DE"/>
        </w:rPr>
        <w:t xml:space="preserve"> </w:t>
      </w:r>
      <w:r w:rsidR="00D841B7" w:rsidRPr="00D841B7">
        <w:rPr>
          <w:lang w:eastAsia="de-DE"/>
        </w:rPr>
        <w:t>war.</w:t>
      </w:r>
      <w:r w:rsidR="00243A51">
        <w:rPr>
          <w:lang w:eastAsia="de-DE"/>
        </w:rPr>
        <w:t xml:space="preserve"> </w:t>
      </w:r>
      <w:r w:rsidR="00174EB1">
        <w:rPr>
          <w:lang w:eastAsia="de-DE"/>
        </w:rPr>
        <w:t>–</w:t>
      </w:r>
      <w:r w:rsidR="00243A51">
        <w:rPr>
          <w:lang w:eastAsia="de-DE"/>
        </w:rPr>
        <w:t xml:space="preserve"> </w:t>
      </w:r>
      <w:r w:rsidR="00174EB1" w:rsidRPr="00174EB1">
        <w:rPr>
          <w:i/>
          <w:lang w:eastAsia="de-DE"/>
        </w:rPr>
        <w:t>Benjamin</w:t>
      </w:r>
      <w:r w:rsidR="00243A51">
        <w:rPr>
          <w:i/>
          <w:lang w:eastAsia="de-DE"/>
        </w:rPr>
        <w:t xml:space="preserve"> </w:t>
      </w:r>
      <w:r w:rsidR="00174EB1" w:rsidRPr="00174EB1">
        <w:rPr>
          <w:i/>
          <w:lang w:eastAsia="de-DE"/>
        </w:rPr>
        <w:t>Franklin</w:t>
      </w:r>
    </w:p>
    <w:p w:rsidR="00D841B7" w:rsidRPr="00D841B7" w:rsidRDefault="00174EB1" w:rsidP="00A27DEE">
      <w:pPr>
        <w:jc w:val="both"/>
        <w:rPr>
          <w:lang w:eastAsia="de-DE"/>
        </w:rPr>
      </w:pPr>
      <w:r>
        <w:rPr>
          <w:lang w:eastAsia="de-DE"/>
        </w:rPr>
        <w:t>°</w:t>
      </w:r>
      <w:r w:rsidR="00243A51">
        <w:rPr>
          <w:lang w:eastAsia="de-DE"/>
        </w:rPr>
        <w:t xml:space="preserve"> </w:t>
      </w:r>
      <w:r>
        <w:rPr>
          <w:lang w:eastAsia="de-DE"/>
        </w:rPr>
        <w:t>Geben</w:t>
      </w:r>
      <w:r w:rsidR="00243A51">
        <w:rPr>
          <w:lang w:eastAsia="de-DE"/>
        </w:rPr>
        <w:t xml:space="preserve"> </w:t>
      </w:r>
      <w:r>
        <w:rPr>
          <w:lang w:eastAsia="de-DE"/>
        </w:rPr>
        <w:t>ist</w:t>
      </w:r>
      <w:r w:rsidR="00243A51">
        <w:rPr>
          <w:lang w:eastAsia="de-DE"/>
        </w:rPr>
        <w:t xml:space="preserve"> </w:t>
      </w:r>
      <w:r>
        <w:rPr>
          <w:lang w:eastAsia="de-DE"/>
        </w:rPr>
        <w:t>keine</w:t>
      </w:r>
      <w:r w:rsidR="00243A51">
        <w:rPr>
          <w:lang w:eastAsia="de-DE"/>
        </w:rPr>
        <w:t xml:space="preserve"> </w:t>
      </w:r>
      <w:r w:rsidR="00D841B7" w:rsidRPr="00D841B7">
        <w:rPr>
          <w:lang w:eastAsia="de-DE"/>
        </w:rPr>
        <w:t>geschäftliche</w:t>
      </w:r>
      <w:r w:rsidR="00243A51">
        <w:rPr>
          <w:lang w:eastAsia="de-DE"/>
        </w:rPr>
        <w:t xml:space="preserve"> </w:t>
      </w:r>
      <w:r>
        <w:rPr>
          <w:lang w:eastAsia="de-DE"/>
        </w:rPr>
        <w:t>Abmachung.</w:t>
      </w:r>
      <w:r w:rsidR="00243A51">
        <w:rPr>
          <w:lang w:eastAsia="de-DE"/>
        </w:rPr>
        <w:t xml:space="preserve"> </w:t>
      </w:r>
      <w:r w:rsidR="00D841B7" w:rsidRPr="00D841B7">
        <w:rPr>
          <w:lang w:eastAsia="de-DE"/>
        </w:rPr>
        <w:t>Wen</w:t>
      </w:r>
      <w:r w:rsidR="00243A51">
        <w:rPr>
          <w:lang w:eastAsia="de-DE"/>
        </w:rPr>
        <w:t xml:space="preserve"> </w:t>
      </w:r>
      <w:r w:rsidR="00D841B7" w:rsidRPr="00D841B7">
        <w:rPr>
          <w:lang w:eastAsia="de-DE"/>
        </w:rPr>
        <w:t>man</w:t>
      </w:r>
      <w:r w:rsidR="00243A51">
        <w:rPr>
          <w:lang w:eastAsia="de-DE"/>
        </w:rPr>
        <w:t xml:space="preserve"> </w:t>
      </w:r>
      <w:r w:rsidR="00D841B7" w:rsidRPr="00D841B7">
        <w:rPr>
          <w:lang w:eastAsia="de-DE"/>
        </w:rPr>
        <w:t>gibt,</w:t>
      </w:r>
      <w:r w:rsidR="00243A51">
        <w:rPr>
          <w:lang w:eastAsia="de-DE"/>
        </w:rPr>
        <w:t xml:space="preserve"> </w:t>
      </w:r>
      <w:r w:rsidR="00D841B7" w:rsidRPr="00D841B7">
        <w:rPr>
          <w:lang w:eastAsia="de-DE"/>
        </w:rPr>
        <w:t>weil</w:t>
      </w:r>
      <w:r w:rsidR="00243A51">
        <w:rPr>
          <w:lang w:eastAsia="de-DE"/>
        </w:rPr>
        <w:t xml:space="preserve"> </w:t>
      </w:r>
      <w:r w:rsidR="00D841B7" w:rsidRPr="00D841B7">
        <w:rPr>
          <w:lang w:eastAsia="de-DE"/>
        </w:rPr>
        <w:t>es</w:t>
      </w:r>
      <w:r w:rsidR="00243A51">
        <w:rPr>
          <w:lang w:eastAsia="de-DE"/>
        </w:rPr>
        <w:t xml:space="preserve"> </w:t>
      </w:r>
      <w:r w:rsidR="00D841B7" w:rsidRPr="00D841B7">
        <w:rPr>
          <w:lang w:eastAsia="de-DE"/>
        </w:rPr>
        <w:t>sich</w:t>
      </w:r>
      <w:r w:rsidR="00243A51">
        <w:rPr>
          <w:lang w:eastAsia="de-DE"/>
        </w:rPr>
        <w:t xml:space="preserve"> </w:t>
      </w:r>
      <w:r w:rsidR="00D841B7" w:rsidRPr="00D841B7">
        <w:rPr>
          <w:lang w:eastAsia="de-DE"/>
        </w:rPr>
        <w:t>auszahlt</w:t>
      </w:r>
      <w:r>
        <w:rPr>
          <w:lang w:eastAsia="de-DE"/>
        </w:rPr>
        <w:t>,</w:t>
      </w:r>
      <w:r w:rsidR="00243A51">
        <w:rPr>
          <w:lang w:eastAsia="de-DE"/>
        </w:rPr>
        <w:t xml:space="preserve"> </w:t>
      </w:r>
      <w:r>
        <w:rPr>
          <w:lang w:eastAsia="de-DE"/>
        </w:rPr>
        <w:t>wird</w:t>
      </w:r>
      <w:r w:rsidR="00243A51">
        <w:rPr>
          <w:lang w:eastAsia="de-DE"/>
        </w:rPr>
        <w:t xml:space="preserve"> </w:t>
      </w:r>
      <w:r>
        <w:rPr>
          <w:lang w:eastAsia="de-DE"/>
        </w:rPr>
        <w:t>es</w:t>
      </w:r>
      <w:r w:rsidR="00243A51">
        <w:rPr>
          <w:lang w:eastAsia="de-DE"/>
        </w:rPr>
        <w:t xml:space="preserve"> </w:t>
      </w:r>
      <w:r>
        <w:rPr>
          <w:lang w:eastAsia="de-DE"/>
        </w:rPr>
        <w:t>sich</w:t>
      </w:r>
      <w:r w:rsidR="00243A51">
        <w:rPr>
          <w:lang w:eastAsia="de-DE"/>
        </w:rPr>
        <w:t xml:space="preserve"> </w:t>
      </w:r>
      <w:r>
        <w:rPr>
          <w:lang w:eastAsia="de-DE"/>
        </w:rPr>
        <w:t>nicht</w:t>
      </w:r>
      <w:r w:rsidR="00243A51">
        <w:rPr>
          <w:lang w:eastAsia="de-DE"/>
        </w:rPr>
        <w:t xml:space="preserve"> </w:t>
      </w:r>
      <w:r>
        <w:rPr>
          <w:lang w:eastAsia="de-DE"/>
        </w:rPr>
        <w:t>auszahlen.</w:t>
      </w:r>
      <w:r w:rsidR="00243A51">
        <w:rPr>
          <w:lang w:eastAsia="de-DE"/>
        </w:rPr>
        <w:t xml:space="preserve"> </w:t>
      </w:r>
      <w:proofErr w:type="spellStart"/>
      <w:r w:rsidR="006C0B4A" w:rsidRPr="006C0B4A">
        <w:rPr>
          <w:i/>
          <w:lang w:eastAsia="de-DE"/>
        </w:rPr>
        <w:t>Tourneau</w:t>
      </w:r>
      <w:proofErr w:type="spellEnd"/>
    </w:p>
    <w:p w:rsidR="00D841B7" w:rsidRPr="00D841B7" w:rsidRDefault="00D841B7" w:rsidP="00A27DEE">
      <w:pPr>
        <w:jc w:val="both"/>
        <w:rPr>
          <w:lang w:eastAsia="de-DE"/>
        </w:rPr>
      </w:pPr>
      <w:r w:rsidRPr="00D841B7">
        <w:rPr>
          <w:lang w:eastAsia="de-DE"/>
        </w:rPr>
        <w:t>°</w:t>
      </w:r>
      <w:r w:rsidR="00243A51">
        <w:rPr>
          <w:lang w:eastAsia="de-DE"/>
        </w:rPr>
        <w:t xml:space="preserve"> </w:t>
      </w:r>
      <w:r w:rsidRPr="00D841B7">
        <w:rPr>
          <w:lang w:eastAsia="de-DE"/>
        </w:rPr>
        <w:t>Glauben</w:t>
      </w:r>
      <w:r w:rsidR="00243A51">
        <w:rPr>
          <w:lang w:eastAsia="de-DE"/>
        </w:rPr>
        <w:t xml:space="preserve"> </w:t>
      </w:r>
      <w:r w:rsidR="00174EB1">
        <w:rPr>
          <w:lang w:eastAsia="de-DE"/>
        </w:rPr>
        <w:t>heißt</w:t>
      </w:r>
      <w:r w:rsidR="00243A51">
        <w:rPr>
          <w:lang w:eastAsia="de-DE"/>
        </w:rPr>
        <w:t xml:space="preserve"> </w:t>
      </w:r>
      <w:r w:rsidRPr="00D841B7">
        <w:rPr>
          <w:lang w:eastAsia="de-DE"/>
        </w:rPr>
        <w:t>nicht,</w:t>
      </w:r>
      <w:r w:rsidR="00243A51">
        <w:rPr>
          <w:lang w:eastAsia="de-DE"/>
        </w:rPr>
        <w:t xml:space="preserve"> </w:t>
      </w:r>
      <w:r w:rsidRPr="00D841B7">
        <w:rPr>
          <w:lang w:eastAsia="de-DE"/>
        </w:rPr>
        <w:t>trotz</w:t>
      </w:r>
      <w:r w:rsidR="00243A51">
        <w:rPr>
          <w:lang w:eastAsia="de-DE"/>
        </w:rPr>
        <w:t xml:space="preserve"> </w:t>
      </w:r>
      <w:r w:rsidRPr="00D841B7">
        <w:rPr>
          <w:lang w:eastAsia="de-DE"/>
        </w:rPr>
        <w:t>Beweisen</w:t>
      </w:r>
      <w:r w:rsidR="00243A51">
        <w:rPr>
          <w:lang w:eastAsia="de-DE"/>
        </w:rPr>
        <w:t xml:space="preserve"> </w:t>
      </w:r>
      <w:r w:rsidR="006C0B4A">
        <w:rPr>
          <w:lang w:eastAsia="de-DE"/>
        </w:rPr>
        <w:t>zu</w:t>
      </w:r>
      <w:r w:rsidR="00243A51">
        <w:rPr>
          <w:lang w:eastAsia="de-DE"/>
        </w:rPr>
        <w:t xml:space="preserve"> </w:t>
      </w:r>
      <w:r w:rsidR="006C0B4A">
        <w:rPr>
          <w:lang w:eastAsia="de-DE"/>
        </w:rPr>
        <w:t>glauben,</w:t>
      </w:r>
      <w:r w:rsidR="00243A51">
        <w:rPr>
          <w:lang w:eastAsia="de-DE"/>
        </w:rPr>
        <w:t xml:space="preserve"> </w:t>
      </w:r>
      <w:r w:rsidRPr="00D841B7">
        <w:rPr>
          <w:lang w:eastAsia="de-DE"/>
        </w:rPr>
        <w:t>sondern</w:t>
      </w:r>
      <w:r w:rsidR="00243A51">
        <w:rPr>
          <w:lang w:eastAsia="de-DE"/>
        </w:rPr>
        <w:t xml:space="preserve"> </w:t>
      </w:r>
      <w:r w:rsidRPr="00D841B7">
        <w:rPr>
          <w:lang w:eastAsia="de-DE"/>
        </w:rPr>
        <w:t>trotz</w:t>
      </w:r>
      <w:r w:rsidR="00243A51">
        <w:rPr>
          <w:lang w:eastAsia="de-DE"/>
        </w:rPr>
        <w:t xml:space="preserve"> </w:t>
      </w:r>
      <w:r w:rsidRPr="00D841B7">
        <w:rPr>
          <w:lang w:eastAsia="de-DE"/>
        </w:rPr>
        <w:t>Folgen</w:t>
      </w:r>
      <w:r w:rsidR="00243A51">
        <w:rPr>
          <w:lang w:eastAsia="de-DE"/>
        </w:rPr>
        <w:t xml:space="preserve"> </w:t>
      </w:r>
      <w:r w:rsidRPr="00D841B7">
        <w:rPr>
          <w:lang w:eastAsia="de-DE"/>
        </w:rPr>
        <w:t>zu</w:t>
      </w:r>
      <w:r w:rsidR="00243A51">
        <w:rPr>
          <w:lang w:eastAsia="de-DE"/>
        </w:rPr>
        <w:t xml:space="preserve"> </w:t>
      </w:r>
      <w:r w:rsidRPr="00D841B7">
        <w:rPr>
          <w:lang w:eastAsia="de-DE"/>
        </w:rPr>
        <w:t>gehorchen.“</w:t>
      </w:r>
      <w:r w:rsidR="00243A51">
        <w:rPr>
          <w:lang w:eastAsia="de-DE"/>
        </w:rPr>
        <w:t xml:space="preserve"> </w:t>
      </w:r>
      <w:r w:rsidR="006C0B4A">
        <w:rPr>
          <w:lang w:eastAsia="de-DE"/>
        </w:rPr>
        <w:t>–</w:t>
      </w:r>
      <w:r w:rsidR="00243A51">
        <w:rPr>
          <w:lang w:eastAsia="de-DE"/>
        </w:rPr>
        <w:t xml:space="preserve"> </w:t>
      </w:r>
      <w:r w:rsidR="006C0B4A" w:rsidRPr="006C0B4A">
        <w:rPr>
          <w:i/>
          <w:lang w:eastAsia="de-DE"/>
        </w:rPr>
        <w:t>Geoffrey</w:t>
      </w:r>
      <w:r w:rsidR="00243A51">
        <w:rPr>
          <w:i/>
          <w:lang w:eastAsia="de-DE"/>
        </w:rPr>
        <w:t xml:space="preserve"> </w:t>
      </w:r>
      <w:r w:rsidR="006C0B4A" w:rsidRPr="006C0B4A">
        <w:rPr>
          <w:i/>
          <w:lang w:eastAsia="de-DE"/>
        </w:rPr>
        <w:t>Kennedy</w:t>
      </w:r>
    </w:p>
    <w:p w:rsidR="00D841B7" w:rsidRPr="00D841B7" w:rsidRDefault="00D841B7" w:rsidP="00A27DEE">
      <w:pPr>
        <w:jc w:val="both"/>
        <w:rPr>
          <w:lang w:eastAsia="de-DE"/>
        </w:rPr>
      </w:pPr>
      <w:r w:rsidRPr="00D841B7">
        <w:rPr>
          <w:lang w:eastAsia="de-DE"/>
        </w:rPr>
        <w:t>°</w:t>
      </w:r>
      <w:r w:rsidR="00243A51">
        <w:rPr>
          <w:lang w:eastAsia="de-DE"/>
        </w:rPr>
        <w:t xml:space="preserve"> </w:t>
      </w:r>
      <w:r w:rsidRPr="00D841B7">
        <w:rPr>
          <w:lang w:eastAsia="de-DE"/>
        </w:rPr>
        <w:t>Es</w:t>
      </w:r>
      <w:r w:rsidR="00243A51">
        <w:rPr>
          <w:lang w:eastAsia="de-DE"/>
        </w:rPr>
        <w:t xml:space="preserve"> </w:t>
      </w:r>
      <w:r w:rsidRPr="00D841B7">
        <w:rPr>
          <w:lang w:eastAsia="de-DE"/>
        </w:rPr>
        <w:t>ist</w:t>
      </w:r>
      <w:r w:rsidR="00243A51">
        <w:rPr>
          <w:lang w:eastAsia="de-DE"/>
        </w:rPr>
        <w:t xml:space="preserve"> </w:t>
      </w:r>
      <w:r w:rsidRPr="00174EB1">
        <w:rPr>
          <w:i/>
          <w:lang w:eastAsia="de-DE"/>
        </w:rPr>
        <w:t>eine</w:t>
      </w:r>
      <w:r w:rsidR="00243A51">
        <w:rPr>
          <w:lang w:eastAsia="de-DE"/>
        </w:rPr>
        <w:t xml:space="preserve"> </w:t>
      </w:r>
      <w:r w:rsidRPr="00D841B7">
        <w:rPr>
          <w:lang w:eastAsia="de-DE"/>
        </w:rPr>
        <w:t>Sache,</w:t>
      </w:r>
      <w:r w:rsidR="00243A51">
        <w:rPr>
          <w:lang w:eastAsia="de-DE"/>
        </w:rPr>
        <w:t xml:space="preserve"> </w:t>
      </w:r>
      <w:r w:rsidRPr="00D841B7">
        <w:rPr>
          <w:lang w:eastAsia="de-DE"/>
        </w:rPr>
        <w:t>den</w:t>
      </w:r>
      <w:r w:rsidR="00243A51">
        <w:rPr>
          <w:lang w:eastAsia="de-DE"/>
        </w:rPr>
        <w:t xml:space="preserve"> </w:t>
      </w:r>
      <w:r w:rsidRPr="00D841B7">
        <w:rPr>
          <w:lang w:eastAsia="de-DE"/>
        </w:rPr>
        <w:t>Leuten</w:t>
      </w:r>
      <w:r w:rsidR="00243A51">
        <w:rPr>
          <w:lang w:eastAsia="de-DE"/>
        </w:rPr>
        <w:t xml:space="preserve"> </w:t>
      </w:r>
      <w:r w:rsidRPr="00D841B7">
        <w:rPr>
          <w:lang w:eastAsia="de-DE"/>
        </w:rPr>
        <w:t>zu</w:t>
      </w:r>
      <w:r w:rsidR="00243A51">
        <w:rPr>
          <w:lang w:eastAsia="de-DE"/>
        </w:rPr>
        <w:t xml:space="preserve"> </w:t>
      </w:r>
      <w:r w:rsidRPr="00D841B7">
        <w:rPr>
          <w:lang w:eastAsia="de-DE"/>
        </w:rPr>
        <w:t>predigen,</w:t>
      </w:r>
      <w:r w:rsidR="00243A51">
        <w:rPr>
          <w:lang w:eastAsia="de-DE"/>
        </w:rPr>
        <w:t xml:space="preserve"> </w:t>
      </w:r>
      <w:r w:rsidRPr="00D841B7">
        <w:rPr>
          <w:lang w:eastAsia="de-DE"/>
        </w:rPr>
        <w:t>dass</w:t>
      </w:r>
      <w:r w:rsidR="00243A51">
        <w:rPr>
          <w:lang w:eastAsia="de-DE"/>
        </w:rPr>
        <w:t xml:space="preserve"> </w:t>
      </w:r>
      <w:r w:rsidRPr="00D841B7">
        <w:rPr>
          <w:lang w:eastAsia="de-DE"/>
        </w:rPr>
        <w:t>sie</w:t>
      </w:r>
      <w:r w:rsidR="00243A51">
        <w:rPr>
          <w:lang w:eastAsia="de-DE"/>
        </w:rPr>
        <w:t xml:space="preserve"> </w:t>
      </w:r>
      <w:r w:rsidRPr="00D841B7">
        <w:rPr>
          <w:lang w:eastAsia="de-DE"/>
        </w:rPr>
        <w:t>star</w:t>
      </w:r>
      <w:r w:rsidR="006C0B4A">
        <w:rPr>
          <w:lang w:eastAsia="de-DE"/>
        </w:rPr>
        <w:t>k</w:t>
      </w:r>
      <w:r w:rsidR="00243A51">
        <w:rPr>
          <w:lang w:eastAsia="de-DE"/>
        </w:rPr>
        <w:t xml:space="preserve"> </w:t>
      </w:r>
      <w:r w:rsidR="006C0B4A">
        <w:rPr>
          <w:lang w:eastAsia="de-DE"/>
        </w:rPr>
        <w:t>sein</w:t>
      </w:r>
      <w:r w:rsidR="00243A51">
        <w:rPr>
          <w:lang w:eastAsia="de-DE"/>
        </w:rPr>
        <w:t xml:space="preserve"> </w:t>
      </w:r>
      <w:r w:rsidR="006C0B4A">
        <w:rPr>
          <w:lang w:eastAsia="de-DE"/>
        </w:rPr>
        <w:t>sollen,</w:t>
      </w:r>
      <w:r w:rsidR="00243A51">
        <w:rPr>
          <w:lang w:eastAsia="de-DE"/>
        </w:rPr>
        <w:t xml:space="preserve"> </w:t>
      </w:r>
      <w:r w:rsidR="006C0B4A">
        <w:rPr>
          <w:lang w:eastAsia="de-DE"/>
        </w:rPr>
        <w:t>aber</w:t>
      </w:r>
      <w:r w:rsidR="00243A51">
        <w:rPr>
          <w:lang w:eastAsia="de-DE"/>
        </w:rPr>
        <w:t xml:space="preserve"> </w:t>
      </w:r>
      <w:r w:rsidR="006C0B4A">
        <w:rPr>
          <w:lang w:eastAsia="de-DE"/>
        </w:rPr>
        <w:t>etwas</w:t>
      </w:r>
      <w:r w:rsidR="00243A51">
        <w:rPr>
          <w:lang w:eastAsia="de-DE"/>
        </w:rPr>
        <w:t xml:space="preserve"> </w:t>
      </w:r>
      <w:r w:rsidR="006C0B4A">
        <w:rPr>
          <w:lang w:eastAsia="de-DE"/>
        </w:rPr>
        <w:t>ganz</w:t>
      </w:r>
      <w:r w:rsidR="00243A51">
        <w:rPr>
          <w:lang w:eastAsia="de-DE"/>
        </w:rPr>
        <w:t xml:space="preserve"> </w:t>
      </w:r>
      <w:r w:rsidR="006C0B4A">
        <w:rPr>
          <w:lang w:eastAsia="de-DE"/>
        </w:rPr>
        <w:t>A</w:t>
      </w:r>
      <w:r w:rsidRPr="00D841B7">
        <w:rPr>
          <w:lang w:eastAsia="de-DE"/>
        </w:rPr>
        <w:t>nderes,</w:t>
      </w:r>
      <w:r w:rsidR="00243A51">
        <w:rPr>
          <w:lang w:eastAsia="de-DE"/>
        </w:rPr>
        <w:t xml:space="preserve"> </w:t>
      </w:r>
      <w:r w:rsidRPr="00D841B7">
        <w:rPr>
          <w:lang w:eastAsia="de-DE"/>
        </w:rPr>
        <w:t>ihnen</w:t>
      </w:r>
      <w:r w:rsidR="00243A51">
        <w:rPr>
          <w:lang w:eastAsia="de-DE"/>
        </w:rPr>
        <w:t xml:space="preserve"> </w:t>
      </w:r>
      <w:r w:rsidRPr="00D841B7">
        <w:rPr>
          <w:lang w:eastAsia="de-DE"/>
        </w:rPr>
        <w:t>eine</w:t>
      </w:r>
      <w:r w:rsidR="00243A51">
        <w:rPr>
          <w:lang w:eastAsia="de-DE"/>
        </w:rPr>
        <w:t xml:space="preserve"> </w:t>
      </w:r>
      <w:r w:rsidRPr="00D841B7">
        <w:rPr>
          <w:lang w:eastAsia="de-DE"/>
        </w:rPr>
        <w:t>solide</w:t>
      </w:r>
      <w:r w:rsidR="00243A51">
        <w:rPr>
          <w:lang w:eastAsia="de-DE"/>
        </w:rPr>
        <w:t xml:space="preserve"> </w:t>
      </w:r>
      <w:r w:rsidRPr="00D841B7">
        <w:rPr>
          <w:lang w:eastAsia="de-DE"/>
        </w:rPr>
        <w:t>Grundlage</w:t>
      </w:r>
      <w:r w:rsidR="00243A51">
        <w:rPr>
          <w:lang w:eastAsia="de-DE"/>
        </w:rPr>
        <w:t xml:space="preserve"> </w:t>
      </w:r>
      <w:r w:rsidRPr="00D841B7">
        <w:rPr>
          <w:lang w:eastAsia="de-DE"/>
        </w:rPr>
        <w:t>für</w:t>
      </w:r>
      <w:r w:rsidR="00243A51">
        <w:rPr>
          <w:lang w:eastAsia="de-DE"/>
        </w:rPr>
        <w:t xml:space="preserve"> </w:t>
      </w:r>
      <w:r w:rsidRPr="00D841B7">
        <w:rPr>
          <w:lang w:eastAsia="de-DE"/>
        </w:rPr>
        <w:t>diese</w:t>
      </w:r>
      <w:r w:rsidR="00243A51">
        <w:rPr>
          <w:lang w:eastAsia="de-DE"/>
        </w:rPr>
        <w:t xml:space="preserve"> </w:t>
      </w:r>
      <w:r w:rsidRPr="00D841B7">
        <w:rPr>
          <w:lang w:eastAsia="de-DE"/>
        </w:rPr>
        <w:t>Worte</w:t>
      </w:r>
      <w:r w:rsidR="00243A51">
        <w:rPr>
          <w:lang w:eastAsia="de-DE"/>
        </w:rPr>
        <w:t xml:space="preserve"> </w:t>
      </w:r>
      <w:r w:rsidRPr="00D841B7">
        <w:rPr>
          <w:lang w:eastAsia="de-DE"/>
        </w:rPr>
        <w:t>zu</w:t>
      </w:r>
      <w:r w:rsidR="00243A51">
        <w:rPr>
          <w:lang w:eastAsia="de-DE"/>
        </w:rPr>
        <w:t xml:space="preserve"> </w:t>
      </w:r>
      <w:r w:rsidRPr="00D841B7">
        <w:rPr>
          <w:lang w:eastAsia="de-DE"/>
        </w:rPr>
        <w:t>geben.</w:t>
      </w:r>
      <w:r w:rsidR="00243A51">
        <w:rPr>
          <w:lang w:eastAsia="de-DE"/>
        </w:rPr>
        <w:t xml:space="preserve"> </w:t>
      </w:r>
      <w:proofErr w:type="spellStart"/>
      <w:r w:rsidRPr="00D841B7">
        <w:rPr>
          <w:lang w:eastAsia="de-DE"/>
        </w:rPr>
        <w:t>Haggai</w:t>
      </w:r>
      <w:proofErr w:type="spellEnd"/>
      <w:r w:rsidR="00243A51">
        <w:rPr>
          <w:lang w:eastAsia="de-DE"/>
        </w:rPr>
        <w:t xml:space="preserve"> </w:t>
      </w:r>
      <w:r w:rsidRPr="00D841B7">
        <w:rPr>
          <w:lang w:eastAsia="de-DE"/>
        </w:rPr>
        <w:t>sagte</w:t>
      </w:r>
      <w:r w:rsidR="00243A51">
        <w:rPr>
          <w:lang w:eastAsia="de-DE"/>
        </w:rPr>
        <w:t xml:space="preserve"> </w:t>
      </w:r>
      <w:r w:rsidRPr="00D841B7">
        <w:rPr>
          <w:lang w:eastAsia="de-DE"/>
        </w:rPr>
        <w:t>ihnen,</w:t>
      </w:r>
      <w:r w:rsidR="00243A51">
        <w:rPr>
          <w:lang w:eastAsia="de-DE"/>
        </w:rPr>
        <w:t xml:space="preserve"> </w:t>
      </w:r>
      <w:r w:rsidRPr="00D841B7">
        <w:rPr>
          <w:lang w:eastAsia="de-DE"/>
        </w:rPr>
        <w:t>warum</w:t>
      </w:r>
      <w:r w:rsidR="00243A51">
        <w:rPr>
          <w:lang w:eastAsia="de-DE"/>
        </w:rPr>
        <w:t xml:space="preserve"> </w:t>
      </w:r>
      <w:r w:rsidRPr="00D841B7">
        <w:rPr>
          <w:lang w:eastAsia="de-DE"/>
        </w:rPr>
        <w:t>sie</w:t>
      </w:r>
      <w:r w:rsidR="00243A51">
        <w:rPr>
          <w:lang w:eastAsia="de-DE"/>
        </w:rPr>
        <w:t xml:space="preserve"> </w:t>
      </w:r>
      <w:r w:rsidRPr="00D841B7">
        <w:rPr>
          <w:lang w:eastAsia="de-DE"/>
        </w:rPr>
        <w:t>stark</w:t>
      </w:r>
      <w:r w:rsidR="00243A51">
        <w:rPr>
          <w:lang w:eastAsia="de-DE"/>
        </w:rPr>
        <w:t xml:space="preserve"> </w:t>
      </w:r>
      <w:r w:rsidRPr="00D841B7">
        <w:rPr>
          <w:lang w:eastAsia="de-DE"/>
        </w:rPr>
        <w:t>sein</w:t>
      </w:r>
      <w:r w:rsidR="00243A51">
        <w:rPr>
          <w:lang w:eastAsia="de-DE"/>
        </w:rPr>
        <w:t xml:space="preserve"> </w:t>
      </w:r>
      <w:r w:rsidRPr="00D841B7">
        <w:rPr>
          <w:lang w:eastAsia="de-DE"/>
        </w:rPr>
        <w:t>sollten:</w:t>
      </w:r>
      <w:r w:rsidR="00243A51">
        <w:rPr>
          <w:lang w:eastAsia="de-DE"/>
        </w:rPr>
        <w:t xml:space="preserve"> </w:t>
      </w:r>
      <w:r w:rsidRPr="00D841B7">
        <w:rPr>
          <w:lang w:eastAsia="de-DE"/>
        </w:rPr>
        <w:t>w</w:t>
      </w:r>
      <w:r w:rsidR="006C0B4A">
        <w:rPr>
          <w:lang w:eastAsia="de-DE"/>
        </w:rPr>
        <w:t>eil</w:t>
      </w:r>
      <w:r w:rsidR="00243A51">
        <w:rPr>
          <w:lang w:eastAsia="de-DE"/>
        </w:rPr>
        <w:t xml:space="preserve"> </w:t>
      </w:r>
      <w:r w:rsidR="006C0B4A">
        <w:rPr>
          <w:lang w:eastAsia="de-DE"/>
        </w:rPr>
        <w:t>der</w:t>
      </w:r>
      <w:r w:rsidR="00243A51">
        <w:rPr>
          <w:lang w:eastAsia="de-DE"/>
        </w:rPr>
        <w:t xml:space="preserve"> </w:t>
      </w:r>
      <w:r w:rsidR="006C0B4A">
        <w:rPr>
          <w:lang w:eastAsia="de-DE"/>
        </w:rPr>
        <w:t>HERR</w:t>
      </w:r>
      <w:r w:rsidR="00243A51">
        <w:rPr>
          <w:lang w:eastAsia="de-DE"/>
        </w:rPr>
        <w:t xml:space="preserve"> </w:t>
      </w:r>
      <w:r w:rsidR="006C0B4A">
        <w:rPr>
          <w:lang w:eastAsia="de-DE"/>
        </w:rPr>
        <w:t>mit</w:t>
      </w:r>
      <w:r w:rsidR="00243A51">
        <w:rPr>
          <w:lang w:eastAsia="de-DE"/>
        </w:rPr>
        <w:t xml:space="preserve"> </w:t>
      </w:r>
      <w:r w:rsidR="006C0B4A">
        <w:rPr>
          <w:lang w:eastAsia="de-DE"/>
        </w:rPr>
        <w:t>ihnen</w:t>
      </w:r>
      <w:r w:rsidR="00243A51">
        <w:rPr>
          <w:lang w:eastAsia="de-DE"/>
        </w:rPr>
        <w:t xml:space="preserve"> </w:t>
      </w:r>
      <w:r w:rsidR="006C0B4A">
        <w:rPr>
          <w:lang w:eastAsia="de-DE"/>
        </w:rPr>
        <w:t>war.</w:t>
      </w:r>
      <w:r w:rsidR="00243A51">
        <w:rPr>
          <w:lang w:eastAsia="de-DE"/>
        </w:rPr>
        <w:t xml:space="preserve"> </w:t>
      </w:r>
      <w:r w:rsidR="002D0E05">
        <w:rPr>
          <w:lang w:eastAsia="de-DE"/>
        </w:rPr>
        <w:t>(</w:t>
      </w:r>
      <w:r w:rsidR="006C0B4A">
        <w:rPr>
          <w:lang w:eastAsia="de-DE"/>
        </w:rPr>
        <w:t>Hag</w:t>
      </w:r>
      <w:r w:rsidR="00243A51">
        <w:rPr>
          <w:lang w:eastAsia="de-DE"/>
        </w:rPr>
        <w:t xml:space="preserve"> </w:t>
      </w:r>
      <w:r w:rsidRPr="00D841B7">
        <w:rPr>
          <w:lang w:eastAsia="de-DE"/>
        </w:rPr>
        <w:t>2</w:t>
      </w:r>
      <w:r w:rsidR="00243A51">
        <w:rPr>
          <w:lang w:eastAsia="de-DE"/>
        </w:rPr>
        <w:t>, 4</w:t>
      </w:r>
      <w:r w:rsidR="002D0E05">
        <w:rPr>
          <w:lang w:eastAsia="de-DE"/>
        </w:rPr>
        <w:t>)</w:t>
      </w:r>
    </w:p>
    <w:p w:rsidR="00D841B7" w:rsidRPr="00D841B7" w:rsidRDefault="00D841B7" w:rsidP="00A27DEE">
      <w:pPr>
        <w:jc w:val="both"/>
        <w:rPr>
          <w:lang w:eastAsia="de-DE"/>
        </w:rPr>
      </w:pPr>
      <w:r w:rsidRPr="00D841B7">
        <w:rPr>
          <w:lang w:eastAsia="de-DE"/>
        </w:rPr>
        <w:t>°</w:t>
      </w:r>
      <w:r w:rsidR="00243A51">
        <w:rPr>
          <w:lang w:eastAsia="de-DE"/>
        </w:rPr>
        <w:t xml:space="preserve"> </w:t>
      </w:r>
      <w:r w:rsidRPr="00D841B7">
        <w:rPr>
          <w:lang w:eastAsia="de-DE"/>
        </w:rPr>
        <w:t>Wenn</w:t>
      </w:r>
      <w:r w:rsidR="00243A51">
        <w:rPr>
          <w:lang w:eastAsia="de-DE"/>
        </w:rPr>
        <w:t xml:space="preserve"> </w:t>
      </w:r>
      <w:r w:rsidRPr="00D841B7">
        <w:rPr>
          <w:lang w:eastAsia="de-DE"/>
        </w:rPr>
        <w:t>Gott</w:t>
      </w:r>
      <w:r w:rsidR="00243A51">
        <w:rPr>
          <w:lang w:eastAsia="de-DE"/>
        </w:rPr>
        <w:t xml:space="preserve"> </w:t>
      </w:r>
      <w:r w:rsidRPr="00D841B7">
        <w:rPr>
          <w:lang w:eastAsia="de-DE"/>
        </w:rPr>
        <w:t>den</w:t>
      </w:r>
      <w:r w:rsidR="00243A51">
        <w:rPr>
          <w:lang w:eastAsia="de-DE"/>
        </w:rPr>
        <w:t xml:space="preserve"> </w:t>
      </w:r>
      <w:r w:rsidRPr="00D841B7">
        <w:rPr>
          <w:lang w:eastAsia="de-DE"/>
        </w:rPr>
        <w:t>Heiligen</w:t>
      </w:r>
      <w:r w:rsidR="00243A51">
        <w:rPr>
          <w:lang w:eastAsia="de-DE"/>
        </w:rPr>
        <w:t xml:space="preserve"> </w:t>
      </w:r>
      <w:r w:rsidRPr="00D841B7">
        <w:rPr>
          <w:lang w:eastAsia="de-DE"/>
        </w:rPr>
        <w:t>Geist</w:t>
      </w:r>
      <w:r w:rsidR="00243A51">
        <w:rPr>
          <w:lang w:eastAsia="de-DE"/>
        </w:rPr>
        <w:t xml:space="preserve"> </w:t>
      </w:r>
      <w:r w:rsidRPr="00D841B7">
        <w:rPr>
          <w:lang w:eastAsia="de-DE"/>
        </w:rPr>
        <w:t>aus</w:t>
      </w:r>
      <w:r w:rsidR="00243A51">
        <w:rPr>
          <w:lang w:eastAsia="de-DE"/>
        </w:rPr>
        <w:t xml:space="preserve"> </w:t>
      </w:r>
      <w:r w:rsidRPr="00D841B7">
        <w:rPr>
          <w:lang w:eastAsia="de-DE"/>
        </w:rPr>
        <w:t>der</w:t>
      </w:r>
      <w:r w:rsidR="00243A51">
        <w:rPr>
          <w:lang w:eastAsia="de-DE"/>
        </w:rPr>
        <w:t xml:space="preserve"> </w:t>
      </w:r>
      <w:r w:rsidRPr="00D841B7">
        <w:rPr>
          <w:lang w:eastAsia="de-DE"/>
        </w:rPr>
        <w:t>Welt</w:t>
      </w:r>
      <w:r w:rsidR="00243A51">
        <w:rPr>
          <w:lang w:eastAsia="de-DE"/>
        </w:rPr>
        <w:t xml:space="preserve"> </w:t>
      </w:r>
      <w:r w:rsidRPr="00D841B7">
        <w:rPr>
          <w:lang w:eastAsia="de-DE"/>
        </w:rPr>
        <w:t>nehmen</w:t>
      </w:r>
      <w:r w:rsidR="00243A51">
        <w:rPr>
          <w:lang w:eastAsia="de-DE"/>
        </w:rPr>
        <w:t xml:space="preserve"> </w:t>
      </w:r>
      <w:r w:rsidRPr="00D841B7">
        <w:rPr>
          <w:lang w:eastAsia="de-DE"/>
        </w:rPr>
        <w:t>würde,</w:t>
      </w:r>
      <w:r w:rsidR="00243A51">
        <w:rPr>
          <w:lang w:eastAsia="de-DE"/>
        </w:rPr>
        <w:t xml:space="preserve"> </w:t>
      </w:r>
      <w:r w:rsidRPr="00D841B7">
        <w:rPr>
          <w:lang w:eastAsia="de-DE"/>
        </w:rPr>
        <w:t>würde</w:t>
      </w:r>
      <w:r w:rsidR="00243A51">
        <w:rPr>
          <w:lang w:eastAsia="de-DE"/>
        </w:rPr>
        <w:t xml:space="preserve"> </w:t>
      </w:r>
      <w:r w:rsidRPr="00D841B7">
        <w:rPr>
          <w:lang w:eastAsia="de-DE"/>
        </w:rPr>
        <w:t>vieles,</w:t>
      </w:r>
      <w:r w:rsidR="00243A51">
        <w:rPr>
          <w:lang w:eastAsia="de-DE"/>
        </w:rPr>
        <w:t xml:space="preserve"> </w:t>
      </w:r>
      <w:r w:rsidRPr="00D841B7">
        <w:rPr>
          <w:lang w:eastAsia="de-DE"/>
        </w:rPr>
        <w:t>was</w:t>
      </w:r>
      <w:r w:rsidR="00243A51">
        <w:rPr>
          <w:lang w:eastAsia="de-DE"/>
        </w:rPr>
        <w:t xml:space="preserve"> </w:t>
      </w:r>
      <w:r w:rsidRPr="00D841B7">
        <w:rPr>
          <w:lang w:eastAsia="de-DE"/>
        </w:rPr>
        <w:t>in</w:t>
      </w:r>
      <w:r w:rsidR="00243A51">
        <w:rPr>
          <w:lang w:eastAsia="de-DE"/>
        </w:rPr>
        <w:t xml:space="preserve"> </w:t>
      </w:r>
      <w:r w:rsidR="00A52605">
        <w:rPr>
          <w:lang w:eastAsia="de-DE"/>
        </w:rPr>
        <w:t>den</w:t>
      </w:r>
      <w:r w:rsidR="00243A51">
        <w:rPr>
          <w:lang w:eastAsia="de-DE"/>
        </w:rPr>
        <w:t xml:space="preserve"> </w:t>
      </w:r>
      <w:r w:rsidRPr="00D841B7">
        <w:rPr>
          <w:lang w:eastAsia="de-DE"/>
        </w:rPr>
        <w:t>Gemeinden</w:t>
      </w:r>
      <w:r w:rsidR="00243A51">
        <w:rPr>
          <w:lang w:eastAsia="de-DE"/>
        </w:rPr>
        <w:t xml:space="preserve"> </w:t>
      </w:r>
      <w:r w:rsidRPr="00D841B7">
        <w:rPr>
          <w:lang w:eastAsia="de-DE"/>
        </w:rPr>
        <w:t>stattfindet,</w:t>
      </w:r>
      <w:r w:rsidR="00243A51">
        <w:rPr>
          <w:lang w:eastAsia="de-DE"/>
        </w:rPr>
        <w:t xml:space="preserve"> </w:t>
      </w:r>
      <w:proofErr w:type="spellStart"/>
      <w:r w:rsidRPr="00D841B7">
        <w:rPr>
          <w:lang w:eastAsia="de-DE"/>
        </w:rPr>
        <w:t>weiterge</w:t>
      </w:r>
      <w:r w:rsidR="00A52605">
        <w:rPr>
          <w:lang w:eastAsia="de-DE"/>
        </w:rPr>
        <w:t>-</w:t>
      </w:r>
      <w:r w:rsidRPr="00D841B7">
        <w:rPr>
          <w:lang w:eastAsia="de-DE"/>
        </w:rPr>
        <w:t>h</w:t>
      </w:r>
      <w:r w:rsidR="00A52605">
        <w:rPr>
          <w:lang w:eastAsia="de-DE"/>
        </w:rPr>
        <w:t>en</w:t>
      </w:r>
      <w:proofErr w:type="spellEnd"/>
      <w:r w:rsidR="00A52605">
        <w:rPr>
          <w:lang w:eastAsia="de-DE"/>
        </w:rPr>
        <w:t>.</w:t>
      </w:r>
      <w:r w:rsidR="00243A51">
        <w:rPr>
          <w:lang w:eastAsia="de-DE"/>
        </w:rPr>
        <w:t xml:space="preserve"> </w:t>
      </w:r>
      <w:r w:rsidR="00A52605">
        <w:rPr>
          <w:lang w:eastAsia="de-DE"/>
        </w:rPr>
        <w:t>N</w:t>
      </w:r>
      <w:r w:rsidRPr="00D841B7">
        <w:rPr>
          <w:lang w:eastAsia="de-DE"/>
        </w:rPr>
        <w:t>iemand</w:t>
      </w:r>
      <w:r w:rsidR="00243A51">
        <w:rPr>
          <w:lang w:eastAsia="de-DE"/>
        </w:rPr>
        <w:t xml:space="preserve"> </w:t>
      </w:r>
      <w:r w:rsidRPr="00D841B7">
        <w:rPr>
          <w:lang w:eastAsia="de-DE"/>
        </w:rPr>
        <w:t>wü</w:t>
      </w:r>
      <w:r w:rsidR="00A52605">
        <w:rPr>
          <w:lang w:eastAsia="de-DE"/>
        </w:rPr>
        <w:t>rde</w:t>
      </w:r>
      <w:r w:rsidR="00243A51">
        <w:rPr>
          <w:lang w:eastAsia="de-DE"/>
        </w:rPr>
        <w:t xml:space="preserve"> </w:t>
      </w:r>
      <w:r w:rsidR="00A52605">
        <w:rPr>
          <w:lang w:eastAsia="de-DE"/>
        </w:rPr>
        <w:t>einen</w:t>
      </w:r>
      <w:r w:rsidR="00243A51">
        <w:rPr>
          <w:lang w:eastAsia="de-DE"/>
        </w:rPr>
        <w:t xml:space="preserve"> </w:t>
      </w:r>
      <w:r w:rsidR="00A52605">
        <w:rPr>
          <w:lang w:eastAsia="de-DE"/>
        </w:rPr>
        <w:t>Unterschied</w:t>
      </w:r>
      <w:r w:rsidR="00243A51">
        <w:rPr>
          <w:lang w:eastAsia="de-DE"/>
        </w:rPr>
        <w:t xml:space="preserve"> </w:t>
      </w:r>
      <w:r w:rsidR="00A52605">
        <w:rPr>
          <w:lang w:eastAsia="de-DE"/>
        </w:rPr>
        <w:t>merken.</w:t>
      </w:r>
      <w:r w:rsidR="00243A51">
        <w:rPr>
          <w:lang w:eastAsia="de-DE"/>
        </w:rPr>
        <w:t xml:space="preserve"> </w:t>
      </w:r>
      <w:r w:rsidR="00A52605">
        <w:rPr>
          <w:i/>
          <w:lang w:eastAsia="de-DE"/>
        </w:rPr>
        <w:t>A.</w:t>
      </w:r>
      <w:r w:rsidR="006C0B4A" w:rsidRPr="006C0B4A">
        <w:rPr>
          <w:i/>
          <w:lang w:eastAsia="de-DE"/>
        </w:rPr>
        <w:t>W.</w:t>
      </w:r>
      <w:r w:rsidR="00243A51">
        <w:rPr>
          <w:i/>
          <w:lang w:eastAsia="de-DE"/>
        </w:rPr>
        <w:t xml:space="preserve"> </w:t>
      </w:r>
      <w:proofErr w:type="spellStart"/>
      <w:r w:rsidR="006C0B4A" w:rsidRPr="006C0B4A">
        <w:rPr>
          <w:i/>
          <w:lang w:eastAsia="de-DE"/>
        </w:rPr>
        <w:t>Tozer</w:t>
      </w:r>
      <w:proofErr w:type="spellEnd"/>
    </w:p>
    <w:p w:rsidR="00CB602A" w:rsidRDefault="00A52605" w:rsidP="00A27DEE">
      <w:pPr>
        <w:jc w:val="both"/>
        <w:rPr>
          <w:i/>
          <w:lang w:eastAsia="de-DE"/>
        </w:rPr>
      </w:pPr>
      <w:r>
        <w:rPr>
          <w:lang w:eastAsia="de-DE"/>
        </w:rPr>
        <w:t>°</w:t>
      </w:r>
      <w:r w:rsidR="00243A51">
        <w:rPr>
          <w:lang w:eastAsia="de-DE"/>
        </w:rPr>
        <w:t xml:space="preserve"> </w:t>
      </w:r>
      <w:r w:rsidR="00D841B7" w:rsidRPr="00D841B7">
        <w:rPr>
          <w:lang w:eastAsia="de-DE"/>
        </w:rPr>
        <w:t>Es</w:t>
      </w:r>
      <w:r w:rsidR="00243A51">
        <w:rPr>
          <w:lang w:eastAsia="de-DE"/>
        </w:rPr>
        <w:t xml:space="preserve"> </w:t>
      </w:r>
      <w:r w:rsidR="00D841B7" w:rsidRPr="00D841B7">
        <w:rPr>
          <w:lang w:eastAsia="de-DE"/>
        </w:rPr>
        <w:t>ist</w:t>
      </w:r>
      <w:r w:rsidR="00243A51">
        <w:rPr>
          <w:lang w:eastAsia="de-DE"/>
        </w:rPr>
        <w:t xml:space="preserve"> </w:t>
      </w:r>
      <w:r w:rsidR="00D841B7" w:rsidRPr="00D841B7">
        <w:rPr>
          <w:lang w:eastAsia="de-DE"/>
        </w:rPr>
        <w:t>besser</w:t>
      </w:r>
      <w:r w:rsidR="00243A51">
        <w:rPr>
          <w:lang w:eastAsia="de-DE"/>
        </w:rPr>
        <w:t xml:space="preserve"> </w:t>
      </w:r>
      <w:r w:rsidR="00D841B7" w:rsidRPr="00D841B7">
        <w:rPr>
          <w:lang w:eastAsia="de-DE"/>
        </w:rPr>
        <w:t>bei</w:t>
      </w:r>
      <w:r w:rsidR="00243A51">
        <w:rPr>
          <w:lang w:eastAsia="de-DE"/>
        </w:rPr>
        <w:t xml:space="preserve"> </w:t>
      </w:r>
      <w:r w:rsidR="00D841B7" w:rsidRPr="00D841B7">
        <w:rPr>
          <w:lang w:eastAsia="de-DE"/>
        </w:rPr>
        <w:t>einer</w:t>
      </w:r>
      <w:r w:rsidR="00243A51">
        <w:rPr>
          <w:lang w:eastAsia="de-DE"/>
        </w:rPr>
        <w:t xml:space="preserve"> </w:t>
      </w:r>
      <w:r w:rsidR="00D841B7" w:rsidRPr="00D841B7">
        <w:rPr>
          <w:lang w:eastAsia="de-DE"/>
        </w:rPr>
        <w:t>Anstrengung</w:t>
      </w:r>
      <w:r w:rsidR="00243A51">
        <w:rPr>
          <w:lang w:eastAsia="de-DE"/>
        </w:rPr>
        <w:t xml:space="preserve"> </w:t>
      </w:r>
      <w:r w:rsidR="00D841B7" w:rsidRPr="00D841B7">
        <w:rPr>
          <w:lang w:eastAsia="de-DE"/>
        </w:rPr>
        <w:t>zu</w:t>
      </w:r>
      <w:r w:rsidR="00243A51">
        <w:rPr>
          <w:lang w:eastAsia="de-DE"/>
        </w:rPr>
        <w:t xml:space="preserve"> </w:t>
      </w:r>
      <w:r w:rsidR="00D841B7" w:rsidRPr="00D841B7">
        <w:rPr>
          <w:lang w:eastAsia="de-DE"/>
        </w:rPr>
        <w:t>scheitern,</w:t>
      </w:r>
      <w:r w:rsidR="00243A51">
        <w:rPr>
          <w:lang w:eastAsia="de-DE"/>
        </w:rPr>
        <w:t xml:space="preserve"> </w:t>
      </w:r>
      <w:r w:rsidR="00D841B7" w:rsidRPr="00D841B7">
        <w:rPr>
          <w:lang w:eastAsia="de-DE"/>
        </w:rPr>
        <w:t>von</w:t>
      </w:r>
      <w:r w:rsidR="00243A51">
        <w:rPr>
          <w:lang w:eastAsia="de-DE"/>
        </w:rPr>
        <w:t xml:space="preserve"> </w:t>
      </w:r>
      <w:r w:rsidR="00D841B7" w:rsidRPr="00D841B7">
        <w:rPr>
          <w:lang w:eastAsia="de-DE"/>
        </w:rPr>
        <w:t>der</w:t>
      </w:r>
      <w:r w:rsidR="00243A51">
        <w:rPr>
          <w:lang w:eastAsia="de-DE"/>
        </w:rPr>
        <w:t xml:space="preserve"> </w:t>
      </w:r>
      <w:r w:rsidR="00D841B7" w:rsidRPr="00D841B7">
        <w:rPr>
          <w:lang w:eastAsia="de-DE"/>
        </w:rPr>
        <w:t>man</w:t>
      </w:r>
      <w:r w:rsidR="00243A51">
        <w:rPr>
          <w:lang w:eastAsia="de-DE"/>
        </w:rPr>
        <w:t xml:space="preserve"> </w:t>
      </w:r>
      <w:r w:rsidR="00D841B7" w:rsidRPr="00D841B7">
        <w:rPr>
          <w:lang w:eastAsia="de-DE"/>
        </w:rPr>
        <w:t>weiß,</w:t>
      </w:r>
      <w:r w:rsidR="00243A51">
        <w:rPr>
          <w:lang w:eastAsia="de-DE"/>
        </w:rPr>
        <w:t xml:space="preserve"> </w:t>
      </w:r>
      <w:r w:rsidR="00D841B7" w:rsidRPr="00D841B7">
        <w:rPr>
          <w:lang w:eastAsia="de-DE"/>
        </w:rPr>
        <w:t>dass</w:t>
      </w:r>
      <w:r w:rsidR="00243A51">
        <w:rPr>
          <w:lang w:eastAsia="de-DE"/>
        </w:rPr>
        <w:t xml:space="preserve"> </w:t>
      </w:r>
      <w:r w:rsidR="00D841B7" w:rsidRPr="00D841B7">
        <w:rPr>
          <w:lang w:eastAsia="de-DE"/>
        </w:rPr>
        <w:t>sie</w:t>
      </w:r>
      <w:r w:rsidR="00243A51">
        <w:rPr>
          <w:lang w:eastAsia="de-DE"/>
        </w:rPr>
        <w:t xml:space="preserve"> </w:t>
      </w:r>
      <w:r w:rsidR="00D841B7" w:rsidRPr="00D841B7">
        <w:rPr>
          <w:lang w:eastAsia="de-DE"/>
        </w:rPr>
        <w:t>schließlich</w:t>
      </w:r>
      <w:r w:rsidR="00243A51">
        <w:rPr>
          <w:lang w:eastAsia="de-DE"/>
        </w:rPr>
        <w:t xml:space="preserve"> </w:t>
      </w:r>
      <w:r w:rsidR="00D841B7" w:rsidRPr="00D841B7">
        <w:rPr>
          <w:lang w:eastAsia="de-DE"/>
        </w:rPr>
        <w:t>Erfolg</w:t>
      </w:r>
      <w:r w:rsidR="00243A51">
        <w:rPr>
          <w:lang w:eastAsia="de-DE"/>
        </w:rPr>
        <w:t xml:space="preserve"> </w:t>
      </w:r>
      <w:r w:rsidR="00D841B7" w:rsidRPr="00D841B7">
        <w:rPr>
          <w:lang w:eastAsia="de-DE"/>
        </w:rPr>
        <w:t>haben</w:t>
      </w:r>
      <w:r w:rsidR="00243A51">
        <w:rPr>
          <w:lang w:eastAsia="de-DE"/>
        </w:rPr>
        <w:t xml:space="preserve"> </w:t>
      </w:r>
      <w:r w:rsidR="00D841B7" w:rsidRPr="00D841B7">
        <w:rPr>
          <w:lang w:eastAsia="de-DE"/>
        </w:rPr>
        <w:t>wird,</w:t>
      </w:r>
      <w:r w:rsidR="00243A51">
        <w:rPr>
          <w:lang w:eastAsia="de-DE"/>
        </w:rPr>
        <w:t xml:space="preserve"> </w:t>
      </w:r>
      <w:r w:rsidR="00D841B7" w:rsidRPr="00D841B7">
        <w:rPr>
          <w:lang w:eastAsia="de-DE"/>
        </w:rPr>
        <w:t>als</w:t>
      </w:r>
      <w:r w:rsidR="00243A51">
        <w:rPr>
          <w:lang w:eastAsia="de-DE"/>
        </w:rPr>
        <w:t xml:space="preserve"> </w:t>
      </w:r>
      <w:r w:rsidR="00D841B7" w:rsidRPr="00D841B7">
        <w:rPr>
          <w:lang w:eastAsia="de-DE"/>
        </w:rPr>
        <w:t>bei</w:t>
      </w:r>
      <w:r w:rsidR="00243A51">
        <w:rPr>
          <w:lang w:eastAsia="de-DE"/>
        </w:rPr>
        <w:t xml:space="preserve"> </w:t>
      </w:r>
      <w:r w:rsidR="00D841B7" w:rsidRPr="00D841B7">
        <w:rPr>
          <w:lang w:eastAsia="de-DE"/>
        </w:rPr>
        <w:t>einer</w:t>
      </w:r>
      <w:r w:rsidR="00243A51">
        <w:rPr>
          <w:lang w:eastAsia="de-DE"/>
        </w:rPr>
        <w:t xml:space="preserve"> </w:t>
      </w:r>
      <w:r w:rsidR="00D841B7" w:rsidRPr="00D841B7">
        <w:rPr>
          <w:lang w:eastAsia="de-DE"/>
        </w:rPr>
        <w:t>Anstrengung</w:t>
      </w:r>
      <w:r w:rsidR="00243A51">
        <w:rPr>
          <w:lang w:eastAsia="de-DE"/>
        </w:rPr>
        <w:t xml:space="preserve"> </w:t>
      </w:r>
      <w:r w:rsidR="00D841B7" w:rsidRPr="00D841B7">
        <w:rPr>
          <w:lang w:eastAsia="de-DE"/>
        </w:rPr>
        <w:t>Erfolg</w:t>
      </w:r>
      <w:r w:rsidR="00243A51">
        <w:rPr>
          <w:lang w:eastAsia="de-DE"/>
        </w:rPr>
        <w:t xml:space="preserve"> </w:t>
      </w:r>
      <w:r w:rsidR="00D841B7" w:rsidRPr="00D841B7">
        <w:rPr>
          <w:lang w:eastAsia="de-DE"/>
        </w:rPr>
        <w:t>zu</w:t>
      </w:r>
      <w:r w:rsidR="00243A51">
        <w:rPr>
          <w:lang w:eastAsia="de-DE"/>
        </w:rPr>
        <w:t xml:space="preserve"> </w:t>
      </w:r>
      <w:r w:rsidR="00D841B7" w:rsidRPr="00D841B7">
        <w:rPr>
          <w:lang w:eastAsia="de-DE"/>
        </w:rPr>
        <w:t>haben,</w:t>
      </w:r>
      <w:r w:rsidR="00243A51">
        <w:rPr>
          <w:lang w:eastAsia="de-DE"/>
        </w:rPr>
        <w:t xml:space="preserve"> </w:t>
      </w:r>
      <w:r w:rsidR="00D841B7" w:rsidRPr="00D841B7">
        <w:rPr>
          <w:lang w:eastAsia="de-DE"/>
        </w:rPr>
        <w:t>von</w:t>
      </w:r>
      <w:r w:rsidR="00243A51">
        <w:rPr>
          <w:lang w:eastAsia="de-DE"/>
        </w:rPr>
        <w:t xml:space="preserve"> </w:t>
      </w:r>
      <w:r w:rsidR="00D841B7" w:rsidRPr="00D841B7">
        <w:rPr>
          <w:lang w:eastAsia="de-DE"/>
        </w:rPr>
        <w:t>der</w:t>
      </w:r>
      <w:r w:rsidR="00243A51">
        <w:rPr>
          <w:lang w:eastAsia="de-DE"/>
        </w:rPr>
        <w:t xml:space="preserve"> </w:t>
      </w:r>
      <w:r w:rsidR="00D841B7" w:rsidRPr="00D841B7">
        <w:rPr>
          <w:lang w:eastAsia="de-DE"/>
        </w:rPr>
        <w:t>man</w:t>
      </w:r>
      <w:r w:rsidR="00243A51">
        <w:rPr>
          <w:lang w:eastAsia="de-DE"/>
        </w:rPr>
        <w:t xml:space="preserve"> </w:t>
      </w:r>
      <w:r w:rsidR="00D841B7" w:rsidRPr="00D841B7">
        <w:rPr>
          <w:lang w:eastAsia="de-DE"/>
        </w:rPr>
        <w:t>weiß,</w:t>
      </w:r>
      <w:r w:rsidR="00243A51">
        <w:rPr>
          <w:lang w:eastAsia="de-DE"/>
        </w:rPr>
        <w:t xml:space="preserve"> </w:t>
      </w:r>
      <w:r w:rsidR="00D841B7" w:rsidRPr="00D841B7">
        <w:rPr>
          <w:lang w:eastAsia="de-DE"/>
        </w:rPr>
        <w:t>dass</w:t>
      </w:r>
      <w:r w:rsidR="00243A51">
        <w:rPr>
          <w:lang w:eastAsia="de-DE"/>
        </w:rPr>
        <w:t xml:space="preserve"> </w:t>
      </w:r>
      <w:r>
        <w:rPr>
          <w:lang w:eastAsia="de-DE"/>
        </w:rPr>
        <w:t>sie</w:t>
      </w:r>
      <w:r w:rsidR="00243A51">
        <w:rPr>
          <w:lang w:eastAsia="de-DE"/>
        </w:rPr>
        <w:t xml:space="preserve"> </w:t>
      </w:r>
      <w:r>
        <w:rPr>
          <w:lang w:eastAsia="de-DE"/>
        </w:rPr>
        <w:t>schließlich</w:t>
      </w:r>
      <w:r w:rsidR="00243A51">
        <w:rPr>
          <w:lang w:eastAsia="de-DE"/>
        </w:rPr>
        <w:t xml:space="preserve"> </w:t>
      </w:r>
      <w:r>
        <w:rPr>
          <w:lang w:eastAsia="de-DE"/>
        </w:rPr>
        <w:t>scheitern</w:t>
      </w:r>
      <w:r w:rsidR="00243A51">
        <w:rPr>
          <w:lang w:eastAsia="de-DE"/>
        </w:rPr>
        <w:t xml:space="preserve"> </w:t>
      </w:r>
      <w:r>
        <w:rPr>
          <w:lang w:eastAsia="de-DE"/>
        </w:rPr>
        <w:t>wird.</w:t>
      </w:r>
      <w:r w:rsidR="00243A51">
        <w:rPr>
          <w:lang w:eastAsia="de-DE"/>
        </w:rPr>
        <w:t xml:space="preserve">  </w:t>
      </w:r>
      <w:r w:rsidR="006C0B4A">
        <w:rPr>
          <w:lang w:eastAsia="de-DE"/>
        </w:rPr>
        <w:t>–</w:t>
      </w:r>
      <w:r w:rsidR="00243A51">
        <w:rPr>
          <w:lang w:eastAsia="de-DE"/>
        </w:rPr>
        <w:t xml:space="preserve"> </w:t>
      </w:r>
      <w:proofErr w:type="spellStart"/>
      <w:r w:rsidR="00D841B7" w:rsidRPr="006C0B4A">
        <w:rPr>
          <w:i/>
          <w:lang w:eastAsia="de-DE"/>
        </w:rPr>
        <w:t>Wiersbe</w:t>
      </w:r>
      <w:proofErr w:type="spellEnd"/>
    </w:p>
    <w:p w:rsidR="00176949" w:rsidRDefault="00176949" w:rsidP="00A27DEE">
      <w:pPr>
        <w:jc w:val="both"/>
        <w:rPr>
          <w:lang w:eastAsia="de-DE"/>
        </w:rPr>
      </w:pPr>
      <w:r>
        <w:rPr>
          <w:lang w:eastAsia="de-DE"/>
        </w:rPr>
        <w:t>°</w:t>
      </w:r>
      <w:r w:rsidR="00243A51">
        <w:rPr>
          <w:lang w:eastAsia="de-DE"/>
        </w:rPr>
        <w:t xml:space="preserve"> </w:t>
      </w:r>
      <w:r>
        <w:rPr>
          <w:lang w:eastAsia="de-DE"/>
        </w:rPr>
        <w:t>Ein</w:t>
      </w:r>
      <w:r w:rsidR="00243A51">
        <w:rPr>
          <w:lang w:eastAsia="de-DE"/>
        </w:rPr>
        <w:t xml:space="preserve"> </w:t>
      </w:r>
      <w:r>
        <w:rPr>
          <w:lang w:eastAsia="de-DE"/>
        </w:rPr>
        <w:t>gutes</w:t>
      </w:r>
      <w:r w:rsidR="00243A51">
        <w:rPr>
          <w:lang w:eastAsia="de-DE"/>
        </w:rPr>
        <w:t xml:space="preserve"> </w:t>
      </w:r>
      <w:r>
        <w:rPr>
          <w:lang w:eastAsia="de-DE"/>
        </w:rPr>
        <w:t>Ergebnis</w:t>
      </w:r>
      <w:r w:rsidR="00243A51">
        <w:rPr>
          <w:lang w:eastAsia="de-DE"/>
        </w:rPr>
        <w:t xml:space="preserve"> </w:t>
      </w:r>
      <w:r>
        <w:rPr>
          <w:lang w:eastAsia="de-DE"/>
        </w:rPr>
        <w:t>bei</w:t>
      </w:r>
      <w:r w:rsidR="00243A51">
        <w:rPr>
          <w:lang w:eastAsia="de-DE"/>
        </w:rPr>
        <w:t xml:space="preserve"> </w:t>
      </w:r>
      <w:r>
        <w:rPr>
          <w:lang w:eastAsia="de-DE"/>
        </w:rPr>
        <w:t>schlechtem</w:t>
      </w:r>
      <w:r w:rsidR="00243A51">
        <w:rPr>
          <w:lang w:eastAsia="de-DE"/>
        </w:rPr>
        <w:t xml:space="preserve"> </w:t>
      </w:r>
      <w:r>
        <w:rPr>
          <w:lang w:eastAsia="de-DE"/>
        </w:rPr>
        <w:t>Rohmaterial</w:t>
      </w:r>
      <w:r w:rsidR="00243A51">
        <w:rPr>
          <w:lang w:eastAsia="de-DE"/>
        </w:rPr>
        <w:t xml:space="preserve"> </w:t>
      </w:r>
      <w:r>
        <w:rPr>
          <w:lang w:eastAsia="de-DE"/>
        </w:rPr>
        <w:t>und</w:t>
      </w:r>
      <w:r w:rsidR="00243A51">
        <w:rPr>
          <w:lang w:eastAsia="de-DE"/>
        </w:rPr>
        <w:t xml:space="preserve"> </w:t>
      </w:r>
      <w:r>
        <w:rPr>
          <w:lang w:eastAsia="de-DE"/>
        </w:rPr>
        <w:t>schlechtem</w:t>
      </w:r>
      <w:r w:rsidR="00243A51">
        <w:rPr>
          <w:lang w:eastAsia="de-DE"/>
        </w:rPr>
        <w:t xml:space="preserve"> </w:t>
      </w:r>
      <w:r>
        <w:rPr>
          <w:lang w:eastAsia="de-DE"/>
        </w:rPr>
        <w:t>Werkzeug</w:t>
      </w:r>
      <w:r w:rsidR="00243A51">
        <w:rPr>
          <w:lang w:eastAsia="de-DE"/>
        </w:rPr>
        <w:t xml:space="preserve"> </w:t>
      </w:r>
      <w:r>
        <w:rPr>
          <w:lang w:eastAsia="de-DE"/>
        </w:rPr>
        <w:t>macht</w:t>
      </w:r>
      <w:r w:rsidR="00243A51">
        <w:rPr>
          <w:lang w:eastAsia="de-DE"/>
        </w:rPr>
        <w:t xml:space="preserve"> </w:t>
      </w:r>
      <w:r>
        <w:rPr>
          <w:lang w:eastAsia="de-DE"/>
        </w:rPr>
        <w:t>den</w:t>
      </w:r>
      <w:r w:rsidR="00243A51">
        <w:rPr>
          <w:lang w:eastAsia="de-DE"/>
        </w:rPr>
        <w:t xml:space="preserve"> </w:t>
      </w:r>
      <w:r>
        <w:rPr>
          <w:lang w:eastAsia="de-DE"/>
        </w:rPr>
        <w:t>Meister</w:t>
      </w:r>
      <w:r w:rsidR="00243A51">
        <w:rPr>
          <w:lang w:eastAsia="de-DE"/>
        </w:rPr>
        <w:t xml:space="preserve"> </w:t>
      </w:r>
      <w:r>
        <w:rPr>
          <w:lang w:eastAsia="de-DE"/>
        </w:rPr>
        <w:t>groß.</w:t>
      </w:r>
      <w:r w:rsidR="00243A51">
        <w:rPr>
          <w:lang w:eastAsia="de-DE"/>
        </w:rPr>
        <w:t xml:space="preserve"> </w:t>
      </w:r>
    </w:p>
    <w:p w:rsidR="00176949" w:rsidRDefault="00176949" w:rsidP="00A27DEE">
      <w:pPr>
        <w:jc w:val="both"/>
        <w:rPr>
          <w:lang w:eastAsia="de-DE"/>
        </w:rPr>
      </w:pPr>
      <w:r>
        <w:rPr>
          <w:lang w:eastAsia="de-DE"/>
        </w:rPr>
        <w:t>°</w:t>
      </w:r>
      <w:r w:rsidR="00243A51">
        <w:rPr>
          <w:lang w:eastAsia="de-DE"/>
        </w:rPr>
        <w:t xml:space="preserve"> </w:t>
      </w:r>
      <w:r>
        <w:rPr>
          <w:lang w:eastAsia="de-DE"/>
        </w:rPr>
        <w:t>Die</w:t>
      </w:r>
      <w:r w:rsidR="00243A51">
        <w:rPr>
          <w:lang w:eastAsia="de-DE"/>
        </w:rPr>
        <w:t xml:space="preserve"> </w:t>
      </w:r>
      <w:r>
        <w:rPr>
          <w:lang w:eastAsia="de-DE"/>
        </w:rPr>
        <w:t>Logik</w:t>
      </w:r>
      <w:r w:rsidR="00243A51">
        <w:rPr>
          <w:lang w:eastAsia="de-DE"/>
        </w:rPr>
        <w:t xml:space="preserve"> </w:t>
      </w:r>
      <w:r>
        <w:rPr>
          <w:lang w:eastAsia="de-DE"/>
        </w:rPr>
        <w:t>des</w:t>
      </w:r>
      <w:r w:rsidR="00243A51">
        <w:rPr>
          <w:lang w:eastAsia="de-DE"/>
        </w:rPr>
        <w:t xml:space="preserve"> </w:t>
      </w:r>
      <w:r>
        <w:rPr>
          <w:lang w:eastAsia="de-DE"/>
        </w:rPr>
        <w:t>Glaubens:</w:t>
      </w:r>
      <w:r w:rsidR="00243A51">
        <w:rPr>
          <w:lang w:eastAsia="de-DE"/>
        </w:rPr>
        <w:t xml:space="preserve"> </w:t>
      </w:r>
      <w:r>
        <w:rPr>
          <w:lang w:eastAsia="de-DE"/>
        </w:rPr>
        <w:t>Der</w:t>
      </w:r>
      <w:r w:rsidR="00243A51">
        <w:rPr>
          <w:lang w:eastAsia="de-DE"/>
        </w:rPr>
        <w:t xml:space="preserve"> </w:t>
      </w:r>
      <w:r>
        <w:rPr>
          <w:lang w:eastAsia="de-DE"/>
        </w:rPr>
        <w:t>Hauptmann</w:t>
      </w:r>
      <w:r w:rsidR="00243A51">
        <w:rPr>
          <w:lang w:eastAsia="de-DE"/>
        </w:rPr>
        <w:t xml:space="preserve"> </w:t>
      </w:r>
      <w:r>
        <w:rPr>
          <w:lang w:eastAsia="de-DE"/>
        </w:rPr>
        <w:t>von</w:t>
      </w:r>
      <w:r w:rsidR="00243A51">
        <w:rPr>
          <w:lang w:eastAsia="de-DE"/>
        </w:rPr>
        <w:t xml:space="preserve"> </w:t>
      </w:r>
      <w:r>
        <w:rPr>
          <w:lang w:eastAsia="de-DE"/>
        </w:rPr>
        <w:t>Kapernaum,</w:t>
      </w:r>
      <w:r w:rsidR="00243A51">
        <w:rPr>
          <w:lang w:eastAsia="de-DE"/>
        </w:rPr>
        <w:t xml:space="preserve"> Lukas </w:t>
      </w:r>
      <w:r>
        <w:rPr>
          <w:lang w:eastAsia="de-DE"/>
        </w:rPr>
        <w:t>8.</w:t>
      </w:r>
      <w:r w:rsidR="00243A51">
        <w:rPr>
          <w:lang w:eastAsia="de-DE"/>
        </w:rPr>
        <w:t xml:space="preserve"> </w:t>
      </w:r>
      <w:r>
        <w:rPr>
          <w:lang w:eastAsia="de-DE"/>
        </w:rPr>
        <w:t>Die</w:t>
      </w:r>
      <w:r w:rsidR="00243A51">
        <w:rPr>
          <w:lang w:eastAsia="de-DE"/>
        </w:rPr>
        <w:t xml:space="preserve"> </w:t>
      </w:r>
      <w:r>
        <w:rPr>
          <w:lang w:eastAsia="de-DE"/>
        </w:rPr>
        <w:t>Unlogik</w:t>
      </w:r>
      <w:r w:rsidR="00243A51">
        <w:rPr>
          <w:lang w:eastAsia="de-DE"/>
        </w:rPr>
        <w:t xml:space="preserve"> </w:t>
      </w:r>
      <w:r>
        <w:rPr>
          <w:lang w:eastAsia="de-DE"/>
        </w:rPr>
        <w:t>des</w:t>
      </w:r>
      <w:r w:rsidR="00243A51">
        <w:rPr>
          <w:lang w:eastAsia="de-DE"/>
        </w:rPr>
        <w:t xml:space="preserve"> </w:t>
      </w:r>
      <w:r>
        <w:rPr>
          <w:lang w:eastAsia="de-DE"/>
        </w:rPr>
        <w:t>Unglaubens:</w:t>
      </w:r>
      <w:r w:rsidR="00243A51">
        <w:rPr>
          <w:lang w:eastAsia="de-DE"/>
        </w:rPr>
        <w:t xml:space="preserve"> </w:t>
      </w:r>
      <w:r>
        <w:rPr>
          <w:lang w:eastAsia="de-DE"/>
        </w:rPr>
        <w:t>Die</w:t>
      </w:r>
      <w:r w:rsidR="00243A51">
        <w:rPr>
          <w:lang w:eastAsia="de-DE"/>
        </w:rPr>
        <w:t xml:space="preserve"> </w:t>
      </w:r>
      <w:r>
        <w:rPr>
          <w:lang w:eastAsia="de-DE"/>
        </w:rPr>
        <w:t>Jünger</w:t>
      </w:r>
      <w:r w:rsidR="00243A51">
        <w:rPr>
          <w:lang w:eastAsia="de-DE"/>
        </w:rPr>
        <w:t xml:space="preserve"> </w:t>
      </w:r>
      <w:r>
        <w:rPr>
          <w:lang w:eastAsia="de-DE"/>
        </w:rPr>
        <w:t>anlässlich</w:t>
      </w:r>
      <w:r w:rsidR="00243A51">
        <w:rPr>
          <w:lang w:eastAsia="de-DE"/>
        </w:rPr>
        <w:t xml:space="preserve"> </w:t>
      </w:r>
      <w:r>
        <w:rPr>
          <w:lang w:eastAsia="de-DE"/>
        </w:rPr>
        <w:t>der</w:t>
      </w:r>
      <w:r w:rsidR="00243A51">
        <w:rPr>
          <w:lang w:eastAsia="de-DE"/>
        </w:rPr>
        <w:t xml:space="preserve"> </w:t>
      </w:r>
      <w:r>
        <w:rPr>
          <w:lang w:eastAsia="de-DE"/>
        </w:rPr>
        <w:t>Sturmstillung,</w:t>
      </w:r>
      <w:r w:rsidR="00243A51">
        <w:rPr>
          <w:lang w:eastAsia="de-DE"/>
        </w:rPr>
        <w:t xml:space="preserve"> Lukas </w:t>
      </w:r>
      <w:r>
        <w:rPr>
          <w:lang w:eastAsia="de-DE"/>
        </w:rPr>
        <w:t>8.</w:t>
      </w:r>
    </w:p>
    <w:p w:rsidR="00202356" w:rsidRDefault="008D4DC0" w:rsidP="00A27DEE">
      <w:pPr>
        <w:pStyle w:val="berschrift2"/>
        <w:jc w:val="both"/>
      </w:pPr>
      <w:r>
        <w:t>Gebet</w:t>
      </w:r>
    </w:p>
    <w:p w:rsidR="00202356" w:rsidRPr="00B34194" w:rsidRDefault="00202356" w:rsidP="00A27DEE">
      <w:pPr>
        <w:jc w:val="both"/>
      </w:pPr>
      <w:r w:rsidRPr="00B34194">
        <w:rPr>
          <w:b/>
        </w:rPr>
        <w:t>Epheserbrief</w:t>
      </w:r>
      <w:r w:rsidR="00243A51">
        <w:t xml:space="preserve"> </w:t>
      </w:r>
      <w:r w:rsidRPr="00B34194">
        <w:t>(</w:t>
      </w:r>
      <w:r w:rsidRPr="00B34194">
        <w:rPr>
          <w:b/>
        </w:rPr>
        <w:t>Auslegung</w:t>
      </w:r>
      <w:r w:rsidRPr="00B34194">
        <w:t>)</w:t>
      </w:r>
      <w:r w:rsidR="00243A51">
        <w:t xml:space="preserve"> </w:t>
      </w:r>
      <w:r w:rsidRPr="00B34194">
        <w:t>–</w:t>
      </w:r>
      <w:r w:rsidR="00243A51">
        <w:t xml:space="preserve"> </w:t>
      </w:r>
      <w:r w:rsidRPr="00B34194">
        <w:t>Herbert</w:t>
      </w:r>
      <w:r w:rsidR="00243A51">
        <w:t xml:space="preserve"> </w:t>
      </w:r>
      <w:r w:rsidRPr="00B34194">
        <w:t>Jantzen</w:t>
      </w:r>
      <w:r>
        <w:t>,</w:t>
      </w:r>
      <w:r w:rsidR="00243A51">
        <w:t xml:space="preserve"> </w:t>
      </w:r>
      <w:proofErr w:type="spellStart"/>
      <w:r w:rsidRPr="00B34194">
        <w:t>Th</w:t>
      </w:r>
      <w:proofErr w:type="spellEnd"/>
      <w:r w:rsidRPr="00B34194">
        <w:t>.</w:t>
      </w:r>
      <w:r w:rsidR="00243A51">
        <w:t xml:space="preserve"> </w:t>
      </w:r>
      <w:proofErr w:type="spellStart"/>
      <w:r w:rsidRPr="00B34194">
        <w:t>Jettel</w:t>
      </w:r>
      <w:proofErr w:type="spellEnd"/>
      <w:r w:rsidR="00243A51">
        <w:t xml:space="preserve"> </w:t>
      </w:r>
    </w:p>
    <w:p w:rsidR="00202356" w:rsidRPr="00B34194" w:rsidRDefault="00202356" w:rsidP="00A27DEE">
      <w:pPr>
        <w:jc w:val="both"/>
      </w:pPr>
      <w:r w:rsidRPr="00B34194">
        <w:rPr>
          <w:b/>
        </w:rPr>
        <w:t>Die</w:t>
      </w:r>
      <w:r w:rsidR="00243A51">
        <w:rPr>
          <w:b/>
        </w:rPr>
        <w:t xml:space="preserve"> </w:t>
      </w:r>
      <w:r w:rsidRPr="00B34194">
        <w:rPr>
          <w:b/>
        </w:rPr>
        <w:t>Kraft</w:t>
      </w:r>
      <w:r w:rsidR="00243A51">
        <w:rPr>
          <w:b/>
        </w:rPr>
        <w:t xml:space="preserve"> </w:t>
      </w:r>
      <w:r w:rsidRPr="00B34194">
        <w:rPr>
          <w:b/>
        </w:rPr>
        <w:t>des</w:t>
      </w:r>
      <w:r w:rsidR="00243A51">
        <w:rPr>
          <w:b/>
        </w:rPr>
        <w:t xml:space="preserve"> </w:t>
      </w:r>
      <w:r w:rsidRPr="00B34194">
        <w:rPr>
          <w:b/>
        </w:rPr>
        <w:t>Christen</w:t>
      </w:r>
      <w:r w:rsidR="00243A51">
        <w:t xml:space="preserve"> </w:t>
      </w:r>
      <w:r w:rsidRPr="00B34194">
        <w:t>—</w:t>
      </w:r>
      <w:r w:rsidR="00243A51">
        <w:t xml:space="preserve"> </w:t>
      </w:r>
      <w:r w:rsidRPr="00B34194">
        <w:t>Herbert</w:t>
      </w:r>
      <w:r w:rsidR="00243A51">
        <w:t xml:space="preserve"> </w:t>
      </w:r>
      <w:r w:rsidRPr="00B34194">
        <w:t>Jantzen</w:t>
      </w:r>
    </w:p>
    <w:p w:rsidR="00F51290" w:rsidRPr="00202356" w:rsidRDefault="00202356" w:rsidP="00A27DEE">
      <w:pPr>
        <w:jc w:val="both"/>
        <w:rPr>
          <w:sz w:val="24"/>
          <w:szCs w:val="24"/>
          <w:lang w:eastAsia="de-DE"/>
        </w:rPr>
      </w:pPr>
      <w:r w:rsidRPr="00B34194">
        <w:t>Verlag</w:t>
      </w:r>
      <w:r w:rsidR="00243A51">
        <w:t xml:space="preserve"> </w:t>
      </w:r>
      <w:r w:rsidRPr="00B34194">
        <w:t>Samenkorn</w:t>
      </w:r>
      <w:r w:rsidR="00243A51">
        <w:t xml:space="preserve"> </w:t>
      </w:r>
      <w:r w:rsidRPr="00B34194">
        <w:t>e.V.,</w:t>
      </w:r>
      <w:r w:rsidR="00243A51">
        <w:t xml:space="preserve"> </w:t>
      </w:r>
      <w:r w:rsidR="008D4DC0">
        <w:t>H</w:t>
      </w:r>
      <w:r w:rsidR="00F51290">
        <w:t>arsewinkel;</w:t>
      </w:r>
      <w:r w:rsidR="00243A51">
        <w:t xml:space="preserve"> </w:t>
      </w:r>
      <w:r w:rsidR="00F51290">
        <w:t>ab</w:t>
      </w:r>
      <w:r w:rsidR="00243A51">
        <w:t xml:space="preserve"> </w:t>
      </w:r>
      <w:r w:rsidR="00D55C4D">
        <w:t>Herbst</w:t>
      </w:r>
      <w:r w:rsidR="001662BC">
        <w:t>/Winter</w:t>
      </w:r>
      <w:r w:rsidR="00243A51">
        <w:t xml:space="preserve"> </w:t>
      </w:r>
      <w:r w:rsidR="00F51290">
        <w:t>2017.</w:t>
      </w:r>
    </w:p>
    <w:p w:rsidR="00D841B7" w:rsidRPr="00202356" w:rsidRDefault="00243A51" w:rsidP="00A27DEE">
      <w:pPr>
        <w:jc w:val="both"/>
        <w:rPr>
          <w:sz w:val="24"/>
          <w:szCs w:val="24"/>
          <w:lang w:eastAsia="de-DE"/>
        </w:rPr>
      </w:pPr>
      <w:hyperlink r:id="rId12" w:history="1">
        <w:r w:rsidR="00202356" w:rsidRPr="00B34194">
          <w:rPr>
            <w:rStyle w:val="Hyperlink"/>
          </w:rPr>
          <w:t>www.cvsamenkorn.de</w:t>
        </w:r>
      </w:hyperlink>
      <w:r>
        <w:t xml:space="preserve">, </w:t>
      </w:r>
      <w:hyperlink r:id="rId13" w:history="1">
        <w:r w:rsidR="00202356" w:rsidRPr="00B34194">
          <w:rPr>
            <w:rStyle w:val="Hyperlink"/>
            <w:sz w:val="20"/>
            <w:szCs w:val="20"/>
            <w:shd w:val="clear" w:color="auto" w:fill="ECECEC"/>
            <w:lang w:eastAsia="de-DE"/>
          </w:rPr>
          <w:t>info@cvsamenkorn.de</w:t>
        </w:r>
      </w:hyperlink>
      <w:r w:rsidR="008D4DC0">
        <w:rPr>
          <w:color w:val="FF0000"/>
          <w:sz w:val="20"/>
          <w:szCs w:val="20"/>
          <w:shd w:val="clear" w:color="auto" w:fill="ECECEC"/>
          <w:lang w:eastAsia="de-DE"/>
        </w:rPr>
        <w:t>.</w:t>
      </w:r>
      <w:r>
        <w:rPr>
          <w:color w:val="FF0000"/>
          <w:sz w:val="20"/>
          <w:szCs w:val="20"/>
          <w:shd w:val="clear" w:color="auto" w:fill="ECECEC"/>
          <w:lang w:eastAsia="de-DE"/>
        </w:rPr>
        <w:t xml:space="preserve"> </w:t>
      </w:r>
    </w:p>
    <w:p w:rsidR="001662BC" w:rsidRDefault="001662BC" w:rsidP="00A27DEE">
      <w:pPr>
        <w:jc w:val="both"/>
        <w:rPr>
          <w:lang w:eastAsia="de-DE"/>
        </w:rPr>
      </w:pPr>
    </w:p>
    <w:p w:rsidR="008F194A" w:rsidRDefault="00F51290" w:rsidP="00A27DEE">
      <w:pPr>
        <w:jc w:val="both"/>
        <w:rPr>
          <w:lang w:eastAsia="de-DE"/>
        </w:rPr>
      </w:pPr>
      <w:r>
        <w:rPr>
          <w:lang w:eastAsia="de-DE"/>
        </w:rPr>
        <w:t>Beten</w:t>
      </w:r>
      <w:r w:rsidR="00243A51">
        <w:rPr>
          <w:lang w:eastAsia="de-DE"/>
        </w:rPr>
        <w:t xml:space="preserve"> </w:t>
      </w:r>
      <w:r>
        <w:rPr>
          <w:lang w:eastAsia="de-DE"/>
        </w:rPr>
        <w:t>Sie</w:t>
      </w:r>
      <w:r w:rsidR="00243A51">
        <w:rPr>
          <w:lang w:eastAsia="de-DE"/>
        </w:rPr>
        <w:t xml:space="preserve"> </w:t>
      </w:r>
      <w:r>
        <w:rPr>
          <w:lang w:eastAsia="de-DE"/>
        </w:rPr>
        <w:t>bitte</w:t>
      </w:r>
      <w:r w:rsidR="00243A51">
        <w:rPr>
          <w:lang w:eastAsia="de-DE"/>
        </w:rPr>
        <w:t xml:space="preserve"> </w:t>
      </w:r>
      <w:r>
        <w:rPr>
          <w:lang w:eastAsia="de-DE"/>
        </w:rPr>
        <w:t>auch</w:t>
      </w:r>
      <w:r w:rsidR="00243A51">
        <w:rPr>
          <w:lang w:eastAsia="de-DE"/>
        </w:rPr>
        <w:t xml:space="preserve"> </w:t>
      </w:r>
      <w:r>
        <w:rPr>
          <w:lang w:eastAsia="de-DE"/>
        </w:rPr>
        <w:t>um</w:t>
      </w:r>
      <w:r w:rsidR="00243A51">
        <w:rPr>
          <w:lang w:eastAsia="de-DE"/>
        </w:rPr>
        <w:t xml:space="preserve"> </w:t>
      </w:r>
      <w:r>
        <w:rPr>
          <w:lang w:eastAsia="de-DE"/>
        </w:rPr>
        <w:t>die</w:t>
      </w:r>
      <w:r w:rsidR="00243A51">
        <w:rPr>
          <w:lang w:eastAsia="de-DE"/>
        </w:rPr>
        <w:t xml:space="preserve"> </w:t>
      </w:r>
      <w:r>
        <w:rPr>
          <w:lang w:eastAsia="de-DE"/>
        </w:rPr>
        <w:t>literarischen</w:t>
      </w:r>
      <w:r w:rsidR="00243A51">
        <w:rPr>
          <w:lang w:eastAsia="de-DE"/>
        </w:rPr>
        <w:t xml:space="preserve"> </w:t>
      </w:r>
      <w:r>
        <w:rPr>
          <w:lang w:eastAsia="de-DE"/>
        </w:rPr>
        <w:t>Projekte,</w:t>
      </w:r>
      <w:r w:rsidR="00243A51">
        <w:rPr>
          <w:lang w:eastAsia="de-DE"/>
        </w:rPr>
        <w:t xml:space="preserve"> </w:t>
      </w:r>
      <w:r>
        <w:rPr>
          <w:lang w:eastAsia="de-DE"/>
        </w:rPr>
        <w:t>die</w:t>
      </w:r>
      <w:r w:rsidR="00243A51">
        <w:rPr>
          <w:lang w:eastAsia="de-DE"/>
        </w:rPr>
        <w:t xml:space="preserve"> </w:t>
      </w:r>
      <w:r>
        <w:rPr>
          <w:lang w:eastAsia="de-DE"/>
        </w:rPr>
        <w:t>anstehen.</w:t>
      </w:r>
      <w:r w:rsidR="00243A51">
        <w:rPr>
          <w:lang w:eastAsia="de-DE"/>
        </w:rPr>
        <w:t xml:space="preserve"> </w:t>
      </w:r>
      <w:r>
        <w:rPr>
          <w:lang w:eastAsia="de-DE"/>
        </w:rPr>
        <w:t>(AT</w:t>
      </w:r>
      <w:r w:rsidR="00243A51">
        <w:rPr>
          <w:lang w:eastAsia="de-DE"/>
        </w:rPr>
        <w:t xml:space="preserve"> </w:t>
      </w:r>
      <w:r>
        <w:rPr>
          <w:lang w:eastAsia="de-DE"/>
        </w:rPr>
        <w:t>Text;</w:t>
      </w:r>
      <w:r w:rsidR="00243A51">
        <w:rPr>
          <w:lang w:eastAsia="de-DE"/>
        </w:rPr>
        <w:t xml:space="preserve"> </w:t>
      </w:r>
      <w:r>
        <w:rPr>
          <w:lang w:eastAsia="de-DE"/>
        </w:rPr>
        <w:t>Glaubenslehre;</w:t>
      </w:r>
      <w:r w:rsidR="00243A51">
        <w:rPr>
          <w:lang w:eastAsia="de-DE"/>
        </w:rPr>
        <w:t xml:space="preserve"> </w:t>
      </w:r>
      <w:r>
        <w:rPr>
          <w:lang w:eastAsia="de-DE"/>
        </w:rPr>
        <w:t>sonstige</w:t>
      </w:r>
      <w:r w:rsidR="00243A51">
        <w:rPr>
          <w:lang w:eastAsia="de-DE"/>
        </w:rPr>
        <w:t xml:space="preserve"> </w:t>
      </w:r>
      <w:r>
        <w:rPr>
          <w:lang w:eastAsia="de-DE"/>
        </w:rPr>
        <w:t>Bücher).</w:t>
      </w:r>
      <w:r w:rsidR="00243A51">
        <w:rPr>
          <w:lang w:eastAsia="de-DE"/>
        </w:rPr>
        <w:t xml:space="preserve"> </w:t>
      </w:r>
    </w:p>
    <w:p w:rsidR="001662BC" w:rsidRDefault="001662BC" w:rsidP="00A27DEE">
      <w:pPr>
        <w:jc w:val="both"/>
        <w:rPr>
          <w:lang w:eastAsia="de-DE"/>
        </w:rPr>
      </w:pPr>
    </w:p>
    <w:p w:rsidR="00F51290" w:rsidRDefault="00F51290" w:rsidP="00A27DEE">
      <w:pPr>
        <w:jc w:val="both"/>
        <w:rPr>
          <w:lang w:eastAsia="de-DE"/>
        </w:rPr>
      </w:pPr>
      <w:r>
        <w:rPr>
          <w:lang w:eastAsia="de-DE"/>
        </w:rPr>
        <w:t>Beten</w:t>
      </w:r>
      <w:r w:rsidR="00243A51">
        <w:rPr>
          <w:lang w:eastAsia="de-DE"/>
        </w:rPr>
        <w:t xml:space="preserve"> </w:t>
      </w:r>
      <w:r>
        <w:rPr>
          <w:lang w:eastAsia="de-DE"/>
        </w:rPr>
        <w:t>Sie</w:t>
      </w:r>
      <w:r w:rsidR="00243A51">
        <w:rPr>
          <w:lang w:eastAsia="de-DE"/>
        </w:rPr>
        <w:t xml:space="preserve"> </w:t>
      </w:r>
      <w:r>
        <w:rPr>
          <w:lang w:eastAsia="de-DE"/>
        </w:rPr>
        <w:t>mit</w:t>
      </w:r>
      <w:r w:rsidR="00243A51">
        <w:rPr>
          <w:lang w:eastAsia="de-DE"/>
        </w:rPr>
        <w:t xml:space="preserve"> </w:t>
      </w:r>
      <w:r>
        <w:rPr>
          <w:lang w:eastAsia="de-DE"/>
        </w:rPr>
        <w:t>für</w:t>
      </w:r>
      <w:r w:rsidR="00243A51">
        <w:rPr>
          <w:lang w:eastAsia="de-DE"/>
        </w:rPr>
        <w:t xml:space="preserve"> </w:t>
      </w:r>
      <w:r>
        <w:rPr>
          <w:lang w:eastAsia="de-DE"/>
        </w:rPr>
        <w:t>Herbert</w:t>
      </w:r>
      <w:r w:rsidR="00243A51">
        <w:rPr>
          <w:lang w:eastAsia="de-DE"/>
        </w:rPr>
        <w:t xml:space="preserve"> </w:t>
      </w:r>
      <w:r>
        <w:rPr>
          <w:lang w:eastAsia="de-DE"/>
        </w:rPr>
        <w:t>Jantzen</w:t>
      </w:r>
      <w:r w:rsidR="00243A51">
        <w:rPr>
          <w:lang w:eastAsia="de-DE"/>
        </w:rPr>
        <w:t xml:space="preserve"> </w:t>
      </w:r>
      <w:r>
        <w:rPr>
          <w:lang w:eastAsia="de-DE"/>
        </w:rPr>
        <w:t>um</w:t>
      </w:r>
      <w:r w:rsidR="00243A51">
        <w:rPr>
          <w:lang w:eastAsia="de-DE"/>
        </w:rPr>
        <w:t xml:space="preserve"> </w:t>
      </w:r>
      <w:r>
        <w:rPr>
          <w:lang w:eastAsia="de-DE"/>
        </w:rPr>
        <w:t>Gesundheit,</w:t>
      </w:r>
      <w:r w:rsidR="00243A51">
        <w:rPr>
          <w:lang w:eastAsia="de-DE"/>
        </w:rPr>
        <w:t xml:space="preserve"> </w:t>
      </w:r>
      <w:r>
        <w:rPr>
          <w:lang w:eastAsia="de-DE"/>
        </w:rPr>
        <w:t>Kraft</w:t>
      </w:r>
      <w:r w:rsidR="00243A51">
        <w:rPr>
          <w:lang w:eastAsia="de-DE"/>
        </w:rPr>
        <w:t xml:space="preserve"> </w:t>
      </w:r>
      <w:r>
        <w:rPr>
          <w:lang w:eastAsia="de-DE"/>
        </w:rPr>
        <w:t>und</w:t>
      </w:r>
      <w:r w:rsidR="00243A51">
        <w:rPr>
          <w:lang w:eastAsia="de-DE"/>
        </w:rPr>
        <w:t xml:space="preserve"> </w:t>
      </w:r>
      <w:r>
        <w:rPr>
          <w:lang w:eastAsia="de-DE"/>
        </w:rPr>
        <w:t>Erfüllen</w:t>
      </w:r>
      <w:r w:rsidR="00243A51">
        <w:rPr>
          <w:lang w:eastAsia="de-DE"/>
        </w:rPr>
        <w:t xml:space="preserve"> </w:t>
      </w:r>
      <w:r>
        <w:rPr>
          <w:lang w:eastAsia="de-DE"/>
        </w:rPr>
        <w:t>des</w:t>
      </w:r>
      <w:r w:rsidR="00243A51">
        <w:rPr>
          <w:lang w:eastAsia="de-DE"/>
        </w:rPr>
        <w:t xml:space="preserve"> </w:t>
      </w:r>
      <w:r>
        <w:rPr>
          <w:lang w:eastAsia="de-DE"/>
        </w:rPr>
        <w:t>Willens</w:t>
      </w:r>
      <w:r w:rsidR="00243A51">
        <w:rPr>
          <w:lang w:eastAsia="de-DE"/>
        </w:rPr>
        <w:t xml:space="preserve"> </w:t>
      </w:r>
      <w:r>
        <w:rPr>
          <w:lang w:eastAsia="de-DE"/>
        </w:rPr>
        <w:t>Gottes</w:t>
      </w:r>
      <w:r w:rsidR="00243A51">
        <w:rPr>
          <w:lang w:eastAsia="de-DE"/>
        </w:rPr>
        <w:t xml:space="preserve"> </w:t>
      </w:r>
      <w:r>
        <w:rPr>
          <w:lang w:eastAsia="de-DE"/>
        </w:rPr>
        <w:t>in</w:t>
      </w:r>
      <w:r w:rsidR="00243A51">
        <w:rPr>
          <w:lang w:eastAsia="de-DE"/>
        </w:rPr>
        <w:t xml:space="preserve"> </w:t>
      </w:r>
      <w:r>
        <w:rPr>
          <w:lang w:eastAsia="de-DE"/>
        </w:rPr>
        <w:t>seinem</w:t>
      </w:r>
      <w:r w:rsidR="00243A51">
        <w:rPr>
          <w:lang w:eastAsia="de-DE"/>
        </w:rPr>
        <w:t xml:space="preserve"> </w:t>
      </w:r>
      <w:r>
        <w:rPr>
          <w:lang w:eastAsia="de-DE"/>
        </w:rPr>
        <w:t>hohen</w:t>
      </w:r>
      <w:r w:rsidR="00243A51">
        <w:rPr>
          <w:lang w:eastAsia="de-DE"/>
        </w:rPr>
        <w:t xml:space="preserve"> </w:t>
      </w:r>
      <w:r>
        <w:rPr>
          <w:lang w:eastAsia="de-DE"/>
        </w:rPr>
        <w:t>Alter.</w:t>
      </w:r>
      <w:r w:rsidR="00243A51">
        <w:rPr>
          <w:lang w:eastAsia="de-DE"/>
        </w:rPr>
        <w:t xml:space="preserve"> </w:t>
      </w:r>
      <w:r>
        <w:rPr>
          <w:lang w:eastAsia="de-DE"/>
        </w:rPr>
        <w:t>Ihm</w:t>
      </w:r>
      <w:r w:rsidR="00243A51">
        <w:rPr>
          <w:lang w:eastAsia="de-DE"/>
        </w:rPr>
        <w:t xml:space="preserve"> </w:t>
      </w:r>
      <w:r>
        <w:rPr>
          <w:lang w:eastAsia="de-DE"/>
        </w:rPr>
        <w:t>wurden</w:t>
      </w:r>
      <w:r w:rsidR="00243A51">
        <w:rPr>
          <w:lang w:eastAsia="de-DE"/>
        </w:rPr>
        <w:t xml:space="preserve"> </w:t>
      </w:r>
      <w:r>
        <w:rPr>
          <w:lang w:eastAsia="de-DE"/>
        </w:rPr>
        <w:t>mittlerweile</w:t>
      </w:r>
      <w:r w:rsidR="00243A51">
        <w:rPr>
          <w:lang w:eastAsia="de-DE"/>
        </w:rPr>
        <w:t xml:space="preserve"> </w:t>
      </w:r>
      <w:r>
        <w:rPr>
          <w:lang w:eastAsia="de-DE"/>
        </w:rPr>
        <w:t>beide</w:t>
      </w:r>
      <w:r w:rsidR="00243A51">
        <w:rPr>
          <w:lang w:eastAsia="de-DE"/>
        </w:rPr>
        <w:t xml:space="preserve"> </w:t>
      </w:r>
      <w:r>
        <w:rPr>
          <w:lang w:eastAsia="de-DE"/>
        </w:rPr>
        <w:t>Beine</w:t>
      </w:r>
      <w:r w:rsidR="00243A51">
        <w:rPr>
          <w:lang w:eastAsia="de-DE"/>
        </w:rPr>
        <w:t xml:space="preserve"> </w:t>
      </w:r>
      <w:r>
        <w:rPr>
          <w:lang w:eastAsia="de-DE"/>
        </w:rPr>
        <w:t>(bis</w:t>
      </w:r>
      <w:r w:rsidR="00243A51">
        <w:rPr>
          <w:lang w:eastAsia="de-DE"/>
        </w:rPr>
        <w:t xml:space="preserve"> </w:t>
      </w:r>
      <w:r>
        <w:rPr>
          <w:lang w:eastAsia="de-DE"/>
        </w:rPr>
        <w:t>zu</w:t>
      </w:r>
      <w:r w:rsidR="00243A51">
        <w:rPr>
          <w:lang w:eastAsia="de-DE"/>
        </w:rPr>
        <w:t xml:space="preserve"> </w:t>
      </w:r>
      <w:r>
        <w:rPr>
          <w:lang w:eastAsia="de-DE"/>
        </w:rPr>
        <w:t>den</w:t>
      </w:r>
      <w:r w:rsidR="00243A51">
        <w:rPr>
          <w:lang w:eastAsia="de-DE"/>
        </w:rPr>
        <w:t xml:space="preserve"> </w:t>
      </w:r>
      <w:r>
        <w:rPr>
          <w:lang w:eastAsia="de-DE"/>
        </w:rPr>
        <w:t>Knien)</w:t>
      </w:r>
      <w:r w:rsidR="00243A51">
        <w:rPr>
          <w:lang w:eastAsia="de-DE"/>
        </w:rPr>
        <w:t xml:space="preserve"> </w:t>
      </w:r>
      <w:r>
        <w:rPr>
          <w:lang w:eastAsia="de-DE"/>
        </w:rPr>
        <w:t>abgenommen.</w:t>
      </w:r>
    </w:p>
    <w:p w:rsidR="007965AD" w:rsidRPr="00AA4A7F" w:rsidRDefault="007965AD" w:rsidP="00A27DEE">
      <w:pPr>
        <w:jc w:val="both"/>
        <w:rPr>
          <w:b/>
        </w:rPr>
      </w:pPr>
    </w:p>
    <w:p w:rsidR="00A97F5D" w:rsidRPr="00AA4A7F" w:rsidRDefault="008F2C98" w:rsidP="00A27DEE">
      <w:pPr>
        <w:jc w:val="both"/>
        <w:rPr>
          <w:i/>
          <w:sz w:val="22"/>
          <w:szCs w:val="26"/>
        </w:rPr>
      </w:pPr>
      <w:r w:rsidRPr="00AA4A7F">
        <w:rPr>
          <w:b/>
          <w:sz w:val="26"/>
          <w:szCs w:val="26"/>
        </w:rPr>
        <w:t>Dienste</w:t>
      </w:r>
      <w:r w:rsidR="00243A51">
        <w:rPr>
          <w:b/>
          <w:sz w:val="26"/>
          <w:szCs w:val="26"/>
        </w:rPr>
        <w:t xml:space="preserve"> </w:t>
      </w:r>
      <w:proofErr w:type="spellStart"/>
      <w:r w:rsidR="008B3602" w:rsidRPr="00AA4A7F">
        <w:rPr>
          <w:b/>
          <w:sz w:val="26"/>
          <w:szCs w:val="26"/>
        </w:rPr>
        <w:t>Th</w:t>
      </w:r>
      <w:proofErr w:type="spellEnd"/>
      <w:r w:rsidR="007965AD" w:rsidRPr="00AA4A7F">
        <w:rPr>
          <w:b/>
          <w:sz w:val="26"/>
          <w:szCs w:val="26"/>
        </w:rPr>
        <w:t>.</w:t>
      </w:r>
      <w:r w:rsidR="00243A51">
        <w:rPr>
          <w:b/>
          <w:sz w:val="26"/>
          <w:szCs w:val="26"/>
        </w:rPr>
        <w:t xml:space="preserve"> </w:t>
      </w:r>
      <w:proofErr w:type="spellStart"/>
      <w:r w:rsidR="008B3602" w:rsidRPr="00AA4A7F">
        <w:rPr>
          <w:b/>
          <w:sz w:val="26"/>
          <w:szCs w:val="26"/>
        </w:rPr>
        <w:t>Jettel</w:t>
      </w:r>
      <w:proofErr w:type="spellEnd"/>
    </w:p>
    <w:p w:rsidR="00D841B7" w:rsidRPr="00D841B7" w:rsidRDefault="00D841B7" w:rsidP="00D841B7">
      <w:pPr>
        <w:rPr>
          <w:lang w:eastAsia="de-DE"/>
        </w:rPr>
      </w:pPr>
      <w:r w:rsidRPr="00D841B7">
        <w:rPr>
          <w:lang w:eastAsia="de-DE"/>
        </w:rPr>
        <w:t>22.-29.</w:t>
      </w:r>
      <w:r w:rsidR="00243A51">
        <w:rPr>
          <w:lang w:eastAsia="de-DE"/>
        </w:rPr>
        <w:t xml:space="preserve"> </w:t>
      </w:r>
      <w:r w:rsidRPr="00D841B7">
        <w:rPr>
          <w:lang w:eastAsia="de-DE"/>
        </w:rPr>
        <w:t>6.:</w:t>
      </w:r>
      <w:r w:rsidR="00243A51">
        <w:rPr>
          <w:lang w:eastAsia="de-DE"/>
        </w:rPr>
        <w:t xml:space="preserve"> </w:t>
      </w:r>
      <w:r w:rsidRPr="00D841B7">
        <w:rPr>
          <w:lang w:eastAsia="de-DE"/>
        </w:rPr>
        <w:t>Rheinfeld/Winkler</w:t>
      </w:r>
    </w:p>
    <w:p w:rsidR="00D841B7" w:rsidRPr="00D841B7" w:rsidRDefault="00D841B7" w:rsidP="00D841B7">
      <w:pPr>
        <w:rPr>
          <w:lang w:eastAsia="de-DE"/>
        </w:rPr>
      </w:pPr>
      <w:r w:rsidRPr="00D841B7">
        <w:rPr>
          <w:lang w:eastAsia="de-DE"/>
        </w:rPr>
        <w:t>30.</w:t>
      </w:r>
      <w:r w:rsidR="00243A51">
        <w:rPr>
          <w:lang w:eastAsia="de-DE"/>
        </w:rPr>
        <w:t xml:space="preserve"> </w:t>
      </w:r>
      <w:r w:rsidRPr="00D841B7">
        <w:rPr>
          <w:lang w:eastAsia="de-DE"/>
        </w:rPr>
        <w:t>6.-</w:t>
      </w:r>
      <w:r w:rsidR="00243A51">
        <w:rPr>
          <w:lang w:eastAsia="de-DE"/>
        </w:rPr>
        <w:t xml:space="preserve"> </w:t>
      </w:r>
      <w:r w:rsidRPr="00D841B7">
        <w:rPr>
          <w:lang w:eastAsia="de-DE"/>
        </w:rPr>
        <w:t>9.</w:t>
      </w:r>
      <w:r w:rsidR="00243A51">
        <w:rPr>
          <w:lang w:eastAsia="de-DE"/>
        </w:rPr>
        <w:t xml:space="preserve"> </w:t>
      </w:r>
      <w:r w:rsidRPr="00D841B7">
        <w:rPr>
          <w:lang w:eastAsia="de-DE"/>
        </w:rPr>
        <w:t>7.:</w:t>
      </w:r>
      <w:r w:rsidR="00243A51">
        <w:rPr>
          <w:lang w:eastAsia="de-DE"/>
        </w:rPr>
        <w:t xml:space="preserve"> </w:t>
      </w:r>
      <w:r w:rsidRPr="00D841B7">
        <w:rPr>
          <w:lang w:eastAsia="de-DE"/>
        </w:rPr>
        <w:t>Steinbach</w:t>
      </w:r>
    </w:p>
    <w:p w:rsidR="00D841B7" w:rsidRPr="00D841B7" w:rsidRDefault="00D841B7" w:rsidP="00D841B7">
      <w:pPr>
        <w:rPr>
          <w:lang w:eastAsia="de-DE"/>
        </w:rPr>
      </w:pPr>
      <w:r w:rsidRPr="00D841B7">
        <w:rPr>
          <w:lang w:eastAsia="de-DE"/>
        </w:rPr>
        <w:t>15.-23.7.:</w:t>
      </w:r>
      <w:r w:rsidR="00243A51">
        <w:rPr>
          <w:lang w:eastAsia="de-DE"/>
        </w:rPr>
        <w:t xml:space="preserve"> </w:t>
      </w:r>
      <w:proofErr w:type="spellStart"/>
      <w:r w:rsidRPr="00D841B7">
        <w:rPr>
          <w:lang w:eastAsia="de-DE"/>
        </w:rPr>
        <w:t>Kelowna</w:t>
      </w:r>
      <w:proofErr w:type="spellEnd"/>
      <w:r w:rsidR="00243A51">
        <w:rPr>
          <w:lang w:eastAsia="de-DE"/>
        </w:rPr>
        <w:t xml:space="preserve"> </w:t>
      </w:r>
      <w:r w:rsidR="00F51290">
        <w:rPr>
          <w:lang w:eastAsia="de-DE"/>
        </w:rPr>
        <w:t>(Besuch</w:t>
      </w:r>
      <w:r w:rsidR="00243A51">
        <w:rPr>
          <w:lang w:eastAsia="de-DE"/>
        </w:rPr>
        <w:t xml:space="preserve"> </w:t>
      </w:r>
      <w:r w:rsidR="00F51290">
        <w:rPr>
          <w:lang w:eastAsia="de-DE"/>
        </w:rPr>
        <w:t>bei</w:t>
      </w:r>
      <w:r w:rsidR="00243A51">
        <w:rPr>
          <w:lang w:eastAsia="de-DE"/>
        </w:rPr>
        <w:t xml:space="preserve"> </w:t>
      </w:r>
      <w:r w:rsidR="00F51290">
        <w:rPr>
          <w:lang w:eastAsia="de-DE"/>
        </w:rPr>
        <w:t>Herbert</w:t>
      </w:r>
      <w:r w:rsidR="00243A51">
        <w:rPr>
          <w:lang w:eastAsia="de-DE"/>
        </w:rPr>
        <w:t xml:space="preserve"> </w:t>
      </w:r>
      <w:r w:rsidR="00F51290">
        <w:rPr>
          <w:lang w:eastAsia="de-DE"/>
        </w:rPr>
        <w:t>Jantzen)</w:t>
      </w:r>
    </w:p>
    <w:p w:rsidR="00D841B7" w:rsidRDefault="00F51290" w:rsidP="00D841B7">
      <w:pPr>
        <w:rPr>
          <w:lang w:eastAsia="de-DE"/>
        </w:rPr>
      </w:pPr>
      <w:r>
        <w:rPr>
          <w:lang w:eastAsia="de-DE"/>
        </w:rPr>
        <w:t>31.7.-</w:t>
      </w:r>
      <w:r w:rsidR="00243A51">
        <w:rPr>
          <w:lang w:eastAsia="de-DE"/>
        </w:rPr>
        <w:t xml:space="preserve"> </w:t>
      </w:r>
      <w:r>
        <w:rPr>
          <w:lang w:eastAsia="de-DE"/>
        </w:rPr>
        <w:t>5.8:</w:t>
      </w:r>
      <w:r w:rsidR="00243A51">
        <w:rPr>
          <w:lang w:eastAsia="de-DE"/>
        </w:rPr>
        <w:t xml:space="preserve"> </w:t>
      </w:r>
      <w:r>
        <w:rPr>
          <w:lang w:eastAsia="de-DE"/>
        </w:rPr>
        <w:t>Holland</w:t>
      </w:r>
      <w:r w:rsidR="00243A51">
        <w:rPr>
          <w:lang w:eastAsia="de-DE"/>
        </w:rPr>
        <w:t xml:space="preserve"> </w:t>
      </w:r>
      <w:r>
        <w:rPr>
          <w:lang w:eastAsia="de-DE"/>
        </w:rPr>
        <w:t>(Jugend</w:t>
      </w:r>
      <w:r w:rsidR="00243A51">
        <w:rPr>
          <w:lang w:eastAsia="de-DE"/>
        </w:rPr>
        <w:t xml:space="preserve"> </w:t>
      </w:r>
      <w:r>
        <w:rPr>
          <w:lang w:eastAsia="de-DE"/>
        </w:rPr>
        <w:t>von</w:t>
      </w:r>
      <w:r w:rsidR="00243A51">
        <w:rPr>
          <w:lang w:eastAsia="de-DE"/>
        </w:rPr>
        <w:t xml:space="preserve"> </w:t>
      </w:r>
      <w:r w:rsidR="00D841B7" w:rsidRPr="00D841B7">
        <w:rPr>
          <w:lang w:eastAsia="de-DE"/>
        </w:rPr>
        <w:t>Weingarten</w:t>
      </w:r>
      <w:r w:rsidR="00243A51">
        <w:rPr>
          <w:lang w:eastAsia="de-DE"/>
        </w:rPr>
        <w:t xml:space="preserve"> </w:t>
      </w:r>
      <w:r>
        <w:rPr>
          <w:lang w:eastAsia="de-DE"/>
        </w:rPr>
        <w:t>u.a.</w:t>
      </w:r>
      <w:r w:rsidR="00D841B7" w:rsidRPr="00D841B7">
        <w:rPr>
          <w:lang w:eastAsia="de-DE"/>
        </w:rPr>
        <w:t>)</w:t>
      </w:r>
      <w:r w:rsidR="00243A51">
        <w:rPr>
          <w:lang w:eastAsia="de-DE"/>
        </w:rPr>
        <w:t xml:space="preserve"> </w:t>
      </w:r>
    </w:p>
    <w:p w:rsidR="001662BC" w:rsidRDefault="00F51290" w:rsidP="00202356">
      <w:pPr>
        <w:rPr>
          <w:lang w:eastAsia="de-DE"/>
        </w:rPr>
      </w:pPr>
      <w:r>
        <w:rPr>
          <w:lang w:eastAsia="de-DE"/>
        </w:rPr>
        <w:t>6.</w:t>
      </w:r>
      <w:r w:rsidR="00243A51">
        <w:rPr>
          <w:lang w:eastAsia="de-DE"/>
        </w:rPr>
        <w:t xml:space="preserve"> </w:t>
      </w:r>
      <w:r>
        <w:rPr>
          <w:lang w:eastAsia="de-DE"/>
        </w:rPr>
        <w:t>8.</w:t>
      </w:r>
      <w:r w:rsidR="00370355">
        <w:rPr>
          <w:lang w:eastAsia="de-DE"/>
        </w:rPr>
        <w:t>:</w:t>
      </w:r>
      <w:r w:rsidR="00243A51">
        <w:rPr>
          <w:lang w:eastAsia="de-DE"/>
        </w:rPr>
        <w:t xml:space="preserve"> </w:t>
      </w:r>
      <w:proofErr w:type="spellStart"/>
      <w:r>
        <w:rPr>
          <w:lang w:eastAsia="de-DE"/>
        </w:rPr>
        <w:t>Boen</w:t>
      </w:r>
      <w:proofErr w:type="spellEnd"/>
      <w:r w:rsidR="00243A51">
        <w:rPr>
          <w:lang w:eastAsia="de-DE"/>
        </w:rPr>
        <w:t xml:space="preserve">     </w:t>
      </w:r>
    </w:p>
    <w:p w:rsidR="001662BC" w:rsidRDefault="00202356" w:rsidP="00202356">
      <w:pPr>
        <w:rPr>
          <w:lang w:eastAsia="de-DE"/>
        </w:rPr>
      </w:pPr>
      <w:r w:rsidRPr="00202356">
        <w:rPr>
          <w:lang w:eastAsia="de-DE"/>
        </w:rPr>
        <w:t>13.8.:</w:t>
      </w:r>
      <w:r w:rsidR="00243A51">
        <w:rPr>
          <w:lang w:eastAsia="de-DE"/>
        </w:rPr>
        <w:t xml:space="preserve"> </w:t>
      </w:r>
      <w:proofErr w:type="spellStart"/>
      <w:r w:rsidRPr="00202356">
        <w:rPr>
          <w:lang w:eastAsia="de-DE"/>
        </w:rPr>
        <w:t>Saland</w:t>
      </w:r>
      <w:proofErr w:type="spellEnd"/>
      <w:r w:rsidR="00243A51">
        <w:rPr>
          <w:lang w:eastAsia="de-DE"/>
        </w:rPr>
        <w:t xml:space="preserve">     </w:t>
      </w:r>
    </w:p>
    <w:p w:rsidR="00202356" w:rsidRPr="00202356" w:rsidRDefault="00202356" w:rsidP="00202356">
      <w:pPr>
        <w:rPr>
          <w:lang w:eastAsia="de-DE"/>
        </w:rPr>
      </w:pPr>
      <w:r w:rsidRPr="00202356">
        <w:rPr>
          <w:lang w:eastAsia="de-DE"/>
        </w:rPr>
        <w:t>20.8.:</w:t>
      </w:r>
      <w:r w:rsidR="00243A51">
        <w:rPr>
          <w:lang w:eastAsia="de-DE"/>
        </w:rPr>
        <w:t xml:space="preserve"> </w:t>
      </w:r>
      <w:r w:rsidRPr="00202356">
        <w:rPr>
          <w:lang w:eastAsia="de-DE"/>
        </w:rPr>
        <w:t>Schlieren</w:t>
      </w:r>
    </w:p>
    <w:p w:rsidR="001662BC" w:rsidRDefault="00202356" w:rsidP="00C848F8">
      <w:pPr>
        <w:rPr>
          <w:lang w:eastAsia="de-DE"/>
        </w:rPr>
      </w:pPr>
      <w:r w:rsidRPr="00202356">
        <w:rPr>
          <w:lang w:eastAsia="de-DE"/>
        </w:rPr>
        <w:t>8.-</w:t>
      </w:r>
      <w:r w:rsidR="00243A51">
        <w:rPr>
          <w:lang w:eastAsia="de-DE"/>
        </w:rPr>
        <w:t xml:space="preserve"> </w:t>
      </w:r>
      <w:r w:rsidRPr="00202356">
        <w:rPr>
          <w:lang w:eastAsia="de-DE"/>
        </w:rPr>
        <w:t>13.9.:</w:t>
      </w:r>
      <w:r w:rsidR="00243A51">
        <w:rPr>
          <w:lang w:eastAsia="de-DE"/>
        </w:rPr>
        <w:t xml:space="preserve"> </w:t>
      </w:r>
      <w:r w:rsidRPr="00202356">
        <w:rPr>
          <w:lang w:eastAsia="de-DE"/>
        </w:rPr>
        <w:t>Herford</w:t>
      </w:r>
      <w:r w:rsidR="00243A51">
        <w:rPr>
          <w:lang w:eastAsia="de-DE"/>
        </w:rPr>
        <w:t xml:space="preserve">    </w:t>
      </w:r>
    </w:p>
    <w:p w:rsidR="001662BC" w:rsidRDefault="001662BC" w:rsidP="00C848F8">
      <w:pPr>
        <w:rPr>
          <w:lang w:eastAsia="de-DE"/>
        </w:rPr>
      </w:pPr>
      <w:r>
        <w:rPr>
          <w:lang w:eastAsia="de-DE"/>
        </w:rPr>
        <w:t>17.9.</w:t>
      </w:r>
      <w:r w:rsidR="00243A51">
        <w:rPr>
          <w:lang w:eastAsia="de-DE"/>
        </w:rPr>
        <w:t xml:space="preserve"> </w:t>
      </w:r>
      <w:r w:rsidR="006E503B">
        <w:rPr>
          <w:lang w:eastAsia="de-DE"/>
        </w:rPr>
        <w:t>Wetzikon</w:t>
      </w:r>
      <w:r w:rsidR="00243A51">
        <w:rPr>
          <w:lang w:eastAsia="de-DE"/>
        </w:rPr>
        <w:t xml:space="preserve">   </w:t>
      </w:r>
    </w:p>
    <w:p w:rsidR="00D841B7" w:rsidRDefault="001662BC" w:rsidP="00C848F8">
      <w:pPr>
        <w:rPr>
          <w:lang w:eastAsia="de-DE"/>
        </w:rPr>
      </w:pPr>
      <w:r>
        <w:rPr>
          <w:lang w:eastAsia="de-DE"/>
        </w:rPr>
        <w:t>17.</w:t>
      </w:r>
      <w:r w:rsidR="00243A51">
        <w:rPr>
          <w:lang w:eastAsia="de-DE"/>
        </w:rPr>
        <w:t xml:space="preserve"> </w:t>
      </w:r>
      <w:r>
        <w:rPr>
          <w:lang w:eastAsia="de-DE"/>
        </w:rPr>
        <w:t>9.</w:t>
      </w:r>
      <w:r w:rsidR="00243A51">
        <w:rPr>
          <w:lang w:eastAsia="de-DE"/>
        </w:rPr>
        <w:t xml:space="preserve"> </w:t>
      </w:r>
      <w:r w:rsidR="000C484B">
        <w:rPr>
          <w:lang w:eastAsia="de-DE"/>
        </w:rPr>
        <w:t>Nachm.:</w:t>
      </w:r>
      <w:r w:rsidR="00243A51">
        <w:rPr>
          <w:lang w:eastAsia="de-DE"/>
        </w:rPr>
        <w:t xml:space="preserve"> </w:t>
      </w:r>
      <w:r w:rsidR="000C484B">
        <w:rPr>
          <w:lang w:eastAsia="de-DE"/>
        </w:rPr>
        <w:t>Wetzik</w:t>
      </w:r>
      <w:r w:rsidR="00C848F8">
        <w:rPr>
          <w:lang w:eastAsia="de-DE"/>
        </w:rPr>
        <w:t>on</w:t>
      </w:r>
    </w:p>
    <w:p w:rsidR="001662BC" w:rsidRDefault="001662BC" w:rsidP="00C848F8">
      <w:pPr>
        <w:rPr>
          <w:lang w:eastAsia="de-DE"/>
        </w:rPr>
      </w:pPr>
    </w:p>
    <w:p w:rsidR="00355D0C" w:rsidRPr="007444CC" w:rsidRDefault="00176949" w:rsidP="001662BC">
      <w:pPr>
        <w:rPr>
          <w:sz w:val="24"/>
          <w:szCs w:val="28"/>
          <w:lang w:eastAsia="de-DE"/>
        </w:rPr>
        <w:sectPr w:rsidR="00355D0C" w:rsidRPr="007444CC" w:rsidSect="00691CCC">
          <w:headerReference w:type="default" r:id="rId14"/>
          <w:type w:val="continuous"/>
          <w:pgSz w:w="11907" w:h="16840" w:code="9"/>
          <w:pgMar w:top="567" w:right="624" w:bottom="794" w:left="737" w:header="340" w:footer="340" w:gutter="0"/>
          <w:cols w:num="2" w:sep="1" w:space="227"/>
          <w:titlePg/>
          <w:docGrid w:linePitch="299"/>
        </w:sectPr>
      </w:pPr>
      <w:r w:rsidRPr="007444CC">
        <w:rPr>
          <w:sz w:val="24"/>
          <w:szCs w:val="28"/>
          <w:lang w:eastAsia="de-DE"/>
        </w:rPr>
        <w:t>(Bitte</w:t>
      </w:r>
      <w:r w:rsidR="00243A51">
        <w:rPr>
          <w:sz w:val="24"/>
          <w:szCs w:val="28"/>
          <w:lang w:eastAsia="de-DE"/>
        </w:rPr>
        <w:t xml:space="preserve"> </w:t>
      </w:r>
      <w:r w:rsidRPr="007444CC">
        <w:rPr>
          <w:sz w:val="24"/>
          <w:szCs w:val="28"/>
          <w:lang w:eastAsia="de-DE"/>
        </w:rPr>
        <w:t>beachten</w:t>
      </w:r>
      <w:r w:rsidR="00243A51">
        <w:rPr>
          <w:sz w:val="24"/>
          <w:szCs w:val="28"/>
          <w:lang w:eastAsia="de-DE"/>
        </w:rPr>
        <w:t xml:space="preserve"> </w:t>
      </w:r>
      <w:r w:rsidR="001662BC" w:rsidRPr="007444CC">
        <w:rPr>
          <w:sz w:val="24"/>
          <w:szCs w:val="28"/>
          <w:lang w:eastAsia="de-DE"/>
        </w:rPr>
        <w:t>Sie</w:t>
      </w:r>
      <w:r w:rsidR="00243A51">
        <w:rPr>
          <w:sz w:val="24"/>
          <w:szCs w:val="28"/>
          <w:lang w:eastAsia="de-DE"/>
        </w:rPr>
        <w:t xml:space="preserve"> </w:t>
      </w:r>
      <w:r w:rsidR="001662BC" w:rsidRPr="007444CC">
        <w:rPr>
          <w:sz w:val="24"/>
          <w:szCs w:val="28"/>
          <w:lang w:eastAsia="de-DE"/>
        </w:rPr>
        <w:t>die</w:t>
      </w:r>
      <w:r w:rsidR="00243A51">
        <w:rPr>
          <w:sz w:val="24"/>
          <w:szCs w:val="28"/>
          <w:lang w:eastAsia="de-DE"/>
        </w:rPr>
        <w:t xml:space="preserve"> </w:t>
      </w:r>
      <w:r w:rsidR="001662BC" w:rsidRPr="007444CC">
        <w:rPr>
          <w:b/>
          <w:sz w:val="24"/>
          <w:szCs w:val="28"/>
          <w:lang w:eastAsia="de-DE"/>
        </w:rPr>
        <w:t>neue</w:t>
      </w:r>
      <w:r w:rsidR="00243A51">
        <w:rPr>
          <w:b/>
          <w:sz w:val="24"/>
          <w:szCs w:val="28"/>
          <w:lang w:eastAsia="de-DE"/>
        </w:rPr>
        <w:t xml:space="preserve"> </w:t>
      </w:r>
      <w:r w:rsidR="001662BC" w:rsidRPr="007444CC">
        <w:rPr>
          <w:b/>
          <w:sz w:val="24"/>
          <w:szCs w:val="28"/>
          <w:lang w:eastAsia="de-DE"/>
        </w:rPr>
        <w:t>Email-Adresse</w:t>
      </w:r>
      <w:r w:rsidR="00243A51">
        <w:rPr>
          <w:b/>
          <w:sz w:val="24"/>
          <w:szCs w:val="28"/>
          <w:lang w:eastAsia="de-DE"/>
        </w:rPr>
        <w:t xml:space="preserve"> </w:t>
      </w:r>
      <w:hyperlink r:id="rId15" w:history="1">
        <w:r w:rsidR="001662BC" w:rsidRPr="007444CC">
          <w:rPr>
            <w:rStyle w:val="Hyperlink"/>
            <w:b/>
            <w:sz w:val="24"/>
            <w:szCs w:val="28"/>
            <w:lang w:eastAsia="de-DE"/>
          </w:rPr>
          <w:t>qjettl@gmail.com</w:t>
        </w:r>
      </w:hyperlink>
      <w:r w:rsidR="00243A51">
        <w:rPr>
          <w:b/>
          <w:sz w:val="24"/>
          <w:szCs w:val="28"/>
          <w:lang w:eastAsia="de-DE"/>
        </w:rPr>
        <w:t xml:space="preserve"> </w:t>
      </w:r>
      <w:r w:rsidR="001662BC" w:rsidRPr="007444CC">
        <w:rPr>
          <w:sz w:val="24"/>
          <w:szCs w:val="28"/>
          <w:lang w:eastAsia="de-DE"/>
        </w:rPr>
        <w:t>.</w:t>
      </w:r>
      <w:r w:rsidR="00243A51">
        <w:rPr>
          <w:sz w:val="24"/>
          <w:szCs w:val="28"/>
          <w:lang w:eastAsia="de-DE"/>
        </w:rPr>
        <w:t xml:space="preserve">  </w:t>
      </w:r>
      <w:r w:rsidR="001662BC" w:rsidRPr="007444CC">
        <w:rPr>
          <w:sz w:val="24"/>
          <w:szCs w:val="28"/>
          <w:lang w:eastAsia="de-DE"/>
        </w:rPr>
        <w:t>Die</w:t>
      </w:r>
      <w:r w:rsidR="00243A51">
        <w:rPr>
          <w:sz w:val="24"/>
          <w:szCs w:val="28"/>
          <w:lang w:eastAsia="de-DE"/>
        </w:rPr>
        <w:t xml:space="preserve"> </w:t>
      </w:r>
      <w:proofErr w:type="spellStart"/>
      <w:r w:rsidR="001662BC" w:rsidRPr="007444CC">
        <w:rPr>
          <w:sz w:val="24"/>
          <w:szCs w:val="28"/>
          <w:lang w:eastAsia="de-DE"/>
        </w:rPr>
        <w:t>hispeed</w:t>
      </w:r>
      <w:proofErr w:type="spellEnd"/>
      <w:r w:rsidR="001662BC" w:rsidRPr="007444CC">
        <w:rPr>
          <w:sz w:val="24"/>
          <w:szCs w:val="28"/>
          <w:lang w:eastAsia="de-DE"/>
        </w:rPr>
        <w:t>-Adr</w:t>
      </w:r>
      <w:r w:rsidRPr="007444CC">
        <w:rPr>
          <w:sz w:val="24"/>
          <w:szCs w:val="28"/>
          <w:lang w:eastAsia="de-DE"/>
        </w:rPr>
        <w:t>esse</w:t>
      </w:r>
      <w:r w:rsidR="00243A51">
        <w:rPr>
          <w:sz w:val="24"/>
          <w:szCs w:val="28"/>
          <w:lang w:eastAsia="de-DE"/>
        </w:rPr>
        <w:t xml:space="preserve"> </w:t>
      </w:r>
      <w:r w:rsidR="001662BC" w:rsidRPr="007444CC">
        <w:rPr>
          <w:sz w:val="24"/>
          <w:szCs w:val="28"/>
          <w:lang w:eastAsia="de-DE"/>
        </w:rPr>
        <w:t>wird</w:t>
      </w:r>
      <w:r w:rsidR="00243A51">
        <w:rPr>
          <w:sz w:val="24"/>
          <w:szCs w:val="28"/>
          <w:lang w:eastAsia="de-DE"/>
        </w:rPr>
        <w:t xml:space="preserve"> </w:t>
      </w:r>
      <w:r w:rsidR="001662BC" w:rsidRPr="007444CC">
        <w:rPr>
          <w:sz w:val="24"/>
          <w:szCs w:val="28"/>
          <w:lang w:eastAsia="de-DE"/>
        </w:rPr>
        <w:t>gelöscht.)</w:t>
      </w:r>
    </w:p>
    <w:p w:rsidR="005C534C" w:rsidRPr="00AA4A7F" w:rsidRDefault="005C534C" w:rsidP="0068619F">
      <w:pPr>
        <w:jc w:val="both"/>
        <w:rPr>
          <w:sz w:val="16"/>
          <w:szCs w:val="18"/>
        </w:rPr>
      </w:pPr>
      <w:r w:rsidRPr="00AA4A7F">
        <w:rPr>
          <w:sz w:val="16"/>
          <w:szCs w:val="18"/>
        </w:rPr>
        <w:t>_____________________________________</w:t>
      </w:r>
      <w:r w:rsidR="00F852B1" w:rsidRPr="00AA4A7F">
        <w:rPr>
          <w:sz w:val="16"/>
          <w:szCs w:val="18"/>
        </w:rPr>
        <w:t>_</w:t>
      </w:r>
      <w:r w:rsidRPr="00AA4A7F">
        <w:rPr>
          <w:sz w:val="16"/>
          <w:szCs w:val="18"/>
        </w:rPr>
        <w:t>_____________________________________________________________________</w:t>
      </w:r>
      <w:r w:rsidR="00E808CA" w:rsidRPr="00AA4A7F">
        <w:rPr>
          <w:sz w:val="16"/>
          <w:szCs w:val="18"/>
        </w:rPr>
        <w:t>_____________</w:t>
      </w:r>
      <w:r w:rsidRPr="00AA4A7F">
        <w:rPr>
          <w:sz w:val="16"/>
          <w:szCs w:val="18"/>
        </w:rPr>
        <w:t>___________</w:t>
      </w:r>
    </w:p>
    <w:p w:rsidR="005C534C" w:rsidRPr="00355D0C" w:rsidRDefault="00710AB8" w:rsidP="00710AB8">
      <w:pPr>
        <w:jc w:val="both"/>
        <w:rPr>
          <w:sz w:val="20"/>
          <w:szCs w:val="20"/>
        </w:rPr>
      </w:pPr>
      <w:r w:rsidRPr="00355D0C">
        <w:rPr>
          <w:sz w:val="20"/>
          <w:szCs w:val="20"/>
        </w:rPr>
        <w:t>In</w:t>
      </w:r>
      <w:r w:rsidR="00243A51">
        <w:rPr>
          <w:sz w:val="20"/>
          <w:szCs w:val="20"/>
        </w:rPr>
        <w:t xml:space="preserve"> </w:t>
      </w:r>
      <w:r w:rsidRPr="00355D0C">
        <w:rPr>
          <w:sz w:val="20"/>
          <w:szCs w:val="20"/>
        </w:rPr>
        <w:t>„Unterwegs</w:t>
      </w:r>
      <w:r w:rsidR="00243A51">
        <w:rPr>
          <w:sz w:val="20"/>
          <w:szCs w:val="20"/>
        </w:rPr>
        <w:t xml:space="preserve"> </w:t>
      </w:r>
      <w:r w:rsidRPr="00355D0C">
        <w:rPr>
          <w:sz w:val="20"/>
          <w:szCs w:val="20"/>
        </w:rPr>
        <w:t>notiert”</w:t>
      </w:r>
      <w:r w:rsidR="00243A51">
        <w:rPr>
          <w:sz w:val="20"/>
          <w:szCs w:val="20"/>
        </w:rPr>
        <w:t xml:space="preserve"> </w:t>
      </w:r>
      <w:r w:rsidRPr="00355D0C">
        <w:rPr>
          <w:sz w:val="20"/>
          <w:szCs w:val="20"/>
        </w:rPr>
        <w:t>geben</w:t>
      </w:r>
      <w:r w:rsidR="00243A51">
        <w:rPr>
          <w:sz w:val="20"/>
          <w:szCs w:val="20"/>
        </w:rPr>
        <w:t xml:space="preserve"> </w:t>
      </w:r>
      <w:r w:rsidRPr="00355D0C">
        <w:rPr>
          <w:sz w:val="20"/>
          <w:szCs w:val="20"/>
        </w:rPr>
        <w:t>wir</w:t>
      </w:r>
      <w:r w:rsidR="00243A51">
        <w:rPr>
          <w:sz w:val="20"/>
          <w:szCs w:val="20"/>
        </w:rPr>
        <w:t xml:space="preserve"> </w:t>
      </w:r>
      <w:r w:rsidRPr="00355D0C">
        <w:rPr>
          <w:sz w:val="20"/>
          <w:szCs w:val="20"/>
        </w:rPr>
        <w:t>–</w:t>
      </w:r>
      <w:r w:rsidR="00243A51">
        <w:rPr>
          <w:sz w:val="20"/>
          <w:szCs w:val="20"/>
        </w:rPr>
        <w:t xml:space="preserve"> </w:t>
      </w:r>
      <w:r w:rsidRPr="00355D0C">
        <w:rPr>
          <w:sz w:val="20"/>
          <w:szCs w:val="20"/>
        </w:rPr>
        <w:t>seit</w:t>
      </w:r>
      <w:r w:rsidR="00243A51">
        <w:rPr>
          <w:sz w:val="20"/>
          <w:szCs w:val="20"/>
        </w:rPr>
        <w:t xml:space="preserve"> </w:t>
      </w:r>
      <w:r w:rsidRPr="00355D0C">
        <w:rPr>
          <w:sz w:val="20"/>
          <w:szCs w:val="20"/>
        </w:rPr>
        <w:t>1999</w:t>
      </w:r>
      <w:r w:rsidR="00243A51">
        <w:rPr>
          <w:sz w:val="20"/>
          <w:szCs w:val="20"/>
        </w:rPr>
        <w:t xml:space="preserve"> </w:t>
      </w:r>
      <w:r w:rsidRPr="00355D0C">
        <w:rPr>
          <w:sz w:val="20"/>
          <w:szCs w:val="20"/>
        </w:rPr>
        <w:t>–</w:t>
      </w:r>
      <w:r w:rsidR="00243A51">
        <w:rPr>
          <w:sz w:val="20"/>
          <w:szCs w:val="20"/>
        </w:rPr>
        <w:t xml:space="preserve"> </w:t>
      </w:r>
      <w:r w:rsidRPr="00355D0C">
        <w:rPr>
          <w:sz w:val="20"/>
          <w:szCs w:val="20"/>
        </w:rPr>
        <w:t>Gedanken</w:t>
      </w:r>
      <w:r w:rsidR="00243A51">
        <w:rPr>
          <w:sz w:val="20"/>
          <w:szCs w:val="20"/>
        </w:rPr>
        <w:t xml:space="preserve"> </w:t>
      </w:r>
      <w:r w:rsidRPr="00355D0C">
        <w:rPr>
          <w:sz w:val="20"/>
          <w:szCs w:val="20"/>
        </w:rPr>
        <w:t>weiter,</w:t>
      </w:r>
      <w:r w:rsidR="00243A51">
        <w:rPr>
          <w:sz w:val="20"/>
          <w:szCs w:val="20"/>
        </w:rPr>
        <w:t xml:space="preserve"> </w:t>
      </w:r>
      <w:r w:rsidRPr="00355D0C">
        <w:rPr>
          <w:sz w:val="20"/>
          <w:szCs w:val="20"/>
        </w:rPr>
        <w:t>die</w:t>
      </w:r>
      <w:r w:rsidR="00243A51">
        <w:rPr>
          <w:sz w:val="20"/>
          <w:szCs w:val="20"/>
        </w:rPr>
        <w:t xml:space="preserve"> </w:t>
      </w:r>
      <w:r w:rsidRPr="00355D0C">
        <w:rPr>
          <w:sz w:val="20"/>
          <w:szCs w:val="20"/>
        </w:rPr>
        <w:t>im</w:t>
      </w:r>
      <w:r w:rsidR="00243A51">
        <w:rPr>
          <w:sz w:val="20"/>
          <w:szCs w:val="20"/>
        </w:rPr>
        <w:t xml:space="preserve"> </w:t>
      </w:r>
      <w:r w:rsidRPr="00355D0C">
        <w:rPr>
          <w:sz w:val="20"/>
          <w:szCs w:val="20"/>
        </w:rPr>
        <w:t>geistlichen</w:t>
      </w:r>
      <w:r w:rsidR="00243A51">
        <w:rPr>
          <w:sz w:val="20"/>
          <w:szCs w:val="20"/>
        </w:rPr>
        <w:t xml:space="preserve"> </w:t>
      </w:r>
      <w:r w:rsidRPr="00355D0C">
        <w:rPr>
          <w:sz w:val="20"/>
          <w:szCs w:val="20"/>
        </w:rPr>
        <w:t>Gespräch</w:t>
      </w:r>
      <w:r w:rsidR="00243A51">
        <w:rPr>
          <w:sz w:val="20"/>
          <w:szCs w:val="20"/>
        </w:rPr>
        <w:t xml:space="preserve"> </w:t>
      </w:r>
      <w:r w:rsidRPr="00355D0C">
        <w:rPr>
          <w:sz w:val="20"/>
          <w:szCs w:val="20"/>
        </w:rPr>
        <w:t>oder</w:t>
      </w:r>
      <w:r w:rsidR="00243A51">
        <w:rPr>
          <w:sz w:val="20"/>
          <w:szCs w:val="20"/>
        </w:rPr>
        <w:t xml:space="preserve"> </w:t>
      </w:r>
      <w:r w:rsidRPr="00355D0C">
        <w:rPr>
          <w:sz w:val="20"/>
          <w:szCs w:val="20"/>
        </w:rPr>
        <w:t>im</w:t>
      </w:r>
      <w:r w:rsidR="00243A51">
        <w:rPr>
          <w:sz w:val="20"/>
          <w:szCs w:val="20"/>
        </w:rPr>
        <w:t xml:space="preserve"> </w:t>
      </w:r>
      <w:r w:rsidRPr="00355D0C">
        <w:rPr>
          <w:sz w:val="20"/>
          <w:szCs w:val="20"/>
        </w:rPr>
        <w:t>Dienst</w:t>
      </w:r>
      <w:r w:rsidR="00243A51">
        <w:rPr>
          <w:sz w:val="20"/>
          <w:szCs w:val="20"/>
        </w:rPr>
        <w:t xml:space="preserve"> </w:t>
      </w:r>
      <w:r w:rsidRPr="00355D0C">
        <w:rPr>
          <w:sz w:val="20"/>
          <w:szCs w:val="20"/>
        </w:rPr>
        <w:t>am</w:t>
      </w:r>
      <w:r w:rsidR="00243A51">
        <w:rPr>
          <w:sz w:val="20"/>
          <w:szCs w:val="20"/>
        </w:rPr>
        <w:t xml:space="preserve"> </w:t>
      </w:r>
      <w:r w:rsidRPr="00355D0C">
        <w:rPr>
          <w:sz w:val="20"/>
          <w:szCs w:val="20"/>
        </w:rPr>
        <w:t>Wort</w:t>
      </w:r>
      <w:r w:rsidR="00243A51">
        <w:rPr>
          <w:sz w:val="20"/>
          <w:szCs w:val="20"/>
        </w:rPr>
        <w:t xml:space="preserve"> </w:t>
      </w:r>
      <w:r w:rsidRPr="00355D0C">
        <w:rPr>
          <w:sz w:val="20"/>
          <w:szCs w:val="20"/>
        </w:rPr>
        <w:t>eine</w:t>
      </w:r>
      <w:r w:rsidR="00243A51">
        <w:rPr>
          <w:sz w:val="20"/>
          <w:szCs w:val="20"/>
        </w:rPr>
        <w:t xml:space="preserve"> </w:t>
      </w:r>
      <w:r w:rsidRPr="00355D0C">
        <w:rPr>
          <w:sz w:val="20"/>
          <w:szCs w:val="20"/>
        </w:rPr>
        <w:t>Hilfe</w:t>
      </w:r>
      <w:r w:rsidR="00243A51">
        <w:rPr>
          <w:sz w:val="20"/>
          <w:szCs w:val="20"/>
        </w:rPr>
        <w:t xml:space="preserve"> </w:t>
      </w:r>
      <w:r w:rsidRPr="00355D0C">
        <w:rPr>
          <w:sz w:val="20"/>
          <w:szCs w:val="20"/>
        </w:rPr>
        <w:t>sein</w:t>
      </w:r>
      <w:r w:rsidR="00243A51">
        <w:rPr>
          <w:sz w:val="20"/>
          <w:szCs w:val="20"/>
        </w:rPr>
        <w:t xml:space="preserve"> </w:t>
      </w:r>
      <w:r w:rsidRPr="00355D0C">
        <w:rPr>
          <w:sz w:val="20"/>
          <w:szCs w:val="20"/>
        </w:rPr>
        <w:t>können.</w:t>
      </w:r>
      <w:r w:rsidR="00243A51">
        <w:rPr>
          <w:sz w:val="20"/>
          <w:szCs w:val="20"/>
        </w:rPr>
        <w:t xml:space="preserve"> </w:t>
      </w:r>
      <w:r w:rsidRPr="00355D0C">
        <w:rPr>
          <w:sz w:val="20"/>
          <w:szCs w:val="20"/>
        </w:rPr>
        <w:t>Die</w:t>
      </w:r>
      <w:r w:rsidR="00243A51">
        <w:rPr>
          <w:sz w:val="20"/>
          <w:szCs w:val="20"/>
        </w:rPr>
        <w:t xml:space="preserve"> </w:t>
      </w:r>
      <w:r w:rsidRPr="00355D0C">
        <w:rPr>
          <w:sz w:val="20"/>
          <w:szCs w:val="20"/>
        </w:rPr>
        <w:t>Zustellung</w:t>
      </w:r>
      <w:r w:rsidR="00243A51">
        <w:rPr>
          <w:sz w:val="20"/>
          <w:szCs w:val="20"/>
        </w:rPr>
        <w:t xml:space="preserve"> </w:t>
      </w:r>
      <w:r w:rsidRPr="00355D0C">
        <w:rPr>
          <w:sz w:val="20"/>
          <w:szCs w:val="20"/>
        </w:rPr>
        <w:t>ist</w:t>
      </w:r>
      <w:r w:rsidR="00243A51">
        <w:rPr>
          <w:sz w:val="20"/>
          <w:szCs w:val="20"/>
        </w:rPr>
        <w:t xml:space="preserve"> </w:t>
      </w:r>
      <w:r w:rsidRPr="00355D0C">
        <w:rPr>
          <w:sz w:val="20"/>
          <w:szCs w:val="20"/>
        </w:rPr>
        <w:t>unentgeltlich.</w:t>
      </w:r>
      <w:r w:rsidR="00243A51">
        <w:rPr>
          <w:sz w:val="20"/>
          <w:szCs w:val="20"/>
        </w:rPr>
        <w:t xml:space="preserve"> </w:t>
      </w:r>
      <w:r w:rsidRPr="00355D0C">
        <w:rPr>
          <w:sz w:val="20"/>
          <w:szCs w:val="20"/>
        </w:rPr>
        <w:t>Frühere</w:t>
      </w:r>
      <w:r w:rsidR="00243A51">
        <w:rPr>
          <w:sz w:val="20"/>
          <w:szCs w:val="20"/>
        </w:rPr>
        <w:t xml:space="preserve"> </w:t>
      </w:r>
      <w:r w:rsidRPr="00355D0C">
        <w:rPr>
          <w:sz w:val="20"/>
          <w:szCs w:val="20"/>
        </w:rPr>
        <w:t>Nummern</w:t>
      </w:r>
      <w:r w:rsidR="00243A51">
        <w:rPr>
          <w:sz w:val="20"/>
          <w:szCs w:val="20"/>
        </w:rPr>
        <w:t xml:space="preserve"> </w:t>
      </w:r>
      <w:r w:rsidRPr="00355D0C">
        <w:rPr>
          <w:sz w:val="20"/>
          <w:szCs w:val="20"/>
        </w:rPr>
        <w:t>können</w:t>
      </w:r>
      <w:r w:rsidR="00243A51">
        <w:rPr>
          <w:sz w:val="20"/>
          <w:szCs w:val="20"/>
        </w:rPr>
        <w:t xml:space="preserve"> </w:t>
      </w:r>
      <w:r w:rsidRPr="00355D0C">
        <w:rPr>
          <w:sz w:val="20"/>
          <w:szCs w:val="20"/>
        </w:rPr>
        <w:t>bei</w:t>
      </w:r>
      <w:r w:rsidR="00243A51">
        <w:rPr>
          <w:sz w:val="20"/>
          <w:szCs w:val="20"/>
        </w:rPr>
        <w:t xml:space="preserve"> </w:t>
      </w:r>
      <w:hyperlink r:id="rId16" w:history="1">
        <w:r w:rsidRPr="00355D0C">
          <w:rPr>
            <w:rStyle w:val="Hyperlink"/>
            <w:sz w:val="20"/>
            <w:szCs w:val="20"/>
            <w:u w:val="none"/>
          </w:rPr>
          <w:t>www.sermon-online.de</w:t>
        </w:r>
      </w:hyperlink>
      <w:r w:rsidR="00243A51">
        <w:rPr>
          <w:sz w:val="20"/>
          <w:szCs w:val="20"/>
        </w:rPr>
        <w:t xml:space="preserve"> </w:t>
      </w:r>
      <w:r w:rsidRPr="00355D0C">
        <w:rPr>
          <w:sz w:val="20"/>
          <w:szCs w:val="20"/>
        </w:rPr>
        <w:t>heruntergeladen</w:t>
      </w:r>
      <w:r w:rsidR="00243A51">
        <w:rPr>
          <w:sz w:val="20"/>
          <w:szCs w:val="20"/>
        </w:rPr>
        <w:t xml:space="preserve"> </w:t>
      </w:r>
      <w:r w:rsidRPr="00355D0C">
        <w:rPr>
          <w:sz w:val="20"/>
          <w:szCs w:val="20"/>
        </w:rPr>
        <w:t>werden.</w:t>
      </w:r>
      <w:r w:rsidR="00243A51">
        <w:rPr>
          <w:sz w:val="20"/>
          <w:szCs w:val="20"/>
        </w:rPr>
        <w:t xml:space="preserve"> </w:t>
      </w:r>
      <w:r w:rsidRPr="00355D0C">
        <w:rPr>
          <w:sz w:val="20"/>
          <w:szCs w:val="20"/>
        </w:rPr>
        <w:t>Hrsg.</w:t>
      </w:r>
      <w:r w:rsidR="00243A51">
        <w:rPr>
          <w:sz w:val="20"/>
          <w:szCs w:val="20"/>
        </w:rPr>
        <w:t xml:space="preserve"> </w:t>
      </w:r>
      <w:proofErr w:type="spellStart"/>
      <w:r w:rsidRPr="00355D0C">
        <w:rPr>
          <w:sz w:val="20"/>
          <w:szCs w:val="20"/>
        </w:rPr>
        <w:t>Th</w:t>
      </w:r>
      <w:proofErr w:type="spellEnd"/>
      <w:r w:rsidRPr="00355D0C">
        <w:rPr>
          <w:sz w:val="20"/>
          <w:szCs w:val="20"/>
        </w:rPr>
        <w:t>.</w:t>
      </w:r>
      <w:r w:rsidR="00243A51">
        <w:rPr>
          <w:sz w:val="20"/>
          <w:szCs w:val="20"/>
        </w:rPr>
        <w:t xml:space="preserve"> </w:t>
      </w:r>
      <w:proofErr w:type="spellStart"/>
      <w:r w:rsidRPr="00355D0C">
        <w:rPr>
          <w:sz w:val="20"/>
          <w:szCs w:val="20"/>
        </w:rPr>
        <w:t>Jettel</w:t>
      </w:r>
      <w:proofErr w:type="spellEnd"/>
      <w:r w:rsidR="00243A51">
        <w:rPr>
          <w:sz w:val="20"/>
          <w:szCs w:val="20"/>
        </w:rPr>
        <w:t xml:space="preserve"> </w:t>
      </w:r>
      <w:r w:rsidRPr="00355D0C">
        <w:rPr>
          <w:sz w:val="20"/>
          <w:szCs w:val="20"/>
        </w:rPr>
        <w:t>(</w:t>
      </w:r>
      <w:hyperlink r:id="rId17" w:history="1">
        <w:r w:rsidRPr="00355D0C">
          <w:rPr>
            <w:rStyle w:val="Hyperlink"/>
            <w:sz w:val="20"/>
            <w:szCs w:val="20"/>
            <w:u w:val="none"/>
          </w:rPr>
          <w:t>qjettl@gmail.com</w:t>
        </w:r>
      </w:hyperlink>
      <w:r w:rsidR="00243A51">
        <w:rPr>
          <w:sz w:val="20"/>
          <w:szCs w:val="20"/>
        </w:rPr>
        <w:t xml:space="preserve"> </w:t>
      </w:r>
      <w:proofErr w:type="spellStart"/>
      <w:r w:rsidRPr="00355D0C">
        <w:rPr>
          <w:sz w:val="20"/>
          <w:szCs w:val="20"/>
        </w:rPr>
        <w:t>Breitistr</w:t>
      </w:r>
      <w:proofErr w:type="spellEnd"/>
      <w:r w:rsidRPr="00355D0C">
        <w:rPr>
          <w:sz w:val="20"/>
          <w:szCs w:val="20"/>
        </w:rPr>
        <w:t>.</w:t>
      </w:r>
      <w:r w:rsidR="00243A51">
        <w:rPr>
          <w:sz w:val="20"/>
          <w:szCs w:val="20"/>
        </w:rPr>
        <w:t xml:space="preserve"> </w:t>
      </w:r>
      <w:r w:rsidRPr="00355D0C">
        <w:rPr>
          <w:sz w:val="20"/>
          <w:szCs w:val="20"/>
        </w:rPr>
        <w:t>58,</w:t>
      </w:r>
      <w:r w:rsidR="00243A51">
        <w:rPr>
          <w:sz w:val="20"/>
          <w:szCs w:val="20"/>
        </w:rPr>
        <w:t xml:space="preserve"> </w:t>
      </w:r>
      <w:r w:rsidRPr="00355D0C">
        <w:rPr>
          <w:sz w:val="20"/>
          <w:szCs w:val="20"/>
        </w:rPr>
        <w:t>CH-8421</w:t>
      </w:r>
      <w:r w:rsidR="00243A51">
        <w:rPr>
          <w:sz w:val="20"/>
          <w:szCs w:val="20"/>
        </w:rPr>
        <w:t xml:space="preserve"> </w:t>
      </w:r>
      <w:proofErr w:type="spellStart"/>
      <w:r w:rsidRPr="00355D0C">
        <w:rPr>
          <w:sz w:val="20"/>
          <w:szCs w:val="20"/>
        </w:rPr>
        <w:t>Dättlikon</w:t>
      </w:r>
      <w:proofErr w:type="spellEnd"/>
      <w:r w:rsidRPr="00355D0C">
        <w:rPr>
          <w:sz w:val="20"/>
          <w:szCs w:val="20"/>
        </w:rPr>
        <w:t>;</w:t>
      </w:r>
      <w:r w:rsidR="00243A51">
        <w:rPr>
          <w:sz w:val="20"/>
          <w:szCs w:val="20"/>
        </w:rPr>
        <w:t xml:space="preserve"> </w:t>
      </w:r>
      <w:r w:rsidRPr="00355D0C">
        <w:rPr>
          <w:sz w:val="20"/>
          <w:szCs w:val="20"/>
        </w:rPr>
        <w:t>0041</w:t>
      </w:r>
      <w:r w:rsidR="00243A51">
        <w:rPr>
          <w:sz w:val="20"/>
          <w:szCs w:val="20"/>
        </w:rPr>
        <w:t xml:space="preserve"> </w:t>
      </w:r>
      <w:r w:rsidRPr="00355D0C">
        <w:rPr>
          <w:sz w:val="20"/>
          <w:szCs w:val="20"/>
        </w:rPr>
        <w:t>52</w:t>
      </w:r>
      <w:r w:rsidR="00243A51">
        <w:rPr>
          <w:sz w:val="20"/>
          <w:szCs w:val="20"/>
        </w:rPr>
        <w:t xml:space="preserve"> </w:t>
      </w:r>
      <w:r w:rsidRPr="00355D0C">
        <w:rPr>
          <w:sz w:val="20"/>
          <w:szCs w:val="20"/>
        </w:rPr>
        <w:t>301</w:t>
      </w:r>
      <w:r w:rsidR="00243A51">
        <w:rPr>
          <w:sz w:val="20"/>
          <w:szCs w:val="20"/>
        </w:rPr>
        <w:t xml:space="preserve"> </w:t>
      </w:r>
      <w:r w:rsidRPr="00355D0C">
        <w:rPr>
          <w:sz w:val="20"/>
          <w:szCs w:val="20"/>
        </w:rPr>
        <w:t>0215).</w:t>
      </w:r>
      <w:r w:rsidR="00243A51">
        <w:rPr>
          <w:sz w:val="20"/>
          <w:szCs w:val="20"/>
        </w:rPr>
        <w:t xml:space="preserve"> </w:t>
      </w:r>
      <w:r w:rsidRPr="00355D0C">
        <w:rPr>
          <w:sz w:val="20"/>
          <w:szCs w:val="20"/>
        </w:rPr>
        <w:t>Mitarb</w:t>
      </w:r>
      <w:r w:rsidR="00176949" w:rsidRPr="00355D0C">
        <w:rPr>
          <w:sz w:val="20"/>
          <w:szCs w:val="20"/>
        </w:rPr>
        <w:t>eit</w:t>
      </w:r>
      <w:r w:rsidR="00243A51">
        <w:rPr>
          <w:sz w:val="20"/>
          <w:szCs w:val="20"/>
        </w:rPr>
        <w:t xml:space="preserve"> </w:t>
      </w:r>
      <w:r w:rsidR="00176949" w:rsidRPr="00355D0C">
        <w:rPr>
          <w:sz w:val="20"/>
          <w:szCs w:val="20"/>
        </w:rPr>
        <w:t>von</w:t>
      </w:r>
      <w:r w:rsidR="00243A51">
        <w:rPr>
          <w:sz w:val="20"/>
          <w:szCs w:val="20"/>
        </w:rPr>
        <w:t xml:space="preserve"> </w:t>
      </w:r>
      <w:r w:rsidR="00176949" w:rsidRPr="00355D0C">
        <w:rPr>
          <w:sz w:val="20"/>
          <w:szCs w:val="20"/>
        </w:rPr>
        <w:t>H.</w:t>
      </w:r>
      <w:r w:rsidR="00243A51">
        <w:rPr>
          <w:sz w:val="20"/>
          <w:szCs w:val="20"/>
        </w:rPr>
        <w:t xml:space="preserve"> </w:t>
      </w:r>
      <w:r w:rsidR="00176949" w:rsidRPr="00355D0C">
        <w:rPr>
          <w:sz w:val="20"/>
          <w:szCs w:val="20"/>
        </w:rPr>
        <w:t>Jantzen</w:t>
      </w:r>
      <w:r w:rsidR="00243A51">
        <w:rPr>
          <w:sz w:val="20"/>
          <w:szCs w:val="20"/>
        </w:rPr>
        <w:t xml:space="preserve"> </w:t>
      </w:r>
      <w:r w:rsidR="00176949" w:rsidRPr="00355D0C">
        <w:rPr>
          <w:sz w:val="20"/>
          <w:szCs w:val="20"/>
        </w:rPr>
        <w:t>(Kanada;</w:t>
      </w:r>
      <w:r w:rsidR="00243A51">
        <w:rPr>
          <w:sz w:val="20"/>
          <w:szCs w:val="20"/>
        </w:rPr>
        <w:t xml:space="preserve"> </w:t>
      </w:r>
      <w:r w:rsidR="00176949" w:rsidRPr="00355D0C">
        <w:rPr>
          <w:sz w:val="20"/>
          <w:szCs w:val="20"/>
        </w:rPr>
        <w:t>+</w:t>
      </w:r>
      <w:r w:rsidRPr="00355D0C">
        <w:rPr>
          <w:sz w:val="20"/>
          <w:szCs w:val="20"/>
        </w:rPr>
        <w:t>1</w:t>
      </w:r>
      <w:r w:rsidR="00243A51">
        <w:rPr>
          <w:sz w:val="20"/>
          <w:szCs w:val="20"/>
        </w:rPr>
        <w:t xml:space="preserve"> </w:t>
      </w:r>
      <w:r w:rsidRPr="00355D0C">
        <w:rPr>
          <w:sz w:val="20"/>
          <w:szCs w:val="20"/>
        </w:rPr>
        <w:t>587</w:t>
      </w:r>
      <w:r w:rsidR="00243A51">
        <w:rPr>
          <w:sz w:val="20"/>
          <w:szCs w:val="20"/>
        </w:rPr>
        <w:t xml:space="preserve"> </w:t>
      </w:r>
      <w:r w:rsidRPr="00355D0C">
        <w:rPr>
          <w:sz w:val="20"/>
          <w:szCs w:val="20"/>
        </w:rPr>
        <w:t>343</w:t>
      </w:r>
      <w:r w:rsidR="00243A51">
        <w:rPr>
          <w:sz w:val="20"/>
          <w:szCs w:val="20"/>
        </w:rPr>
        <w:t xml:space="preserve"> </w:t>
      </w:r>
      <w:r w:rsidRPr="00355D0C">
        <w:rPr>
          <w:sz w:val="20"/>
          <w:szCs w:val="20"/>
        </w:rPr>
        <w:t>0017).</w:t>
      </w:r>
      <w:r w:rsidR="00243A51">
        <w:rPr>
          <w:sz w:val="20"/>
          <w:szCs w:val="20"/>
        </w:rPr>
        <w:t xml:space="preserve"> </w:t>
      </w:r>
      <w:r w:rsidRPr="00355D0C">
        <w:rPr>
          <w:sz w:val="20"/>
          <w:szCs w:val="20"/>
        </w:rPr>
        <w:t>Beiträge</w:t>
      </w:r>
      <w:r w:rsidR="00243A51">
        <w:rPr>
          <w:sz w:val="20"/>
          <w:szCs w:val="20"/>
        </w:rPr>
        <w:t xml:space="preserve"> </w:t>
      </w:r>
      <w:r w:rsidRPr="00355D0C">
        <w:rPr>
          <w:sz w:val="20"/>
          <w:szCs w:val="20"/>
        </w:rPr>
        <w:t>zum</w:t>
      </w:r>
      <w:r w:rsidR="00243A51">
        <w:rPr>
          <w:sz w:val="20"/>
          <w:szCs w:val="20"/>
        </w:rPr>
        <w:t xml:space="preserve"> </w:t>
      </w:r>
      <w:r w:rsidRPr="00355D0C">
        <w:rPr>
          <w:sz w:val="20"/>
          <w:szCs w:val="20"/>
        </w:rPr>
        <w:t>Inhalt</w:t>
      </w:r>
      <w:r w:rsidR="00243A51">
        <w:rPr>
          <w:sz w:val="20"/>
          <w:szCs w:val="20"/>
        </w:rPr>
        <w:t xml:space="preserve"> </w:t>
      </w:r>
      <w:r w:rsidRPr="00355D0C">
        <w:rPr>
          <w:sz w:val="20"/>
          <w:szCs w:val="20"/>
        </w:rPr>
        <w:t>bitte</w:t>
      </w:r>
      <w:r w:rsidR="00243A51">
        <w:rPr>
          <w:sz w:val="20"/>
          <w:szCs w:val="20"/>
        </w:rPr>
        <w:t xml:space="preserve"> </w:t>
      </w:r>
      <w:r w:rsidRPr="00355D0C">
        <w:rPr>
          <w:sz w:val="20"/>
          <w:szCs w:val="20"/>
        </w:rPr>
        <w:t>an</w:t>
      </w:r>
      <w:r w:rsidR="00243A51">
        <w:rPr>
          <w:sz w:val="20"/>
          <w:szCs w:val="20"/>
        </w:rPr>
        <w:t xml:space="preserve"> </w:t>
      </w:r>
      <w:r w:rsidRPr="00355D0C">
        <w:rPr>
          <w:sz w:val="20"/>
          <w:szCs w:val="20"/>
        </w:rPr>
        <w:t>den</w:t>
      </w:r>
      <w:r w:rsidR="00243A51">
        <w:rPr>
          <w:sz w:val="20"/>
          <w:szCs w:val="20"/>
        </w:rPr>
        <w:t xml:space="preserve"> </w:t>
      </w:r>
      <w:r w:rsidRPr="00355D0C">
        <w:rPr>
          <w:sz w:val="20"/>
          <w:szCs w:val="20"/>
        </w:rPr>
        <w:t>Herausgeber.</w:t>
      </w:r>
      <w:r w:rsidR="00243A51">
        <w:rPr>
          <w:sz w:val="20"/>
          <w:szCs w:val="20"/>
        </w:rPr>
        <w:t xml:space="preserve"> </w:t>
      </w:r>
      <w:r w:rsidRPr="00355D0C">
        <w:rPr>
          <w:sz w:val="20"/>
          <w:szCs w:val="20"/>
        </w:rPr>
        <w:t>Inhalte</w:t>
      </w:r>
      <w:r w:rsidR="00243A51">
        <w:rPr>
          <w:sz w:val="20"/>
          <w:szCs w:val="20"/>
        </w:rPr>
        <w:t xml:space="preserve"> </w:t>
      </w:r>
      <w:r w:rsidRPr="00355D0C">
        <w:rPr>
          <w:sz w:val="20"/>
          <w:szCs w:val="20"/>
        </w:rPr>
        <w:t>dürfen</w:t>
      </w:r>
      <w:r w:rsidR="00243A51">
        <w:rPr>
          <w:sz w:val="20"/>
          <w:szCs w:val="20"/>
        </w:rPr>
        <w:t xml:space="preserve"> </w:t>
      </w:r>
      <w:r w:rsidRPr="00355D0C">
        <w:rPr>
          <w:sz w:val="20"/>
          <w:szCs w:val="20"/>
        </w:rPr>
        <w:t>vervielfältigt</w:t>
      </w:r>
      <w:r w:rsidR="00243A51">
        <w:rPr>
          <w:sz w:val="20"/>
          <w:szCs w:val="20"/>
        </w:rPr>
        <w:t xml:space="preserve"> </w:t>
      </w:r>
      <w:r w:rsidRPr="00355D0C">
        <w:rPr>
          <w:sz w:val="20"/>
          <w:szCs w:val="20"/>
        </w:rPr>
        <w:t>werden.</w:t>
      </w:r>
      <w:r w:rsidR="00243A51">
        <w:rPr>
          <w:sz w:val="20"/>
          <w:szCs w:val="20"/>
        </w:rPr>
        <w:t xml:space="preserve"> </w:t>
      </w:r>
      <w:r w:rsidRPr="00355D0C">
        <w:rPr>
          <w:sz w:val="20"/>
          <w:szCs w:val="20"/>
        </w:rPr>
        <w:t>(Bankverbindung:</w:t>
      </w:r>
      <w:r w:rsidR="00243A51">
        <w:rPr>
          <w:sz w:val="20"/>
          <w:szCs w:val="20"/>
        </w:rPr>
        <w:t xml:space="preserve"> </w:t>
      </w:r>
      <w:r w:rsidRPr="00355D0C">
        <w:rPr>
          <w:sz w:val="20"/>
          <w:szCs w:val="20"/>
        </w:rPr>
        <w:t>Thomas</w:t>
      </w:r>
      <w:r w:rsidR="00243A51">
        <w:rPr>
          <w:sz w:val="20"/>
          <w:szCs w:val="20"/>
        </w:rPr>
        <w:t xml:space="preserve"> </w:t>
      </w:r>
      <w:proofErr w:type="spellStart"/>
      <w:r w:rsidRPr="00355D0C">
        <w:rPr>
          <w:sz w:val="20"/>
          <w:szCs w:val="20"/>
        </w:rPr>
        <w:t>Jettel</w:t>
      </w:r>
      <w:proofErr w:type="spellEnd"/>
      <w:r w:rsidRPr="00355D0C">
        <w:rPr>
          <w:sz w:val="20"/>
          <w:szCs w:val="20"/>
        </w:rPr>
        <w:t>,</w:t>
      </w:r>
      <w:r w:rsidR="00243A51">
        <w:rPr>
          <w:sz w:val="20"/>
          <w:szCs w:val="20"/>
        </w:rPr>
        <w:t xml:space="preserve"> </w:t>
      </w:r>
      <w:r w:rsidRPr="00355D0C">
        <w:rPr>
          <w:sz w:val="20"/>
          <w:szCs w:val="20"/>
        </w:rPr>
        <w:t>IBAN:</w:t>
      </w:r>
      <w:r w:rsidR="00243A51">
        <w:rPr>
          <w:sz w:val="20"/>
          <w:szCs w:val="20"/>
        </w:rPr>
        <w:t xml:space="preserve"> </w:t>
      </w:r>
      <w:r w:rsidRPr="00355D0C">
        <w:rPr>
          <w:sz w:val="20"/>
          <w:szCs w:val="20"/>
        </w:rPr>
        <w:t>DE73</w:t>
      </w:r>
      <w:r w:rsidR="00243A51">
        <w:rPr>
          <w:sz w:val="20"/>
          <w:szCs w:val="20"/>
        </w:rPr>
        <w:t xml:space="preserve"> </w:t>
      </w:r>
      <w:r w:rsidRPr="00355D0C">
        <w:rPr>
          <w:sz w:val="20"/>
          <w:szCs w:val="20"/>
        </w:rPr>
        <w:t>68492200</w:t>
      </w:r>
      <w:r w:rsidR="00243A51">
        <w:rPr>
          <w:sz w:val="20"/>
          <w:szCs w:val="20"/>
        </w:rPr>
        <w:t xml:space="preserve"> </w:t>
      </w:r>
      <w:r w:rsidRPr="00355D0C">
        <w:rPr>
          <w:sz w:val="20"/>
          <w:szCs w:val="20"/>
        </w:rPr>
        <w:t>0001</w:t>
      </w:r>
      <w:r w:rsidR="00243A51">
        <w:rPr>
          <w:sz w:val="20"/>
          <w:szCs w:val="20"/>
        </w:rPr>
        <w:t xml:space="preserve"> </w:t>
      </w:r>
      <w:r w:rsidRPr="00355D0C">
        <w:rPr>
          <w:sz w:val="20"/>
          <w:szCs w:val="20"/>
        </w:rPr>
        <w:t>462814;</w:t>
      </w:r>
      <w:r w:rsidR="00243A51">
        <w:rPr>
          <w:sz w:val="20"/>
          <w:szCs w:val="20"/>
        </w:rPr>
        <w:t xml:space="preserve"> </w:t>
      </w:r>
      <w:r w:rsidRPr="00355D0C">
        <w:rPr>
          <w:sz w:val="20"/>
          <w:szCs w:val="20"/>
          <w:lang w:eastAsia="de-CH"/>
        </w:rPr>
        <w:t>BIC:</w:t>
      </w:r>
      <w:r w:rsidR="00243A51">
        <w:rPr>
          <w:sz w:val="20"/>
          <w:szCs w:val="20"/>
          <w:lang w:eastAsia="de-CH"/>
        </w:rPr>
        <w:t xml:space="preserve"> </w:t>
      </w:r>
      <w:r w:rsidRPr="00355D0C">
        <w:rPr>
          <w:sz w:val="20"/>
          <w:szCs w:val="20"/>
          <w:lang w:eastAsia="de-CH"/>
        </w:rPr>
        <w:t>GENODE61WT1</w:t>
      </w:r>
      <w:r w:rsidRPr="00355D0C">
        <w:rPr>
          <w:sz w:val="20"/>
          <w:szCs w:val="20"/>
        </w:rPr>
        <w:t>)</w:t>
      </w:r>
      <w:r w:rsidR="00243A51">
        <w:rPr>
          <w:sz w:val="20"/>
          <w:szCs w:val="20"/>
        </w:rPr>
        <w:t xml:space="preserve"> </w:t>
      </w:r>
      <w:r w:rsidRPr="00355D0C">
        <w:rPr>
          <w:sz w:val="20"/>
          <w:szCs w:val="20"/>
        </w:rPr>
        <w:t>Zur</w:t>
      </w:r>
      <w:r w:rsidR="00243A51">
        <w:rPr>
          <w:sz w:val="20"/>
          <w:szCs w:val="20"/>
        </w:rPr>
        <w:t xml:space="preserve"> </w:t>
      </w:r>
      <w:r w:rsidRPr="00355D0C">
        <w:rPr>
          <w:sz w:val="20"/>
          <w:szCs w:val="20"/>
        </w:rPr>
        <w:t>Erleichterung</w:t>
      </w:r>
      <w:r w:rsidR="00243A51">
        <w:rPr>
          <w:sz w:val="20"/>
          <w:szCs w:val="20"/>
        </w:rPr>
        <w:t xml:space="preserve"> </w:t>
      </w:r>
      <w:r w:rsidRPr="00355D0C">
        <w:rPr>
          <w:sz w:val="20"/>
          <w:szCs w:val="20"/>
        </w:rPr>
        <w:t>des</w:t>
      </w:r>
      <w:r w:rsidR="00243A51">
        <w:rPr>
          <w:sz w:val="20"/>
          <w:szCs w:val="20"/>
        </w:rPr>
        <w:t xml:space="preserve"> </w:t>
      </w:r>
      <w:r w:rsidRPr="00355D0C">
        <w:rPr>
          <w:sz w:val="20"/>
          <w:szCs w:val="20"/>
        </w:rPr>
        <w:t>Versandes</w:t>
      </w:r>
      <w:r w:rsidR="00243A51">
        <w:rPr>
          <w:sz w:val="20"/>
          <w:szCs w:val="20"/>
        </w:rPr>
        <w:t xml:space="preserve"> </w:t>
      </w:r>
      <w:r w:rsidRPr="00355D0C">
        <w:rPr>
          <w:sz w:val="20"/>
          <w:szCs w:val="20"/>
        </w:rPr>
        <w:t>bitte</w:t>
      </w:r>
      <w:r w:rsidR="00243A51">
        <w:rPr>
          <w:sz w:val="20"/>
          <w:szCs w:val="20"/>
        </w:rPr>
        <w:t xml:space="preserve"> </w:t>
      </w:r>
      <w:r w:rsidRPr="00355D0C">
        <w:rPr>
          <w:sz w:val="20"/>
          <w:szCs w:val="20"/>
        </w:rPr>
        <w:t>E-Mail-Adressen</w:t>
      </w:r>
      <w:r w:rsidR="00243A51">
        <w:rPr>
          <w:sz w:val="20"/>
          <w:szCs w:val="20"/>
        </w:rPr>
        <w:t xml:space="preserve"> </w:t>
      </w:r>
      <w:r w:rsidRPr="00355D0C">
        <w:rPr>
          <w:sz w:val="20"/>
          <w:szCs w:val="20"/>
        </w:rPr>
        <w:t>dem</w:t>
      </w:r>
      <w:r w:rsidR="00243A51">
        <w:rPr>
          <w:sz w:val="20"/>
          <w:szCs w:val="20"/>
        </w:rPr>
        <w:t xml:space="preserve"> </w:t>
      </w:r>
      <w:r w:rsidRPr="00355D0C">
        <w:rPr>
          <w:sz w:val="20"/>
          <w:szCs w:val="20"/>
        </w:rPr>
        <w:t>Herausgeber</w:t>
      </w:r>
      <w:r w:rsidR="00243A51">
        <w:rPr>
          <w:sz w:val="20"/>
          <w:szCs w:val="20"/>
        </w:rPr>
        <w:t xml:space="preserve"> </w:t>
      </w:r>
      <w:r w:rsidRPr="00355D0C">
        <w:rPr>
          <w:sz w:val="20"/>
          <w:szCs w:val="20"/>
        </w:rPr>
        <w:t>bekannt</w:t>
      </w:r>
      <w:r w:rsidR="00243A51">
        <w:rPr>
          <w:sz w:val="20"/>
          <w:szCs w:val="20"/>
        </w:rPr>
        <w:t xml:space="preserve"> </w:t>
      </w:r>
      <w:r w:rsidRPr="00355D0C">
        <w:rPr>
          <w:sz w:val="20"/>
          <w:szCs w:val="20"/>
        </w:rPr>
        <w:t>geben.</w:t>
      </w:r>
      <w:r w:rsidR="00243A51">
        <w:rPr>
          <w:sz w:val="20"/>
          <w:szCs w:val="20"/>
        </w:rPr>
        <w:t xml:space="preserve"> </w:t>
      </w:r>
      <w:r w:rsidRPr="00355D0C">
        <w:rPr>
          <w:sz w:val="20"/>
          <w:szCs w:val="20"/>
        </w:rPr>
        <w:t>Wer</w:t>
      </w:r>
      <w:r w:rsidR="00243A51">
        <w:rPr>
          <w:sz w:val="20"/>
          <w:szCs w:val="20"/>
        </w:rPr>
        <w:t xml:space="preserve"> </w:t>
      </w:r>
      <w:r w:rsidRPr="00355D0C">
        <w:rPr>
          <w:sz w:val="20"/>
          <w:szCs w:val="20"/>
        </w:rPr>
        <w:t>das</w:t>
      </w:r>
      <w:r w:rsidR="00243A51">
        <w:rPr>
          <w:sz w:val="20"/>
          <w:szCs w:val="20"/>
        </w:rPr>
        <w:t xml:space="preserve"> </w:t>
      </w:r>
      <w:r w:rsidRPr="00355D0C">
        <w:rPr>
          <w:sz w:val="20"/>
          <w:szCs w:val="20"/>
        </w:rPr>
        <w:t>Blatt</w:t>
      </w:r>
      <w:r w:rsidR="00243A51">
        <w:rPr>
          <w:sz w:val="20"/>
          <w:szCs w:val="20"/>
        </w:rPr>
        <w:t xml:space="preserve"> </w:t>
      </w:r>
      <w:r w:rsidRPr="00355D0C">
        <w:rPr>
          <w:sz w:val="20"/>
          <w:szCs w:val="20"/>
        </w:rPr>
        <w:t>nicht</w:t>
      </w:r>
      <w:r w:rsidR="00243A51">
        <w:rPr>
          <w:sz w:val="20"/>
          <w:szCs w:val="20"/>
        </w:rPr>
        <w:t xml:space="preserve"> </w:t>
      </w:r>
      <w:r w:rsidRPr="00355D0C">
        <w:rPr>
          <w:sz w:val="20"/>
          <w:szCs w:val="20"/>
        </w:rPr>
        <w:t>mehr</w:t>
      </w:r>
      <w:r w:rsidR="00243A51">
        <w:rPr>
          <w:sz w:val="20"/>
          <w:szCs w:val="20"/>
        </w:rPr>
        <w:t xml:space="preserve"> </w:t>
      </w:r>
      <w:r w:rsidRPr="00355D0C">
        <w:rPr>
          <w:sz w:val="20"/>
          <w:szCs w:val="20"/>
        </w:rPr>
        <w:t>erhalten</w:t>
      </w:r>
      <w:r w:rsidR="00243A51">
        <w:rPr>
          <w:sz w:val="20"/>
          <w:szCs w:val="20"/>
        </w:rPr>
        <w:t xml:space="preserve"> </w:t>
      </w:r>
      <w:r w:rsidRPr="00355D0C">
        <w:rPr>
          <w:sz w:val="20"/>
          <w:szCs w:val="20"/>
        </w:rPr>
        <w:t>möchte,</w:t>
      </w:r>
      <w:r w:rsidR="00243A51">
        <w:rPr>
          <w:sz w:val="20"/>
          <w:szCs w:val="20"/>
        </w:rPr>
        <w:t xml:space="preserve"> </w:t>
      </w:r>
      <w:r w:rsidRPr="00355D0C">
        <w:rPr>
          <w:sz w:val="20"/>
          <w:szCs w:val="20"/>
        </w:rPr>
        <w:t>darf</w:t>
      </w:r>
      <w:r w:rsidR="00243A51">
        <w:rPr>
          <w:sz w:val="20"/>
          <w:szCs w:val="20"/>
        </w:rPr>
        <w:t xml:space="preserve"> </w:t>
      </w:r>
      <w:r w:rsidRPr="00355D0C">
        <w:rPr>
          <w:sz w:val="20"/>
          <w:szCs w:val="20"/>
        </w:rPr>
        <w:t>es</w:t>
      </w:r>
      <w:r w:rsidR="00243A51">
        <w:rPr>
          <w:sz w:val="20"/>
          <w:szCs w:val="20"/>
        </w:rPr>
        <w:t xml:space="preserve"> </w:t>
      </w:r>
      <w:r w:rsidRPr="00355D0C">
        <w:rPr>
          <w:sz w:val="20"/>
          <w:szCs w:val="20"/>
        </w:rPr>
        <w:t>ohne</w:t>
      </w:r>
      <w:r w:rsidR="00243A51">
        <w:rPr>
          <w:sz w:val="20"/>
          <w:szCs w:val="20"/>
        </w:rPr>
        <w:t xml:space="preserve"> </w:t>
      </w:r>
      <w:r w:rsidRPr="00355D0C">
        <w:rPr>
          <w:sz w:val="20"/>
          <w:szCs w:val="20"/>
        </w:rPr>
        <w:t>weiteres</w:t>
      </w:r>
      <w:r w:rsidR="00243A51">
        <w:rPr>
          <w:sz w:val="20"/>
          <w:szCs w:val="20"/>
        </w:rPr>
        <w:t xml:space="preserve"> </w:t>
      </w:r>
      <w:r w:rsidRPr="00355D0C">
        <w:rPr>
          <w:sz w:val="20"/>
          <w:szCs w:val="20"/>
        </w:rPr>
        <w:t>abbestellen.</w:t>
      </w:r>
      <w:r w:rsidR="00243A51">
        <w:rPr>
          <w:sz w:val="20"/>
          <w:szCs w:val="20"/>
        </w:rPr>
        <w:t xml:space="preserve"> </w:t>
      </w:r>
    </w:p>
    <w:sectPr w:rsidR="005C534C" w:rsidRPr="00355D0C"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D7" w:rsidRDefault="00381AD7" w:rsidP="00F90134">
      <w:r>
        <w:separator/>
      </w:r>
    </w:p>
  </w:endnote>
  <w:endnote w:type="continuationSeparator" w:id="0">
    <w:p w:rsidR="00381AD7" w:rsidRDefault="00381AD7"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BOHCHN+TimesNewRoman">
    <w:altName w:val="Times New Roman"/>
    <w:panose1 w:val="00000000000000000000"/>
    <w:charset w:val="00"/>
    <w:family w:val="roman"/>
    <w:notTrueType/>
    <w:pitch w:val="default"/>
    <w:sig w:usb0="00000003" w:usb1="00000000" w:usb2="00000000" w:usb3="00000000" w:csb0="00000001" w:csb1="00000000"/>
  </w:font>
  <w:font w:name="DejaVu Sans Mono">
    <w:altName w:val="Arial"/>
    <w:panose1 w:val="020B0609030804020204"/>
    <w:charset w:val="00"/>
    <w:family w:val="modern"/>
    <w:pitch w:val="fixed"/>
    <w:sig w:usb0="E7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D7" w:rsidRDefault="00381AD7" w:rsidP="00F90134">
      <w:r>
        <w:separator/>
      </w:r>
    </w:p>
  </w:footnote>
  <w:footnote w:type="continuationSeparator" w:id="0">
    <w:p w:rsidR="00381AD7" w:rsidRDefault="00381AD7" w:rsidP="00F90134">
      <w:r>
        <w:continuationSeparator/>
      </w:r>
    </w:p>
  </w:footnote>
  <w:footnote w:id="1">
    <w:p w:rsidR="00995EE0" w:rsidRPr="00F62C46" w:rsidRDefault="00995EE0" w:rsidP="00F62C46">
      <w:pPr>
        <w:pStyle w:val="p1"/>
        <w:rPr>
          <w:rFonts w:ascii="Georgia" w:hAnsi="Georgia" w:cs="Times New Roman"/>
          <w:sz w:val="18"/>
          <w:szCs w:val="18"/>
        </w:rPr>
      </w:pPr>
      <w:r w:rsidRPr="000E7933">
        <w:rPr>
          <w:rStyle w:val="Funotenzeichen"/>
          <w:rFonts w:ascii="Times New Roman" w:hAnsi="Times New Roman"/>
          <w:sz w:val="16"/>
          <w:szCs w:val="16"/>
        </w:rPr>
        <w:footnoteRef/>
      </w:r>
      <w:r w:rsidRPr="000E7933">
        <w:rPr>
          <w:rFonts w:ascii="Times New Roman" w:hAnsi="Times New Roman" w:cs="Times New Roman"/>
          <w:sz w:val="16"/>
          <w:szCs w:val="16"/>
        </w:rPr>
        <w:t xml:space="preserve"> </w:t>
      </w:r>
      <w:r w:rsidRPr="000E7933">
        <w:rPr>
          <w:rFonts w:ascii="Times New Roman" w:hAnsi="Times New Roman" w:cs="Times New Roman"/>
          <w:color w:val="000000"/>
          <w:sz w:val="16"/>
          <w:szCs w:val="16"/>
        </w:rPr>
        <w:t xml:space="preserve">Auch in </w:t>
      </w:r>
      <w:r>
        <w:rPr>
          <w:rFonts w:ascii="Times New Roman" w:hAnsi="Times New Roman" w:cs="Times New Roman"/>
          <w:color w:val="000000"/>
          <w:sz w:val="16"/>
          <w:szCs w:val="16"/>
        </w:rPr>
        <w:t xml:space="preserve">Korinth; </w:t>
      </w:r>
      <w:r w:rsidRPr="000E7933">
        <w:rPr>
          <w:rFonts w:ascii="Times New Roman" w:hAnsi="Times New Roman" w:cs="Times New Roman"/>
          <w:color w:val="000000"/>
          <w:sz w:val="16"/>
          <w:szCs w:val="16"/>
        </w:rPr>
        <w:t>2Kr 13,5.6: „</w:t>
      </w:r>
      <w:r w:rsidRPr="00F62C46">
        <w:rPr>
          <w:rFonts w:ascii="Times New Roman" w:hAnsi="Times New Roman" w:cs="Times New Roman"/>
          <w:color w:val="000000"/>
          <w:sz w:val="16"/>
          <w:szCs w:val="16"/>
        </w:rPr>
        <w:t>Prüft euch selbst, ob ihr im Glauben seid. Stellt euch selbst unter Beweis. Oder erkennt ihr euch selbst nicht, dass Jesus Christus in euch ist? – es sei denn, ihr seid ‹Unbewährte und› Verwerfliche.“ Er sagt nicht: Prüft, ob Christus in euch ist, sondern: „Erkennt ihr nicht, dass Christus in euch ist?“ Wäre Christus nicht ihn ihnen, wären sie Unbewährte, Unechte. Aber Paulus schreibt nicht an die Unbewährten und Unechten</w:t>
      </w:r>
      <w:r>
        <w:rPr>
          <w:rFonts w:ascii="Times New Roman" w:hAnsi="Times New Roman" w:cs="Times New Roman"/>
          <w:color w:val="000000"/>
          <w:sz w:val="16"/>
          <w:szCs w:val="16"/>
        </w:rPr>
        <w:t>.</w:t>
      </w:r>
      <w:r w:rsidRPr="00F62C46">
        <w:rPr>
          <w:rFonts w:ascii="Times New Roman" w:hAnsi="Times New Roman" w:cs="Times New Roman"/>
          <w:color w:val="000000"/>
          <w:sz w:val="16"/>
          <w:szCs w:val="16"/>
        </w:rPr>
        <w:t xml:space="preserve"> Er schreibt an die </w:t>
      </w:r>
      <w:r w:rsidRPr="00F62C46">
        <w:rPr>
          <w:rFonts w:ascii="Times New Roman" w:hAnsi="Times New Roman" w:cs="Times New Roman"/>
          <w:color w:val="000000"/>
          <w:sz w:val="16"/>
          <w:szCs w:val="18"/>
        </w:rPr>
        <w:t>„</w:t>
      </w:r>
      <w:r w:rsidRPr="00F62C46">
        <w:rPr>
          <w:rFonts w:ascii="Times New Roman" w:hAnsi="Times New Roman" w:cs="Times New Roman"/>
          <w:sz w:val="16"/>
          <w:szCs w:val="18"/>
        </w:rPr>
        <w:t>Gemeinde Gottes, die in Korinth ist, zusammen mit allen Heiligen, die in ganz Achaia sind“</w:t>
      </w:r>
      <w:r>
        <w:rPr>
          <w:rFonts w:ascii="Times New Roman" w:hAnsi="Times New Roman" w:cs="Times New Roman"/>
          <w:sz w:val="16"/>
          <w:szCs w:val="18"/>
        </w:rPr>
        <w:t xml:space="preserve"> (1,1)</w:t>
      </w:r>
      <w:r w:rsidRPr="00F62C46">
        <w:rPr>
          <w:rFonts w:ascii="Times New Roman" w:hAnsi="Times New Roman" w:cs="Times New Roman"/>
          <w:sz w:val="16"/>
          <w:szCs w:val="18"/>
        </w:rPr>
        <w:t xml:space="preserve">. Zur </w:t>
      </w:r>
      <w:r>
        <w:rPr>
          <w:rFonts w:ascii="Times New Roman" w:hAnsi="Times New Roman" w:cs="Times New Roman"/>
          <w:sz w:val="16"/>
          <w:szCs w:val="18"/>
        </w:rPr>
        <w:t>„</w:t>
      </w:r>
      <w:r w:rsidRPr="00F62C46">
        <w:rPr>
          <w:rFonts w:ascii="Times New Roman" w:hAnsi="Times New Roman" w:cs="Times New Roman"/>
          <w:sz w:val="16"/>
          <w:szCs w:val="18"/>
        </w:rPr>
        <w:t>Gemeinde Gottes</w:t>
      </w:r>
      <w:r>
        <w:rPr>
          <w:rFonts w:ascii="Times New Roman" w:hAnsi="Times New Roman" w:cs="Times New Roman"/>
          <w:sz w:val="16"/>
          <w:szCs w:val="18"/>
        </w:rPr>
        <w:t>“</w:t>
      </w:r>
      <w:r w:rsidRPr="00F62C46">
        <w:rPr>
          <w:rFonts w:ascii="Times New Roman" w:hAnsi="Times New Roman" w:cs="Times New Roman"/>
          <w:sz w:val="16"/>
          <w:szCs w:val="18"/>
        </w:rPr>
        <w:t xml:space="preserve"> gehören </w:t>
      </w:r>
      <w:r>
        <w:rPr>
          <w:rFonts w:ascii="Times New Roman" w:hAnsi="Times New Roman" w:cs="Times New Roman"/>
          <w:sz w:val="16"/>
          <w:szCs w:val="18"/>
        </w:rPr>
        <w:t>weder</w:t>
      </w:r>
      <w:r w:rsidRPr="00F62C46">
        <w:rPr>
          <w:rFonts w:ascii="Times New Roman" w:hAnsi="Times New Roman" w:cs="Times New Roman"/>
          <w:sz w:val="16"/>
          <w:szCs w:val="18"/>
        </w:rPr>
        <w:t xml:space="preserve"> Mitläufer </w:t>
      </w:r>
      <w:r>
        <w:rPr>
          <w:rFonts w:ascii="Times New Roman" w:hAnsi="Times New Roman" w:cs="Times New Roman"/>
          <w:sz w:val="16"/>
          <w:szCs w:val="18"/>
        </w:rPr>
        <w:t>noch Unechte</w:t>
      </w:r>
      <w:r w:rsidRPr="00F62C46">
        <w:rPr>
          <w:rFonts w:ascii="Times New Roman" w:hAnsi="Times New Roman" w:cs="Times New Roman"/>
          <w:sz w:val="16"/>
          <w:szCs w:val="18"/>
        </w:rPr>
        <w:t xml:space="preserve"> </w:t>
      </w:r>
      <w:r>
        <w:rPr>
          <w:rFonts w:ascii="Times New Roman" w:hAnsi="Times New Roman" w:cs="Times New Roman"/>
          <w:sz w:val="16"/>
          <w:szCs w:val="18"/>
        </w:rPr>
        <w:t xml:space="preserve">noch </w:t>
      </w:r>
      <w:r w:rsidRPr="00F62C46">
        <w:rPr>
          <w:rFonts w:ascii="Times New Roman" w:hAnsi="Times New Roman" w:cs="Times New Roman"/>
          <w:sz w:val="16"/>
          <w:szCs w:val="18"/>
        </w:rPr>
        <w:t>Unbewährte</w:t>
      </w:r>
      <w:r w:rsidRPr="00F62C46">
        <w:rPr>
          <w:rFonts w:ascii="Times New Roman" w:hAnsi="Times New Roman" w:cs="Times New Roman"/>
          <w:color w:val="000000"/>
          <w:sz w:val="16"/>
          <w:szCs w:val="18"/>
        </w:rPr>
        <w:t>.</w:t>
      </w:r>
    </w:p>
  </w:footnote>
  <w:footnote w:id="2">
    <w:p w:rsidR="00433BCD" w:rsidRPr="00761145" w:rsidRDefault="00433BCD" w:rsidP="00EA6E80">
      <w:pPr>
        <w:rPr>
          <w:sz w:val="16"/>
          <w:szCs w:val="16"/>
        </w:rPr>
      </w:pPr>
      <w:r w:rsidRPr="00761145">
        <w:rPr>
          <w:rStyle w:val="Funotenzeichen"/>
          <w:sz w:val="16"/>
          <w:szCs w:val="16"/>
        </w:rPr>
        <w:footnoteRef/>
      </w:r>
      <w:r w:rsidRPr="00761145">
        <w:rPr>
          <w:sz w:val="16"/>
          <w:szCs w:val="16"/>
        </w:rPr>
        <w:t xml:space="preserve"> </w:t>
      </w:r>
      <w:r w:rsidR="009D6236" w:rsidRPr="00761145">
        <w:rPr>
          <w:sz w:val="16"/>
          <w:szCs w:val="16"/>
        </w:rPr>
        <w:t xml:space="preserve">Manche argumentieren, dass </w:t>
      </w:r>
      <w:r w:rsidR="00B1394D" w:rsidRPr="00761145">
        <w:rPr>
          <w:sz w:val="16"/>
          <w:szCs w:val="16"/>
        </w:rPr>
        <w:t xml:space="preserve">gemäß 1Kr 11,30-32 </w:t>
      </w:r>
      <w:r w:rsidR="009D6236" w:rsidRPr="00761145">
        <w:rPr>
          <w:sz w:val="16"/>
          <w:szCs w:val="16"/>
        </w:rPr>
        <w:t xml:space="preserve">Christen </w:t>
      </w:r>
      <w:r w:rsidR="00B1394D" w:rsidRPr="00761145">
        <w:rPr>
          <w:sz w:val="16"/>
          <w:szCs w:val="16"/>
        </w:rPr>
        <w:t>gezüchtigt</w:t>
      </w:r>
      <w:r w:rsidR="009D6236" w:rsidRPr="00761145">
        <w:rPr>
          <w:sz w:val="16"/>
          <w:szCs w:val="16"/>
        </w:rPr>
        <w:t xml:space="preserve"> werden</w:t>
      </w:r>
      <w:r w:rsidR="00B1394D" w:rsidRPr="00761145">
        <w:rPr>
          <w:sz w:val="16"/>
          <w:szCs w:val="16"/>
        </w:rPr>
        <w:t xml:space="preserve">, damit sie nicht abfallen und nicht mitsamt der Welt verdammt werden. </w:t>
      </w:r>
      <w:r w:rsidR="00EA6E80" w:rsidRPr="00761145">
        <w:rPr>
          <w:sz w:val="16"/>
          <w:szCs w:val="16"/>
        </w:rPr>
        <w:t>„</w:t>
      </w:r>
      <w:r w:rsidR="00B1394D" w:rsidRPr="00761145">
        <w:rPr>
          <w:sz w:val="16"/>
          <w:szCs w:val="16"/>
        </w:rPr>
        <w:t>Wenn die Züchtigung durch Krankheit nicht zum Ziel kommt, züchtigt Gott sein Kind durch Tod. Dann sind die Gezüchtigten nicht abgefallen, sondern als Gerettete gestorben.“</w:t>
      </w:r>
      <w:r w:rsidR="007B74C8" w:rsidRPr="00761145">
        <w:rPr>
          <w:sz w:val="16"/>
          <w:szCs w:val="16"/>
        </w:rPr>
        <w:t xml:space="preserve"> – Paulus sagt, dass jegliches göttliche Strafgericht geschieht, damit der Gläubige nicht „zusammen mit der Welt verurteilt“ werde. Verurteilt (verdammt) wird er </w:t>
      </w:r>
      <w:r w:rsidR="007B74C8" w:rsidRPr="00761145">
        <w:rPr>
          <w:spacing w:val="34"/>
          <w:sz w:val="16"/>
          <w:szCs w:val="16"/>
        </w:rPr>
        <w:t>nicht</w:t>
      </w:r>
      <w:r w:rsidR="007B74C8" w:rsidRPr="00761145">
        <w:rPr>
          <w:sz w:val="16"/>
          <w:szCs w:val="16"/>
        </w:rPr>
        <w:t>, wenn er Buße tut. Tut er nicht Buße, könnte es so weit kommen, dass er sich schlussendlich von Christus abwendet (d. h., zum Nichtchristen wird) und dann so (als Nichtchrist!) zuletzt mitsamt der Welt verdammt werde. D</w:t>
      </w:r>
      <w:r w:rsidR="00EA6E80" w:rsidRPr="00761145">
        <w:rPr>
          <w:sz w:val="16"/>
          <w:szCs w:val="16"/>
        </w:rPr>
        <w:t xml:space="preserve">ie Stelle sagt nicht, dass Gott in jedem Fall </w:t>
      </w:r>
      <w:r w:rsidR="007B74C8" w:rsidRPr="00761145">
        <w:rPr>
          <w:sz w:val="16"/>
          <w:szCs w:val="16"/>
        </w:rPr>
        <w:t>durch leiblichen Tod züchtigt, damit der Betreffende nicht abfällt. Es ist</w:t>
      </w:r>
      <w:r w:rsidR="00EA6E80" w:rsidRPr="00761145">
        <w:rPr>
          <w:sz w:val="16"/>
          <w:szCs w:val="16"/>
        </w:rPr>
        <w:t xml:space="preserve"> nicht immer so</w:t>
      </w:r>
      <w:r w:rsidR="007B74C8" w:rsidRPr="00761145">
        <w:rPr>
          <w:sz w:val="16"/>
          <w:szCs w:val="16"/>
        </w:rPr>
        <w:t>, dass Gott, falls er mit der Züchtigung</w:t>
      </w:r>
      <w:r w:rsidR="00EA6E80" w:rsidRPr="00761145">
        <w:rPr>
          <w:sz w:val="16"/>
          <w:szCs w:val="16"/>
        </w:rPr>
        <w:t xml:space="preserve"> durch Krankheit nicht zum Ziel</w:t>
      </w:r>
      <w:r w:rsidR="007B74C8" w:rsidRPr="00761145">
        <w:rPr>
          <w:sz w:val="16"/>
          <w:szCs w:val="16"/>
        </w:rPr>
        <w:t xml:space="preserve"> kommt, sein Kind sterben lässt, </w:t>
      </w:r>
      <w:r w:rsidR="00B3257D">
        <w:rPr>
          <w:sz w:val="16"/>
          <w:szCs w:val="16"/>
        </w:rPr>
        <w:t xml:space="preserve">um zu verhüten, dass es </w:t>
      </w:r>
      <w:r w:rsidR="007B74C8" w:rsidRPr="00761145">
        <w:rPr>
          <w:sz w:val="16"/>
          <w:szCs w:val="16"/>
        </w:rPr>
        <w:t>zum Nichtchristen werde.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0" w:rsidRDefault="00995EE0" w:rsidP="00445AF4">
    <w:pPr>
      <w:pStyle w:val="Kopfzeile"/>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Pr>
        <w:rStyle w:val="Seitenzahl"/>
        <w:noProof/>
        <w:u w:val="none"/>
      </w:rPr>
      <w:t>2</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101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E0" w:rsidRPr="000F2E44" w:rsidRDefault="00995EE0" w:rsidP="000F2E44">
    <w:pPr>
      <w:pStyle w:val="Kopfzeile"/>
      <w:rPr>
        <w:lang w:val="de-DE"/>
      </w:rPr>
    </w:pPr>
    <w:r>
      <w:rPr>
        <w:rStyle w:val="Seitenzahl"/>
        <w:u w:val="none"/>
      </w:rPr>
      <w:t xml:space="preserve">S. </w:t>
    </w:r>
    <w:r>
      <w:rPr>
        <w:rStyle w:val="Seitenzahl"/>
        <w:u w:val="none"/>
      </w:rPr>
      <w:fldChar w:fldCharType="begin"/>
    </w:r>
    <w:r>
      <w:rPr>
        <w:rStyle w:val="Seitenzahl"/>
        <w:u w:val="none"/>
      </w:rPr>
      <w:instrText xml:space="preserve">PAGE  </w:instrText>
    </w:r>
    <w:r>
      <w:rPr>
        <w:rStyle w:val="Seitenzahl"/>
        <w:u w:val="none"/>
      </w:rPr>
      <w:fldChar w:fldCharType="separate"/>
    </w:r>
    <w:r w:rsidR="00243A51">
      <w:rPr>
        <w:rStyle w:val="Seitenzahl"/>
        <w:noProof/>
        <w:u w:val="none"/>
      </w:rPr>
      <w:t>5</w:t>
    </w:r>
    <w:r>
      <w:rPr>
        <w:rStyle w:val="Seitenzahl"/>
        <w:u w:val="none"/>
      </w:rPr>
      <w:fldChar w:fldCharType="end"/>
    </w:r>
    <w:r>
      <w:rPr>
        <w:rStyle w:val="Seitenzahl"/>
        <w:u w:val="none"/>
      </w:rPr>
      <w:t xml:space="preserve">    </w:t>
    </w:r>
    <w:proofErr w:type="spellStart"/>
    <w:r>
      <w:t>Unterwegs</w:t>
    </w:r>
    <w:proofErr w:type="spellEnd"/>
    <w:r>
      <w:t xml:space="preserve"> </w:t>
    </w:r>
    <w:proofErr w:type="spellStart"/>
    <w:r>
      <w:t>notiert</w:t>
    </w:r>
    <w:proofErr w:type="spellEnd"/>
    <w:r>
      <w:t xml:space="preserve"> </w:t>
    </w:r>
    <w:proofErr w:type="spellStart"/>
    <w:r>
      <w:t>Nr</w:t>
    </w:r>
    <w:proofErr w:type="spellEnd"/>
    <w:r>
      <w:t>. 10</w:t>
    </w:r>
    <w:r w:rsidR="00EC282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pt;height:11.95pt" o:bullet="t">
        <v:imagedata r:id="rId1" o:title="art057139E4"/>
      </v:shape>
    </w:pict>
  </w:numPicBullet>
  <w:abstractNum w:abstractNumId="0">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1">
    <w:nsid w:val="FFFFFFFE"/>
    <w:multiLevelType w:val="singleLevel"/>
    <w:tmpl w:val="EBA0F8CE"/>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937E0E"/>
    <w:multiLevelType w:val="hybridMultilevel"/>
    <w:tmpl w:val="6DDAE5D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05D85A61"/>
    <w:multiLevelType w:val="hybridMultilevel"/>
    <w:tmpl w:val="0F6AA65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0784032F"/>
    <w:multiLevelType w:val="hybridMultilevel"/>
    <w:tmpl w:val="9D266C1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0C597110"/>
    <w:multiLevelType w:val="hybridMultilevel"/>
    <w:tmpl w:val="6D04AEF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14E84A5C"/>
    <w:multiLevelType w:val="hybridMultilevel"/>
    <w:tmpl w:val="E9D41B2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18CE4D4F"/>
    <w:multiLevelType w:val="hybridMultilevel"/>
    <w:tmpl w:val="2EF8453A"/>
    <w:lvl w:ilvl="0" w:tplc="24C85EF4">
      <w:start w:val="1"/>
      <w:numFmt w:val="bullet"/>
      <w:lvlText w:val=""/>
      <w:lvlPicBulletId w:val="0"/>
      <w:lvlJc w:val="left"/>
      <w:pPr>
        <w:tabs>
          <w:tab w:val="num" w:pos="720"/>
        </w:tabs>
        <w:ind w:left="720" w:hanging="360"/>
      </w:pPr>
      <w:rPr>
        <w:rFonts w:ascii="Symbol" w:hAnsi="Symbol" w:hint="default"/>
      </w:rPr>
    </w:lvl>
    <w:lvl w:ilvl="1" w:tplc="0CFC90C0" w:tentative="1">
      <w:start w:val="1"/>
      <w:numFmt w:val="bullet"/>
      <w:lvlText w:val=""/>
      <w:lvlPicBulletId w:val="0"/>
      <w:lvlJc w:val="left"/>
      <w:pPr>
        <w:tabs>
          <w:tab w:val="num" w:pos="1440"/>
        </w:tabs>
        <w:ind w:left="1440" w:hanging="360"/>
      </w:pPr>
      <w:rPr>
        <w:rFonts w:ascii="Symbol" w:hAnsi="Symbol" w:hint="default"/>
      </w:rPr>
    </w:lvl>
    <w:lvl w:ilvl="2" w:tplc="8384DE64" w:tentative="1">
      <w:start w:val="1"/>
      <w:numFmt w:val="bullet"/>
      <w:lvlText w:val=""/>
      <w:lvlPicBulletId w:val="0"/>
      <w:lvlJc w:val="left"/>
      <w:pPr>
        <w:tabs>
          <w:tab w:val="num" w:pos="2160"/>
        </w:tabs>
        <w:ind w:left="2160" w:hanging="360"/>
      </w:pPr>
      <w:rPr>
        <w:rFonts w:ascii="Symbol" w:hAnsi="Symbol" w:hint="default"/>
      </w:rPr>
    </w:lvl>
    <w:lvl w:ilvl="3" w:tplc="54D250D0" w:tentative="1">
      <w:start w:val="1"/>
      <w:numFmt w:val="bullet"/>
      <w:lvlText w:val=""/>
      <w:lvlPicBulletId w:val="0"/>
      <w:lvlJc w:val="left"/>
      <w:pPr>
        <w:tabs>
          <w:tab w:val="num" w:pos="2880"/>
        </w:tabs>
        <w:ind w:left="2880" w:hanging="360"/>
      </w:pPr>
      <w:rPr>
        <w:rFonts w:ascii="Symbol" w:hAnsi="Symbol" w:hint="default"/>
      </w:rPr>
    </w:lvl>
    <w:lvl w:ilvl="4" w:tplc="ABB4B0CA" w:tentative="1">
      <w:start w:val="1"/>
      <w:numFmt w:val="bullet"/>
      <w:lvlText w:val=""/>
      <w:lvlPicBulletId w:val="0"/>
      <w:lvlJc w:val="left"/>
      <w:pPr>
        <w:tabs>
          <w:tab w:val="num" w:pos="3600"/>
        </w:tabs>
        <w:ind w:left="3600" w:hanging="360"/>
      </w:pPr>
      <w:rPr>
        <w:rFonts w:ascii="Symbol" w:hAnsi="Symbol" w:hint="default"/>
      </w:rPr>
    </w:lvl>
    <w:lvl w:ilvl="5" w:tplc="E6CA5F18" w:tentative="1">
      <w:start w:val="1"/>
      <w:numFmt w:val="bullet"/>
      <w:lvlText w:val=""/>
      <w:lvlPicBulletId w:val="0"/>
      <w:lvlJc w:val="left"/>
      <w:pPr>
        <w:tabs>
          <w:tab w:val="num" w:pos="4320"/>
        </w:tabs>
        <w:ind w:left="4320" w:hanging="360"/>
      </w:pPr>
      <w:rPr>
        <w:rFonts w:ascii="Symbol" w:hAnsi="Symbol" w:hint="default"/>
      </w:rPr>
    </w:lvl>
    <w:lvl w:ilvl="6" w:tplc="85D27170" w:tentative="1">
      <w:start w:val="1"/>
      <w:numFmt w:val="bullet"/>
      <w:lvlText w:val=""/>
      <w:lvlPicBulletId w:val="0"/>
      <w:lvlJc w:val="left"/>
      <w:pPr>
        <w:tabs>
          <w:tab w:val="num" w:pos="5040"/>
        </w:tabs>
        <w:ind w:left="5040" w:hanging="360"/>
      </w:pPr>
      <w:rPr>
        <w:rFonts w:ascii="Symbol" w:hAnsi="Symbol" w:hint="default"/>
      </w:rPr>
    </w:lvl>
    <w:lvl w:ilvl="7" w:tplc="4AE22EE2" w:tentative="1">
      <w:start w:val="1"/>
      <w:numFmt w:val="bullet"/>
      <w:lvlText w:val=""/>
      <w:lvlPicBulletId w:val="0"/>
      <w:lvlJc w:val="left"/>
      <w:pPr>
        <w:tabs>
          <w:tab w:val="num" w:pos="5760"/>
        </w:tabs>
        <w:ind w:left="5760" w:hanging="360"/>
      </w:pPr>
      <w:rPr>
        <w:rFonts w:ascii="Symbol" w:hAnsi="Symbol" w:hint="default"/>
      </w:rPr>
    </w:lvl>
    <w:lvl w:ilvl="8" w:tplc="130E499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90C1B15"/>
    <w:multiLevelType w:val="hybridMultilevel"/>
    <w:tmpl w:val="6A72F67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193F40CF"/>
    <w:multiLevelType w:val="hybridMultilevel"/>
    <w:tmpl w:val="129C3D28"/>
    <w:lvl w:ilvl="0" w:tplc="7B70061E">
      <w:start w:val="1"/>
      <w:numFmt w:val="bullet"/>
      <w:lvlText w:val=""/>
      <w:lvlPicBulletId w:val="0"/>
      <w:lvlJc w:val="left"/>
      <w:pPr>
        <w:tabs>
          <w:tab w:val="num" w:pos="720"/>
        </w:tabs>
        <w:ind w:left="720" w:hanging="360"/>
      </w:pPr>
      <w:rPr>
        <w:rFonts w:ascii="Symbol" w:hAnsi="Symbol" w:hint="default"/>
      </w:rPr>
    </w:lvl>
    <w:lvl w:ilvl="1" w:tplc="FC364864" w:tentative="1">
      <w:start w:val="1"/>
      <w:numFmt w:val="bullet"/>
      <w:lvlText w:val=""/>
      <w:lvlPicBulletId w:val="0"/>
      <w:lvlJc w:val="left"/>
      <w:pPr>
        <w:tabs>
          <w:tab w:val="num" w:pos="1440"/>
        </w:tabs>
        <w:ind w:left="1440" w:hanging="360"/>
      </w:pPr>
      <w:rPr>
        <w:rFonts w:ascii="Symbol" w:hAnsi="Symbol" w:hint="default"/>
      </w:rPr>
    </w:lvl>
    <w:lvl w:ilvl="2" w:tplc="7DD24D9E" w:tentative="1">
      <w:start w:val="1"/>
      <w:numFmt w:val="bullet"/>
      <w:lvlText w:val=""/>
      <w:lvlPicBulletId w:val="0"/>
      <w:lvlJc w:val="left"/>
      <w:pPr>
        <w:tabs>
          <w:tab w:val="num" w:pos="2160"/>
        </w:tabs>
        <w:ind w:left="2160" w:hanging="360"/>
      </w:pPr>
      <w:rPr>
        <w:rFonts w:ascii="Symbol" w:hAnsi="Symbol" w:hint="default"/>
      </w:rPr>
    </w:lvl>
    <w:lvl w:ilvl="3" w:tplc="338269F6" w:tentative="1">
      <w:start w:val="1"/>
      <w:numFmt w:val="bullet"/>
      <w:lvlText w:val=""/>
      <w:lvlPicBulletId w:val="0"/>
      <w:lvlJc w:val="left"/>
      <w:pPr>
        <w:tabs>
          <w:tab w:val="num" w:pos="2880"/>
        </w:tabs>
        <w:ind w:left="2880" w:hanging="360"/>
      </w:pPr>
      <w:rPr>
        <w:rFonts w:ascii="Symbol" w:hAnsi="Symbol" w:hint="default"/>
      </w:rPr>
    </w:lvl>
    <w:lvl w:ilvl="4" w:tplc="9EFEF3F6" w:tentative="1">
      <w:start w:val="1"/>
      <w:numFmt w:val="bullet"/>
      <w:lvlText w:val=""/>
      <w:lvlPicBulletId w:val="0"/>
      <w:lvlJc w:val="left"/>
      <w:pPr>
        <w:tabs>
          <w:tab w:val="num" w:pos="3600"/>
        </w:tabs>
        <w:ind w:left="3600" w:hanging="360"/>
      </w:pPr>
      <w:rPr>
        <w:rFonts w:ascii="Symbol" w:hAnsi="Symbol" w:hint="default"/>
      </w:rPr>
    </w:lvl>
    <w:lvl w:ilvl="5" w:tplc="E1F02EF8" w:tentative="1">
      <w:start w:val="1"/>
      <w:numFmt w:val="bullet"/>
      <w:lvlText w:val=""/>
      <w:lvlPicBulletId w:val="0"/>
      <w:lvlJc w:val="left"/>
      <w:pPr>
        <w:tabs>
          <w:tab w:val="num" w:pos="4320"/>
        </w:tabs>
        <w:ind w:left="4320" w:hanging="360"/>
      </w:pPr>
      <w:rPr>
        <w:rFonts w:ascii="Symbol" w:hAnsi="Symbol" w:hint="default"/>
      </w:rPr>
    </w:lvl>
    <w:lvl w:ilvl="6" w:tplc="67768E1E" w:tentative="1">
      <w:start w:val="1"/>
      <w:numFmt w:val="bullet"/>
      <w:lvlText w:val=""/>
      <w:lvlPicBulletId w:val="0"/>
      <w:lvlJc w:val="left"/>
      <w:pPr>
        <w:tabs>
          <w:tab w:val="num" w:pos="5040"/>
        </w:tabs>
        <w:ind w:left="5040" w:hanging="360"/>
      </w:pPr>
      <w:rPr>
        <w:rFonts w:ascii="Symbol" w:hAnsi="Symbol" w:hint="default"/>
      </w:rPr>
    </w:lvl>
    <w:lvl w:ilvl="7" w:tplc="A41AE488" w:tentative="1">
      <w:start w:val="1"/>
      <w:numFmt w:val="bullet"/>
      <w:lvlText w:val=""/>
      <w:lvlPicBulletId w:val="0"/>
      <w:lvlJc w:val="left"/>
      <w:pPr>
        <w:tabs>
          <w:tab w:val="num" w:pos="5760"/>
        </w:tabs>
        <w:ind w:left="5760" w:hanging="360"/>
      </w:pPr>
      <w:rPr>
        <w:rFonts w:ascii="Symbol" w:hAnsi="Symbol" w:hint="default"/>
      </w:rPr>
    </w:lvl>
    <w:lvl w:ilvl="8" w:tplc="B3F2ED0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19CA149A"/>
    <w:multiLevelType w:val="hybridMultilevel"/>
    <w:tmpl w:val="3558ED18"/>
    <w:lvl w:ilvl="0" w:tplc="48C04E2E">
      <w:start w:val="4"/>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A683D73"/>
    <w:multiLevelType w:val="hybridMultilevel"/>
    <w:tmpl w:val="690A0F4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1A7B2175"/>
    <w:multiLevelType w:val="hybridMultilevel"/>
    <w:tmpl w:val="6FA2303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1C3960CF"/>
    <w:multiLevelType w:val="hybridMultilevel"/>
    <w:tmpl w:val="5142E02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B64CF4"/>
    <w:multiLevelType w:val="hybridMultilevel"/>
    <w:tmpl w:val="0720B9CA"/>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26EB4FDB"/>
    <w:multiLevelType w:val="hybridMultilevel"/>
    <w:tmpl w:val="E784332E"/>
    <w:lvl w:ilvl="0" w:tplc="653C2634">
      <w:start w:val="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1">
    <w:nsid w:val="280A4438"/>
    <w:multiLevelType w:val="hybridMultilevel"/>
    <w:tmpl w:val="C69E3DD8"/>
    <w:lvl w:ilvl="0" w:tplc="00169FE4">
      <w:start w:val="1"/>
      <w:numFmt w:val="bullet"/>
      <w:lvlText w:val=""/>
      <w:lvlPicBulletId w:val="0"/>
      <w:lvlJc w:val="left"/>
      <w:pPr>
        <w:tabs>
          <w:tab w:val="num" w:pos="720"/>
        </w:tabs>
        <w:ind w:left="720" w:hanging="360"/>
      </w:pPr>
      <w:rPr>
        <w:rFonts w:ascii="Symbol" w:hAnsi="Symbol" w:hint="default"/>
      </w:rPr>
    </w:lvl>
    <w:lvl w:ilvl="1" w:tplc="8910D542" w:tentative="1">
      <w:start w:val="1"/>
      <w:numFmt w:val="bullet"/>
      <w:lvlText w:val=""/>
      <w:lvlPicBulletId w:val="0"/>
      <w:lvlJc w:val="left"/>
      <w:pPr>
        <w:tabs>
          <w:tab w:val="num" w:pos="1440"/>
        </w:tabs>
        <w:ind w:left="1440" w:hanging="360"/>
      </w:pPr>
      <w:rPr>
        <w:rFonts w:ascii="Symbol" w:hAnsi="Symbol" w:hint="default"/>
      </w:rPr>
    </w:lvl>
    <w:lvl w:ilvl="2" w:tplc="DE002812" w:tentative="1">
      <w:start w:val="1"/>
      <w:numFmt w:val="bullet"/>
      <w:lvlText w:val=""/>
      <w:lvlPicBulletId w:val="0"/>
      <w:lvlJc w:val="left"/>
      <w:pPr>
        <w:tabs>
          <w:tab w:val="num" w:pos="2160"/>
        </w:tabs>
        <w:ind w:left="2160" w:hanging="360"/>
      </w:pPr>
      <w:rPr>
        <w:rFonts w:ascii="Symbol" w:hAnsi="Symbol" w:hint="default"/>
      </w:rPr>
    </w:lvl>
    <w:lvl w:ilvl="3" w:tplc="9EC2F176" w:tentative="1">
      <w:start w:val="1"/>
      <w:numFmt w:val="bullet"/>
      <w:lvlText w:val=""/>
      <w:lvlPicBulletId w:val="0"/>
      <w:lvlJc w:val="left"/>
      <w:pPr>
        <w:tabs>
          <w:tab w:val="num" w:pos="2880"/>
        </w:tabs>
        <w:ind w:left="2880" w:hanging="360"/>
      </w:pPr>
      <w:rPr>
        <w:rFonts w:ascii="Symbol" w:hAnsi="Symbol" w:hint="default"/>
      </w:rPr>
    </w:lvl>
    <w:lvl w:ilvl="4" w:tplc="E97A876C" w:tentative="1">
      <w:start w:val="1"/>
      <w:numFmt w:val="bullet"/>
      <w:lvlText w:val=""/>
      <w:lvlPicBulletId w:val="0"/>
      <w:lvlJc w:val="left"/>
      <w:pPr>
        <w:tabs>
          <w:tab w:val="num" w:pos="3600"/>
        </w:tabs>
        <w:ind w:left="3600" w:hanging="360"/>
      </w:pPr>
      <w:rPr>
        <w:rFonts w:ascii="Symbol" w:hAnsi="Symbol" w:hint="default"/>
      </w:rPr>
    </w:lvl>
    <w:lvl w:ilvl="5" w:tplc="9B8A8B8C" w:tentative="1">
      <w:start w:val="1"/>
      <w:numFmt w:val="bullet"/>
      <w:lvlText w:val=""/>
      <w:lvlPicBulletId w:val="0"/>
      <w:lvlJc w:val="left"/>
      <w:pPr>
        <w:tabs>
          <w:tab w:val="num" w:pos="4320"/>
        </w:tabs>
        <w:ind w:left="4320" w:hanging="360"/>
      </w:pPr>
      <w:rPr>
        <w:rFonts w:ascii="Symbol" w:hAnsi="Symbol" w:hint="default"/>
      </w:rPr>
    </w:lvl>
    <w:lvl w:ilvl="6" w:tplc="DFAEAD38" w:tentative="1">
      <w:start w:val="1"/>
      <w:numFmt w:val="bullet"/>
      <w:lvlText w:val=""/>
      <w:lvlPicBulletId w:val="0"/>
      <w:lvlJc w:val="left"/>
      <w:pPr>
        <w:tabs>
          <w:tab w:val="num" w:pos="5040"/>
        </w:tabs>
        <w:ind w:left="5040" w:hanging="360"/>
      </w:pPr>
      <w:rPr>
        <w:rFonts w:ascii="Symbol" w:hAnsi="Symbol" w:hint="default"/>
      </w:rPr>
    </w:lvl>
    <w:lvl w:ilvl="7" w:tplc="EA9C23C4" w:tentative="1">
      <w:start w:val="1"/>
      <w:numFmt w:val="bullet"/>
      <w:lvlText w:val=""/>
      <w:lvlPicBulletId w:val="0"/>
      <w:lvlJc w:val="left"/>
      <w:pPr>
        <w:tabs>
          <w:tab w:val="num" w:pos="5760"/>
        </w:tabs>
        <w:ind w:left="5760" w:hanging="360"/>
      </w:pPr>
      <w:rPr>
        <w:rFonts w:ascii="Symbol" w:hAnsi="Symbol" w:hint="default"/>
      </w:rPr>
    </w:lvl>
    <w:lvl w:ilvl="8" w:tplc="8FC64B0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12B73AF"/>
    <w:multiLevelType w:val="hybridMultilevel"/>
    <w:tmpl w:val="9F609E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nsid w:val="34322E01"/>
    <w:multiLevelType w:val="hybridMultilevel"/>
    <w:tmpl w:val="5694F60C"/>
    <w:lvl w:ilvl="0" w:tplc="DD385334">
      <w:start w:val="1"/>
      <w:numFmt w:val="bullet"/>
      <w:lvlText w:val="•"/>
      <w:lvlJc w:val="left"/>
      <w:pPr>
        <w:tabs>
          <w:tab w:val="num" w:pos="720"/>
        </w:tabs>
        <w:ind w:left="720" w:hanging="360"/>
      </w:pPr>
      <w:rPr>
        <w:rFonts w:ascii="Arial" w:hAnsi="Arial" w:hint="default"/>
      </w:rPr>
    </w:lvl>
    <w:lvl w:ilvl="1" w:tplc="5288C4B6" w:tentative="1">
      <w:start w:val="1"/>
      <w:numFmt w:val="bullet"/>
      <w:lvlText w:val="•"/>
      <w:lvlJc w:val="left"/>
      <w:pPr>
        <w:tabs>
          <w:tab w:val="num" w:pos="1440"/>
        </w:tabs>
        <w:ind w:left="1440" w:hanging="360"/>
      </w:pPr>
      <w:rPr>
        <w:rFonts w:ascii="Arial" w:hAnsi="Arial" w:hint="default"/>
      </w:rPr>
    </w:lvl>
    <w:lvl w:ilvl="2" w:tplc="F0662A52" w:tentative="1">
      <w:start w:val="1"/>
      <w:numFmt w:val="bullet"/>
      <w:lvlText w:val="•"/>
      <w:lvlJc w:val="left"/>
      <w:pPr>
        <w:tabs>
          <w:tab w:val="num" w:pos="2160"/>
        </w:tabs>
        <w:ind w:left="2160" w:hanging="360"/>
      </w:pPr>
      <w:rPr>
        <w:rFonts w:ascii="Arial" w:hAnsi="Arial" w:hint="default"/>
      </w:rPr>
    </w:lvl>
    <w:lvl w:ilvl="3" w:tplc="11BA5F7E" w:tentative="1">
      <w:start w:val="1"/>
      <w:numFmt w:val="bullet"/>
      <w:lvlText w:val="•"/>
      <w:lvlJc w:val="left"/>
      <w:pPr>
        <w:tabs>
          <w:tab w:val="num" w:pos="2880"/>
        </w:tabs>
        <w:ind w:left="2880" w:hanging="360"/>
      </w:pPr>
      <w:rPr>
        <w:rFonts w:ascii="Arial" w:hAnsi="Arial" w:hint="default"/>
      </w:rPr>
    </w:lvl>
    <w:lvl w:ilvl="4" w:tplc="E8FEF0DA" w:tentative="1">
      <w:start w:val="1"/>
      <w:numFmt w:val="bullet"/>
      <w:lvlText w:val="•"/>
      <w:lvlJc w:val="left"/>
      <w:pPr>
        <w:tabs>
          <w:tab w:val="num" w:pos="3600"/>
        </w:tabs>
        <w:ind w:left="3600" w:hanging="360"/>
      </w:pPr>
      <w:rPr>
        <w:rFonts w:ascii="Arial" w:hAnsi="Arial" w:hint="default"/>
      </w:rPr>
    </w:lvl>
    <w:lvl w:ilvl="5" w:tplc="A49C9E12" w:tentative="1">
      <w:start w:val="1"/>
      <w:numFmt w:val="bullet"/>
      <w:lvlText w:val="•"/>
      <w:lvlJc w:val="left"/>
      <w:pPr>
        <w:tabs>
          <w:tab w:val="num" w:pos="4320"/>
        </w:tabs>
        <w:ind w:left="4320" w:hanging="360"/>
      </w:pPr>
      <w:rPr>
        <w:rFonts w:ascii="Arial" w:hAnsi="Arial" w:hint="default"/>
      </w:rPr>
    </w:lvl>
    <w:lvl w:ilvl="6" w:tplc="A6FEFEBA" w:tentative="1">
      <w:start w:val="1"/>
      <w:numFmt w:val="bullet"/>
      <w:lvlText w:val="•"/>
      <w:lvlJc w:val="left"/>
      <w:pPr>
        <w:tabs>
          <w:tab w:val="num" w:pos="5040"/>
        </w:tabs>
        <w:ind w:left="5040" w:hanging="360"/>
      </w:pPr>
      <w:rPr>
        <w:rFonts w:ascii="Arial" w:hAnsi="Arial" w:hint="default"/>
      </w:rPr>
    </w:lvl>
    <w:lvl w:ilvl="7" w:tplc="D3AC252A" w:tentative="1">
      <w:start w:val="1"/>
      <w:numFmt w:val="bullet"/>
      <w:lvlText w:val="•"/>
      <w:lvlJc w:val="left"/>
      <w:pPr>
        <w:tabs>
          <w:tab w:val="num" w:pos="5760"/>
        </w:tabs>
        <w:ind w:left="5760" w:hanging="360"/>
      </w:pPr>
      <w:rPr>
        <w:rFonts w:ascii="Arial" w:hAnsi="Arial" w:hint="default"/>
      </w:rPr>
    </w:lvl>
    <w:lvl w:ilvl="8" w:tplc="2E92EBD2" w:tentative="1">
      <w:start w:val="1"/>
      <w:numFmt w:val="bullet"/>
      <w:lvlText w:val="•"/>
      <w:lvlJc w:val="left"/>
      <w:pPr>
        <w:tabs>
          <w:tab w:val="num" w:pos="6480"/>
        </w:tabs>
        <w:ind w:left="6480" w:hanging="360"/>
      </w:pPr>
      <w:rPr>
        <w:rFonts w:ascii="Arial" w:hAnsi="Arial" w:hint="default"/>
      </w:rPr>
    </w:lvl>
  </w:abstractNum>
  <w:abstractNum w:abstractNumId="24">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64E139F"/>
    <w:multiLevelType w:val="hybridMultilevel"/>
    <w:tmpl w:val="EFE01676"/>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6A37C6"/>
    <w:multiLevelType w:val="hybridMultilevel"/>
    <w:tmpl w:val="D4929BD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3F061C82"/>
    <w:multiLevelType w:val="hybridMultilevel"/>
    <w:tmpl w:val="FA94A42C"/>
    <w:lvl w:ilvl="0" w:tplc="04090001">
      <w:start w:val="1"/>
      <w:numFmt w:val="bullet"/>
      <w:lvlText w:val=""/>
      <w:lvlJc w:val="left"/>
      <w:pPr>
        <w:tabs>
          <w:tab w:val="num" w:pos="720"/>
        </w:tabs>
        <w:ind w:left="720" w:hanging="360"/>
      </w:pPr>
      <w:rPr>
        <w:rFonts w:ascii="Symbol" w:hAnsi="Symbol"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C232443"/>
    <w:multiLevelType w:val="hybridMultilevel"/>
    <w:tmpl w:val="03A4FF4A"/>
    <w:lvl w:ilvl="0" w:tplc="FE24684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00B6D5E"/>
    <w:multiLevelType w:val="hybridMultilevel"/>
    <w:tmpl w:val="0BC2616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nsid w:val="55902D89"/>
    <w:multiLevelType w:val="hybridMultilevel"/>
    <w:tmpl w:val="57D2A6B0"/>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61227E8"/>
    <w:multiLevelType w:val="hybridMultilevel"/>
    <w:tmpl w:val="6AF49036"/>
    <w:lvl w:ilvl="0" w:tplc="EB56D54A">
      <w:start w:val="1"/>
      <w:numFmt w:val="bullet"/>
      <w:lvlText w:val=""/>
      <w:lvlPicBulletId w:val="0"/>
      <w:lvlJc w:val="left"/>
      <w:pPr>
        <w:tabs>
          <w:tab w:val="num" w:pos="720"/>
        </w:tabs>
        <w:ind w:left="720" w:hanging="360"/>
      </w:pPr>
      <w:rPr>
        <w:rFonts w:ascii="Symbol" w:hAnsi="Symbol" w:hint="default"/>
      </w:rPr>
    </w:lvl>
    <w:lvl w:ilvl="1" w:tplc="04F0ED4A" w:tentative="1">
      <w:start w:val="1"/>
      <w:numFmt w:val="bullet"/>
      <w:lvlText w:val=""/>
      <w:lvlPicBulletId w:val="0"/>
      <w:lvlJc w:val="left"/>
      <w:pPr>
        <w:tabs>
          <w:tab w:val="num" w:pos="1440"/>
        </w:tabs>
        <w:ind w:left="1440" w:hanging="360"/>
      </w:pPr>
      <w:rPr>
        <w:rFonts w:ascii="Symbol" w:hAnsi="Symbol" w:hint="default"/>
      </w:rPr>
    </w:lvl>
    <w:lvl w:ilvl="2" w:tplc="DED4F0AA" w:tentative="1">
      <w:start w:val="1"/>
      <w:numFmt w:val="bullet"/>
      <w:lvlText w:val=""/>
      <w:lvlPicBulletId w:val="0"/>
      <w:lvlJc w:val="left"/>
      <w:pPr>
        <w:tabs>
          <w:tab w:val="num" w:pos="2160"/>
        </w:tabs>
        <w:ind w:left="2160" w:hanging="360"/>
      </w:pPr>
      <w:rPr>
        <w:rFonts w:ascii="Symbol" w:hAnsi="Symbol" w:hint="default"/>
      </w:rPr>
    </w:lvl>
    <w:lvl w:ilvl="3" w:tplc="2A1852B4" w:tentative="1">
      <w:start w:val="1"/>
      <w:numFmt w:val="bullet"/>
      <w:lvlText w:val=""/>
      <w:lvlPicBulletId w:val="0"/>
      <w:lvlJc w:val="left"/>
      <w:pPr>
        <w:tabs>
          <w:tab w:val="num" w:pos="2880"/>
        </w:tabs>
        <w:ind w:left="2880" w:hanging="360"/>
      </w:pPr>
      <w:rPr>
        <w:rFonts w:ascii="Symbol" w:hAnsi="Symbol" w:hint="default"/>
      </w:rPr>
    </w:lvl>
    <w:lvl w:ilvl="4" w:tplc="575AA88A" w:tentative="1">
      <w:start w:val="1"/>
      <w:numFmt w:val="bullet"/>
      <w:lvlText w:val=""/>
      <w:lvlPicBulletId w:val="0"/>
      <w:lvlJc w:val="left"/>
      <w:pPr>
        <w:tabs>
          <w:tab w:val="num" w:pos="3600"/>
        </w:tabs>
        <w:ind w:left="3600" w:hanging="360"/>
      </w:pPr>
      <w:rPr>
        <w:rFonts w:ascii="Symbol" w:hAnsi="Symbol" w:hint="default"/>
      </w:rPr>
    </w:lvl>
    <w:lvl w:ilvl="5" w:tplc="3FC27C00" w:tentative="1">
      <w:start w:val="1"/>
      <w:numFmt w:val="bullet"/>
      <w:lvlText w:val=""/>
      <w:lvlPicBulletId w:val="0"/>
      <w:lvlJc w:val="left"/>
      <w:pPr>
        <w:tabs>
          <w:tab w:val="num" w:pos="4320"/>
        </w:tabs>
        <w:ind w:left="4320" w:hanging="360"/>
      </w:pPr>
      <w:rPr>
        <w:rFonts w:ascii="Symbol" w:hAnsi="Symbol" w:hint="default"/>
      </w:rPr>
    </w:lvl>
    <w:lvl w:ilvl="6" w:tplc="6D4685C0" w:tentative="1">
      <w:start w:val="1"/>
      <w:numFmt w:val="bullet"/>
      <w:lvlText w:val=""/>
      <w:lvlPicBulletId w:val="0"/>
      <w:lvlJc w:val="left"/>
      <w:pPr>
        <w:tabs>
          <w:tab w:val="num" w:pos="5040"/>
        </w:tabs>
        <w:ind w:left="5040" w:hanging="360"/>
      </w:pPr>
      <w:rPr>
        <w:rFonts w:ascii="Symbol" w:hAnsi="Symbol" w:hint="default"/>
      </w:rPr>
    </w:lvl>
    <w:lvl w:ilvl="7" w:tplc="7AEC16B0" w:tentative="1">
      <w:start w:val="1"/>
      <w:numFmt w:val="bullet"/>
      <w:lvlText w:val=""/>
      <w:lvlPicBulletId w:val="0"/>
      <w:lvlJc w:val="left"/>
      <w:pPr>
        <w:tabs>
          <w:tab w:val="num" w:pos="5760"/>
        </w:tabs>
        <w:ind w:left="5760" w:hanging="360"/>
      </w:pPr>
      <w:rPr>
        <w:rFonts w:ascii="Symbol" w:hAnsi="Symbol" w:hint="default"/>
      </w:rPr>
    </w:lvl>
    <w:lvl w:ilvl="8" w:tplc="A2F41DA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585614DE"/>
    <w:multiLevelType w:val="hybridMultilevel"/>
    <w:tmpl w:val="5FC0D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9014850"/>
    <w:multiLevelType w:val="hybridMultilevel"/>
    <w:tmpl w:val="E9E0B8F6"/>
    <w:lvl w:ilvl="0" w:tplc="4F3AECA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914B3F"/>
    <w:multiLevelType w:val="hybridMultilevel"/>
    <w:tmpl w:val="DF1253E4"/>
    <w:lvl w:ilvl="0" w:tplc="2AB00114">
      <w:start w:val="1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EFE0416"/>
    <w:multiLevelType w:val="hybridMultilevel"/>
    <w:tmpl w:val="E59E998E"/>
    <w:lvl w:ilvl="0" w:tplc="4F3AECA2">
      <w:start w:val="1"/>
      <w:numFmt w:val="bullet"/>
      <w:lvlText w:val="•"/>
      <w:lvlJc w:val="left"/>
      <w:pPr>
        <w:tabs>
          <w:tab w:val="num" w:pos="720"/>
        </w:tabs>
        <w:ind w:left="720" w:hanging="360"/>
      </w:pPr>
      <w:rPr>
        <w:rFonts w:ascii="Arial" w:hAnsi="Arial" w:hint="default"/>
      </w:rPr>
    </w:lvl>
    <w:lvl w:ilvl="1" w:tplc="C0BEBFE0" w:tentative="1">
      <w:start w:val="1"/>
      <w:numFmt w:val="bullet"/>
      <w:lvlText w:val="•"/>
      <w:lvlJc w:val="left"/>
      <w:pPr>
        <w:tabs>
          <w:tab w:val="num" w:pos="1440"/>
        </w:tabs>
        <w:ind w:left="1440" w:hanging="360"/>
      </w:pPr>
      <w:rPr>
        <w:rFonts w:ascii="Arial" w:hAnsi="Arial" w:hint="default"/>
      </w:rPr>
    </w:lvl>
    <w:lvl w:ilvl="2" w:tplc="65B2FEA0" w:tentative="1">
      <w:start w:val="1"/>
      <w:numFmt w:val="bullet"/>
      <w:lvlText w:val="•"/>
      <w:lvlJc w:val="left"/>
      <w:pPr>
        <w:tabs>
          <w:tab w:val="num" w:pos="2160"/>
        </w:tabs>
        <w:ind w:left="2160" w:hanging="360"/>
      </w:pPr>
      <w:rPr>
        <w:rFonts w:ascii="Arial" w:hAnsi="Arial" w:hint="default"/>
      </w:rPr>
    </w:lvl>
    <w:lvl w:ilvl="3" w:tplc="FF805CD2" w:tentative="1">
      <w:start w:val="1"/>
      <w:numFmt w:val="bullet"/>
      <w:lvlText w:val="•"/>
      <w:lvlJc w:val="left"/>
      <w:pPr>
        <w:tabs>
          <w:tab w:val="num" w:pos="2880"/>
        </w:tabs>
        <w:ind w:left="2880" w:hanging="360"/>
      </w:pPr>
      <w:rPr>
        <w:rFonts w:ascii="Arial" w:hAnsi="Arial" w:hint="default"/>
      </w:rPr>
    </w:lvl>
    <w:lvl w:ilvl="4" w:tplc="48F6812A" w:tentative="1">
      <w:start w:val="1"/>
      <w:numFmt w:val="bullet"/>
      <w:lvlText w:val="•"/>
      <w:lvlJc w:val="left"/>
      <w:pPr>
        <w:tabs>
          <w:tab w:val="num" w:pos="3600"/>
        </w:tabs>
        <w:ind w:left="3600" w:hanging="360"/>
      </w:pPr>
      <w:rPr>
        <w:rFonts w:ascii="Arial" w:hAnsi="Arial" w:hint="default"/>
      </w:rPr>
    </w:lvl>
    <w:lvl w:ilvl="5" w:tplc="C8C00300" w:tentative="1">
      <w:start w:val="1"/>
      <w:numFmt w:val="bullet"/>
      <w:lvlText w:val="•"/>
      <w:lvlJc w:val="left"/>
      <w:pPr>
        <w:tabs>
          <w:tab w:val="num" w:pos="4320"/>
        </w:tabs>
        <w:ind w:left="4320" w:hanging="360"/>
      </w:pPr>
      <w:rPr>
        <w:rFonts w:ascii="Arial" w:hAnsi="Arial" w:hint="default"/>
      </w:rPr>
    </w:lvl>
    <w:lvl w:ilvl="6" w:tplc="7C86A556" w:tentative="1">
      <w:start w:val="1"/>
      <w:numFmt w:val="bullet"/>
      <w:lvlText w:val="•"/>
      <w:lvlJc w:val="left"/>
      <w:pPr>
        <w:tabs>
          <w:tab w:val="num" w:pos="5040"/>
        </w:tabs>
        <w:ind w:left="5040" w:hanging="360"/>
      </w:pPr>
      <w:rPr>
        <w:rFonts w:ascii="Arial" w:hAnsi="Arial" w:hint="default"/>
      </w:rPr>
    </w:lvl>
    <w:lvl w:ilvl="7" w:tplc="819004D6" w:tentative="1">
      <w:start w:val="1"/>
      <w:numFmt w:val="bullet"/>
      <w:lvlText w:val="•"/>
      <w:lvlJc w:val="left"/>
      <w:pPr>
        <w:tabs>
          <w:tab w:val="num" w:pos="5760"/>
        </w:tabs>
        <w:ind w:left="5760" w:hanging="360"/>
      </w:pPr>
      <w:rPr>
        <w:rFonts w:ascii="Arial" w:hAnsi="Arial" w:hint="default"/>
      </w:rPr>
    </w:lvl>
    <w:lvl w:ilvl="8" w:tplc="048CE070" w:tentative="1">
      <w:start w:val="1"/>
      <w:numFmt w:val="bullet"/>
      <w:lvlText w:val="•"/>
      <w:lvlJc w:val="left"/>
      <w:pPr>
        <w:tabs>
          <w:tab w:val="num" w:pos="6480"/>
        </w:tabs>
        <w:ind w:left="6480" w:hanging="360"/>
      </w:pPr>
      <w:rPr>
        <w:rFonts w:ascii="Arial" w:hAnsi="Arial" w:hint="default"/>
      </w:rPr>
    </w:lvl>
  </w:abstractNum>
  <w:abstractNum w:abstractNumId="36">
    <w:nsid w:val="5F0B6968"/>
    <w:multiLevelType w:val="hybridMultilevel"/>
    <w:tmpl w:val="A27868A4"/>
    <w:lvl w:ilvl="0" w:tplc="DEE0FA7A">
      <w:start w:val="1"/>
      <w:numFmt w:val="upperLetter"/>
      <w:lvlText w:val="%1."/>
      <w:lvlJc w:val="left"/>
      <w:pPr>
        <w:tabs>
          <w:tab w:val="num" w:pos="473"/>
        </w:tabs>
        <w:ind w:left="473" w:hanging="360"/>
      </w:pPr>
      <w:rPr>
        <w:rFonts w:hint="default"/>
      </w:rPr>
    </w:lvl>
    <w:lvl w:ilvl="1" w:tplc="814A84BA">
      <w:start w:val="26"/>
      <w:numFmt w:val="bullet"/>
      <w:lvlText w:val="-"/>
      <w:lvlJc w:val="left"/>
      <w:pPr>
        <w:tabs>
          <w:tab w:val="num" w:pos="1193"/>
        </w:tabs>
        <w:ind w:left="1193" w:hanging="360"/>
      </w:pPr>
      <w:rPr>
        <w:rFonts w:ascii="Times New Roman" w:eastAsia="Times New Roman" w:hAnsi="Times New Roman" w:hint="default"/>
      </w:rPr>
    </w:lvl>
    <w:lvl w:ilvl="2" w:tplc="1C80B192">
      <w:start w:val="1"/>
      <w:numFmt w:val="decimal"/>
      <w:lvlText w:val="%3."/>
      <w:lvlJc w:val="left"/>
      <w:pPr>
        <w:tabs>
          <w:tab w:val="num" w:pos="2093"/>
        </w:tabs>
        <w:ind w:left="2093" w:hanging="360"/>
      </w:pPr>
      <w:rPr>
        <w:rFonts w:hint="default"/>
      </w:rPr>
    </w:lvl>
    <w:lvl w:ilvl="3" w:tplc="E5A47BC6">
      <w:start w:val="3"/>
      <w:numFmt w:val="decimal"/>
      <w:lvlText w:val="%4-"/>
      <w:lvlJc w:val="left"/>
      <w:pPr>
        <w:tabs>
          <w:tab w:val="num" w:pos="2633"/>
        </w:tabs>
        <w:ind w:left="2633" w:hanging="360"/>
      </w:pPr>
      <w:rPr>
        <w:rFonts w:hint="default"/>
      </w:rPr>
    </w:lvl>
    <w:lvl w:ilvl="4" w:tplc="04090019">
      <w:start w:val="1"/>
      <w:numFmt w:val="lowerLetter"/>
      <w:lvlText w:val="%5."/>
      <w:lvlJc w:val="left"/>
      <w:pPr>
        <w:tabs>
          <w:tab w:val="num" w:pos="3353"/>
        </w:tabs>
        <w:ind w:left="3353" w:hanging="360"/>
      </w:pPr>
    </w:lvl>
    <w:lvl w:ilvl="5" w:tplc="0409001B">
      <w:start w:val="1"/>
      <w:numFmt w:val="lowerRoman"/>
      <w:lvlText w:val="%6."/>
      <w:lvlJc w:val="right"/>
      <w:pPr>
        <w:tabs>
          <w:tab w:val="num" w:pos="4073"/>
        </w:tabs>
        <w:ind w:left="4073" w:hanging="180"/>
      </w:pPr>
    </w:lvl>
    <w:lvl w:ilvl="6" w:tplc="0409000F">
      <w:start w:val="1"/>
      <w:numFmt w:val="decimal"/>
      <w:lvlText w:val="%7."/>
      <w:lvlJc w:val="left"/>
      <w:pPr>
        <w:tabs>
          <w:tab w:val="num" w:pos="4793"/>
        </w:tabs>
        <w:ind w:left="4793" w:hanging="360"/>
      </w:pPr>
    </w:lvl>
    <w:lvl w:ilvl="7" w:tplc="04090019">
      <w:start w:val="1"/>
      <w:numFmt w:val="lowerLetter"/>
      <w:lvlText w:val="%8."/>
      <w:lvlJc w:val="left"/>
      <w:pPr>
        <w:tabs>
          <w:tab w:val="num" w:pos="5513"/>
        </w:tabs>
        <w:ind w:left="5513" w:hanging="360"/>
      </w:pPr>
    </w:lvl>
    <w:lvl w:ilvl="8" w:tplc="0409001B">
      <w:start w:val="1"/>
      <w:numFmt w:val="lowerRoman"/>
      <w:lvlText w:val="%9."/>
      <w:lvlJc w:val="right"/>
      <w:pPr>
        <w:tabs>
          <w:tab w:val="num" w:pos="6233"/>
        </w:tabs>
        <w:ind w:left="6233" w:hanging="180"/>
      </w:pPr>
    </w:lvl>
  </w:abstractNum>
  <w:abstractNum w:abstractNumId="37">
    <w:nsid w:val="61291D8D"/>
    <w:multiLevelType w:val="hybridMultilevel"/>
    <w:tmpl w:val="B6C4253E"/>
    <w:lvl w:ilvl="0" w:tplc="07F8207A">
      <w:start w:val="1"/>
      <w:numFmt w:val="bullet"/>
      <w:lvlText w:val=""/>
      <w:lvlPicBulletId w:val="0"/>
      <w:lvlJc w:val="left"/>
      <w:pPr>
        <w:tabs>
          <w:tab w:val="num" w:pos="720"/>
        </w:tabs>
        <w:ind w:left="720" w:hanging="360"/>
      </w:pPr>
      <w:rPr>
        <w:rFonts w:ascii="Symbol" w:hAnsi="Symbol" w:hint="default"/>
      </w:rPr>
    </w:lvl>
    <w:lvl w:ilvl="1" w:tplc="2D346C94" w:tentative="1">
      <w:start w:val="1"/>
      <w:numFmt w:val="bullet"/>
      <w:lvlText w:val=""/>
      <w:lvlPicBulletId w:val="0"/>
      <w:lvlJc w:val="left"/>
      <w:pPr>
        <w:tabs>
          <w:tab w:val="num" w:pos="1440"/>
        </w:tabs>
        <w:ind w:left="1440" w:hanging="360"/>
      </w:pPr>
      <w:rPr>
        <w:rFonts w:ascii="Symbol" w:hAnsi="Symbol" w:hint="default"/>
      </w:rPr>
    </w:lvl>
    <w:lvl w:ilvl="2" w:tplc="C530759C" w:tentative="1">
      <w:start w:val="1"/>
      <w:numFmt w:val="bullet"/>
      <w:lvlText w:val=""/>
      <w:lvlPicBulletId w:val="0"/>
      <w:lvlJc w:val="left"/>
      <w:pPr>
        <w:tabs>
          <w:tab w:val="num" w:pos="2160"/>
        </w:tabs>
        <w:ind w:left="2160" w:hanging="360"/>
      </w:pPr>
      <w:rPr>
        <w:rFonts w:ascii="Symbol" w:hAnsi="Symbol" w:hint="default"/>
      </w:rPr>
    </w:lvl>
    <w:lvl w:ilvl="3" w:tplc="7EEED34E" w:tentative="1">
      <w:start w:val="1"/>
      <w:numFmt w:val="bullet"/>
      <w:lvlText w:val=""/>
      <w:lvlPicBulletId w:val="0"/>
      <w:lvlJc w:val="left"/>
      <w:pPr>
        <w:tabs>
          <w:tab w:val="num" w:pos="2880"/>
        </w:tabs>
        <w:ind w:left="2880" w:hanging="360"/>
      </w:pPr>
      <w:rPr>
        <w:rFonts w:ascii="Symbol" w:hAnsi="Symbol" w:hint="default"/>
      </w:rPr>
    </w:lvl>
    <w:lvl w:ilvl="4" w:tplc="D57A6324" w:tentative="1">
      <w:start w:val="1"/>
      <w:numFmt w:val="bullet"/>
      <w:lvlText w:val=""/>
      <w:lvlPicBulletId w:val="0"/>
      <w:lvlJc w:val="left"/>
      <w:pPr>
        <w:tabs>
          <w:tab w:val="num" w:pos="3600"/>
        </w:tabs>
        <w:ind w:left="3600" w:hanging="360"/>
      </w:pPr>
      <w:rPr>
        <w:rFonts w:ascii="Symbol" w:hAnsi="Symbol" w:hint="default"/>
      </w:rPr>
    </w:lvl>
    <w:lvl w:ilvl="5" w:tplc="FB6CF17C" w:tentative="1">
      <w:start w:val="1"/>
      <w:numFmt w:val="bullet"/>
      <w:lvlText w:val=""/>
      <w:lvlPicBulletId w:val="0"/>
      <w:lvlJc w:val="left"/>
      <w:pPr>
        <w:tabs>
          <w:tab w:val="num" w:pos="4320"/>
        </w:tabs>
        <w:ind w:left="4320" w:hanging="360"/>
      </w:pPr>
      <w:rPr>
        <w:rFonts w:ascii="Symbol" w:hAnsi="Symbol" w:hint="default"/>
      </w:rPr>
    </w:lvl>
    <w:lvl w:ilvl="6" w:tplc="CBF28320" w:tentative="1">
      <w:start w:val="1"/>
      <w:numFmt w:val="bullet"/>
      <w:lvlText w:val=""/>
      <w:lvlPicBulletId w:val="0"/>
      <w:lvlJc w:val="left"/>
      <w:pPr>
        <w:tabs>
          <w:tab w:val="num" w:pos="5040"/>
        </w:tabs>
        <w:ind w:left="5040" w:hanging="360"/>
      </w:pPr>
      <w:rPr>
        <w:rFonts w:ascii="Symbol" w:hAnsi="Symbol" w:hint="default"/>
      </w:rPr>
    </w:lvl>
    <w:lvl w:ilvl="7" w:tplc="D1C05EE0" w:tentative="1">
      <w:start w:val="1"/>
      <w:numFmt w:val="bullet"/>
      <w:lvlText w:val=""/>
      <w:lvlPicBulletId w:val="0"/>
      <w:lvlJc w:val="left"/>
      <w:pPr>
        <w:tabs>
          <w:tab w:val="num" w:pos="5760"/>
        </w:tabs>
        <w:ind w:left="5760" w:hanging="360"/>
      </w:pPr>
      <w:rPr>
        <w:rFonts w:ascii="Symbol" w:hAnsi="Symbol" w:hint="default"/>
      </w:rPr>
    </w:lvl>
    <w:lvl w:ilvl="8" w:tplc="1722E7EE"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62C16177"/>
    <w:multiLevelType w:val="hybridMultilevel"/>
    <w:tmpl w:val="D3224EF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nsid w:val="652A4FFC"/>
    <w:multiLevelType w:val="hybridMultilevel"/>
    <w:tmpl w:val="5836ABA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65967BC2"/>
    <w:multiLevelType w:val="hybridMultilevel"/>
    <w:tmpl w:val="682000A0"/>
    <w:lvl w:ilvl="0" w:tplc="581A62D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75337E"/>
    <w:multiLevelType w:val="hybridMultilevel"/>
    <w:tmpl w:val="2EA00A9E"/>
    <w:lvl w:ilvl="0" w:tplc="93327112">
      <w:start w:val="1"/>
      <w:numFmt w:val="bullet"/>
      <w:lvlText w:val=""/>
      <w:lvlPicBulletId w:val="0"/>
      <w:lvlJc w:val="left"/>
      <w:pPr>
        <w:tabs>
          <w:tab w:val="num" w:pos="720"/>
        </w:tabs>
        <w:ind w:left="720" w:hanging="360"/>
      </w:pPr>
      <w:rPr>
        <w:rFonts w:ascii="Symbol" w:hAnsi="Symbol" w:hint="default"/>
      </w:rPr>
    </w:lvl>
    <w:lvl w:ilvl="1" w:tplc="4CEC9302" w:tentative="1">
      <w:start w:val="1"/>
      <w:numFmt w:val="bullet"/>
      <w:lvlText w:val=""/>
      <w:lvlPicBulletId w:val="0"/>
      <w:lvlJc w:val="left"/>
      <w:pPr>
        <w:tabs>
          <w:tab w:val="num" w:pos="1440"/>
        </w:tabs>
        <w:ind w:left="1440" w:hanging="360"/>
      </w:pPr>
      <w:rPr>
        <w:rFonts w:ascii="Symbol" w:hAnsi="Symbol" w:hint="default"/>
      </w:rPr>
    </w:lvl>
    <w:lvl w:ilvl="2" w:tplc="581694CA" w:tentative="1">
      <w:start w:val="1"/>
      <w:numFmt w:val="bullet"/>
      <w:lvlText w:val=""/>
      <w:lvlPicBulletId w:val="0"/>
      <w:lvlJc w:val="left"/>
      <w:pPr>
        <w:tabs>
          <w:tab w:val="num" w:pos="2160"/>
        </w:tabs>
        <w:ind w:left="2160" w:hanging="360"/>
      </w:pPr>
      <w:rPr>
        <w:rFonts w:ascii="Symbol" w:hAnsi="Symbol" w:hint="default"/>
      </w:rPr>
    </w:lvl>
    <w:lvl w:ilvl="3" w:tplc="728826FC" w:tentative="1">
      <w:start w:val="1"/>
      <w:numFmt w:val="bullet"/>
      <w:lvlText w:val=""/>
      <w:lvlPicBulletId w:val="0"/>
      <w:lvlJc w:val="left"/>
      <w:pPr>
        <w:tabs>
          <w:tab w:val="num" w:pos="2880"/>
        </w:tabs>
        <w:ind w:left="2880" w:hanging="360"/>
      </w:pPr>
      <w:rPr>
        <w:rFonts w:ascii="Symbol" w:hAnsi="Symbol" w:hint="default"/>
      </w:rPr>
    </w:lvl>
    <w:lvl w:ilvl="4" w:tplc="ED56B21A" w:tentative="1">
      <w:start w:val="1"/>
      <w:numFmt w:val="bullet"/>
      <w:lvlText w:val=""/>
      <w:lvlPicBulletId w:val="0"/>
      <w:lvlJc w:val="left"/>
      <w:pPr>
        <w:tabs>
          <w:tab w:val="num" w:pos="3600"/>
        </w:tabs>
        <w:ind w:left="3600" w:hanging="360"/>
      </w:pPr>
      <w:rPr>
        <w:rFonts w:ascii="Symbol" w:hAnsi="Symbol" w:hint="default"/>
      </w:rPr>
    </w:lvl>
    <w:lvl w:ilvl="5" w:tplc="45148330" w:tentative="1">
      <w:start w:val="1"/>
      <w:numFmt w:val="bullet"/>
      <w:lvlText w:val=""/>
      <w:lvlPicBulletId w:val="0"/>
      <w:lvlJc w:val="left"/>
      <w:pPr>
        <w:tabs>
          <w:tab w:val="num" w:pos="4320"/>
        </w:tabs>
        <w:ind w:left="4320" w:hanging="360"/>
      </w:pPr>
      <w:rPr>
        <w:rFonts w:ascii="Symbol" w:hAnsi="Symbol" w:hint="default"/>
      </w:rPr>
    </w:lvl>
    <w:lvl w:ilvl="6" w:tplc="3F865FD4" w:tentative="1">
      <w:start w:val="1"/>
      <w:numFmt w:val="bullet"/>
      <w:lvlText w:val=""/>
      <w:lvlPicBulletId w:val="0"/>
      <w:lvlJc w:val="left"/>
      <w:pPr>
        <w:tabs>
          <w:tab w:val="num" w:pos="5040"/>
        </w:tabs>
        <w:ind w:left="5040" w:hanging="360"/>
      </w:pPr>
      <w:rPr>
        <w:rFonts w:ascii="Symbol" w:hAnsi="Symbol" w:hint="default"/>
      </w:rPr>
    </w:lvl>
    <w:lvl w:ilvl="7" w:tplc="D6F285C6" w:tentative="1">
      <w:start w:val="1"/>
      <w:numFmt w:val="bullet"/>
      <w:lvlText w:val=""/>
      <w:lvlPicBulletId w:val="0"/>
      <w:lvlJc w:val="left"/>
      <w:pPr>
        <w:tabs>
          <w:tab w:val="num" w:pos="5760"/>
        </w:tabs>
        <w:ind w:left="5760" w:hanging="360"/>
      </w:pPr>
      <w:rPr>
        <w:rFonts w:ascii="Symbol" w:hAnsi="Symbol" w:hint="default"/>
      </w:rPr>
    </w:lvl>
    <w:lvl w:ilvl="8" w:tplc="5CFC9C52"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69BD4A04"/>
    <w:multiLevelType w:val="hybridMultilevel"/>
    <w:tmpl w:val="98128EEE"/>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4">
    <w:nsid w:val="6FE2069B"/>
    <w:multiLevelType w:val="hybridMultilevel"/>
    <w:tmpl w:val="22D0CA06"/>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70A40A04"/>
    <w:multiLevelType w:val="hybridMultilevel"/>
    <w:tmpl w:val="C57EF064"/>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nsid w:val="784C5453"/>
    <w:multiLevelType w:val="hybridMultilevel"/>
    <w:tmpl w:val="7F765768"/>
    <w:lvl w:ilvl="0" w:tplc="5B7ADCD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97B43BD"/>
    <w:multiLevelType w:val="hybridMultilevel"/>
    <w:tmpl w:val="D7544018"/>
    <w:lvl w:ilvl="0" w:tplc="E6C0F384">
      <w:start w:val="1"/>
      <w:numFmt w:val="bullet"/>
      <w:lvlText w:val=""/>
      <w:lvlJc w:val="left"/>
      <w:pPr>
        <w:tabs>
          <w:tab w:val="num" w:pos="360"/>
        </w:tabs>
        <w:ind w:left="340" w:hanging="34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24"/>
  </w:num>
  <w:num w:numId="3">
    <w:abstractNumId w:val="39"/>
  </w:num>
  <w:num w:numId="4">
    <w:abstractNumId w:val="35"/>
  </w:num>
  <w:num w:numId="5">
    <w:abstractNumId w:val="23"/>
  </w:num>
  <w:num w:numId="6">
    <w:abstractNumId w:val="34"/>
  </w:num>
  <w:num w:numId="7">
    <w:abstractNumId w:val="2"/>
  </w:num>
  <w:num w:numId="8">
    <w:abstractNumId w:val="3"/>
  </w:num>
  <w:num w:numId="9">
    <w:abstractNumId w:val="4"/>
  </w:num>
  <w:num w:numId="10">
    <w:abstractNumId w:val="5"/>
  </w:num>
  <w:num w:numId="11">
    <w:abstractNumId w:val="6"/>
  </w:num>
  <w:num w:numId="12">
    <w:abstractNumId w:val="45"/>
  </w:num>
  <w:num w:numId="13">
    <w:abstractNumId w:val="15"/>
  </w:num>
  <w:num w:numId="14">
    <w:abstractNumId w:val="19"/>
  </w:num>
  <w:num w:numId="15">
    <w:abstractNumId w:val="32"/>
  </w:num>
  <w:num w:numId="16">
    <w:abstractNumId w:val="29"/>
  </w:num>
  <w:num w:numId="17">
    <w:abstractNumId w:val="36"/>
  </w:num>
  <w:num w:numId="18">
    <w:abstractNumId w:val="30"/>
  </w:num>
  <w:num w:numId="19">
    <w:abstractNumId w:val="41"/>
  </w:num>
  <w:num w:numId="20">
    <w:abstractNumId w:val="21"/>
  </w:num>
  <w:num w:numId="21">
    <w:abstractNumId w:val="14"/>
  </w:num>
  <w:num w:numId="22">
    <w:abstractNumId w:val="37"/>
  </w:num>
  <w:num w:numId="23">
    <w:abstractNumId w:val="31"/>
  </w:num>
  <w:num w:numId="24">
    <w:abstractNumId w:val="42"/>
  </w:num>
  <w:num w:numId="25">
    <w:abstractNumId w:val="12"/>
  </w:num>
  <w:num w:numId="26">
    <w:abstractNumId w:val="25"/>
  </w:num>
  <w:num w:numId="27">
    <w:abstractNumId w:val="18"/>
  </w:num>
  <w:num w:numId="28">
    <w:abstractNumId w:val="33"/>
  </w:num>
  <w:num w:numId="29">
    <w:abstractNumId w:val="46"/>
  </w:num>
  <w:num w:numId="30">
    <w:abstractNumId w:val="28"/>
  </w:num>
  <w:num w:numId="31">
    <w:abstractNumId w:val="20"/>
  </w:num>
  <w:num w:numId="32">
    <w:abstractNumId w:val="13"/>
  </w:num>
  <w:num w:numId="33">
    <w:abstractNumId w:val="26"/>
  </w:num>
  <w:num w:numId="34">
    <w:abstractNumId w:val="8"/>
  </w:num>
  <w:num w:numId="35">
    <w:abstractNumId w:val="44"/>
  </w:num>
  <w:num w:numId="36">
    <w:abstractNumId w:val="43"/>
  </w:num>
  <w:num w:numId="37">
    <w:abstractNumId w:val="40"/>
  </w:num>
  <w:num w:numId="38">
    <w:abstractNumId w:val="38"/>
  </w:num>
  <w:num w:numId="39">
    <w:abstractNumId w:val="16"/>
  </w:num>
  <w:num w:numId="40">
    <w:abstractNumId w:val="7"/>
  </w:num>
  <w:num w:numId="41">
    <w:abstractNumId w:val="47"/>
  </w:num>
  <w:num w:numId="42">
    <w:abstractNumId w:val="17"/>
  </w:num>
  <w:num w:numId="43">
    <w:abstractNumId w:val="11"/>
  </w:num>
  <w:num w:numId="44">
    <w:abstractNumId w:val="10"/>
  </w:num>
  <w:num w:numId="45">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6">
    <w:abstractNumId w:val="9"/>
  </w:num>
  <w:num w:numId="47">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8">
    <w:abstractNumId w:val="22"/>
  </w:num>
  <w:num w:numId="4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F64"/>
    <w:rsid w:val="000028B5"/>
    <w:rsid w:val="00002A4D"/>
    <w:rsid w:val="00002FAC"/>
    <w:rsid w:val="00003E74"/>
    <w:rsid w:val="00011276"/>
    <w:rsid w:val="00011F64"/>
    <w:rsid w:val="00016AC8"/>
    <w:rsid w:val="00016C25"/>
    <w:rsid w:val="00021AE7"/>
    <w:rsid w:val="0002260C"/>
    <w:rsid w:val="000231B9"/>
    <w:rsid w:val="00023C82"/>
    <w:rsid w:val="00024034"/>
    <w:rsid w:val="0002438E"/>
    <w:rsid w:val="00025588"/>
    <w:rsid w:val="0002724C"/>
    <w:rsid w:val="00027440"/>
    <w:rsid w:val="00030F40"/>
    <w:rsid w:val="00031372"/>
    <w:rsid w:val="00032319"/>
    <w:rsid w:val="00032C1B"/>
    <w:rsid w:val="00032DCC"/>
    <w:rsid w:val="00032F46"/>
    <w:rsid w:val="00036DB2"/>
    <w:rsid w:val="00040141"/>
    <w:rsid w:val="000413D0"/>
    <w:rsid w:val="0004390D"/>
    <w:rsid w:val="00043FF2"/>
    <w:rsid w:val="000442E0"/>
    <w:rsid w:val="00044BED"/>
    <w:rsid w:val="00044CCC"/>
    <w:rsid w:val="00045070"/>
    <w:rsid w:val="0004563F"/>
    <w:rsid w:val="0005070A"/>
    <w:rsid w:val="00051ED1"/>
    <w:rsid w:val="000534DF"/>
    <w:rsid w:val="00055E92"/>
    <w:rsid w:val="00056299"/>
    <w:rsid w:val="00056905"/>
    <w:rsid w:val="00057F44"/>
    <w:rsid w:val="000609EF"/>
    <w:rsid w:val="00061BFE"/>
    <w:rsid w:val="00061DFD"/>
    <w:rsid w:val="000625A2"/>
    <w:rsid w:val="0006345A"/>
    <w:rsid w:val="00063AB2"/>
    <w:rsid w:val="00064641"/>
    <w:rsid w:val="00065181"/>
    <w:rsid w:val="00065752"/>
    <w:rsid w:val="0006638A"/>
    <w:rsid w:val="000672B5"/>
    <w:rsid w:val="00067AB4"/>
    <w:rsid w:val="0007081E"/>
    <w:rsid w:val="00073D27"/>
    <w:rsid w:val="00074F6B"/>
    <w:rsid w:val="0007563E"/>
    <w:rsid w:val="0007661A"/>
    <w:rsid w:val="00077942"/>
    <w:rsid w:val="000804BB"/>
    <w:rsid w:val="000809C7"/>
    <w:rsid w:val="00081979"/>
    <w:rsid w:val="00084024"/>
    <w:rsid w:val="00084FAD"/>
    <w:rsid w:val="000858BF"/>
    <w:rsid w:val="00087001"/>
    <w:rsid w:val="00087DBA"/>
    <w:rsid w:val="0009033A"/>
    <w:rsid w:val="00090BB4"/>
    <w:rsid w:val="00091EBB"/>
    <w:rsid w:val="00092DF3"/>
    <w:rsid w:val="00093FC5"/>
    <w:rsid w:val="00094D45"/>
    <w:rsid w:val="000950CB"/>
    <w:rsid w:val="000950D8"/>
    <w:rsid w:val="00097BE7"/>
    <w:rsid w:val="000A0E6E"/>
    <w:rsid w:val="000A144C"/>
    <w:rsid w:val="000A24F4"/>
    <w:rsid w:val="000A5B14"/>
    <w:rsid w:val="000A6789"/>
    <w:rsid w:val="000A6F37"/>
    <w:rsid w:val="000B1FCC"/>
    <w:rsid w:val="000B2C2E"/>
    <w:rsid w:val="000B3DFA"/>
    <w:rsid w:val="000B4AED"/>
    <w:rsid w:val="000B4BE8"/>
    <w:rsid w:val="000B5873"/>
    <w:rsid w:val="000B61C6"/>
    <w:rsid w:val="000B72FF"/>
    <w:rsid w:val="000B738C"/>
    <w:rsid w:val="000B7C96"/>
    <w:rsid w:val="000C2C7F"/>
    <w:rsid w:val="000C484B"/>
    <w:rsid w:val="000C53D9"/>
    <w:rsid w:val="000C7448"/>
    <w:rsid w:val="000C77ED"/>
    <w:rsid w:val="000C7C48"/>
    <w:rsid w:val="000D0ECB"/>
    <w:rsid w:val="000D10DE"/>
    <w:rsid w:val="000D1DFC"/>
    <w:rsid w:val="000D1F50"/>
    <w:rsid w:val="000D2780"/>
    <w:rsid w:val="000D3FD1"/>
    <w:rsid w:val="000D43F4"/>
    <w:rsid w:val="000D5ECE"/>
    <w:rsid w:val="000D6F18"/>
    <w:rsid w:val="000E1384"/>
    <w:rsid w:val="000E1A31"/>
    <w:rsid w:val="000E1E1E"/>
    <w:rsid w:val="000E3358"/>
    <w:rsid w:val="000E5476"/>
    <w:rsid w:val="000E625E"/>
    <w:rsid w:val="000E69E9"/>
    <w:rsid w:val="000E74CF"/>
    <w:rsid w:val="000E7933"/>
    <w:rsid w:val="000E7D20"/>
    <w:rsid w:val="000F007F"/>
    <w:rsid w:val="000F18F7"/>
    <w:rsid w:val="000F2841"/>
    <w:rsid w:val="000F2E44"/>
    <w:rsid w:val="000F2F01"/>
    <w:rsid w:val="000F34F9"/>
    <w:rsid w:val="000F3F65"/>
    <w:rsid w:val="000F73DA"/>
    <w:rsid w:val="000F7ED6"/>
    <w:rsid w:val="00101A28"/>
    <w:rsid w:val="001020E5"/>
    <w:rsid w:val="00102D4C"/>
    <w:rsid w:val="00103B09"/>
    <w:rsid w:val="001046E6"/>
    <w:rsid w:val="00105611"/>
    <w:rsid w:val="0010562A"/>
    <w:rsid w:val="00106240"/>
    <w:rsid w:val="001077A9"/>
    <w:rsid w:val="00107ED3"/>
    <w:rsid w:val="001109E5"/>
    <w:rsid w:val="00110F62"/>
    <w:rsid w:val="00111015"/>
    <w:rsid w:val="00111DF0"/>
    <w:rsid w:val="00112989"/>
    <w:rsid w:val="0011316E"/>
    <w:rsid w:val="00114159"/>
    <w:rsid w:val="0011702A"/>
    <w:rsid w:val="001173A5"/>
    <w:rsid w:val="001175B1"/>
    <w:rsid w:val="001176B2"/>
    <w:rsid w:val="00117D9B"/>
    <w:rsid w:val="001203F6"/>
    <w:rsid w:val="00122E8A"/>
    <w:rsid w:val="001248AB"/>
    <w:rsid w:val="001267E3"/>
    <w:rsid w:val="001271BD"/>
    <w:rsid w:val="001306C5"/>
    <w:rsid w:val="001324D8"/>
    <w:rsid w:val="001328A1"/>
    <w:rsid w:val="00134552"/>
    <w:rsid w:val="001345AF"/>
    <w:rsid w:val="00134717"/>
    <w:rsid w:val="001353FB"/>
    <w:rsid w:val="001355F0"/>
    <w:rsid w:val="00135EA8"/>
    <w:rsid w:val="00137FAE"/>
    <w:rsid w:val="00140067"/>
    <w:rsid w:val="00142C27"/>
    <w:rsid w:val="00143679"/>
    <w:rsid w:val="0014371D"/>
    <w:rsid w:val="001438CD"/>
    <w:rsid w:val="00143BB8"/>
    <w:rsid w:val="0014432D"/>
    <w:rsid w:val="00144CFC"/>
    <w:rsid w:val="0014569C"/>
    <w:rsid w:val="00146E4F"/>
    <w:rsid w:val="00147F6D"/>
    <w:rsid w:val="00150410"/>
    <w:rsid w:val="00152FBF"/>
    <w:rsid w:val="00153683"/>
    <w:rsid w:val="00153B81"/>
    <w:rsid w:val="0015513A"/>
    <w:rsid w:val="00155C23"/>
    <w:rsid w:val="001572D2"/>
    <w:rsid w:val="001578A1"/>
    <w:rsid w:val="00157AA5"/>
    <w:rsid w:val="0016022E"/>
    <w:rsid w:val="00160364"/>
    <w:rsid w:val="00160943"/>
    <w:rsid w:val="001630ED"/>
    <w:rsid w:val="0016514B"/>
    <w:rsid w:val="00165192"/>
    <w:rsid w:val="001651BD"/>
    <w:rsid w:val="00166035"/>
    <w:rsid w:val="001662BC"/>
    <w:rsid w:val="00166D4B"/>
    <w:rsid w:val="00167768"/>
    <w:rsid w:val="00167D5D"/>
    <w:rsid w:val="00170964"/>
    <w:rsid w:val="00171625"/>
    <w:rsid w:val="00171A8D"/>
    <w:rsid w:val="00171D66"/>
    <w:rsid w:val="0017395D"/>
    <w:rsid w:val="00173A47"/>
    <w:rsid w:val="00173BD3"/>
    <w:rsid w:val="00174090"/>
    <w:rsid w:val="0017434E"/>
    <w:rsid w:val="001749AF"/>
    <w:rsid w:val="00174EB1"/>
    <w:rsid w:val="00175D4A"/>
    <w:rsid w:val="00176949"/>
    <w:rsid w:val="00177251"/>
    <w:rsid w:val="00180298"/>
    <w:rsid w:val="001803AA"/>
    <w:rsid w:val="00180761"/>
    <w:rsid w:val="00181592"/>
    <w:rsid w:val="00184B85"/>
    <w:rsid w:val="00184BB2"/>
    <w:rsid w:val="00184E70"/>
    <w:rsid w:val="00184E89"/>
    <w:rsid w:val="001850BE"/>
    <w:rsid w:val="001871B7"/>
    <w:rsid w:val="00190198"/>
    <w:rsid w:val="00191B00"/>
    <w:rsid w:val="001923B9"/>
    <w:rsid w:val="0019242F"/>
    <w:rsid w:val="0019351F"/>
    <w:rsid w:val="001935AA"/>
    <w:rsid w:val="00193D95"/>
    <w:rsid w:val="00193E78"/>
    <w:rsid w:val="00193F20"/>
    <w:rsid w:val="0019459C"/>
    <w:rsid w:val="00194785"/>
    <w:rsid w:val="00196AE5"/>
    <w:rsid w:val="0019725F"/>
    <w:rsid w:val="00197966"/>
    <w:rsid w:val="001A1405"/>
    <w:rsid w:val="001A1F50"/>
    <w:rsid w:val="001A3D81"/>
    <w:rsid w:val="001A490F"/>
    <w:rsid w:val="001A5B66"/>
    <w:rsid w:val="001A7773"/>
    <w:rsid w:val="001A7C43"/>
    <w:rsid w:val="001B0550"/>
    <w:rsid w:val="001B0A2B"/>
    <w:rsid w:val="001B0D19"/>
    <w:rsid w:val="001B1345"/>
    <w:rsid w:val="001B2419"/>
    <w:rsid w:val="001B26F7"/>
    <w:rsid w:val="001B3CC9"/>
    <w:rsid w:val="001B6777"/>
    <w:rsid w:val="001B6F50"/>
    <w:rsid w:val="001B78B4"/>
    <w:rsid w:val="001C07F7"/>
    <w:rsid w:val="001C2566"/>
    <w:rsid w:val="001C25EC"/>
    <w:rsid w:val="001C2C3C"/>
    <w:rsid w:val="001C2E07"/>
    <w:rsid w:val="001C3E1D"/>
    <w:rsid w:val="001C7FE8"/>
    <w:rsid w:val="001D197C"/>
    <w:rsid w:val="001D1EED"/>
    <w:rsid w:val="001D2519"/>
    <w:rsid w:val="001D4382"/>
    <w:rsid w:val="001D5E63"/>
    <w:rsid w:val="001D607B"/>
    <w:rsid w:val="001D7831"/>
    <w:rsid w:val="001E0F09"/>
    <w:rsid w:val="001E10A4"/>
    <w:rsid w:val="001E4575"/>
    <w:rsid w:val="001E4B71"/>
    <w:rsid w:val="001E51C9"/>
    <w:rsid w:val="001E6646"/>
    <w:rsid w:val="001E7C8B"/>
    <w:rsid w:val="001F0676"/>
    <w:rsid w:val="001F0A15"/>
    <w:rsid w:val="001F111D"/>
    <w:rsid w:val="001F13CC"/>
    <w:rsid w:val="001F175A"/>
    <w:rsid w:val="001F1A58"/>
    <w:rsid w:val="001F2DF0"/>
    <w:rsid w:val="001F5397"/>
    <w:rsid w:val="001F53F2"/>
    <w:rsid w:val="001F57E9"/>
    <w:rsid w:val="001F664F"/>
    <w:rsid w:val="001F6E83"/>
    <w:rsid w:val="00201691"/>
    <w:rsid w:val="00201E4E"/>
    <w:rsid w:val="00202356"/>
    <w:rsid w:val="00203BC5"/>
    <w:rsid w:val="00203E1C"/>
    <w:rsid w:val="002040D3"/>
    <w:rsid w:val="002042AD"/>
    <w:rsid w:val="00204424"/>
    <w:rsid w:val="00204A1B"/>
    <w:rsid w:val="00205D95"/>
    <w:rsid w:val="00206331"/>
    <w:rsid w:val="00206F2D"/>
    <w:rsid w:val="00207EB9"/>
    <w:rsid w:val="002101FC"/>
    <w:rsid w:val="0021053E"/>
    <w:rsid w:val="002109DB"/>
    <w:rsid w:val="00213D23"/>
    <w:rsid w:val="0021620E"/>
    <w:rsid w:val="0021680E"/>
    <w:rsid w:val="002171C3"/>
    <w:rsid w:val="00217BE6"/>
    <w:rsid w:val="0022112D"/>
    <w:rsid w:val="00224993"/>
    <w:rsid w:val="00224EA6"/>
    <w:rsid w:val="00225C17"/>
    <w:rsid w:val="002265D0"/>
    <w:rsid w:val="00226974"/>
    <w:rsid w:val="002271F5"/>
    <w:rsid w:val="00227668"/>
    <w:rsid w:val="0022782A"/>
    <w:rsid w:val="00230609"/>
    <w:rsid w:val="00230988"/>
    <w:rsid w:val="00231483"/>
    <w:rsid w:val="00231E7B"/>
    <w:rsid w:val="00232E43"/>
    <w:rsid w:val="00236861"/>
    <w:rsid w:val="002423DA"/>
    <w:rsid w:val="0024365B"/>
    <w:rsid w:val="00243A51"/>
    <w:rsid w:val="00245483"/>
    <w:rsid w:val="00247C5D"/>
    <w:rsid w:val="00247F8F"/>
    <w:rsid w:val="00253F06"/>
    <w:rsid w:val="00254D8E"/>
    <w:rsid w:val="00256212"/>
    <w:rsid w:val="00257ECA"/>
    <w:rsid w:val="002600F9"/>
    <w:rsid w:val="00261758"/>
    <w:rsid w:val="002621FA"/>
    <w:rsid w:val="00262343"/>
    <w:rsid w:val="002626AB"/>
    <w:rsid w:val="002654EB"/>
    <w:rsid w:val="002668FC"/>
    <w:rsid w:val="00266F83"/>
    <w:rsid w:val="00270BAB"/>
    <w:rsid w:val="0027201B"/>
    <w:rsid w:val="00272A15"/>
    <w:rsid w:val="00272E4E"/>
    <w:rsid w:val="00273A76"/>
    <w:rsid w:val="00273E21"/>
    <w:rsid w:val="0027408A"/>
    <w:rsid w:val="00274B30"/>
    <w:rsid w:val="002750BB"/>
    <w:rsid w:val="002752D9"/>
    <w:rsid w:val="00275BF4"/>
    <w:rsid w:val="00275D90"/>
    <w:rsid w:val="00276F72"/>
    <w:rsid w:val="00277920"/>
    <w:rsid w:val="0028097D"/>
    <w:rsid w:val="00280B5A"/>
    <w:rsid w:val="002855FF"/>
    <w:rsid w:val="002866AB"/>
    <w:rsid w:val="0029107E"/>
    <w:rsid w:val="00291FAB"/>
    <w:rsid w:val="00292EED"/>
    <w:rsid w:val="00292F8E"/>
    <w:rsid w:val="00293EF5"/>
    <w:rsid w:val="00294485"/>
    <w:rsid w:val="0029551C"/>
    <w:rsid w:val="00296103"/>
    <w:rsid w:val="002A0EFA"/>
    <w:rsid w:val="002A20DA"/>
    <w:rsid w:val="002A2C17"/>
    <w:rsid w:val="002A5A02"/>
    <w:rsid w:val="002A7119"/>
    <w:rsid w:val="002A78AF"/>
    <w:rsid w:val="002B00EE"/>
    <w:rsid w:val="002B0BA2"/>
    <w:rsid w:val="002B0E72"/>
    <w:rsid w:val="002B18C1"/>
    <w:rsid w:val="002B1E48"/>
    <w:rsid w:val="002B2371"/>
    <w:rsid w:val="002B3712"/>
    <w:rsid w:val="002B3C32"/>
    <w:rsid w:val="002B4512"/>
    <w:rsid w:val="002B4716"/>
    <w:rsid w:val="002B4DEE"/>
    <w:rsid w:val="002C055B"/>
    <w:rsid w:val="002C0989"/>
    <w:rsid w:val="002C2004"/>
    <w:rsid w:val="002C2B2F"/>
    <w:rsid w:val="002C2EA6"/>
    <w:rsid w:val="002C2FD1"/>
    <w:rsid w:val="002C3E4F"/>
    <w:rsid w:val="002C496A"/>
    <w:rsid w:val="002C5B41"/>
    <w:rsid w:val="002C642C"/>
    <w:rsid w:val="002C6EF7"/>
    <w:rsid w:val="002C71C2"/>
    <w:rsid w:val="002C7F4C"/>
    <w:rsid w:val="002D0E05"/>
    <w:rsid w:val="002D117A"/>
    <w:rsid w:val="002D1EFF"/>
    <w:rsid w:val="002D503B"/>
    <w:rsid w:val="002D5E2D"/>
    <w:rsid w:val="002D6A37"/>
    <w:rsid w:val="002D6E60"/>
    <w:rsid w:val="002D7B18"/>
    <w:rsid w:val="002E00F9"/>
    <w:rsid w:val="002E0C4B"/>
    <w:rsid w:val="002E0F40"/>
    <w:rsid w:val="002E253B"/>
    <w:rsid w:val="002E2718"/>
    <w:rsid w:val="002E40B4"/>
    <w:rsid w:val="002E4495"/>
    <w:rsid w:val="002E610C"/>
    <w:rsid w:val="002E6B1A"/>
    <w:rsid w:val="002E7194"/>
    <w:rsid w:val="002E789F"/>
    <w:rsid w:val="002F1F29"/>
    <w:rsid w:val="002F295A"/>
    <w:rsid w:val="002F2DA5"/>
    <w:rsid w:val="002F2F2D"/>
    <w:rsid w:val="002F3049"/>
    <w:rsid w:val="002F4E6C"/>
    <w:rsid w:val="002F5470"/>
    <w:rsid w:val="002F565B"/>
    <w:rsid w:val="002F5D3D"/>
    <w:rsid w:val="002F6270"/>
    <w:rsid w:val="00302718"/>
    <w:rsid w:val="00303DF3"/>
    <w:rsid w:val="00304764"/>
    <w:rsid w:val="00304B84"/>
    <w:rsid w:val="00304E32"/>
    <w:rsid w:val="00305C02"/>
    <w:rsid w:val="00306DD2"/>
    <w:rsid w:val="003078D2"/>
    <w:rsid w:val="0031139E"/>
    <w:rsid w:val="003113EC"/>
    <w:rsid w:val="00312A42"/>
    <w:rsid w:val="003136B4"/>
    <w:rsid w:val="00316EBE"/>
    <w:rsid w:val="0031702C"/>
    <w:rsid w:val="003177DE"/>
    <w:rsid w:val="00321843"/>
    <w:rsid w:val="00322047"/>
    <w:rsid w:val="0032455D"/>
    <w:rsid w:val="00325EB8"/>
    <w:rsid w:val="0033101B"/>
    <w:rsid w:val="00331831"/>
    <w:rsid w:val="00332570"/>
    <w:rsid w:val="00335252"/>
    <w:rsid w:val="00335488"/>
    <w:rsid w:val="0033574F"/>
    <w:rsid w:val="0033581C"/>
    <w:rsid w:val="00336930"/>
    <w:rsid w:val="00337811"/>
    <w:rsid w:val="003415D9"/>
    <w:rsid w:val="00341B56"/>
    <w:rsid w:val="003437A0"/>
    <w:rsid w:val="00343EEC"/>
    <w:rsid w:val="00343F33"/>
    <w:rsid w:val="00345691"/>
    <w:rsid w:val="00345F36"/>
    <w:rsid w:val="00346440"/>
    <w:rsid w:val="00350B83"/>
    <w:rsid w:val="00351965"/>
    <w:rsid w:val="00353181"/>
    <w:rsid w:val="003544B5"/>
    <w:rsid w:val="00355423"/>
    <w:rsid w:val="003556C1"/>
    <w:rsid w:val="00355D0C"/>
    <w:rsid w:val="00355D3C"/>
    <w:rsid w:val="00355D6C"/>
    <w:rsid w:val="003607AF"/>
    <w:rsid w:val="003628D3"/>
    <w:rsid w:val="00362AF3"/>
    <w:rsid w:val="003637C3"/>
    <w:rsid w:val="0036424B"/>
    <w:rsid w:val="00364569"/>
    <w:rsid w:val="00364D5F"/>
    <w:rsid w:val="00365742"/>
    <w:rsid w:val="00365B19"/>
    <w:rsid w:val="00366094"/>
    <w:rsid w:val="00366D90"/>
    <w:rsid w:val="00370355"/>
    <w:rsid w:val="00370465"/>
    <w:rsid w:val="00371E95"/>
    <w:rsid w:val="0037318A"/>
    <w:rsid w:val="00373231"/>
    <w:rsid w:val="00376AC1"/>
    <w:rsid w:val="00377029"/>
    <w:rsid w:val="0037712D"/>
    <w:rsid w:val="0038017F"/>
    <w:rsid w:val="003802BC"/>
    <w:rsid w:val="00380A45"/>
    <w:rsid w:val="00380B4B"/>
    <w:rsid w:val="003816EA"/>
    <w:rsid w:val="00381AD7"/>
    <w:rsid w:val="003820CF"/>
    <w:rsid w:val="00382545"/>
    <w:rsid w:val="00383CA1"/>
    <w:rsid w:val="00383D81"/>
    <w:rsid w:val="00383EA7"/>
    <w:rsid w:val="003843D5"/>
    <w:rsid w:val="00384A2D"/>
    <w:rsid w:val="00384F82"/>
    <w:rsid w:val="00384FDC"/>
    <w:rsid w:val="003864F2"/>
    <w:rsid w:val="00386CFA"/>
    <w:rsid w:val="0039122A"/>
    <w:rsid w:val="00391431"/>
    <w:rsid w:val="003918F1"/>
    <w:rsid w:val="0039220C"/>
    <w:rsid w:val="00394B01"/>
    <w:rsid w:val="00394CBB"/>
    <w:rsid w:val="00395504"/>
    <w:rsid w:val="0039674A"/>
    <w:rsid w:val="0039769B"/>
    <w:rsid w:val="003A2383"/>
    <w:rsid w:val="003A295D"/>
    <w:rsid w:val="003A46B9"/>
    <w:rsid w:val="003A4D4F"/>
    <w:rsid w:val="003A4D6F"/>
    <w:rsid w:val="003A4DD5"/>
    <w:rsid w:val="003A651E"/>
    <w:rsid w:val="003A720C"/>
    <w:rsid w:val="003A7362"/>
    <w:rsid w:val="003B13BB"/>
    <w:rsid w:val="003B1FA3"/>
    <w:rsid w:val="003B307B"/>
    <w:rsid w:val="003B501C"/>
    <w:rsid w:val="003B527D"/>
    <w:rsid w:val="003B6325"/>
    <w:rsid w:val="003C0683"/>
    <w:rsid w:val="003C13BE"/>
    <w:rsid w:val="003C1640"/>
    <w:rsid w:val="003C1709"/>
    <w:rsid w:val="003C25F5"/>
    <w:rsid w:val="003C33D0"/>
    <w:rsid w:val="003C36C5"/>
    <w:rsid w:val="003C48C5"/>
    <w:rsid w:val="003C4ABE"/>
    <w:rsid w:val="003C50B4"/>
    <w:rsid w:val="003C5576"/>
    <w:rsid w:val="003C5657"/>
    <w:rsid w:val="003C5C7D"/>
    <w:rsid w:val="003D02A4"/>
    <w:rsid w:val="003D2739"/>
    <w:rsid w:val="003D3A3B"/>
    <w:rsid w:val="003D589A"/>
    <w:rsid w:val="003D7620"/>
    <w:rsid w:val="003E0A17"/>
    <w:rsid w:val="003E0AAB"/>
    <w:rsid w:val="003E10EE"/>
    <w:rsid w:val="003E216A"/>
    <w:rsid w:val="003E28E2"/>
    <w:rsid w:val="003E2D91"/>
    <w:rsid w:val="003E3C0B"/>
    <w:rsid w:val="003E4503"/>
    <w:rsid w:val="003E6815"/>
    <w:rsid w:val="003E694E"/>
    <w:rsid w:val="003E6BB3"/>
    <w:rsid w:val="003E75ED"/>
    <w:rsid w:val="003F11AD"/>
    <w:rsid w:val="003F3141"/>
    <w:rsid w:val="003F7925"/>
    <w:rsid w:val="00400D7D"/>
    <w:rsid w:val="00402889"/>
    <w:rsid w:val="00402A13"/>
    <w:rsid w:val="004035AF"/>
    <w:rsid w:val="004047F3"/>
    <w:rsid w:val="004053CD"/>
    <w:rsid w:val="00406AA4"/>
    <w:rsid w:val="00412352"/>
    <w:rsid w:val="0041240E"/>
    <w:rsid w:val="00412A8A"/>
    <w:rsid w:val="004140C6"/>
    <w:rsid w:val="00414478"/>
    <w:rsid w:val="0041526B"/>
    <w:rsid w:val="004160B9"/>
    <w:rsid w:val="004160DA"/>
    <w:rsid w:val="00416293"/>
    <w:rsid w:val="0041675E"/>
    <w:rsid w:val="004215DE"/>
    <w:rsid w:val="004220C0"/>
    <w:rsid w:val="0042243C"/>
    <w:rsid w:val="00422B0C"/>
    <w:rsid w:val="00423AC8"/>
    <w:rsid w:val="00425670"/>
    <w:rsid w:val="00426BDC"/>
    <w:rsid w:val="00426C1C"/>
    <w:rsid w:val="00431668"/>
    <w:rsid w:val="0043180B"/>
    <w:rsid w:val="00431FA9"/>
    <w:rsid w:val="00432737"/>
    <w:rsid w:val="00433BCD"/>
    <w:rsid w:val="00434C79"/>
    <w:rsid w:val="004353E6"/>
    <w:rsid w:val="0044130B"/>
    <w:rsid w:val="00441FC7"/>
    <w:rsid w:val="004455D3"/>
    <w:rsid w:val="00445AF4"/>
    <w:rsid w:val="004463D7"/>
    <w:rsid w:val="00447E41"/>
    <w:rsid w:val="00447F03"/>
    <w:rsid w:val="0045133E"/>
    <w:rsid w:val="00452047"/>
    <w:rsid w:val="00453E31"/>
    <w:rsid w:val="00454D3D"/>
    <w:rsid w:val="00455756"/>
    <w:rsid w:val="00457693"/>
    <w:rsid w:val="004615F4"/>
    <w:rsid w:val="004618D6"/>
    <w:rsid w:val="0046324A"/>
    <w:rsid w:val="00463666"/>
    <w:rsid w:val="00464EC9"/>
    <w:rsid w:val="0046638C"/>
    <w:rsid w:val="00466855"/>
    <w:rsid w:val="00466D44"/>
    <w:rsid w:val="00472169"/>
    <w:rsid w:val="00472522"/>
    <w:rsid w:val="00472E9B"/>
    <w:rsid w:val="00473554"/>
    <w:rsid w:val="00473726"/>
    <w:rsid w:val="0047384E"/>
    <w:rsid w:val="00473E11"/>
    <w:rsid w:val="004763AA"/>
    <w:rsid w:val="00476967"/>
    <w:rsid w:val="00480201"/>
    <w:rsid w:val="00480621"/>
    <w:rsid w:val="00481999"/>
    <w:rsid w:val="00481D0C"/>
    <w:rsid w:val="0048290C"/>
    <w:rsid w:val="0048296F"/>
    <w:rsid w:val="004843A7"/>
    <w:rsid w:val="00484559"/>
    <w:rsid w:val="00484895"/>
    <w:rsid w:val="0048527B"/>
    <w:rsid w:val="00485D11"/>
    <w:rsid w:val="00486D0B"/>
    <w:rsid w:val="00486F69"/>
    <w:rsid w:val="00487EA0"/>
    <w:rsid w:val="00490508"/>
    <w:rsid w:val="00490B44"/>
    <w:rsid w:val="0049162A"/>
    <w:rsid w:val="00491657"/>
    <w:rsid w:val="004931D9"/>
    <w:rsid w:val="00494DF2"/>
    <w:rsid w:val="0049600B"/>
    <w:rsid w:val="00497E9E"/>
    <w:rsid w:val="004A0013"/>
    <w:rsid w:val="004A1292"/>
    <w:rsid w:val="004A20D9"/>
    <w:rsid w:val="004A369D"/>
    <w:rsid w:val="004A3C0B"/>
    <w:rsid w:val="004A5D39"/>
    <w:rsid w:val="004A692F"/>
    <w:rsid w:val="004A760C"/>
    <w:rsid w:val="004A7A64"/>
    <w:rsid w:val="004A7F43"/>
    <w:rsid w:val="004B14E1"/>
    <w:rsid w:val="004B387F"/>
    <w:rsid w:val="004B3CB6"/>
    <w:rsid w:val="004B4B0E"/>
    <w:rsid w:val="004B502E"/>
    <w:rsid w:val="004B625C"/>
    <w:rsid w:val="004B6426"/>
    <w:rsid w:val="004B729E"/>
    <w:rsid w:val="004B7366"/>
    <w:rsid w:val="004C2960"/>
    <w:rsid w:val="004C3B7A"/>
    <w:rsid w:val="004C415C"/>
    <w:rsid w:val="004C65AA"/>
    <w:rsid w:val="004C6819"/>
    <w:rsid w:val="004C6AA7"/>
    <w:rsid w:val="004D00D1"/>
    <w:rsid w:val="004D0503"/>
    <w:rsid w:val="004D0AC6"/>
    <w:rsid w:val="004D1D81"/>
    <w:rsid w:val="004D1F6B"/>
    <w:rsid w:val="004D5D27"/>
    <w:rsid w:val="004D67B7"/>
    <w:rsid w:val="004D6C12"/>
    <w:rsid w:val="004D7E6C"/>
    <w:rsid w:val="004E1DFB"/>
    <w:rsid w:val="004E2CC3"/>
    <w:rsid w:val="004E3723"/>
    <w:rsid w:val="004E4BC5"/>
    <w:rsid w:val="004E6571"/>
    <w:rsid w:val="004F05DC"/>
    <w:rsid w:val="004F069F"/>
    <w:rsid w:val="004F1292"/>
    <w:rsid w:val="004F133D"/>
    <w:rsid w:val="004F18CD"/>
    <w:rsid w:val="004F1C32"/>
    <w:rsid w:val="004F1E90"/>
    <w:rsid w:val="004F20E4"/>
    <w:rsid w:val="004F2C96"/>
    <w:rsid w:val="004F314B"/>
    <w:rsid w:val="004F36EC"/>
    <w:rsid w:val="004F3C05"/>
    <w:rsid w:val="004F40E3"/>
    <w:rsid w:val="004F4AB0"/>
    <w:rsid w:val="004F55B0"/>
    <w:rsid w:val="004F5CE6"/>
    <w:rsid w:val="004F5E3D"/>
    <w:rsid w:val="00500EAC"/>
    <w:rsid w:val="0050139A"/>
    <w:rsid w:val="00501833"/>
    <w:rsid w:val="005022D0"/>
    <w:rsid w:val="00502970"/>
    <w:rsid w:val="005030E1"/>
    <w:rsid w:val="0050438F"/>
    <w:rsid w:val="00506F1F"/>
    <w:rsid w:val="00507B06"/>
    <w:rsid w:val="005110BA"/>
    <w:rsid w:val="005113C2"/>
    <w:rsid w:val="00513A3D"/>
    <w:rsid w:val="00513DC9"/>
    <w:rsid w:val="00514375"/>
    <w:rsid w:val="00515369"/>
    <w:rsid w:val="00515952"/>
    <w:rsid w:val="0051629E"/>
    <w:rsid w:val="00516707"/>
    <w:rsid w:val="00516DB0"/>
    <w:rsid w:val="005171D2"/>
    <w:rsid w:val="00517347"/>
    <w:rsid w:val="00517356"/>
    <w:rsid w:val="00517AE8"/>
    <w:rsid w:val="0052264F"/>
    <w:rsid w:val="005231CD"/>
    <w:rsid w:val="00523886"/>
    <w:rsid w:val="00524861"/>
    <w:rsid w:val="00525574"/>
    <w:rsid w:val="00526F19"/>
    <w:rsid w:val="00526FA8"/>
    <w:rsid w:val="0053032F"/>
    <w:rsid w:val="0053166B"/>
    <w:rsid w:val="00531D0A"/>
    <w:rsid w:val="00531EF5"/>
    <w:rsid w:val="0053305B"/>
    <w:rsid w:val="005340AC"/>
    <w:rsid w:val="00534CFD"/>
    <w:rsid w:val="0053562B"/>
    <w:rsid w:val="00535F06"/>
    <w:rsid w:val="00536DD5"/>
    <w:rsid w:val="00537ECA"/>
    <w:rsid w:val="00540151"/>
    <w:rsid w:val="00540829"/>
    <w:rsid w:val="00540E1F"/>
    <w:rsid w:val="0054108E"/>
    <w:rsid w:val="00544C41"/>
    <w:rsid w:val="00544CF6"/>
    <w:rsid w:val="005472E7"/>
    <w:rsid w:val="00547964"/>
    <w:rsid w:val="00550258"/>
    <w:rsid w:val="00551709"/>
    <w:rsid w:val="0055236D"/>
    <w:rsid w:val="00552CA4"/>
    <w:rsid w:val="00553C95"/>
    <w:rsid w:val="0055421E"/>
    <w:rsid w:val="00554C47"/>
    <w:rsid w:val="00555B13"/>
    <w:rsid w:val="00557B8E"/>
    <w:rsid w:val="00560A8B"/>
    <w:rsid w:val="00561CAA"/>
    <w:rsid w:val="00561F4F"/>
    <w:rsid w:val="00563D26"/>
    <w:rsid w:val="00565749"/>
    <w:rsid w:val="00565892"/>
    <w:rsid w:val="005660AB"/>
    <w:rsid w:val="00566778"/>
    <w:rsid w:val="00567371"/>
    <w:rsid w:val="00567A5C"/>
    <w:rsid w:val="00567E31"/>
    <w:rsid w:val="005714A6"/>
    <w:rsid w:val="005738DC"/>
    <w:rsid w:val="00573C8F"/>
    <w:rsid w:val="00574310"/>
    <w:rsid w:val="005750AD"/>
    <w:rsid w:val="00575CF7"/>
    <w:rsid w:val="00576419"/>
    <w:rsid w:val="00576EF0"/>
    <w:rsid w:val="0058056B"/>
    <w:rsid w:val="00580D29"/>
    <w:rsid w:val="00581B4A"/>
    <w:rsid w:val="005828F6"/>
    <w:rsid w:val="00582B74"/>
    <w:rsid w:val="00582DD8"/>
    <w:rsid w:val="00582DE7"/>
    <w:rsid w:val="00584707"/>
    <w:rsid w:val="005862B6"/>
    <w:rsid w:val="00591040"/>
    <w:rsid w:val="0059253C"/>
    <w:rsid w:val="00593122"/>
    <w:rsid w:val="00593C53"/>
    <w:rsid w:val="00596CCA"/>
    <w:rsid w:val="005978E9"/>
    <w:rsid w:val="005A0EDD"/>
    <w:rsid w:val="005A1938"/>
    <w:rsid w:val="005A26B0"/>
    <w:rsid w:val="005A293C"/>
    <w:rsid w:val="005A4156"/>
    <w:rsid w:val="005A4238"/>
    <w:rsid w:val="005A4A9B"/>
    <w:rsid w:val="005A77B2"/>
    <w:rsid w:val="005B0202"/>
    <w:rsid w:val="005B054E"/>
    <w:rsid w:val="005B1810"/>
    <w:rsid w:val="005B1ABE"/>
    <w:rsid w:val="005B1E74"/>
    <w:rsid w:val="005B23B2"/>
    <w:rsid w:val="005B2E4B"/>
    <w:rsid w:val="005B40DF"/>
    <w:rsid w:val="005B530A"/>
    <w:rsid w:val="005B5883"/>
    <w:rsid w:val="005B5D2E"/>
    <w:rsid w:val="005B6C38"/>
    <w:rsid w:val="005B6D80"/>
    <w:rsid w:val="005B78D6"/>
    <w:rsid w:val="005C12B9"/>
    <w:rsid w:val="005C19A0"/>
    <w:rsid w:val="005C28C5"/>
    <w:rsid w:val="005C2A64"/>
    <w:rsid w:val="005C2FB8"/>
    <w:rsid w:val="005C3EAE"/>
    <w:rsid w:val="005C415F"/>
    <w:rsid w:val="005C4C64"/>
    <w:rsid w:val="005C534C"/>
    <w:rsid w:val="005C62D9"/>
    <w:rsid w:val="005C6C37"/>
    <w:rsid w:val="005D1C31"/>
    <w:rsid w:val="005D1EA9"/>
    <w:rsid w:val="005D2589"/>
    <w:rsid w:val="005D259B"/>
    <w:rsid w:val="005D3690"/>
    <w:rsid w:val="005D584A"/>
    <w:rsid w:val="005D7E7F"/>
    <w:rsid w:val="005E0BFC"/>
    <w:rsid w:val="005E17C3"/>
    <w:rsid w:val="005E4A25"/>
    <w:rsid w:val="005E53A9"/>
    <w:rsid w:val="005E5E9F"/>
    <w:rsid w:val="005E640B"/>
    <w:rsid w:val="005F0085"/>
    <w:rsid w:val="005F37A0"/>
    <w:rsid w:val="005F5AFF"/>
    <w:rsid w:val="005F7E4A"/>
    <w:rsid w:val="006009AE"/>
    <w:rsid w:val="0060108C"/>
    <w:rsid w:val="0060153E"/>
    <w:rsid w:val="006017C2"/>
    <w:rsid w:val="006026BC"/>
    <w:rsid w:val="006026F9"/>
    <w:rsid w:val="00602B40"/>
    <w:rsid w:val="0060392A"/>
    <w:rsid w:val="0060401C"/>
    <w:rsid w:val="00604DD4"/>
    <w:rsid w:val="006053F2"/>
    <w:rsid w:val="00605C56"/>
    <w:rsid w:val="00607E29"/>
    <w:rsid w:val="00610563"/>
    <w:rsid w:val="00611F35"/>
    <w:rsid w:val="00612D08"/>
    <w:rsid w:val="00613798"/>
    <w:rsid w:val="0062079D"/>
    <w:rsid w:val="00620F37"/>
    <w:rsid w:val="0062272E"/>
    <w:rsid w:val="00622B04"/>
    <w:rsid w:val="00623753"/>
    <w:rsid w:val="00623804"/>
    <w:rsid w:val="00624306"/>
    <w:rsid w:val="006254C2"/>
    <w:rsid w:val="0062695E"/>
    <w:rsid w:val="006274D2"/>
    <w:rsid w:val="0063122F"/>
    <w:rsid w:val="006312CE"/>
    <w:rsid w:val="006313A7"/>
    <w:rsid w:val="00631D31"/>
    <w:rsid w:val="006329A5"/>
    <w:rsid w:val="0063479C"/>
    <w:rsid w:val="00634802"/>
    <w:rsid w:val="00634EBC"/>
    <w:rsid w:val="00635077"/>
    <w:rsid w:val="00636DDD"/>
    <w:rsid w:val="006371DF"/>
    <w:rsid w:val="00637FC9"/>
    <w:rsid w:val="00640592"/>
    <w:rsid w:val="00640F50"/>
    <w:rsid w:val="0064166F"/>
    <w:rsid w:val="00641A66"/>
    <w:rsid w:val="00641D37"/>
    <w:rsid w:val="00642346"/>
    <w:rsid w:val="006449E8"/>
    <w:rsid w:val="00645158"/>
    <w:rsid w:val="00645CA5"/>
    <w:rsid w:val="006477D7"/>
    <w:rsid w:val="0065162F"/>
    <w:rsid w:val="0065192F"/>
    <w:rsid w:val="00651E64"/>
    <w:rsid w:val="0065244A"/>
    <w:rsid w:val="00653600"/>
    <w:rsid w:val="006558FF"/>
    <w:rsid w:val="0065611D"/>
    <w:rsid w:val="006562A4"/>
    <w:rsid w:val="00656896"/>
    <w:rsid w:val="00657682"/>
    <w:rsid w:val="00657EA7"/>
    <w:rsid w:val="0066155A"/>
    <w:rsid w:val="006620B1"/>
    <w:rsid w:val="00663310"/>
    <w:rsid w:val="00663B4F"/>
    <w:rsid w:val="00663C03"/>
    <w:rsid w:val="006644BC"/>
    <w:rsid w:val="00665599"/>
    <w:rsid w:val="006665D2"/>
    <w:rsid w:val="00666929"/>
    <w:rsid w:val="006703E3"/>
    <w:rsid w:val="006703EE"/>
    <w:rsid w:val="00670F59"/>
    <w:rsid w:val="00671A85"/>
    <w:rsid w:val="00671E67"/>
    <w:rsid w:val="0067342A"/>
    <w:rsid w:val="00674767"/>
    <w:rsid w:val="00674E51"/>
    <w:rsid w:val="00675A51"/>
    <w:rsid w:val="00675E8F"/>
    <w:rsid w:val="0068023F"/>
    <w:rsid w:val="00681A10"/>
    <w:rsid w:val="00682423"/>
    <w:rsid w:val="00682A77"/>
    <w:rsid w:val="00683382"/>
    <w:rsid w:val="00683546"/>
    <w:rsid w:val="00683946"/>
    <w:rsid w:val="0068420C"/>
    <w:rsid w:val="0068541B"/>
    <w:rsid w:val="0068619F"/>
    <w:rsid w:val="00691391"/>
    <w:rsid w:val="00691964"/>
    <w:rsid w:val="00691CCC"/>
    <w:rsid w:val="00691E70"/>
    <w:rsid w:val="00691EAE"/>
    <w:rsid w:val="00692794"/>
    <w:rsid w:val="0069341E"/>
    <w:rsid w:val="0069362F"/>
    <w:rsid w:val="00695AD4"/>
    <w:rsid w:val="00696D51"/>
    <w:rsid w:val="006A0800"/>
    <w:rsid w:val="006A1D82"/>
    <w:rsid w:val="006A2D50"/>
    <w:rsid w:val="006A44EC"/>
    <w:rsid w:val="006A45BE"/>
    <w:rsid w:val="006A52B7"/>
    <w:rsid w:val="006A6C55"/>
    <w:rsid w:val="006A7A38"/>
    <w:rsid w:val="006A7BDD"/>
    <w:rsid w:val="006B00A6"/>
    <w:rsid w:val="006B13BE"/>
    <w:rsid w:val="006B15AE"/>
    <w:rsid w:val="006B224D"/>
    <w:rsid w:val="006B2B64"/>
    <w:rsid w:val="006B42E3"/>
    <w:rsid w:val="006B4410"/>
    <w:rsid w:val="006B51E6"/>
    <w:rsid w:val="006B5304"/>
    <w:rsid w:val="006B5371"/>
    <w:rsid w:val="006B6CFC"/>
    <w:rsid w:val="006B74F0"/>
    <w:rsid w:val="006C0B4A"/>
    <w:rsid w:val="006C1EEB"/>
    <w:rsid w:val="006C211A"/>
    <w:rsid w:val="006C28A7"/>
    <w:rsid w:val="006C2CBA"/>
    <w:rsid w:val="006C2CE5"/>
    <w:rsid w:val="006C3545"/>
    <w:rsid w:val="006C4888"/>
    <w:rsid w:val="006C54C8"/>
    <w:rsid w:val="006C66B8"/>
    <w:rsid w:val="006C795E"/>
    <w:rsid w:val="006D0CDE"/>
    <w:rsid w:val="006D18A1"/>
    <w:rsid w:val="006D26CC"/>
    <w:rsid w:val="006D2D9A"/>
    <w:rsid w:val="006D3056"/>
    <w:rsid w:val="006D3BFB"/>
    <w:rsid w:val="006D447E"/>
    <w:rsid w:val="006D4488"/>
    <w:rsid w:val="006D4494"/>
    <w:rsid w:val="006D48B1"/>
    <w:rsid w:val="006D66A4"/>
    <w:rsid w:val="006D7B13"/>
    <w:rsid w:val="006E055D"/>
    <w:rsid w:val="006E0A58"/>
    <w:rsid w:val="006E3453"/>
    <w:rsid w:val="006E34F2"/>
    <w:rsid w:val="006E44D7"/>
    <w:rsid w:val="006E503B"/>
    <w:rsid w:val="006E55BD"/>
    <w:rsid w:val="006E5979"/>
    <w:rsid w:val="006E604B"/>
    <w:rsid w:val="006E6394"/>
    <w:rsid w:val="006E6E81"/>
    <w:rsid w:val="006E7E67"/>
    <w:rsid w:val="006F2FCC"/>
    <w:rsid w:val="006F452D"/>
    <w:rsid w:val="006F57DB"/>
    <w:rsid w:val="006F62FF"/>
    <w:rsid w:val="006F6C4E"/>
    <w:rsid w:val="006F75F9"/>
    <w:rsid w:val="00700234"/>
    <w:rsid w:val="00701A70"/>
    <w:rsid w:val="00701B66"/>
    <w:rsid w:val="00702865"/>
    <w:rsid w:val="007029C9"/>
    <w:rsid w:val="00702CB3"/>
    <w:rsid w:val="007033C7"/>
    <w:rsid w:val="00704D05"/>
    <w:rsid w:val="00706EF6"/>
    <w:rsid w:val="00706FFA"/>
    <w:rsid w:val="00710AB8"/>
    <w:rsid w:val="00710D68"/>
    <w:rsid w:val="00715BEF"/>
    <w:rsid w:val="00715C9A"/>
    <w:rsid w:val="007176A5"/>
    <w:rsid w:val="007208E4"/>
    <w:rsid w:val="007210FE"/>
    <w:rsid w:val="00721764"/>
    <w:rsid w:val="00721803"/>
    <w:rsid w:val="00722892"/>
    <w:rsid w:val="007236C4"/>
    <w:rsid w:val="00724A9E"/>
    <w:rsid w:val="00725C5E"/>
    <w:rsid w:val="0072647C"/>
    <w:rsid w:val="00726B46"/>
    <w:rsid w:val="00727332"/>
    <w:rsid w:val="00727770"/>
    <w:rsid w:val="00727B3C"/>
    <w:rsid w:val="00731939"/>
    <w:rsid w:val="00735609"/>
    <w:rsid w:val="0073568D"/>
    <w:rsid w:val="00735C98"/>
    <w:rsid w:val="0073682C"/>
    <w:rsid w:val="0074007C"/>
    <w:rsid w:val="00741DF3"/>
    <w:rsid w:val="007427CD"/>
    <w:rsid w:val="007444CC"/>
    <w:rsid w:val="00745726"/>
    <w:rsid w:val="007465BD"/>
    <w:rsid w:val="0074665F"/>
    <w:rsid w:val="00750ECD"/>
    <w:rsid w:val="007512B4"/>
    <w:rsid w:val="00751E24"/>
    <w:rsid w:val="00751F5D"/>
    <w:rsid w:val="0075206B"/>
    <w:rsid w:val="00754878"/>
    <w:rsid w:val="00756BE3"/>
    <w:rsid w:val="007571A0"/>
    <w:rsid w:val="0075770C"/>
    <w:rsid w:val="00761145"/>
    <w:rsid w:val="007617D2"/>
    <w:rsid w:val="00762EA8"/>
    <w:rsid w:val="00763A55"/>
    <w:rsid w:val="00763DF8"/>
    <w:rsid w:val="00763EF7"/>
    <w:rsid w:val="0076515B"/>
    <w:rsid w:val="00766B1F"/>
    <w:rsid w:val="00767FB0"/>
    <w:rsid w:val="00771B3A"/>
    <w:rsid w:val="00772E41"/>
    <w:rsid w:val="0077302C"/>
    <w:rsid w:val="007733CB"/>
    <w:rsid w:val="0077448D"/>
    <w:rsid w:val="0077486D"/>
    <w:rsid w:val="007761A7"/>
    <w:rsid w:val="007771FD"/>
    <w:rsid w:val="00780662"/>
    <w:rsid w:val="00780DCC"/>
    <w:rsid w:val="00781BFA"/>
    <w:rsid w:val="00782062"/>
    <w:rsid w:val="00783A7D"/>
    <w:rsid w:val="00785118"/>
    <w:rsid w:val="00786428"/>
    <w:rsid w:val="00786B33"/>
    <w:rsid w:val="00787C20"/>
    <w:rsid w:val="007909AD"/>
    <w:rsid w:val="00790BF6"/>
    <w:rsid w:val="007945D3"/>
    <w:rsid w:val="00794D1E"/>
    <w:rsid w:val="00795820"/>
    <w:rsid w:val="007965AD"/>
    <w:rsid w:val="00797C75"/>
    <w:rsid w:val="007A2DA2"/>
    <w:rsid w:val="007A3DBA"/>
    <w:rsid w:val="007A40AD"/>
    <w:rsid w:val="007A641F"/>
    <w:rsid w:val="007A64EA"/>
    <w:rsid w:val="007A7DD2"/>
    <w:rsid w:val="007B0C44"/>
    <w:rsid w:val="007B2FE6"/>
    <w:rsid w:val="007B306D"/>
    <w:rsid w:val="007B461F"/>
    <w:rsid w:val="007B4B43"/>
    <w:rsid w:val="007B57B9"/>
    <w:rsid w:val="007B6199"/>
    <w:rsid w:val="007B64F3"/>
    <w:rsid w:val="007B6FAE"/>
    <w:rsid w:val="007B74C8"/>
    <w:rsid w:val="007B7789"/>
    <w:rsid w:val="007B7BAA"/>
    <w:rsid w:val="007B7BF9"/>
    <w:rsid w:val="007C024B"/>
    <w:rsid w:val="007C429C"/>
    <w:rsid w:val="007C457A"/>
    <w:rsid w:val="007C5002"/>
    <w:rsid w:val="007C5C63"/>
    <w:rsid w:val="007C5F91"/>
    <w:rsid w:val="007C7607"/>
    <w:rsid w:val="007C7D75"/>
    <w:rsid w:val="007D0F0E"/>
    <w:rsid w:val="007D1AB6"/>
    <w:rsid w:val="007D2CFA"/>
    <w:rsid w:val="007D370E"/>
    <w:rsid w:val="007E0A9A"/>
    <w:rsid w:val="007E0CBF"/>
    <w:rsid w:val="007E3864"/>
    <w:rsid w:val="007E3EDE"/>
    <w:rsid w:val="007E4149"/>
    <w:rsid w:val="007E490E"/>
    <w:rsid w:val="007E4935"/>
    <w:rsid w:val="007E57C2"/>
    <w:rsid w:val="007F07D1"/>
    <w:rsid w:val="007F1888"/>
    <w:rsid w:val="007F1EB3"/>
    <w:rsid w:val="007F23F0"/>
    <w:rsid w:val="007F2D8E"/>
    <w:rsid w:val="007F33D1"/>
    <w:rsid w:val="007F40CC"/>
    <w:rsid w:val="007F42CE"/>
    <w:rsid w:val="007F4BE0"/>
    <w:rsid w:val="007F59B6"/>
    <w:rsid w:val="007F66C9"/>
    <w:rsid w:val="007F69DD"/>
    <w:rsid w:val="007F6A0D"/>
    <w:rsid w:val="007F7511"/>
    <w:rsid w:val="007F7538"/>
    <w:rsid w:val="00801A73"/>
    <w:rsid w:val="008023F6"/>
    <w:rsid w:val="00802B6D"/>
    <w:rsid w:val="00803983"/>
    <w:rsid w:val="00804600"/>
    <w:rsid w:val="00804701"/>
    <w:rsid w:val="00804C8B"/>
    <w:rsid w:val="00806A47"/>
    <w:rsid w:val="00806E57"/>
    <w:rsid w:val="00807069"/>
    <w:rsid w:val="0081178B"/>
    <w:rsid w:val="008129DB"/>
    <w:rsid w:val="00813BD4"/>
    <w:rsid w:val="008150A5"/>
    <w:rsid w:val="00816BAB"/>
    <w:rsid w:val="00817007"/>
    <w:rsid w:val="008173A8"/>
    <w:rsid w:val="0081744A"/>
    <w:rsid w:val="00817C02"/>
    <w:rsid w:val="00817D06"/>
    <w:rsid w:val="008207E7"/>
    <w:rsid w:val="00820D74"/>
    <w:rsid w:val="0082177A"/>
    <w:rsid w:val="00821E37"/>
    <w:rsid w:val="008231D0"/>
    <w:rsid w:val="00823288"/>
    <w:rsid w:val="008239D6"/>
    <w:rsid w:val="00823CE9"/>
    <w:rsid w:val="0082404F"/>
    <w:rsid w:val="00825267"/>
    <w:rsid w:val="00825644"/>
    <w:rsid w:val="00825B36"/>
    <w:rsid w:val="00825FAE"/>
    <w:rsid w:val="00826215"/>
    <w:rsid w:val="008265CF"/>
    <w:rsid w:val="00826F07"/>
    <w:rsid w:val="00826FE3"/>
    <w:rsid w:val="008270D0"/>
    <w:rsid w:val="00830724"/>
    <w:rsid w:val="008310EC"/>
    <w:rsid w:val="00832AB8"/>
    <w:rsid w:val="00833107"/>
    <w:rsid w:val="00834229"/>
    <w:rsid w:val="00834FE2"/>
    <w:rsid w:val="0083644C"/>
    <w:rsid w:val="008376AE"/>
    <w:rsid w:val="00837BE0"/>
    <w:rsid w:val="00840047"/>
    <w:rsid w:val="0084250A"/>
    <w:rsid w:val="00843764"/>
    <w:rsid w:val="00843C87"/>
    <w:rsid w:val="00845364"/>
    <w:rsid w:val="00846085"/>
    <w:rsid w:val="008463CA"/>
    <w:rsid w:val="008472F1"/>
    <w:rsid w:val="00847726"/>
    <w:rsid w:val="00847A91"/>
    <w:rsid w:val="008505F1"/>
    <w:rsid w:val="0085148F"/>
    <w:rsid w:val="00852FBB"/>
    <w:rsid w:val="008538BC"/>
    <w:rsid w:val="00853F96"/>
    <w:rsid w:val="00854807"/>
    <w:rsid w:val="00855289"/>
    <w:rsid w:val="00855EE5"/>
    <w:rsid w:val="008563DF"/>
    <w:rsid w:val="00856DED"/>
    <w:rsid w:val="008576D8"/>
    <w:rsid w:val="00860E2B"/>
    <w:rsid w:val="00861DBC"/>
    <w:rsid w:val="0086213D"/>
    <w:rsid w:val="00862C36"/>
    <w:rsid w:val="00864192"/>
    <w:rsid w:val="0086585E"/>
    <w:rsid w:val="00865E17"/>
    <w:rsid w:val="00867464"/>
    <w:rsid w:val="008674D9"/>
    <w:rsid w:val="00870899"/>
    <w:rsid w:val="00870A2F"/>
    <w:rsid w:val="00870D37"/>
    <w:rsid w:val="00872992"/>
    <w:rsid w:val="00873AA7"/>
    <w:rsid w:val="00875FDF"/>
    <w:rsid w:val="00880DF3"/>
    <w:rsid w:val="00881B90"/>
    <w:rsid w:val="00881D70"/>
    <w:rsid w:val="0088358C"/>
    <w:rsid w:val="0088445D"/>
    <w:rsid w:val="008850B1"/>
    <w:rsid w:val="00885A02"/>
    <w:rsid w:val="00886A95"/>
    <w:rsid w:val="00886BC0"/>
    <w:rsid w:val="008874E1"/>
    <w:rsid w:val="00887729"/>
    <w:rsid w:val="00887953"/>
    <w:rsid w:val="00891CA8"/>
    <w:rsid w:val="0089300D"/>
    <w:rsid w:val="00893ADC"/>
    <w:rsid w:val="00896097"/>
    <w:rsid w:val="00896307"/>
    <w:rsid w:val="00896543"/>
    <w:rsid w:val="00897131"/>
    <w:rsid w:val="008A0E09"/>
    <w:rsid w:val="008A1299"/>
    <w:rsid w:val="008A15A0"/>
    <w:rsid w:val="008A2EC7"/>
    <w:rsid w:val="008A3AA6"/>
    <w:rsid w:val="008A4023"/>
    <w:rsid w:val="008A4062"/>
    <w:rsid w:val="008A4C4E"/>
    <w:rsid w:val="008A5DCF"/>
    <w:rsid w:val="008A5E51"/>
    <w:rsid w:val="008A66EB"/>
    <w:rsid w:val="008A70D3"/>
    <w:rsid w:val="008A72BC"/>
    <w:rsid w:val="008A730E"/>
    <w:rsid w:val="008A77CE"/>
    <w:rsid w:val="008A7AB8"/>
    <w:rsid w:val="008B0178"/>
    <w:rsid w:val="008B0382"/>
    <w:rsid w:val="008B10FF"/>
    <w:rsid w:val="008B11B6"/>
    <w:rsid w:val="008B155F"/>
    <w:rsid w:val="008B2454"/>
    <w:rsid w:val="008B26ED"/>
    <w:rsid w:val="008B2A73"/>
    <w:rsid w:val="008B2BFD"/>
    <w:rsid w:val="008B3602"/>
    <w:rsid w:val="008B4352"/>
    <w:rsid w:val="008B6460"/>
    <w:rsid w:val="008C0555"/>
    <w:rsid w:val="008C0B5E"/>
    <w:rsid w:val="008C0D18"/>
    <w:rsid w:val="008C1468"/>
    <w:rsid w:val="008C1BD2"/>
    <w:rsid w:val="008C2388"/>
    <w:rsid w:val="008C303C"/>
    <w:rsid w:val="008C34B8"/>
    <w:rsid w:val="008C53EC"/>
    <w:rsid w:val="008C6608"/>
    <w:rsid w:val="008C664B"/>
    <w:rsid w:val="008D031F"/>
    <w:rsid w:val="008D18E0"/>
    <w:rsid w:val="008D2D4F"/>
    <w:rsid w:val="008D4215"/>
    <w:rsid w:val="008D4DC0"/>
    <w:rsid w:val="008D5921"/>
    <w:rsid w:val="008D5A66"/>
    <w:rsid w:val="008D5BD5"/>
    <w:rsid w:val="008D6685"/>
    <w:rsid w:val="008D7EE7"/>
    <w:rsid w:val="008E0AA1"/>
    <w:rsid w:val="008E0B6E"/>
    <w:rsid w:val="008E1D29"/>
    <w:rsid w:val="008E20BD"/>
    <w:rsid w:val="008E2EC5"/>
    <w:rsid w:val="008E4993"/>
    <w:rsid w:val="008E5F0D"/>
    <w:rsid w:val="008E6A9D"/>
    <w:rsid w:val="008E7487"/>
    <w:rsid w:val="008F03AE"/>
    <w:rsid w:val="008F0B8D"/>
    <w:rsid w:val="008F194A"/>
    <w:rsid w:val="008F2435"/>
    <w:rsid w:val="008F2C98"/>
    <w:rsid w:val="008F42D0"/>
    <w:rsid w:val="008F5EB9"/>
    <w:rsid w:val="008F6AFA"/>
    <w:rsid w:val="0090007A"/>
    <w:rsid w:val="009019F7"/>
    <w:rsid w:val="00901E9D"/>
    <w:rsid w:val="0090218E"/>
    <w:rsid w:val="00904620"/>
    <w:rsid w:val="00905E49"/>
    <w:rsid w:val="0091165F"/>
    <w:rsid w:val="00914CD4"/>
    <w:rsid w:val="00915BFF"/>
    <w:rsid w:val="0091607B"/>
    <w:rsid w:val="00916D5C"/>
    <w:rsid w:val="0091708E"/>
    <w:rsid w:val="00917AE7"/>
    <w:rsid w:val="00921EAD"/>
    <w:rsid w:val="009236E7"/>
    <w:rsid w:val="00924124"/>
    <w:rsid w:val="00930979"/>
    <w:rsid w:val="00930BBA"/>
    <w:rsid w:val="009325E3"/>
    <w:rsid w:val="00936092"/>
    <w:rsid w:val="00936EE0"/>
    <w:rsid w:val="00936FF1"/>
    <w:rsid w:val="0093727E"/>
    <w:rsid w:val="009418B6"/>
    <w:rsid w:val="00942068"/>
    <w:rsid w:val="00942351"/>
    <w:rsid w:val="00943B3F"/>
    <w:rsid w:val="009444BB"/>
    <w:rsid w:val="0094661F"/>
    <w:rsid w:val="00946CDF"/>
    <w:rsid w:val="0095000E"/>
    <w:rsid w:val="00950230"/>
    <w:rsid w:val="00951A42"/>
    <w:rsid w:val="0095366F"/>
    <w:rsid w:val="00953A57"/>
    <w:rsid w:val="00953A95"/>
    <w:rsid w:val="00955D0B"/>
    <w:rsid w:val="009562B2"/>
    <w:rsid w:val="009573E5"/>
    <w:rsid w:val="00957CBC"/>
    <w:rsid w:val="00960CC8"/>
    <w:rsid w:val="009611CE"/>
    <w:rsid w:val="00963809"/>
    <w:rsid w:val="0096466D"/>
    <w:rsid w:val="00964AD4"/>
    <w:rsid w:val="00964CA9"/>
    <w:rsid w:val="0096515E"/>
    <w:rsid w:val="00965353"/>
    <w:rsid w:val="0096693F"/>
    <w:rsid w:val="00967A67"/>
    <w:rsid w:val="00970B8C"/>
    <w:rsid w:val="00971868"/>
    <w:rsid w:val="009720AA"/>
    <w:rsid w:val="009726AF"/>
    <w:rsid w:val="00973A2A"/>
    <w:rsid w:val="00973CBA"/>
    <w:rsid w:val="00973EA0"/>
    <w:rsid w:val="00975AA3"/>
    <w:rsid w:val="0097781A"/>
    <w:rsid w:val="00977A9B"/>
    <w:rsid w:val="00980270"/>
    <w:rsid w:val="00980FFA"/>
    <w:rsid w:val="009810E3"/>
    <w:rsid w:val="00981106"/>
    <w:rsid w:val="00981659"/>
    <w:rsid w:val="00983069"/>
    <w:rsid w:val="009830BF"/>
    <w:rsid w:val="0098328D"/>
    <w:rsid w:val="00983352"/>
    <w:rsid w:val="009833DD"/>
    <w:rsid w:val="0098346A"/>
    <w:rsid w:val="00983FD3"/>
    <w:rsid w:val="00985227"/>
    <w:rsid w:val="0098594E"/>
    <w:rsid w:val="009859BA"/>
    <w:rsid w:val="009863FD"/>
    <w:rsid w:val="009864E7"/>
    <w:rsid w:val="009866D0"/>
    <w:rsid w:val="0099022F"/>
    <w:rsid w:val="00990349"/>
    <w:rsid w:val="0099109F"/>
    <w:rsid w:val="00991AFC"/>
    <w:rsid w:val="009947DA"/>
    <w:rsid w:val="00995B54"/>
    <w:rsid w:val="00995EE0"/>
    <w:rsid w:val="00996F4C"/>
    <w:rsid w:val="00996FBC"/>
    <w:rsid w:val="00997219"/>
    <w:rsid w:val="009974EE"/>
    <w:rsid w:val="00997B2B"/>
    <w:rsid w:val="00997B4B"/>
    <w:rsid w:val="009A0299"/>
    <w:rsid w:val="009A0A66"/>
    <w:rsid w:val="009A0DF5"/>
    <w:rsid w:val="009A0E82"/>
    <w:rsid w:val="009A2210"/>
    <w:rsid w:val="009A2B0B"/>
    <w:rsid w:val="009A2DFC"/>
    <w:rsid w:val="009A3D45"/>
    <w:rsid w:val="009A4FA1"/>
    <w:rsid w:val="009A5963"/>
    <w:rsid w:val="009A6066"/>
    <w:rsid w:val="009A66F3"/>
    <w:rsid w:val="009A6F9E"/>
    <w:rsid w:val="009B006F"/>
    <w:rsid w:val="009B0312"/>
    <w:rsid w:val="009B285E"/>
    <w:rsid w:val="009B28EA"/>
    <w:rsid w:val="009B31E4"/>
    <w:rsid w:val="009B33C6"/>
    <w:rsid w:val="009B4CE4"/>
    <w:rsid w:val="009B51B2"/>
    <w:rsid w:val="009B54E7"/>
    <w:rsid w:val="009B5B90"/>
    <w:rsid w:val="009B5E72"/>
    <w:rsid w:val="009B6028"/>
    <w:rsid w:val="009C0831"/>
    <w:rsid w:val="009C0A89"/>
    <w:rsid w:val="009C0C6E"/>
    <w:rsid w:val="009C209F"/>
    <w:rsid w:val="009C28A3"/>
    <w:rsid w:val="009C4487"/>
    <w:rsid w:val="009C4841"/>
    <w:rsid w:val="009C5FF2"/>
    <w:rsid w:val="009C7693"/>
    <w:rsid w:val="009C7ADD"/>
    <w:rsid w:val="009D0A34"/>
    <w:rsid w:val="009D10AE"/>
    <w:rsid w:val="009D3E0E"/>
    <w:rsid w:val="009D6236"/>
    <w:rsid w:val="009D716D"/>
    <w:rsid w:val="009E0E2E"/>
    <w:rsid w:val="009E2920"/>
    <w:rsid w:val="009E4C1C"/>
    <w:rsid w:val="009E505E"/>
    <w:rsid w:val="009E5BAC"/>
    <w:rsid w:val="009E5C3D"/>
    <w:rsid w:val="009E6738"/>
    <w:rsid w:val="009F0146"/>
    <w:rsid w:val="009F01BF"/>
    <w:rsid w:val="009F08FB"/>
    <w:rsid w:val="009F2C59"/>
    <w:rsid w:val="009F3444"/>
    <w:rsid w:val="009F40A6"/>
    <w:rsid w:val="009F4C8B"/>
    <w:rsid w:val="009F5AF4"/>
    <w:rsid w:val="009F7AFA"/>
    <w:rsid w:val="009F7F34"/>
    <w:rsid w:val="00A020FF"/>
    <w:rsid w:val="00A0456D"/>
    <w:rsid w:val="00A045CD"/>
    <w:rsid w:val="00A05167"/>
    <w:rsid w:val="00A062F9"/>
    <w:rsid w:val="00A06AE7"/>
    <w:rsid w:val="00A07BFC"/>
    <w:rsid w:val="00A11A28"/>
    <w:rsid w:val="00A11CB0"/>
    <w:rsid w:val="00A1273E"/>
    <w:rsid w:val="00A144B8"/>
    <w:rsid w:val="00A1514A"/>
    <w:rsid w:val="00A177B4"/>
    <w:rsid w:val="00A21DD1"/>
    <w:rsid w:val="00A2319D"/>
    <w:rsid w:val="00A2358C"/>
    <w:rsid w:val="00A23837"/>
    <w:rsid w:val="00A250FD"/>
    <w:rsid w:val="00A254BB"/>
    <w:rsid w:val="00A25557"/>
    <w:rsid w:val="00A25E07"/>
    <w:rsid w:val="00A25E3D"/>
    <w:rsid w:val="00A25E8E"/>
    <w:rsid w:val="00A2659B"/>
    <w:rsid w:val="00A26E58"/>
    <w:rsid w:val="00A27DEE"/>
    <w:rsid w:val="00A27EB6"/>
    <w:rsid w:val="00A3065B"/>
    <w:rsid w:val="00A30A10"/>
    <w:rsid w:val="00A34D00"/>
    <w:rsid w:val="00A356FD"/>
    <w:rsid w:val="00A35AD3"/>
    <w:rsid w:val="00A367FA"/>
    <w:rsid w:val="00A36D71"/>
    <w:rsid w:val="00A37F82"/>
    <w:rsid w:val="00A410A3"/>
    <w:rsid w:val="00A41675"/>
    <w:rsid w:val="00A4169B"/>
    <w:rsid w:val="00A41B5C"/>
    <w:rsid w:val="00A42BA5"/>
    <w:rsid w:val="00A4465A"/>
    <w:rsid w:val="00A44A18"/>
    <w:rsid w:val="00A44CE2"/>
    <w:rsid w:val="00A52605"/>
    <w:rsid w:val="00A54328"/>
    <w:rsid w:val="00A5471F"/>
    <w:rsid w:val="00A54A70"/>
    <w:rsid w:val="00A54DB7"/>
    <w:rsid w:val="00A55CF0"/>
    <w:rsid w:val="00A579D8"/>
    <w:rsid w:val="00A6036E"/>
    <w:rsid w:val="00A6111E"/>
    <w:rsid w:val="00A612A4"/>
    <w:rsid w:val="00A61BC1"/>
    <w:rsid w:val="00A62066"/>
    <w:rsid w:val="00A62254"/>
    <w:rsid w:val="00A64093"/>
    <w:rsid w:val="00A643DB"/>
    <w:rsid w:val="00A66EAF"/>
    <w:rsid w:val="00A67D15"/>
    <w:rsid w:val="00A703BF"/>
    <w:rsid w:val="00A70B35"/>
    <w:rsid w:val="00A71530"/>
    <w:rsid w:val="00A7209A"/>
    <w:rsid w:val="00A73369"/>
    <w:rsid w:val="00A744C9"/>
    <w:rsid w:val="00A75E8C"/>
    <w:rsid w:val="00A77BAA"/>
    <w:rsid w:val="00A81018"/>
    <w:rsid w:val="00A82292"/>
    <w:rsid w:val="00A823ED"/>
    <w:rsid w:val="00A82684"/>
    <w:rsid w:val="00A85744"/>
    <w:rsid w:val="00A85FDB"/>
    <w:rsid w:val="00A862D0"/>
    <w:rsid w:val="00A91C4F"/>
    <w:rsid w:val="00A92BC9"/>
    <w:rsid w:val="00A93DC6"/>
    <w:rsid w:val="00A94879"/>
    <w:rsid w:val="00A9609F"/>
    <w:rsid w:val="00A972C1"/>
    <w:rsid w:val="00A97F5D"/>
    <w:rsid w:val="00AA13C9"/>
    <w:rsid w:val="00AA2E63"/>
    <w:rsid w:val="00AA3AA0"/>
    <w:rsid w:val="00AA3F76"/>
    <w:rsid w:val="00AA4683"/>
    <w:rsid w:val="00AA4A7F"/>
    <w:rsid w:val="00AA510C"/>
    <w:rsid w:val="00AA5DD4"/>
    <w:rsid w:val="00AA6902"/>
    <w:rsid w:val="00AA6BAB"/>
    <w:rsid w:val="00AB0DE0"/>
    <w:rsid w:val="00AB16E8"/>
    <w:rsid w:val="00AB2703"/>
    <w:rsid w:val="00AB2E08"/>
    <w:rsid w:val="00AB2F4F"/>
    <w:rsid w:val="00AB3EC6"/>
    <w:rsid w:val="00AB4505"/>
    <w:rsid w:val="00AB6439"/>
    <w:rsid w:val="00AB6EBB"/>
    <w:rsid w:val="00AB755D"/>
    <w:rsid w:val="00AB7629"/>
    <w:rsid w:val="00AC0274"/>
    <w:rsid w:val="00AC1138"/>
    <w:rsid w:val="00AC1473"/>
    <w:rsid w:val="00AC64D9"/>
    <w:rsid w:val="00AC7861"/>
    <w:rsid w:val="00AC7E6E"/>
    <w:rsid w:val="00AD058E"/>
    <w:rsid w:val="00AD1395"/>
    <w:rsid w:val="00AD29E5"/>
    <w:rsid w:val="00AD2B04"/>
    <w:rsid w:val="00AD358C"/>
    <w:rsid w:val="00AD3E98"/>
    <w:rsid w:val="00AD5270"/>
    <w:rsid w:val="00AD5837"/>
    <w:rsid w:val="00AD5D67"/>
    <w:rsid w:val="00AE0371"/>
    <w:rsid w:val="00AE119A"/>
    <w:rsid w:val="00AE2F3B"/>
    <w:rsid w:val="00AE30F4"/>
    <w:rsid w:val="00AE3889"/>
    <w:rsid w:val="00AE4B22"/>
    <w:rsid w:val="00AE5F34"/>
    <w:rsid w:val="00AE6084"/>
    <w:rsid w:val="00AE6442"/>
    <w:rsid w:val="00AE7EC3"/>
    <w:rsid w:val="00AF1F9E"/>
    <w:rsid w:val="00AF272B"/>
    <w:rsid w:val="00AF3566"/>
    <w:rsid w:val="00AF5D06"/>
    <w:rsid w:val="00AF5E33"/>
    <w:rsid w:val="00AF6D1D"/>
    <w:rsid w:val="00AF70AB"/>
    <w:rsid w:val="00AF717A"/>
    <w:rsid w:val="00AF77D2"/>
    <w:rsid w:val="00AF77F0"/>
    <w:rsid w:val="00AF78D9"/>
    <w:rsid w:val="00B00ABE"/>
    <w:rsid w:val="00B01DCF"/>
    <w:rsid w:val="00B01EC1"/>
    <w:rsid w:val="00B02449"/>
    <w:rsid w:val="00B02D4B"/>
    <w:rsid w:val="00B03BCD"/>
    <w:rsid w:val="00B03D85"/>
    <w:rsid w:val="00B0487B"/>
    <w:rsid w:val="00B062C4"/>
    <w:rsid w:val="00B07613"/>
    <w:rsid w:val="00B07756"/>
    <w:rsid w:val="00B07A29"/>
    <w:rsid w:val="00B10EF6"/>
    <w:rsid w:val="00B1235F"/>
    <w:rsid w:val="00B1394D"/>
    <w:rsid w:val="00B13A39"/>
    <w:rsid w:val="00B13C5F"/>
    <w:rsid w:val="00B1458A"/>
    <w:rsid w:val="00B1483D"/>
    <w:rsid w:val="00B16E6D"/>
    <w:rsid w:val="00B20A2A"/>
    <w:rsid w:val="00B20EE7"/>
    <w:rsid w:val="00B2153F"/>
    <w:rsid w:val="00B21789"/>
    <w:rsid w:val="00B21854"/>
    <w:rsid w:val="00B21DED"/>
    <w:rsid w:val="00B22A91"/>
    <w:rsid w:val="00B2390F"/>
    <w:rsid w:val="00B245FB"/>
    <w:rsid w:val="00B25082"/>
    <w:rsid w:val="00B27594"/>
    <w:rsid w:val="00B27B64"/>
    <w:rsid w:val="00B30444"/>
    <w:rsid w:val="00B30B46"/>
    <w:rsid w:val="00B30F20"/>
    <w:rsid w:val="00B3257D"/>
    <w:rsid w:val="00B326BA"/>
    <w:rsid w:val="00B35995"/>
    <w:rsid w:val="00B35E21"/>
    <w:rsid w:val="00B36ACD"/>
    <w:rsid w:val="00B36C36"/>
    <w:rsid w:val="00B36CCC"/>
    <w:rsid w:val="00B3761C"/>
    <w:rsid w:val="00B37BB5"/>
    <w:rsid w:val="00B40E12"/>
    <w:rsid w:val="00B40F28"/>
    <w:rsid w:val="00B40F40"/>
    <w:rsid w:val="00B41164"/>
    <w:rsid w:val="00B415D8"/>
    <w:rsid w:val="00B41E3A"/>
    <w:rsid w:val="00B443F7"/>
    <w:rsid w:val="00B44E33"/>
    <w:rsid w:val="00B45362"/>
    <w:rsid w:val="00B455B1"/>
    <w:rsid w:val="00B46D3B"/>
    <w:rsid w:val="00B50CFE"/>
    <w:rsid w:val="00B5112A"/>
    <w:rsid w:val="00B513A6"/>
    <w:rsid w:val="00B517B9"/>
    <w:rsid w:val="00B51FAE"/>
    <w:rsid w:val="00B528E2"/>
    <w:rsid w:val="00B556E2"/>
    <w:rsid w:val="00B56AD2"/>
    <w:rsid w:val="00B57BC6"/>
    <w:rsid w:val="00B57D9A"/>
    <w:rsid w:val="00B60850"/>
    <w:rsid w:val="00B6156C"/>
    <w:rsid w:val="00B63A80"/>
    <w:rsid w:val="00B65075"/>
    <w:rsid w:val="00B65ECD"/>
    <w:rsid w:val="00B67116"/>
    <w:rsid w:val="00B7016A"/>
    <w:rsid w:val="00B707C3"/>
    <w:rsid w:val="00B71884"/>
    <w:rsid w:val="00B71F14"/>
    <w:rsid w:val="00B7784B"/>
    <w:rsid w:val="00B81210"/>
    <w:rsid w:val="00B81A9D"/>
    <w:rsid w:val="00B82E6C"/>
    <w:rsid w:val="00B8322D"/>
    <w:rsid w:val="00B83593"/>
    <w:rsid w:val="00B8370C"/>
    <w:rsid w:val="00B83F4F"/>
    <w:rsid w:val="00B863B8"/>
    <w:rsid w:val="00B867D9"/>
    <w:rsid w:val="00B869E8"/>
    <w:rsid w:val="00B86BEA"/>
    <w:rsid w:val="00B86C8D"/>
    <w:rsid w:val="00B86E21"/>
    <w:rsid w:val="00B87FCC"/>
    <w:rsid w:val="00B917D9"/>
    <w:rsid w:val="00B93B55"/>
    <w:rsid w:val="00B96702"/>
    <w:rsid w:val="00B976B3"/>
    <w:rsid w:val="00B97B6C"/>
    <w:rsid w:val="00BA02A2"/>
    <w:rsid w:val="00BA0344"/>
    <w:rsid w:val="00BA12D5"/>
    <w:rsid w:val="00BA1BE9"/>
    <w:rsid w:val="00BA1CD4"/>
    <w:rsid w:val="00BA2053"/>
    <w:rsid w:val="00BA386D"/>
    <w:rsid w:val="00BA4BDB"/>
    <w:rsid w:val="00BA5180"/>
    <w:rsid w:val="00BA57B9"/>
    <w:rsid w:val="00BA636B"/>
    <w:rsid w:val="00BA7EE0"/>
    <w:rsid w:val="00BB0A89"/>
    <w:rsid w:val="00BB1CD7"/>
    <w:rsid w:val="00BB2157"/>
    <w:rsid w:val="00BB23A3"/>
    <w:rsid w:val="00BB28F0"/>
    <w:rsid w:val="00BB2E1F"/>
    <w:rsid w:val="00BB31E9"/>
    <w:rsid w:val="00BB476E"/>
    <w:rsid w:val="00BB4F91"/>
    <w:rsid w:val="00BB5946"/>
    <w:rsid w:val="00BB6DFC"/>
    <w:rsid w:val="00BB7F34"/>
    <w:rsid w:val="00BC00AF"/>
    <w:rsid w:val="00BC10E7"/>
    <w:rsid w:val="00BC1CC5"/>
    <w:rsid w:val="00BC1DA2"/>
    <w:rsid w:val="00BC1FE8"/>
    <w:rsid w:val="00BC21B1"/>
    <w:rsid w:val="00BC63D8"/>
    <w:rsid w:val="00BC6FCF"/>
    <w:rsid w:val="00BD02CE"/>
    <w:rsid w:val="00BD0753"/>
    <w:rsid w:val="00BD102F"/>
    <w:rsid w:val="00BD2409"/>
    <w:rsid w:val="00BD5D36"/>
    <w:rsid w:val="00BD6C6A"/>
    <w:rsid w:val="00BE1186"/>
    <w:rsid w:val="00BE17FA"/>
    <w:rsid w:val="00BE318B"/>
    <w:rsid w:val="00BE38F6"/>
    <w:rsid w:val="00BE4271"/>
    <w:rsid w:val="00BE5432"/>
    <w:rsid w:val="00BE718C"/>
    <w:rsid w:val="00BF14D3"/>
    <w:rsid w:val="00BF15B2"/>
    <w:rsid w:val="00BF3197"/>
    <w:rsid w:val="00BF50E5"/>
    <w:rsid w:val="00BF5909"/>
    <w:rsid w:val="00BF7E57"/>
    <w:rsid w:val="00C00897"/>
    <w:rsid w:val="00C03516"/>
    <w:rsid w:val="00C05B3F"/>
    <w:rsid w:val="00C05C42"/>
    <w:rsid w:val="00C0648A"/>
    <w:rsid w:val="00C06B56"/>
    <w:rsid w:val="00C070DE"/>
    <w:rsid w:val="00C07110"/>
    <w:rsid w:val="00C0777A"/>
    <w:rsid w:val="00C07A7B"/>
    <w:rsid w:val="00C11A10"/>
    <w:rsid w:val="00C11F51"/>
    <w:rsid w:val="00C1220C"/>
    <w:rsid w:val="00C141BA"/>
    <w:rsid w:val="00C142D5"/>
    <w:rsid w:val="00C1781B"/>
    <w:rsid w:val="00C204C5"/>
    <w:rsid w:val="00C20BBE"/>
    <w:rsid w:val="00C22440"/>
    <w:rsid w:val="00C26DE9"/>
    <w:rsid w:val="00C27F13"/>
    <w:rsid w:val="00C30AD4"/>
    <w:rsid w:val="00C313E2"/>
    <w:rsid w:val="00C316E3"/>
    <w:rsid w:val="00C32EC1"/>
    <w:rsid w:val="00C34B5C"/>
    <w:rsid w:val="00C34B7A"/>
    <w:rsid w:val="00C34EF1"/>
    <w:rsid w:val="00C352FC"/>
    <w:rsid w:val="00C35F00"/>
    <w:rsid w:val="00C36587"/>
    <w:rsid w:val="00C36D3D"/>
    <w:rsid w:val="00C37017"/>
    <w:rsid w:val="00C37B98"/>
    <w:rsid w:val="00C37FB9"/>
    <w:rsid w:val="00C403E8"/>
    <w:rsid w:val="00C4049A"/>
    <w:rsid w:val="00C40C94"/>
    <w:rsid w:val="00C41D12"/>
    <w:rsid w:val="00C41F54"/>
    <w:rsid w:val="00C4230C"/>
    <w:rsid w:val="00C42844"/>
    <w:rsid w:val="00C432CD"/>
    <w:rsid w:val="00C4384C"/>
    <w:rsid w:val="00C43F93"/>
    <w:rsid w:val="00C44592"/>
    <w:rsid w:val="00C449B6"/>
    <w:rsid w:val="00C44A64"/>
    <w:rsid w:val="00C4525B"/>
    <w:rsid w:val="00C45962"/>
    <w:rsid w:val="00C47B14"/>
    <w:rsid w:val="00C50C90"/>
    <w:rsid w:val="00C51606"/>
    <w:rsid w:val="00C5722F"/>
    <w:rsid w:val="00C574C3"/>
    <w:rsid w:val="00C610A9"/>
    <w:rsid w:val="00C6137E"/>
    <w:rsid w:val="00C61609"/>
    <w:rsid w:val="00C619FB"/>
    <w:rsid w:val="00C6277D"/>
    <w:rsid w:val="00C63ACE"/>
    <w:rsid w:val="00C65EEA"/>
    <w:rsid w:val="00C66EBC"/>
    <w:rsid w:val="00C705C5"/>
    <w:rsid w:val="00C72A30"/>
    <w:rsid w:val="00C73122"/>
    <w:rsid w:val="00C739B6"/>
    <w:rsid w:val="00C75A46"/>
    <w:rsid w:val="00C75A89"/>
    <w:rsid w:val="00C77092"/>
    <w:rsid w:val="00C770D1"/>
    <w:rsid w:val="00C77F9A"/>
    <w:rsid w:val="00C80151"/>
    <w:rsid w:val="00C8134F"/>
    <w:rsid w:val="00C8149D"/>
    <w:rsid w:val="00C8155E"/>
    <w:rsid w:val="00C818D2"/>
    <w:rsid w:val="00C81988"/>
    <w:rsid w:val="00C81B91"/>
    <w:rsid w:val="00C8456E"/>
    <w:rsid w:val="00C848F8"/>
    <w:rsid w:val="00C84DB0"/>
    <w:rsid w:val="00C8571C"/>
    <w:rsid w:val="00C85CFC"/>
    <w:rsid w:val="00C86012"/>
    <w:rsid w:val="00C9008E"/>
    <w:rsid w:val="00C90E40"/>
    <w:rsid w:val="00C918D2"/>
    <w:rsid w:val="00C9211F"/>
    <w:rsid w:val="00C92E8E"/>
    <w:rsid w:val="00C948BD"/>
    <w:rsid w:val="00C95AF6"/>
    <w:rsid w:val="00C9616A"/>
    <w:rsid w:val="00C963FA"/>
    <w:rsid w:val="00C964A7"/>
    <w:rsid w:val="00C96EBA"/>
    <w:rsid w:val="00CA0E8B"/>
    <w:rsid w:val="00CA1FAD"/>
    <w:rsid w:val="00CA25B1"/>
    <w:rsid w:val="00CA2752"/>
    <w:rsid w:val="00CA3AB5"/>
    <w:rsid w:val="00CA4ACE"/>
    <w:rsid w:val="00CA5A5A"/>
    <w:rsid w:val="00CA5B31"/>
    <w:rsid w:val="00CA7454"/>
    <w:rsid w:val="00CA7858"/>
    <w:rsid w:val="00CA7D1E"/>
    <w:rsid w:val="00CA7E90"/>
    <w:rsid w:val="00CB0963"/>
    <w:rsid w:val="00CB1727"/>
    <w:rsid w:val="00CB22BF"/>
    <w:rsid w:val="00CB602A"/>
    <w:rsid w:val="00CB63BD"/>
    <w:rsid w:val="00CB65C1"/>
    <w:rsid w:val="00CB6EBA"/>
    <w:rsid w:val="00CB7602"/>
    <w:rsid w:val="00CC15C9"/>
    <w:rsid w:val="00CC485E"/>
    <w:rsid w:val="00CC5047"/>
    <w:rsid w:val="00CC5925"/>
    <w:rsid w:val="00CC687A"/>
    <w:rsid w:val="00CC6FE4"/>
    <w:rsid w:val="00CD00E0"/>
    <w:rsid w:val="00CD3F96"/>
    <w:rsid w:val="00CD5A11"/>
    <w:rsid w:val="00CD5A57"/>
    <w:rsid w:val="00CD5EB6"/>
    <w:rsid w:val="00CD615B"/>
    <w:rsid w:val="00CD65C4"/>
    <w:rsid w:val="00CE069E"/>
    <w:rsid w:val="00CE1706"/>
    <w:rsid w:val="00CE185C"/>
    <w:rsid w:val="00CE1ACD"/>
    <w:rsid w:val="00CE2766"/>
    <w:rsid w:val="00CE3552"/>
    <w:rsid w:val="00CE3850"/>
    <w:rsid w:val="00CE451C"/>
    <w:rsid w:val="00CE4E2E"/>
    <w:rsid w:val="00CE65CD"/>
    <w:rsid w:val="00CE74AA"/>
    <w:rsid w:val="00CE77E4"/>
    <w:rsid w:val="00CE7970"/>
    <w:rsid w:val="00CF0A3C"/>
    <w:rsid w:val="00CF13C7"/>
    <w:rsid w:val="00CF1A01"/>
    <w:rsid w:val="00CF1CE7"/>
    <w:rsid w:val="00CF31B6"/>
    <w:rsid w:val="00CF37D7"/>
    <w:rsid w:val="00CF3AF9"/>
    <w:rsid w:val="00CF3D92"/>
    <w:rsid w:val="00CF4DF9"/>
    <w:rsid w:val="00CF5618"/>
    <w:rsid w:val="00CF63D9"/>
    <w:rsid w:val="00CF6637"/>
    <w:rsid w:val="00D00829"/>
    <w:rsid w:val="00D018C7"/>
    <w:rsid w:val="00D01A56"/>
    <w:rsid w:val="00D02695"/>
    <w:rsid w:val="00D036D4"/>
    <w:rsid w:val="00D03CFC"/>
    <w:rsid w:val="00D04659"/>
    <w:rsid w:val="00D07E9F"/>
    <w:rsid w:val="00D10179"/>
    <w:rsid w:val="00D10458"/>
    <w:rsid w:val="00D1070C"/>
    <w:rsid w:val="00D10FCF"/>
    <w:rsid w:val="00D11D26"/>
    <w:rsid w:val="00D12605"/>
    <w:rsid w:val="00D12F41"/>
    <w:rsid w:val="00D148C1"/>
    <w:rsid w:val="00D14C3B"/>
    <w:rsid w:val="00D15482"/>
    <w:rsid w:val="00D15B87"/>
    <w:rsid w:val="00D16493"/>
    <w:rsid w:val="00D16619"/>
    <w:rsid w:val="00D17EDD"/>
    <w:rsid w:val="00D20505"/>
    <w:rsid w:val="00D214B2"/>
    <w:rsid w:val="00D2253E"/>
    <w:rsid w:val="00D2257F"/>
    <w:rsid w:val="00D23306"/>
    <w:rsid w:val="00D23F5D"/>
    <w:rsid w:val="00D2496A"/>
    <w:rsid w:val="00D24A0E"/>
    <w:rsid w:val="00D25888"/>
    <w:rsid w:val="00D25A48"/>
    <w:rsid w:val="00D26428"/>
    <w:rsid w:val="00D26F43"/>
    <w:rsid w:val="00D274E2"/>
    <w:rsid w:val="00D30C26"/>
    <w:rsid w:val="00D3267D"/>
    <w:rsid w:val="00D327B6"/>
    <w:rsid w:val="00D32B9C"/>
    <w:rsid w:val="00D34A48"/>
    <w:rsid w:val="00D34BAE"/>
    <w:rsid w:val="00D34D71"/>
    <w:rsid w:val="00D3503D"/>
    <w:rsid w:val="00D36A1B"/>
    <w:rsid w:val="00D37FE1"/>
    <w:rsid w:val="00D4119A"/>
    <w:rsid w:val="00D43B7A"/>
    <w:rsid w:val="00D45658"/>
    <w:rsid w:val="00D46746"/>
    <w:rsid w:val="00D501C6"/>
    <w:rsid w:val="00D50698"/>
    <w:rsid w:val="00D50795"/>
    <w:rsid w:val="00D5092B"/>
    <w:rsid w:val="00D51B86"/>
    <w:rsid w:val="00D53AA3"/>
    <w:rsid w:val="00D55C4D"/>
    <w:rsid w:val="00D565E2"/>
    <w:rsid w:val="00D57180"/>
    <w:rsid w:val="00D60F4C"/>
    <w:rsid w:val="00D61BD4"/>
    <w:rsid w:val="00D6293F"/>
    <w:rsid w:val="00D62FE5"/>
    <w:rsid w:val="00D638A4"/>
    <w:rsid w:val="00D65989"/>
    <w:rsid w:val="00D70B85"/>
    <w:rsid w:val="00D71D14"/>
    <w:rsid w:val="00D72DE4"/>
    <w:rsid w:val="00D73026"/>
    <w:rsid w:val="00D73D5D"/>
    <w:rsid w:val="00D74E59"/>
    <w:rsid w:val="00D756A1"/>
    <w:rsid w:val="00D80681"/>
    <w:rsid w:val="00D81C0C"/>
    <w:rsid w:val="00D82817"/>
    <w:rsid w:val="00D83C59"/>
    <w:rsid w:val="00D841B7"/>
    <w:rsid w:val="00D86EBC"/>
    <w:rsid w:val="00D87096"/>
    <w:rsid w:val="00D90633"/>
    <w:rsid w:val="00D90E5A"/>
    <w:rsid w:val="00D90F8B"/>
    <w:rsid w:val="00D9290C"/>
    <w:rsid w:val="00D92938"/>
    <w:rsid w:val="00D95FE1"/>
    <w:rsid w:val="00D96006"/>
    <w:rsid w:val="00D960B2"/>
    <w:rsid w:val="00D977F8"/>
    <w:rsid w:val="00DA1AE2"/>
    <w:rsid w:val="00DA1B36"/>
    <w:rsid w:val="00DA2F6F"/>
    <w:rsid w:val="00DA3305"/>
    <w:rsid w:val="00DA3838"/>
    <w:rsid w:val="00DA7AFE"/>
    <w:rsid w:val="00DB066C"/>
    <w:rsid w:val="00DB083F"/>
    <w:rsid w:val="00DB0DDF"/>
    <w:rsid w:val="00DB1242"/>
    <w:rsid w:val="00DB2503"/>
    <w:rsid w:val="00DB638B"/>
    <w:rsid w:val="00DB6FBE"/>
    <w:rsid w:val="00DC0696"/>
    <w:rsid w:val="00DC0AE2"/>
    <w:rsid w:val="00DC1794"/>
    <w:rsid w:val="00DC2891"/>
    <w:rsid w:val="00DC2E35"/>
    <w:rsid w:val="00DC474A"/>
    <w:rsid w:val="00DC5B8A"/>
    <w:rsid w:val="00DC6D09"/>
    <w:rsid w:val="00DC7638"/>
    <w:rsid w:val="00DC7B94"/>
    <w:rsid w:val="00DD23FA"/>
    <w:rsid w:val="00DD38A6"/>
    <w:rsid w:val="00DD3D89"/>
    <w:rsid w:val="00DD498C"/>
    <w:rsid w:val="00DD5EA9"/>
    <w:rsid w:val="00DD60EC"/>
    <w:rsid w:val="00DD731D"/>
    <w:rsid w:val="00DD7832"/>
    <w:rsid w:val="00DE0F55"/>
    <w:rsid w:val="00DE1412"/>
    <w:rsid w:val="00DE24E9"/>
    <w:rsid w:val="00DE2A67"/>
    <w:rsid w:val="00DE37FF"/>
    <w:rsid w:val="00DE3904"/>
    <w:rsid w:val="00DE4A32"/>
    <w:rsid w:val="00DE4B5B"/>
    <w:rsid w:val="00DE5AE2"/>
    <w:rsid w:val="00DE6364"/>
    <w:rsid w:val="00DE676B"/>
    <w:rsid w:val="00DE6ABC"/>
    <w:rsid w:val="00DE6EC6"/>
    <w:rsid w:val="00DE78CA"/>
    <w:rsid w:val="00DF0E5D"/>
    <w:rsid w:val="00DF190E"/>
    <w:rsid w:val="00DF21C7"/>
    <w:rsid w:val="00DF2879"/>
    <w:rsid w:val="00DF2F13"/>
    <w:rsid w:val="00DF3642"/>
    <w:rsid w:val="00DF3643"/>
    <w:rsid w:val="00DF3664"/>
    <w:rsid w:val="00DF3888"/>
    <w:rsid w:val="00DF4DD2"/>
    <w:rsid w:val="00DF7297"/>
    <w:rsid w:val="00E0099F"/>
    <w:rsid w:val="00E01F93"/>
    <w:rsid w:val="00E033B8"/>
    <w:rsid w:val="00E0357C"/>
    <w:rsid w:val="00E041D2"/>
    <w:rsid w:val="00E0542A"/>
    <w:rsid w:val="00E071A5"/>
    <w:rsid w:val="00E07EE3"/>
    <w:rsid w:val="00E1072F"/>
    <w:rsid w:val="00E11006"/>
    <w:rsid w:val="00E11079"/>
    <w:rsid w:val="00E11251"/>
    <w:rsid w:val="00E13B54"/>
    <w:rsid w:val="00E13ED4"/>
    <w:rsid w:val="00E1501C"/>
    <w:rsid w:val="00E16EB6"/>
    <w:rsid w:val="00E174DA"/>
    <w:rsid w:val="00E1766A"/>
    <w:rsid w:val="00E212D8"/>
    <w:rsid w:val="00E21D50"/>
    <w:rsid w:val="00E2292C"/>
    <w:rsid w:val="00E22962"/>
    <w:rsid w:val="00E23A00"/>
    <w:rsid w:val="00E24083"/>
    <w:rsid w:val="00E245D5"/>
    <w:rsid w:val="00E246FA"/>
    <w:rsid w:val="00E25A3A"/>
    <w:rsid w:val="00E27965"/>
    <w:rsid w:val="00E3045C"/>
    <w:rsid w:val="00E3138A"/>
    <w:rsid w:val="00E329EB"/>
    <w:rsid w:val="00E33B14"/>
    <w:rsid w:val="00E365B8"/>
    <w:rsid w:val="00E37EC3"/>
    <w:rsid w:val="00E40001"/>
    <w:rsid w:val="00E406F7"/>
    <w:rsid w:val="00E42C1C"/>
    <w:rsid w:val="00E437E4"/>
    <w:rsid w:val="00E443D0"/>
    <w:rsid w:val="00E4446B"/>
    <w:rsid w:val="00E44C6F"/>
    <w:rsid w:val="00E44C79"/>
    <w:rsid w:val="00E44C85"/>
    <w:rsid w:val="00E45105"/>
    <w:rsid w:val="00E452A1"/>
    <w:rsid w:val="00E45D06"/>
    <w:rsid w:val="00E473F7"/>
    <w:rsid w:val="00E47AD6"/>
    <w:rsid w:val="00E5215F"/>
    <w:rsid w:val="00E523AD"/>
    <w:rsid w:val="00E53B98"/>
    <w:rsid w:val="00E544AB"/>
    <w:rsid w:val="00E544E1"/>
    <w:rsid w:val="00E5582D"/>
    <w:rsid w:val="00E56154"/>
    <w:rsid w:val="00E57796"/>
    <w:rsid w:val="00E57DAD"/>
    <w:rsid w:val="00E601E8"/>
    <w:rsid w:val="00E616D8"/>
    <w:rsid w:val="00E62182"/>
    <w:rsid w:val="00E63242"/>
    <w:rsid w:val="00E659FF"/>
    <w:rsid w:val="00E66ECE"/>
    <w:rsid w:val="00E700A0"/>
    <w:rsid w:val="00E71A6B"/>
    <w:rsid w:val="00E71C90"/>
    <w:rsid w:val="00E733AF"/>
    <w:rsid w:val="00E74C7D"/>
    <w:rsid w:val="00E7543C"/>
    <w:rsid w:val="00E760CC"/>
    <w:rsid w:val="00E769B4"/>
    <w:rsid w:val="00E7713E"/>
    <w:rsid w:val="00E77286"/>
    <w:rsid w:val="00E808CA"/>
    <w:rsid w:val="00E84589"/>
    <w:rsid w:val="00E86378"/>
    <w:rsid w:val="00E864B7"/>
    <w:rsid w:val="00E86835"/>
    <w:rsid w:val="00E934F8"/>
    <w:rsid w:val="00E936F3"/>
    <w:rsid w:val="00E950D6"/>
    <w:rsid w:val="00E95140"/>
    <w:rsid w:val="00E954E9"/>
    <w:rsid w:val="00E957B5"/>
    <w:rsid w:val="00E96FA1"/>
    <w:rsid w:val="00E973FE"/>
    <w:rsid w:val="00E975C6"/>
    <w:rsid w:val="00EA197D"/>
    <w:rsid w:val="00EA1D08"/>
    <w:rsid w:val="00EA429D"/>
    <w:rsid w:val="00EA5FDB"/>
    <w:rsid w:val="00EA6697"/>
    <w:rsid w:val="00EA6E80"/>
    <w:rsid w:val="00EB00B1"/>
    <w:rsid w:val="00EB1DA7"/>
    <w:rsid w:val="00EB5716"/>
    <w:rsid w:val="00EB619B"/>
    <w:rsid w:val="00EB7178"/>
    <w:rsid w:val="00EC15A8"/>
    <w:rsid w:val="00EC1D8F"/>
    <w:rsid w:val="00EC2821"/>
    <w:rsid w:val="00EC304F"/>
    <w:rsid w:val="00EC4B7F"/>
    <w:rsid w:val="00EC5033"/>
    <w:rsid w:val="00EC62A2"/>
    <w:rsid w:val="00EC719A"/>
    <w:rsid w:val="00EC753F"/>
    <w:rsid w:val="00EC7E63"/>
    <w:rsid w:val="00EC7F8B"/>
    <w:rsid w:val="00ED0E9A"/>
    <w:rsid w:val="00ED22A6"/>
    <w:rsid w:val="00ED2C31"/>
    <w:rsid w:val="00ED33AC"/>
    <w:rsid w:val="00ED4256"/>
    <w:rsid w:val="00ED45BD"/>
    <w:rsid w:val="00ED50A6"/>
    <w:rsid w:val="00ED584C"/>
    <w:rsid w:val="00ED74E2"/>
    <w:rsid w:val="00ED76FF"/>
    <w:rsid w:val="00EE0972"/>
    <w:rsid w:val="00EE1283"/>
    <w:rsid w:val="00EE1C90"/>
    <w:rsid w:val="00EE1D05"/>
    <w:rsid w:val="00EE2205"/>
    <w:rsid w:val="00EE3008"/>
    <w:rsid w:val="00EE3937"/>
    <w:rsid w:val="00EE5055"/>
    <w:rsid w:val="00EE5770"/>
    <w:rsid w:val="00EE605E"/>
    <w:rsid w:val="00EE6690"/>
    <w:rsid w:val="00EE691C"/>
    <w:rsid w:val="00EF011F"/>
    <w:rsid w:val="00EF2C12"/>
    <w:rsid w:val="00EF2EFB"/>
    <w:rsid w:val="00EF45F5"/>
    <w:rsid w:val="00EF4C89"/>
    <w:rsid w:val="00EF5902"/>
    <w:rsid w:val="00EF6240"/>
    <w:rsid w:val="00EF7364"/>
    <w:rsid w:val="00EF74D8"/>
    <w:rsid w:val="00F0141F"/>
    <w:rsid w:val="00F01825"/>
    <w:rsid w:val="00F01EF9"/>
    <w:rsid w:val="00F04361"/>
    <w:rsid w:val="00F043A6"/>
    <w:rsid w:val="00F0442F"/>
    <w:rsid w:val="00F04D03"/>
    <w:rsid w:val="00F0501D"/>
    <w:rsid w:val="00F0554C"/>
    <w:rsid w:val="00F06232"/>
    <w:rsid w:val="00F07D1B"/>
    <w:rsid w:val="00F10208"/>
    <w:rsid w:val="00F11342"/>
    <w:rsid w:val="00F113C2"/>
    <w:rsid w:val="00F135BE"/>
    <w:rsid w:val="00F14951"/>
    <w:rsid w:val="00F16321"/>
    <w:rsid w:val="00F20401"/>
    <w:rsid w:val="00F20D55"/>
    <w:rsid w:val="00F23152"/>
    <w:rsid w:val="00F2394A"/>
    <w:rsid w:val="00F23A90"/>
    <w:rsid w:val="00F23B74"/>
    <w:rsid w:val="00F24FF4"/>
    <w:rsid w:val="00F277D7"/>
    <w:rsid w:val="00F27CC8"/>
    <w:rsid w:val="00F3065F"/>
    <w:rsid w:val="00F30887"/>
    <w:rsid w:val="00F3182E"/>
    <w:rsid w:val="00F318CF"/>
    <w:rsid w:val="00F31BD3"/>
    <w:rsid w:val="00F31F5D"/>
    <w:rsid w:val="00F326F9"/>
    <w:rsid w:val="00F33343"/>
    <w:rsid w:val="00F33F41"/>
    <w:rsid w:val="00F34EAF"/>
    <w:rsid w:val="00F3594C"/>
    <w:rsid w:val="00F36669"/>
    <w:rsid w:val="00F40C9E"/>
    <w:rsid w:val="00F40EE1"/>
    <w:rsid w:val="00F42190"/>
    <w:rsid w:val="00F42C26"/>
    <w:rsid w:val="00F4328E"/>
    <w:rsid w:val="00F43E72"/>
    <w:rsid w:val="00F4768F"/>
    <w:rsid w:val="00F4773B"/>
    <w:rsid w:val="00F5069C"/>
    <w:rsid w:val="00F506A4"/>
    <w:rsid w:val="00F50AA5"/>
    <w:rsid w:val="00F51290"/>
    <w:rsid w:val="00F52E5D"/>
    <w:rsid w:val="00F546AB"/>
    <w:rsid w:val="00F54AE2"/>
    <w:rsid w:val="00F566C0"/>
    <w:rsid w:val="00F56D47"/>
    <w:rsid w:val="00F57374"/>
    <w:rsid w:val="00F57485"/>
    <w:rsid w:val="00F57DE8"/>
    <w:rsid w:val="00F60104"/>
    <w:rsid w:val="00F60637"/>
    <w:rsid w:val="00F62C46"/>
    <w:rsid w:val="00F62E74"/>
    <w:rsid w:val="00F62F55"/>
    <w:rsid w:val="00F63005"/>
    <w:rsid w:val="00F63B13"/>
    <w:rsid w:val="00F63FA6"/>
    <w:rsid w:val="00F64391"/>
    <w:rsid w:val="00F64C00"/>
    <w:rsid w:val="00F653F6"/>
    <w:rsid w:val="00F65FF8"/>
    <w:rsid w:val="00F675E4"/>
    <w:rsid w:val="00F70734"/>
    <w:rsid w:val="00F70EA1"/>
    <w:rsid w:val="00F7231E"/>
    <w:rsid w:val="00F724DD"/>
    <w:rsid w:val="00F74580"/>
    <w:rsid w:val="00F758F4"/>
    <w:rsid w:val="00F75D79"/>
    <w:rsid w:val="00F7667C"/>
    <w:rsid w:val="00F767B5"/>
    <w:rsid w:val="00F80F5A"/>
    <w:rsid w:val="00F8269F"/>
    <w:rsid w:val="00F8286A"/>
    <w:rsid w:val="00F82CC1"/>
    <w:rsid w:val="00F83F3F"/>
    <w:rsid w:val="00F84F97"/>
    <w:rsid w:val="00F852B1"/>
    <w:rsid w:val="00F856E9"/>
    <w:rsid w:val="00F85B1C"/>
    <w:rsid w:val="00F866A2"/>
    <w:rsid w:val="00F8764E"/>
    <w:rsid w:val="00F90134"/>
    <w:rsid w:val="00F90272"/>
    <w:rsid w:val="00F90698"/>
    <w:rsid w:val="00F9190F"/>
    <w:rsid w:val="00F927CF"/>
    <w:rsid w:val="00F93876"/>
    <w:rsid w:val="00F93F6C"/>
    <w:rsid w:val="00F94C4F"/>
    <w:rsid w:val="00F94EBD"/>
    <w:rsid w:val="00F962E4"/>
    <w:rsid w:val="00F96567"/>
    <w:rsid w:val="00F97673"/>
    <w:rsid w:val="00FA24D1"/>
    <w:rsid w:val="00FA2F2E"/>
    <w:rsid w:val="00FA36B8"/>
    <w:rsid w:val="00FA3C98"/>
    <w:rsid w:val="00FA4148"/>
    <w:rsid w:val="00FA5CBF"/>
    <w:rsid w:val="00FA7137"/>
    <w:rsid w:val="00FA7BCC"/>
    <w:rsid w:val="00FB043A"/>
    <w:rsid w:val="00FB0F9F"/>
    <w:rsid w:val="00FB41DD"/>
    <w:rsid w:val="00FB459B"/>
    <w:rsid w:val="00FB62C5"/>
    <w:rsid w:val="00FB637D"/>
    <w:rsid w:val="00FC3469"/>
    <w:rsid w:val="00FC459A"/>
    <w:rsid w:val="00FC578F"/>
    <w:rsid w:val="00FD0472"/>
    <w:rsid w:val="00FD0F57"/>
    <w:rsid w:val="00FD1FA2"/>
    <w:rsid w:val="00FD3C66"/>
    <w:rsid w:val="00FD3EC8"/>
    <w:rsid w:val="00FD4F05"/>
    <w:rsid w:val="00FE000A"/>
    <w:rsid w:val="00FE049A"/>
    <w:rsid w:val="00FE0D4D"/>
    <w:rsid w:val="00FE1B7F"/>
    <w:rsid w:val="00FE1FC4"/>
    <w:rsid w:val="00FE301D"/>
    <w:rsid w:val="00FE4098"/>
    <w:rsid w:val="00FE482C"/>
    <w:rsid w:val="00FE55BE"/>
    <w:rsid w:val="00FE7C57"/>
    <w:rsid w:val="00FF122A"/>
    <w:rsid w:val="00FF1A8E"/>
    <w:rsid w:val="00FF23EE"/>
    <w:rsid w:val="00FF2677"/>
    <w:rsid w:val="00FF2B0E"/>
    <w:rsid w:val="00FF3017"/>
    <w:rsid w:val="00FF53D3"/>
    <w:rsid w:val="00FF5765"/>
    <w:rsid w:val="00FF578B"/>
    <w:rsid w:val="00FF5CCE"/>
    <w:rsid w:val="00FF6CF6"/>
    <w:rsid w:val="00FF7645"/>
    <w:rsid w:val="00FF7D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73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pPr>
      <w:suppressAutoHyphens w:val="0"/>
      <w:overflowPunct/>
      <w:autoSpaceDE/>
      <w:autoSpaceDN/>
      <w:adjustRightInd/>
      <w:textAlignment w:val="auto"/>
    </w:pPr>
    <w:rPr>
      <w:rFonts w:ascii="Arial" w:hAnsi="Arial" w:cs="Arial"/>
      <w:sz w:val="15"/>
      <w:szCs w:val="15"/>
      <w:lang w:eastAsia="de-DE"/>
    </w:rPr>
  </w:style>
  <w:style w:type="paragraph" w:customStyle="1" w:styleId="p2">
    <w:name w:val="p2"/>
    <w:basedOn w:val="Standard"/>
    <w:rsid w:val="00D841B7"/>
    <w:pPr>
      <w:suppressAutoHyphens w:val="0"/>
      <w:overflowPunct/>
      <w:autoSpaceDE/>
      <w:autoSpaceDN/>
      <w:adjustRightInd/>
      <w:textAlignment w:val="auto"/>
    </w:pPr>
    <w:rPr>
      <w:rFonts w:ascii="Helvetica Neue" w:hAnsi="Helvetica Neue"/>
      <w:color w:val="454545"/>
      <w:sz w:val="27"/>
      <w:szCs w:val="27"/>
      <w:lang w:eastAsia="de-DE"/>
    </w:rPr>
  </w:style>
  <w:style w:type="character" w:customStyle="1" w:styleId="s1">
    <w:name w:val="s1"/>
    <w:basedOn w:val="Absatz-Standardschriftart"/>
    <w:rsid w:val="00E329EB"/>
    <w:rPr>
      <w:u w:val="single"/>
    </w:rPr>
  </w:style>
  <w:style w:type="paragraph" w:customStyle="1" w:styleId="p3">
    <w:name w:val="p3"/>
    <w:basedOn w:val="Standard"/>
    <w:rsid w:val="00735609"/>
    <w:pPr>
      <w:suppressAutoHyphens w:val="0"/>
      <w:overflowPunct/>
      <w:autoSpaceDE/>
      <w:autoSpaceDN/>
      <w:adjustRightInd/>
      <w:textAlignment w:val="auto"/>
    </w:pPr>
    <w:rPr>
      <w:sz w:val="18"/>
      <w:szCs w:val="18"/>
      <w:lang w:eastAsia="de-DE"/>
    </w:rPr>
  </w:style>
  <w:style w:type="character" w:customStyle="1" w:styleId="s2">
    <w:name w:val="s2"/>
    <w:basedOn w:val="Absatz-Standardschriftart"/>
    <w:rsid w:val="00735609"/>
    <w:rPr>
      <w:color w:val="0433FF"/>
      <w:u w:val="single"/>
    </w:rPr>
  </w:style>
  <w:style w:type="character" w:customStyle="1" w:styleId="s3">
    <w:name w:val="s3"/>
    <w:basedOn w:val="Absatz-Standardschriftart"/>
    <w:rsid w:val="00735609"/>
    <w:rPr>
      <w:color w:val="FF26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iPriority="0" w:unhideWhenUsed="0" w:qFormat="1"/>
    <w:lsdException w:name="caption" w:locked="1" w:uiPriority="35"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22" w:unhideWhenUsed="0" w:qFormat="1"/>
    <w:lsdException w:name="Emphasis" w:locked="1" w:semiHidden="0" w:uiPriority="20" w:unhideWhenUsed="0" w:qFormat="1"/>
    <w:lsdException w:name="HTML Preformatted"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qFormat/>
    <w:rsid w:val="00EC719A"/>
    <w:pPr>
      <w:keepNext/>
      <w:suppressAutoHyphens w:val="0"/>
      <w:spacing w:before="240" w:after="60"/>
      <w:outlineLvl w:val="2"/>
    </w:pPr>
    <w:rPr>
      <w:rFonts w:ascii="Arial" w:hAnsi="Arial" w:cs="Arial"/>
      <w:b/>
      <w:bCs/>
      <w:color w:val="0000FF"/>
      <w:sz w:val="28"/>
      <w:szCs w:val="28"/>
      <w:lang w:val="de-CH" w:eastAsia="ja-JP"/>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locked/>
    <w:rsid w:val="0068023F"/>
    <w:rPr>
      <w:rFonts w:ascii="Arial" w:hAnsi="Arial"/>
      <w:b/>
      <w:smallCaps/>
      <w:color w:val="0000FF"/>
      <w:sz w:val="28"/>
      <w:lang w:val="de-DE" w:eastAsia="en-US"/>
    </w:rPr>
  </w:style>
  <w:style w:type="character" w:customStyle="1" w:styleId="berschrift3Zchn">
    <w:name w:val="Überschrift 3 Zchn"/>
    <w:link w:val="berschrift3"/>
    <w:locked/>
    <w:rsid w:val="00EC719A"/>
    <w:rPr>
      <w:rFonts w:ascii="Arial" w:hAnsi="Arial" w:cs="Arial"/>
      <w:b/>
      <w:bCs/>
      <w:color w:val="0000FF"/>
      <w:sz w:val="28"/>
      <w:szCs w:val="28"/>
      <w:lang w:val="de-CH" w:eastAsia="ja-JP"/>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9"/>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9"/>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2"/>
    <w:qFormat/>
    <w:rsid w:val="00CF63D9"/>
    <w:pPr>
      <w:jc w:val="both"/>
    </w:pPr>
    <w:rPr>
      <w:rFonts w:ascii="Arial" w:hAnsi="Arial" w:cs="Arial"/>
      <w:sz w:val="14"/>
      <w:szCs w:val="14"/>
    </w:rPr>
  </w:style>
  <w:style w:type="character" w:customStyle="1" w:styleId="FunotentextZchn2">
    <w:name w:val="Fußnotentext Zchn2"/>
    <w:link w:val="Funotentext"/>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rsid w:val="00CF63D9"/>
    <w:rPr>
      <w:rFonts w:ascii="Times New Roman" w:hAnsi="Times New Roman" w:cs="Times New Roman"/>
      <w:sz w:val="2"/>
      <w:vertAlign w:val="superscript"/>
    </w:rPr>
  </w:style>
  <w:style w:type="character" w:styleId="Fett">
    <w:name w:val="Strong"/>
    <w:uiPriority w:val="22"/>
    <w:qFormat/>
    <w:rsid w:val="00CF63D9"/>
    <w:rPr>
      <w:rFonts w:cs="Times New Roman"/>
      <w:b/>
    </w:rPr>
  </w:style>
  <w:style w:type="paragraph" w:styleId="Endnotentext">
    <w:name w:val="endnote text"/>
    <w:basedOn w:val="Standard"/>
    <w:link w:val="EndnotentextZchn"/>
    <w:uiPriority w:val="99"/>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39"/>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rsid w:val="00CF63D9"/>
    <w:pPr>
      <w:suppressAutoHyphens w:val="0"/>
    </w:pPr>
    <w:rPr>
      <w:sz w:val="22"/>
      <w:szCs w:val="22"/>
    </w:rPr>
  </w:style>
  <w:style w:type="character" w:styleId="Funotenzeichen">
    <w:name w:val="footnote reference"/>
    <w:qFormat/>
    <w:rsid w:val="00CF63D9"/>
    <w:rPr>
      <w:rFonts w:cs="Times New Roman"/>
      <w:vertAlign w:val="superscript"/>
    </w:rPr>
  </w:style>
  <w:style w:type="paragraph" w:styleId="Dokumentstruktur">
    <w:name w:val="Document Map"/>
    <w:basedOn w:val="Standard"/>
    <w:link w:val="DokumentstrukturZchn"/>
    <w:uiPriority w:val="99"/>
    <w:rsid w:val="00CF63D9"/>
    <w:pPr>
      <w:shd w:val="clear" w:color="auto" w:fill="000080"/>
    </w:pPr>
    <w:rPr>
      <w:rFonts w:ascii="Tahoma" w:hAnsi="Tahoma" w:cs="Tahoma"/>
    </w:rPr>
  </w:style>
  <w:style w:type="character" w:customStyle="1" w:styleId="DokumentstrukturZchn">
    <w:name w:val="Dokumentstruktur Zchn"/>
    <w:link w:val="Dokumentstruktur"/>
    <w:uiPriority w:val="99"/>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qFormat/>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qFormat/>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39"/>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rsid w:val="007838FA"/>
    <w:rPr>
      <w:sz w:val="21"/>
      <w:szCs w:val="21"/>
      <w:lang w:val="de-DE"/>
    </w:rPr>
  </w:style>
  <w:style w:type="paragraph" w:styleId="Aufzhlungszeichen2">
    <w:name w:val="List Bullet 2"/>
    <w:basedOn w:val="Standard"/>
    <w:uiPriority w:val="99"/>
    <w:rsid w:val="003E3C0B"/>
    <w:pPr>
      <w:numPr>
        <w:numId w:val="2"/>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3"/>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1"/>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link w:val="Textkrper-Erstzeileneinzug2"/>
    <w:uiPriority w:val="99"/>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rsid w:val="00F57485"/>
    <w:rPr>
      <w:rFonts w:cs="Times New Roman"/>
    </w:rPr>
  </w:style>
  <w:style w:type="paragraph" w:styleId="Verzeichnis2">
    <w:name w:val="toc 2"/>
    <w:basedOn w:val="Standard"/>
    <w:next w:val="Standard"/>
    <w:autoRedefine/>
    <w:uiPriority w:val="3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scripturehead">
    <w:name w:val="scripturehead"/>
    <w:basedOn w:val="Absatz-Standardschriftart"/>
    <w:rsid w:val="00C90E40"/>
  </w:style>
  <w:style w:type="character" w:customStyle="1" w:styleId="googqs-tidbit1">
    <w:name w:val="goog_qs-tidbit1"/>
    <w:rsid w:val="00D32B9C"/>
    <w:rPr>
      <w:vanish w:val="0"/>
      <w:webHidden w:val="0"/>
      <w:specVanish w:val="0"/>
    </w:rPr>
  </w:style>
  <w:style w:type="character" w:styleId="HTMLZitat">
    <w:name w:val="HTML Cite"/>
    <w:uiPriority w:val="99"/>
    <w:unhideWhenUsed/>
    <w:rsid w:val="00D32B9C"/>
    <w:rPr>
      <w:i/>
      <w:iCs/>
    </w:rPr>
  </w:style>
  <w:style w:type="paragraph" w:customStyle="1" w:styleId="standart">
    <w:name w:val="standart"/>
    <w:basedOn w:val="Standard"/>
    <w:rsid w:val="006B6CFC"/>
    <w:pPr>
      <w:suppressAutoHyphens w:val="0"/>
      <w:overflowPunct/>
      <w:autoSpaceDE/>
      <w:autoSpaceDN/>
      <w:adjustRightInd/>
      <w:spacing w:before="100" w:beforeAutospacing="1" w:after="100" w:afterAutospacing="1"/>
      <w:textAlignment w:val="auto"/>
    </w:pPr>
    <w:rPr>
      <w:rFonts w:eastAsia="Calibri"/>
      <w:sz w:val="24"/>
      <w:szCs w:val="24"/>
      <w:lang w:eastAsia="de-DE"/>
    </w:rPr>
  </w:style>
  <w:style w:type="paragraph" w:customStyle="1" w:styleId="Standart0">
    <w:name w:val="Standart"/>
    <w:basedOn w:val="Standard"/>
    <w:qFormat/>
    <w:rsid w:val="00715BEF"/>
    <w:pPr>
      <w:keepLines/>
      <w:ind w:firstLine="227"/>
    </w:pPr>
    <w:rPr>
      <w:rFonts w:eastAsia="Batang" w:cs="Georgia"/>
      <w:kern w:val="28"/>
      <w:sz w:val="22"/>
      <w:szCs w:val="24"/>
      <w:lang w:eastAsia="de-DE"/>
    </w:rPr>
  </w:style>
  <w:style w:type="character" w:customStyle="1" w:styleId="TextKapitlchen">
    <w:name w:val="Text Kapitälchen"/>
    <w:rsid w:val="00834229"/>
    <w:rPr>
      <w:rFonts w:ascii="Times" w:hAnsi="Times"/>
      <w:smallCaps/>
      <w:sz w:val="30"/>
    </w:rPr>
  </w:style>
  <w:style w:type="character" w:customStyle="1" w:styleId="TextFett">
    <w:name w:val="Text Fett"/>
    <w:rsid w:val="00834229"/>
    <w:rPr>
      <w:rFonts w:ascii="Times" w:hAnsi="Times"/>
      <w:b/>
      <w:sz w:val="30"/>
    </w:rPr>
  </w:style>
  <w:style w:type="character" w:customStyle="1" w:styleId="Italickursiv">
    <w:name w:val="Italic (kursiv)"/>
    <w:rsid w:val="00834229"/>
    <w:rPr>
      <w:rFonts w:ascii="Times" w:hAnsi="Times"/>
      <w:i/>
      <w:sz w:val="30"/>
    </w:rPr>
  </w:style>
  <w:style w:type="character" w:customStyle="1" w:styleId="fettkursiv">
    <w:name w:val="fett + kursiv"/>
    <w:rsid w:val="00834229"/>
    <w:rPr>
      <w:rFonts w:ascii="Times" w:hAnsi="Times"/>
      <w:b/>
      <w:i/>
      <w:sz w:val="30"/>
    </w:rPr>
  </w:style>
  <w:style w:type="character" w:customStyle="1" w:styleId="FootnoteTextChar">
    <w:name w:val="Footnote Text Char"/>
    <w:semiHidden/>
    <w:locked/>
    <w:rsid w:val="00834229"/>
    <w:rPr>
      <w:rFonts w:ascii="Arial" w:eastAsia="Batang" w:hAnsi="Arial" w:cs="Arial"/>
      <w:kern w:val="28"/>
      <w:lang w:val="de-DE" w:eastAsia="en-US" w:bidi="ar-SA"/>
    </w:rPr>
  </w:style>
  <w:style w:type="character" w:customStyle="1" w:styleId="E-MailFormatvorlage151">
    <w:name w:val="E-MailFormatvorlage151"/>
    <w:semiHidden/>
    <w:rsid w:val="00834229"/>
    <w:rPr>
      <w:rFonts w:ascii="Arial" w:hAnsi="Arial" w:cs="Arial"/>
      <w:b/>
      <w:bCs/>
      <w:i w:val="0"/>
      <w:iCs w:val="0"/>
      <w:strike w:val="0"/>
      <w:color w:val="0000FF"/>
      <w:sz w:val="24"/>
      <w:szCs w:val="24"/>
      <w:u w:val="none"/>
    </w:rPr>
  </w:style>
  <w:style w:type="paragraph" w:customStyle="1" w:styleId="Gro">
    <w:name w:val="Groß"/>
    <w:basedOn w:val="Standard"/>
    <w:rsid w:val="00834229"/>
    <w:pPr>
      <w:suppressAutoHyphens w:val="0"/>
    </w:pPr>
    <w:rPr>
      <w:rFonts w:ascii="Arial" w:hAnsi="Arial"/>
      <w:sz w:val="28"/>
      <w:szCs w:val="20"/>
      <w:lang w:eastAsia="de-CH"/>
    </w:rPr>
  </w:style>
  <w:style w:type="character" w:customStyle="1" w:styleId="ZchnZchn80">
    <w:name w:val="Zchn Zchn8"/>
    <w:semiHidden/>
    <w:locked/>
    <w:rsid w:val="00834229"/>
    <w:rPr>
      <w:rFonts w:ascii="Arial" w:eastAsia="Batang" w:hAnsi="Arial" w:cs="Arial"/>
      <w:kern w:val="28"/>
      <w:lang w:eastAsia="en-US"/>
    </w:rPr>
  </w:style>
  <w:style w:type="paragraph" w:customStyle="1" w:styleId="lehmanzitatenabsatz">
    <w:name w:val="lehmanzitatenabsatz"/>
    <w:basedOn w:val="Standard"/>
    <w:next w:val="Standard"/>
    <w:rsid w:val="00834229"/>
    <w:pPr>
      <w:suppressAutoHyphens w:val="0"/>
      <w:overflowPunct/>
      <w:textAlignment w:val="auto"/>
    </w:pPr>
    <w:rPr>
      <w:rFonts w:ascii="BOHCHN+TimesNewRoman" w:hAnsi="BOHCHN+TimesNewRoman"/>
      <w:sz w:val="24"/>
      <w:szCs w:val="24"/>
      <w:lang w:val="de-CH" w:eastAsia="de-CH"/>
    </w:rPr>
  </w:style>
  <w:style w:type="paragraph" w:customStyle="1" w:styleId="Formatvorlage2">
    <w:name w:val="Formatvorlage2"/>
    <w:basedOn w:val="berschrift3"/>
    <w:rsid w:val="00834229"/>
    <w:pPr>
      <w:ind w:left="227"/>
    </w:pPr>
    <w:rPr>
      <w:rFonts w:cs="Times New Roman"/>
      <w:bCs w:val="0"/>
      <w:color w:val="003366"/>
    </w:rPr>
  </w:style>
  <w:style w:type="paragraph" w:styleId="Verzeichnis4">
    <w:name w:val="toc 4"/>
    <w:basedOn w:val="Standard"/>
    <w:next w:val="Standard"/>
    <w:autoRedefine/>
    <w:uiPriority w:val="39"/>
    <w:rsid w:val="00834229"/>
    <w:pPr>
      <w:ind w:left="660"/>
    </w:pPr>
    <w:rPr>
      <w:sz w:val="18"/>
      <w:szCs w:val="18"/>
    </w:rPr>
  </w:style>
  <w:style w:type="paragraph" w:customStyle="1" w:styleId="BibelzitatimTextJ">
    <w:name w:val="Bibelzitat im Text J"/>
    <w:basedOn w:val="Standard"/>
    <w:rsid w:val="00834229"/>
    <w:rPr>
      <w:b/>
      <w:i/>
      <w:color w:val="003300"/>
      <w:sz w:val="18"/>
      <w:szCs w:val="18"/>
      <w:lang w:bidi="he-IL"/>
    </w:rPr>
  </w:style>
  <w:style w:type="character" w:customStyle="1" w:styleId="ZchnZchn210">
    <w:name w:val="Zchn Zchn21"/>
    <w:locked/>
    <w:rsid w:val="00834229"/>
    <w:rPr>
      <w:rFonts w:ascii="Cambria" w:hAnsi="Cambria" w:cs="Times New Roman"/>
      <w:b/>
      <w:bCs/>
      <w:kern w:val="32"/>
      <w:sz w:val="32"/>
      <w:szCs w:val="32"/>
      <w:lang w:eastAsia="en-US"/>
    </w:rPr>
  </w:style>
  <w:style w:type="character" w:customStyle="1" w:styleId="ZchnZchn190">
    <w:name w:val="Zchn Zchn19"/>
    <w:locked/>
    <w:rsid w:val="00834229"/>
    <w:rPr>
      <w:rFonts w:ascii="Cambria" w:hAnsi="Cambria" w:cs="Times New Roman"/>
      <w:b/>
      <w:bCs/>
      <w:sz w:val="26"/>
      <w:szCs w:val="26"/>
      <w:lang w:eastAsia="en-US"/>
    </w:rPr>
  </w:style>
  <w:style w:type="character" w:customStyle="1" w:styleId="ZchnZchn160">
    <w:name w:val="Zchn Zchn16"/>
    <w:semiHidden/>
    <w:locked/>
    <w:rsid w:val="00834229"/>
    <w:rPr>
      <w:rFonts w:ascii="Calibri" w:hAnsi="Calibri" w:cs="Times New Roman"/>
      <w:b/>
      <w:bCs/>
      <w:lang w:eastAsia="en-US"/>
    </w:rPr>
  </w:style>
  <w:style w:type="character" w:customStyle="1" w:styleId="ZchnZchn150">
    <w:name w:val="Zchn Zchn15"/>
    <w:semiHidden/>
    <w:locked/>
    <w:rsid w:val="00834229"/>
    <w:rPr>
      <w:rFonts w:ascii="Calibri" w:hAnsi="Calibri" w:cs="Times New Roman"/>
      <w:sz w:val="24"/>
      <w:szCs w:val="24"/>
      <w:lang w:eastAsia="en-US"/>
    </w:rPr>
  </w:style>
  <w:style w:type="character" w:customStyle="1" w:styleId="ZchnZchn90">
    <w:name w:val="Zchn Zchn9"/>
    <w:locked/>
    <w:rsid w:val="00834229"/>
    <w:rPr>
      <w:rFonts w:ascii="Cambria" w:hAnsi="Cambria" w:cs="Times New Roman"/>
      <w:b/>
      <w:bCs/>
      <w:kern w:val="28"/>
      <w:sz w:val="32"/>
      <w:szCs w:val="32"/>
      <w:lang w:eastAsia="en-US"/>
    </w:rPr>
  </w:style>
  <w:style w:type="paragraph" w:customStyle="1" w:styleId="Dokumentstruktur1">
    <w:name w:val="Dokumentstruktur1"/>
    <w:basedOn w:val="Standard"/>
    <w:rsid w:val="00834229"/>
    <w:pPr>
      <w:shd w:val="clear" w:color="auto" w:fill="000080"/>
      <w:suppressAutoHyphens w:val="0"/>
    </w:pPr>
    <w:rPr>
      <w:rFonts w:ascii="Tahoma" w:hAnsi="Tahoma"/>
      <w:sz w:val="22"/>
      <w:szCs w:val="20"/>
      <w:lang w:eastAsia="de-CH"/>
    </w:rPr>
  </w:style>
  <w:style w:type="paragraph" w:customStyle="1" w:styleId="Formatvorlage3">
    <w:name w:val="Formatvorlage3"/>
    <w:basedOn w:val="berschrift2"/>
    <w:autoRedefine/>
    <w:rsid w:val="00834229"/>
    <w:rPr>
      <w:rFonts w:cs="Times New Roman"/>
      <w:bCs w:val="0"/>
      <w:sz w:val="26"/>
      <w:szCs w:val="20"/>
    </w:rPr>
  </w:style>
  <w:style w:type="paragraph" w:customStyle="1" w:styleId="Formatvorlage5">
    <w:name w:val="Formatvorlage5"/>
    <w:basedOn w:val="berschrift1"/>
    <w:autoRedefine/>
    <w:rsid w:val="00834229"/>
    <w:rPr>
      <w:rFonts w:cs="Times New Roman"/>
      <w:bCs w:val="0"/>
      <w:sz w:val="32"/>
      <w:szCs w:val="20"/>
    </w:rPr>
  </w:style>
  <w:style w:type="paragraph" w:customStyle="1" w:styleId="Formatvorlage6">
    <w:name w:val="Formatvorlage6"/>
    <w:basedOn w:val="berschrift4"/>
    <w:autoRedefine/>
    <w:rsid w:val="00834229"/>
    <w:rPr>
      <w:bCs w:val="0"/>
      <w:iCs w:val="0"/>
      <w:szCs w:val="22"/>
    </w:rPr>
  </w:style>
  <w:style w:type="paragraph" w:customStyle="1" w:styleId="Formatvorlage100">
    <w:name w:val="Formatvorlage10"/>
    <w:basedOn w:val="berschrift4"/>
    <w:autoRedefine/>
    <w:rsid w:val="00834229"/>
    <w:rPr>
      <w:bCs w:val="0"/>
      <w:iCs w:val="0"/>
      <w:szCs w:val="22"/>
    </w:rPr>
  </w:style>
  <w:style w:type="paragraph" w:customStyle="1" w:styleId="Formatvorlage11">
    <w:name w:val="Formatvorlage11"/>
    <w:basedOn w:val="berschrift2"/>
    <w:autoRedefine/>
    <w:rsid w:val="00834229"/>
    <w:rPr>
      <w:rFonts w:cs="Times New Roman"/>
      <w:bCs w:val="0"/>
      <w:sz w:val="26"/>
      <w:szCs w:val="20"/>
    </w:rPr>
  </w:style>
  <w:style w:type="paragraph" w:styleId="Verzeichnis5">
    <w:name w:val="toc 5"/>
    <w:basedOn w:val="Standard"/>
    <w:next w:val="Standard"/>
    <w:autoRedefine/>
    <w:uiPriority w:val="39"/>
    <w:rsid w:val="00834229"/>
    <w:pPr>
      <w:ind w:left="880"/>
    </w:pPr>
    <w:rPr>
      <w:sz w:val="18"/>
      <w:szCs w:val="18"/>
    </w:rPr>
  </w:style>
  <w:style w:type="paragraph" w:styleId="Verzeichnis6">
    <w:name w:val="toc 6"/>
    <w:basedOn w:val="Standard"/>
    <w:next w:val="Standard"/>
    <w:autoRedefine/>
    <w:uiPriority w:val="39"/>
    <w:rsid w:val="00834229"/>
    <w:pPr>
      <w:ind w:left="1100"/>
    </w:pPr>
    <w:rPr>
      <w:sz w:val="18"/>
      <w:szCs w:val="18"/>
    </w:rPr>
  </w:style>
  <w:style w:type="paragraph" w:styleId="Verzeichnis7">
    <w:name w:val="toc 7"/>
    <w:basedOn w:val="Standard"/>
    <w:next w:val="Standard"/>
    <w:autoRedefine/>
    <w:uiPriority w:val="39"/>
    <w:rsid w:val="00834229"/>
    <w:pPr>
      <w:ind w:left="1320"/>
    </w:pPr>
    <w:rPr>
      <w:sz w:val="18"/>
      <w:szCs w:val="18"/>
    </w:rPr>
  </w:style>
  <w:style w:type="paragraph" w:styleId="Verzeichnis8">
    <w:name w:val="toc 8"/>
    <w:basedOn w:val="Standard"/>
    <w:next w:val="Standard"/>
    <w:autoRedefine/>
    <w:uiPriority w:val="39"/>
    <w:rsid w:val="00834229"/>
    <w:pPr>
      <w:ind w:left="1540"/>
    </w:pPr>
    <w:rPr>
      <w:sz w:val="18"/>
      <w:szCs w:val="18"/>
    </w:rPr>
  </w:style>
  <w:style w:type="paragraph" w:styleId="Verzeichnis9">
    <w:name w:val="toc 9"/>
    <w:basedOn w:val="Standard"/>
    <w:next w:val="Standard"/>
    <w:autoRedefine/>
    <w:uiPriority w:val="39"/>
    <w:rsid w:val="00834229"/>
    <w:pPr>
      <w:ind w:left="1760"/>
    </w:pPr>
    <w:rPr>
      <w:sz w:val="18"/>
      <w:szCs w:val="18"/>
    </w:rPr>
  </w:style>
  <w:style w:type="paragraph" w:customStyle="1" w:styleId="Formatvorlage12">
    <w:name w:val="Formatvorlage12"/>
    <w:basedOn w:val="Standard"/>
    <w:link w:val="Formatvorlage12Zchn"/>
    <w:autoRedefine/>
    <w:rsid w:val="00834229"/>
    <w:rPr>
      <w:spacing w:val="34"/>
      <w:szCs w:val="20"/>
    </w:rPr>
  </w:style>
  <w:style w:type="character" w:customStyle="1" w:styleId="Formatvorlage12Zchn">
    <w:name w:val="Formatvorlage12 Zchn"/>
    <w:link w:val="Formatvorlage12"/>
    <w:rsid w:val="00834229"/>
    <w:rPr>
      <w:spacing w:val="34"/>
      <w:sz w:val="21"/>
      <w:lang w:eastAsia="en-US"/>
    </w:rPr>
  </w:style>
  <w:style w:type="character" w:customStyle="1" w:styleId="ZchnZchn28">
    <w:name w:val="Zchn Zchn28"/>
    <w:rsid w:val="00834229"/>
    <w:rPr>
      <w:rFonts w:ascii="Arial" w:hAnsi="Arial" w:cs="Arial"/>
      <w:b/>
      <w:bCs/>
      <w:color w:val="800000"/>
      <w:sz w:val="21"/>
      <w:szCs w:val="21"/>
      <w:lang w:val="de-DE" w:eastAsia="en-US" w:bidi="ar-SA"/>
    </w:rPr>
  </w:style>
  <w:style w:type="character" w:customStyle="1" w:styleId="ZchnZchn27">
    <w:name w:val="Zchn Zchn27"/>
    <w:rsid w:val="00834229"/>
    <w:rPr>
      <w:rFonts w:ascii="Arial" w:hAnsi="Arial" w:cs="Arial"/>
      <w:b/>
      <w:bCs/>
      <w:lang w:val="de-DE" w:eastAsia="en-US" w:bidi="ar-SA"/>
    </w:rPr>
  </w:style>
  <w:style w:type="paragraph" w:customStyle="1" w:styleId="Listenabsatz1">
    <w:name w:val="Listenabsatz1"/>
    <w:basedOn w:val="Standard"/>
    <w:rsid w:val="00834229"/>
    <w:pPr>
      <w:ind w:left="720"/>
      <w:contextualSpacing/>
    </w:pPr>
    <w:rPr>
      <w:szCs w:val="20"/>
    </w:rPr>
  </w:style>
  <w:style w:type="character" w:customStyle="1" w:styleId="Formatvorlage12ptRot">
    <w:name w:val="Formatvorlage 12 pt Rot"/>
    <w:qFormat/>
    <w:rsid w:val="00834229"/>
    <w:rPr>
      <w:color w:val="FF0000"/>
      <w:sz w:val="24"/>
      <w:lang w:val="de-DE"/>
    </w:rPr>
  </w:style>
  <w:style w:type="character" w:customStyle="1" w:styleId="berschrift1Zchn1">
    <w:name w:val="Überschrift 1 Zchn1"/>
    <w:locked/>
    <w:rsid w:val="00834229"/>
    <w:rPr>
      <w:rFonts w:ascii="Arial" w:eastAsia="Batang" w:hAnsi="Arial" w:cs="Georgia"/>
      <w:b/>
      <w:caps/>
      <w:noProof/>
      <w:kern w:val="28"/>
      <w:sz w:val="28"/>
      <w:szCs w:val="28"/>
      <w:lang w:val="de-DE" w:eastAsia="en-US"/>
    </w:rPr>
  </w:style>
  <w:style w:type="paragraph" w:customStyle="1" w:styleId="Formatvorlage">
    <w:name w:val="Formatvorlage"/>
    <w:basedOn w:val="Standard"/>
    <w:autoRedefine/>
    <w:rsid w:val="00834229"/>
    <w:pPr>
      <w:suppressAutoHyphens w:val="0"/>
      <w:contextualSpacing/>
    </w:pPr>
    <w:rPr>
      <w:rFonts w:cs="Verdana"/>
      <w:iCs/>
      <w:sz w:val="24"/>
      <w:lang w:eastAsia="de-DE"/>
    </w:rPr>
  </w:style>
  <w:style w:type="character" w:customStyle="1" w:styleId="NichtproportionalerText">
    <w:name w:val="Nichtproportionaler Text"/>
    <w:rsid w:val="00834229"/>
    <w:rPr>
      <w:rFonts w:ascii="DejaVu Sans Mono" w:eastAsia="DejaVu Sans" w:hAnsi="DejaVu Sans Mono" w:cs="DejaVu Sans Mono"/>
    </w:rPr>
  </w:style>
  <w:style w:type="paragraph" w:customStyle="1" w:styleId="Formatvorlage14">
    <w:name w:val="Formatvorlage14"/>
    <w:basedOn w:val="berschrift5"/>
    <w:link w:val="Formatvorlage14Zchn"/>
    <w:qFormat/>
    <w:rsid w:val="00834229"/>
    <w:pPr>
      <w:suppressAutoHyphens/>
      <w:ind w:left="567"/>
      <w:contextualSpacing/>
    </w:pPr>
    <w:rPr>
      <w:rFonts w:cs="Times New Roman"/>
      <w:bCs w:val="0"/>
      <w:i/>
      <w:noProof/>
      <w:spacing w:val="20"/>
      <w:sz w:val="19"/>
      <w:szCs w:val="22"/>
    </w:rPr>
  </w:style>
  <w:style w:type="character" w:customStyle="1" w:styleId="Formatvorlage14Zchn">
    <w:name w:val="Formatvorlage14 Zchn"/>
    <w:link w:val="Formatvorlage14"/>
    <w:rsid w:val="00834229"/>
    <w:rPr>
      <w:rFonts w:ascii="Arial" w:hAnsi="Arial"/>
      <w:b/>
      <w:i/>
      <w:noProof/>
      <w:color w:val="800000"/>
      <w:spacing w:val="20"/>
      <w:sz w:val="19"/>
      <w:szCs w:val="22"/>
      <w:lang w:eastAsia="en-US"/>
    </w:rPr>
  </w:style>
  <w:style w:type="paragraph" w:styleId="Datum">
    <w:name w:val="Date"/>
    <w:basedOn w:val="Standard"/>
    <w:next w:val="Standard"/>
    <w:link w:val="DatumZchn"/>
    <w:rsid w:val="00834229"/>
    <w:pPr>
      <w:contextualSpacing/>
    </w:pPr>
    <w:rPr>
      <w:iCs/>
    </w:rPr>
  </w:style>
  <w:style w:type="character" w:customStyle="1" w:styleId="DatumZchn">
    <w:name w:val="Datum Zchn"/>
    <w:link w:val="Datum"/>
    <w:rsid w:val="00834229"/>
    <w:rPr>
      <w:iCs/>
      <w:sz w:val="21"/>
      <w:szCs w:val="21"/>
      <w:lang w:eastAsia="en-US"/>
    </w:rPr>
  </w:style>
  <w:style w:type="paragraph" w:styleId="Standardeinzug">
    <w:name w:val="Normal Indent"/>
    <w:basedOn w:val="Standard"/>
    <w:rsid w:val="00834229"/>
    <w:pPr>
      <w:ind w:left="708"/>
      <w:contextualSpacing/>
    </w:pPr>
    <w:rPr>
      <w:iCs/>
    </w:rPr>
  </w:style>
  <w:style w:type="paragraph" w:customStyle="1" w:styleId="logo1">
    <w:name w:val="logo1"/>
    <w:basedOn w:val="Standard"/>
    <w:rsid w:val="00834229"/>
    <w:pPr>
      <w:suppressAutoHyphens w:val="0"/>
      <w:overflowPunct/>
      <w:autoSpaceDE/>
      <w:autoSpaceDN/>
      <w:adjustRightInd/>
      <w:spacing w:before="100" w:beforeAutospacing="1" w:after="100" w:afterAutospacing="1"/>
      <w:textAlignment w:val="auto"/>
    </w:pPr>
    <w:rPr>
      <w:rFonts w:ascii="Georgia" w:hAnsi="Georgia" w:cs="Georgia"/>
      <w:sz w:val="24"/>
      <w:szCs w:val="24"/>
      <w:lang w:val="en-GB"/>
    </w:rPr>
  </w:style>
  <w:style w:type="character" w:customStyle="1" w:styleId="Funotenzeichen1">
    <w:name w:val="Fußnotenzeichen1"/>
    <w:rsid w:val="008A2EC7"/>
    <w:rPr>
      <w:vertAlign w:val="superscript"/>
    </w:rPr>
  </w:style>
  <w:style w:type="paragraph" w:customStyle="1" w:styleId="boxcontent">
    <w:name w:val="boxcontent"/>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customStyle="1" w:styleId="Fuzeile1">
    <w:name w:val="Fußzeile1"/>
    <w:basedOn w:val="Standard"/>
    <w:rsid w:val="00897131"/>
    <w:pPr>
      <w:suppressAutoHyphens w:val="0"/>
      <w:overflowPunct/>
      <w:autoSpaceDE/>
      <w:autoSpaceDN/>
      <w:adjustRightInd/>
      <w:spacing w:before="100" w:beforeAutospacing="1" w:after="100" w:afterAutospacing="1"/>
      <w:textAlignment w:val="auto"/>
    </w:pPr>
    <w:rPr>
      <w:sz w:val="24"/>
      <w:szCs w:val="24"/>
      <w:lang w:val="de-CH" w:eastAsia="de-CH"/>
    </w:rPr>
  </w:style>
  <w:style w:type="paragraph" w:styleId="z-Formularbeginn">
    <w:name w:val="HTML Top of Form"/>
    <w:basedOn w:val="Standard"/>
    <w:next w:val="Standard"/>
    <w:link w:val="z-FormularbeginnZchn"/>
    <w:hidden/>
    <w:uiPriority w:val="99"/>
    <w:semiHidden/>
    <w:unhideWhenUsed/>
    <w:rsid w:val="00897131"/>
    <w:pPr>
      <w:pBdr>
        <w:bottom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beginnZchn">
    <w:name w:val="z-Formularbeginn Zchn"/>
    <w:link w:val="z-Formularbeginn"/>
    <w:uiPriority w:val="99"/>
    <w:semiHidden/>
    <w:rsid w:val="00897131"/>
    <w:rPr>
      <w:rFonts w:ascii="Arial" w:hAnsi="Arial" w:cs="Arial"/>
      <w:vanish/>
      <w:sz w:val="16"/>
      <w:szCs w:val="16"/>
      <w:lang w:val="de-CH" w:eastAsia="de-CH"/>
    </w:rPr>
  </w:style>
  <w:style w:type="paragraph" w:styleId="z-Formularende">
    <w:name w:val="HTML Bottom of Form"/>
    <w:basedOn w:val="Standard"/>
    <w:next w:val="Standard"/>
    <w:link w:val="z-FormularendeZchn"/>
    <w:hidden/>
    <w:uiPriority w:val="99"/>
    <w:semiHidden/>
    <w:unhideWhenUsed/>
    <w:rsid w:val="00897131"/>
    <w:pPr>
      <w:pBdr>
        <w:top w:val="single" w:sz="6" w:space="1" w:color="auto"/>
      </w:pBdr>
      <w:suppressAutoHyphens w:val="0"/>
      <w:overflowPunct/>
      <w:autoSpaceDE/>
      <w:autoSpaceDN/>
      <w:adjustRightInd/>
      <w:jc w:val="center"/>
      <w:textAlignment w:val="auto"/>
    </w:pPr>
    <w:rPr>
      <w:rFonts w:ascii="Arial" w:hAnsi="Arial" w:cs="Arial"/>
      <w:vanish/>
      <w:sz w:val="16"/>
      <w:szCs w:val="16"/>
      <w:lang w:val="de-CH" w:eastAsia="de-CH"/>
    </w:rPr>
  </w:style>
  <w:style w:type="character" w:customStyle="1" w:styleId="z-FormularendeZchn">
    <w:name w:val="z-Formularende Zchn"/>
    <w:link w:val="z-Formularende"/>
    <w:uiPriority w:val="99"/>
    <w:semiHidden/>
    <w:rsid w:val="00897131"/>
    <w:rPr>
      <w:rFonts w:ascii="Arial" w:hAnsi="Arial" w:cs="Arial"/>
      <w:vanish/>
      <w:sz w:val="16"/>
      <w:szCs w:val="16"/>
      <w:lang w:val="de-CH" w:eastAsia="de-CH"/>
    </w:rPr>
  </w:style>
  <w:style w:type="character" w:customStyle="1" w:styleId="Strong1">
    <w:name w:val="Strong1"/>
    <w:rsid w:val="006F57DB"/>
    <w:rPr>
      <w:b/>
    </w:rPr>
  </w:style>
  <w:style w:type="table" w:customStyle="1" w:styleId="Tabellengitternetz">
    <w:name w:val="Tabellengitternetz"/>
    <w:basedOn w:val="NormaleTabelle"/>
    <w:uiPriority w:val="59"/>
    <w:rsid w:val="008B6460"/>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4">
    <w:name w:val="List Bullet 4"/>
    <w:basedOn w:val="Standard"/>
    <w:uiPriority w:val="99"/>
    <w:unhideWhenUsed/>
    <w:rsid w:val="008B6460"/>
    <w:pPr>
      <w:widowControl w:val="0"/>
      <w:tabs>
        <w:tab w:val="num" w:pos="1209"/>
      </w:tabs>
      <w:suppressAutoHyphens w:val="0"/>
      <w:overflowPunct/>
      <w:ind w:left="1209" w:hanging="360"/>
      <w:contextualSpacing/>
      <w:textAlignment w:val="auto"/>
    </w:pPr>
    <w:rPr>
      <w:sz w:val="22"/>
      <w:szCs w:val="20"/>
    </w:rPr>
  </w:style>
  <w:style w:type="paragraph" w:styleId="Beschriftung">
    <w:name w:val="caption"/>
    <w:basedOn w:val="Standard"/>
    <w:next w:val="Standard"/>
    <w:uiPriority w:val="35"/>
    <w:unhideWhenUsed/>
    <w:qFormat/>
    <w:locked/>
    <w:rsid w:val="008B6460"/>
    <w:pPr>
      <w:widowControl w:val="0"/>
      <w:suppressAutoHyphens w:val="0"/>
      <w:overflowPunct/>
      <w:textAlignment w:val="auto"/>
    </w:pPr>
    <w:rPr>
      <w:b/>
      <w:bCs/>
      <w:sz w:val="20"/>
      <w:szCs w:val="20"/>
    </w:rPr>
  </w:style>
  <w:style w:type="character" w:customStyle="1" w:styleId="Formatvorlage11ptRot">
    <w:name w:val="Formatvorlage 11 pt Rot"/>
    <w:qFormat/>
    <w:rsid w:val="008B6460"/>
    <w:rPr>
      <w:color w:val="FF0000"/>
      <w:sz w:val="22"/>
      <w:lang w:val="de-DE"/>
    </w:rPr>
  </w:style>
  <w:style w:type="character" w:customStyle="1" w:styleId="mw-headline">
    <w:name w:val="mw-headline"/>
    <w:basedOn w:val="Absatz-Standardschriftart"/>
    <w:rsid w:val="008B6460"/>
  </w:style>
  <w:style w:type="paragraph" w:customStyle="1" w:styleId="Textkrper211">
    <w:name w:val="Textkörper 211"/>
    <w:basedOn w:val="Standard"/>
    <w:uiPriority w:val="99"/>
    <w:rsid w:val="008B6460"/>
    <w:pPr>
      <w:widowControl w:val="0"/>
      <w:suppressAutoHyphens w:val="0"/>
      <w:overflowPunct/>
      <w:textAlignment w:val="auto"/>
    </w:pPr>
    <w:rPr>
      <w:b/>
      <w:bCs/>
      <w:sz w:val="22"/>
      <w:szCs w:val="24"/>
      <w:lang w:eastAsia="de-DE"/>
    </w:rPr>
  </w:style>
  <w:style w:type="character" w:customStyle="1" w:styleId="z-FormularbeginnZeichen1">
    <w:name w:val="z-Formularbeginn Zeichen1"/>
    <w:uiPriority w:val="99"/>
    <w:semiHidden/>
    <w:rsid w:val="008B6460"/>
    <w:rPr>
      <w:rFonts w:ascii="Arial" w:hAnsi="Arial" w:cs="Arial"/>
      <w:vanish/>
      <w:sz w:val="16"/>
      <w:szCs w:val="16"/>
      <w:lang w:val="de-DE"/>
    </w:rPr>
  </w:style>
  <w:style w:type="character" w:customStyle="1" w:styleId="z-FormularbeginnZchn1">
    <w:name w:val="z-Formularbeginn Zchn1"/>
    <w:uiPriority w:val="99"/>
    <w:semiHidden/>
    <w:rsid w:val="008B6460"/>
    <w:rPr>
      <w:rFonts w:ascii="Arial" w:hAnsi="Arial" w:cs="Arial"/>
      <w:vanish/>
      <w:sz w:val="16"/>
      <w:szCs w:val="16"/>
      <w:lang w:val="de-DE"/>
    </w:rPr>
  </w:style>
  <w:style w:type="character" w:customStyle="1" w:styleId="z-FormularendeZeichen1">
    <w:name w:val="z-Formularende Zeichen1"/>
    <w:uiPriority w:val="99"/>
    <w:semiHidden/>
    <w:rsid w:val="008B6460"/>
    <w:rPr>
      <w:rFonts w:ascii="Arial" w:hAnsi="Arial" w:cs="Arial"/>
      <w:vanish/>
      <w:sz w:val="16"/>
      <w:szCs w:val="16"/>
      <w:lang w:val="de-DE"/>
    </w:rPr>
  </w:style>
  <w:style w:type="character" w:customStyle="1" w:styleId="z-FormularendeZchn1">
    <w:name w:val="z-Formularende Zchn1"/>
    <w:uiPriority w:val="99"/>
    <w:semiHidden/>
    <w:rsid w:val="008B6460"/>
    <w:rPr>
      <w:rFonts w:ascii="Arial" w:hAnsi="Arial" w:cs="Arial"/>
      <w:vanish/>
      <w:sz w:val="16"/>
      <w:szCs w:val="16"/>
      <w:lang w:val="de-DE"/>
    </w:rPr>
  </w:style>
  <w:style w:type="character" w:customStyle="1" w:styleId="st">
    <w:name w:val="st"/>
    <w:basedOn w:val="Absatz-Standardschriftart"/>
    <w:rsid w:val="008B6460"/>
  </w:style>
  <w:style w:type="character" w:customStyle="1" w:styleId="FunotentextZchn1">
    <w:name w:val="Fußnotentext Zchn1"/>
    <w:uiPriority w:val="99"/>
    <w:semiHidden/>
    <w:locked/>
    <w:rsid w:val="008B6460"/>
    <w:rPr>
      <w:rFonts w:ascii="Arial" w:hAnsi="Arial"/>
      <w:sz w:val="14"/>
      <w:lang w:val="de-DE" w:eastAsia="en-US"/>
    </w:rPr>
  </w:style>
  <w:style w:type="character" w:customStyle="1" w:styleId="usercontent">
    <w:name w:val="usercontent"/>
    <w:basedOn w:val="Absatz-Standardschriftart"/>
    <w:rsid w:val="00EC719A"/>
  </w:style>
  <w:style w:type="character" w:customStyle="1" w:styleId="textexposedshow">
    <w:name w:val="text_exposed_show"/>
    <w:basedOn w:val="Absatz-Standardschriftart"/>
    <w:rsid w:val="00EC719A"/>
  </w:style>
  <w:style w:type="character" w:customStyle="1" w:styleId="textblock">
    <w:name w:val="textblock"/>
    <w:basedOn w:val="Absatz-Standardschriftart"/>
    <w:rsid w:val="004D1D81"/>
  </w:style>
  <w:style w:type="paragraph" w:customStyle="1" w:styleId="p1">
    <w:name w:val="p1"/>
    <w:basedOn w:val="Standard"/>
    <w:rsid w:val="00AD358C"/>
    <w:pPr>
      <w:suppressAutoHyphens w:val="0"/>
      <w:overflowPunct/>
      <w:autoSpaceDE/>
      <w:autoSpaceDN/>
      <w:adjustRightInd/>
      <w:textAlignment w:val="auto"/>
    </w:pPr>
    <w:rPr>
      <w:rFonts w:ascii="Arial" w:hAnsi="Arial" w:cs="Arial"/>
      <w:sz w:val="15"/>
      <w:szCs w:val="15"/>
      <w:lang w:eastAsia="de-DE"/>
    </w:rPr>
  </w:style>
  <w:style w:type="paragraph" w:customStyle="1" w:styleId="p2">
    <w:name w:val="p2"/>
    <w:basedOn w:val="Standard"/>
    <w:rsid w:val="00D841B7"/>
    <w:pPr>
      <w:suppressAutoHyphens w:val="0"/>
      <w:overflowPunct/>
      <w:autoSpaceDE/>
      <w:autoSpaceDN/>
      <w:adjustRightInd/>
      <w:textAlignment w:val="auto"/>
    </w:pPr>
    <w:rPr>
      <w:rFonts w:ascii="Helvetica Neue" w:hAnsi="Helvetica Neue"/>
      <w:color w:val="454545"/>
      <w:sz w:val="27"/>
      <w:szCs w:val="27"/>
      <w:lang w:eastAsia="de-DE"/>
    </w:rPr>
  </w:style>
  <w:style w:type="character" w:customStyle="1" w:styleId="s1">
    <w:name w:val="s1"/>
    <w:basedOn w:val="Absatz-Standardschriftart"/>
    <w:rsid w:val="00E329EB"/>
    <w:rPr>
      <w:u w:val="single"/>
    </w:rPr>
  </w:style>
  <w:style w:type="paragraph" w:customStyle="1" w:styleId="p3">
    <w:name w:val="p3"/>
    <w:basedOn w:val="Standard"/>
    <w:rsid w:val="00735609"/>
    <w:pPr>
      <w:suppressAutoHyphens w:val="0"/>
      <w:overflowPunct/>
      <w:autoSpaceDE/>
      <w:autoSpaceDN/>
      <w:adjustRightInd/>
      <w:textAlignment w:val="auto"/>
    </w:pPr>
    <w:rPr>
      <w:sz w:val="18"/>
      <w:szCs w:val="18"/>
      <w:lang w:eastAsia="de-DE"/>
    </w:rPr>
  </w:style>
  <w:style w:type="character" w:customStyle="1" w:styleId="s2">
    <w:name w:val="s2"/>
    <w:basedOn w:val="Absatz-Standardschriftart"/>
    <w:rsid w:val="00735609"/>
    <w:rPr>
      <w:color w:val="0433FF"/>
      <w:u w:val="single"/>
    </w:rPr>
  </w:style>
  <w:style w:type="character" w:customStyle="1" w:styleId="s3">
    <w:name w:val="s3"/>
    <w:basedOn w:val="Absatz-Standardschriftart"/>
    <w:rsid w:val="00735609"/>
    <w:rPr>
      <w:color w:val="FF2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839">
      <w:bodyDiv w:val="1"/>
      <w:marLeft w:val="0"/>
      <w:marRight w:val="0"/>
      <w:marTop w:val="0"/>
      <w:marBottom w:val="0"/>
      <w:divBdr>
        <w:top w:val="none" w:sz="0" w:space="0" w:color="auto"/>
        <w:left w:val="none" w:sz="0" w:space="0" w:color="auto"/>
        <w:bottom w:val="none" w:sz="0" w:space="0" w:color="auto"/>
        <w:right w:val="none" w:sz="0" w:space="0" w:color="auto"/>
      </w:divBdr>
    </w:div>
    <w:div w:id="30499551">
      <w:bodyDiv w:val="1"/>
      <w:marLeft w:val="0"/>
      <w:marRight w:val="0"/>
      <w:marTop w:val="0"/>
      <w:marBottom w:val="0"/>
      <w:divBdr>
        <w:top w:val="none" w:sz="0" w:space="0" w:color="auto"/>
        <w:left w:val="none" w:sz="0" w:space="0" w:color="auto"/>
        <w:bottom w:val="none" w:sz="0" w:space="0" w:color="auto"/>
        <w:right w:val="none" w:sz="0" w:space="0" w:color="auto"/>
      </w:divBdr>
    </w:div>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221916909">
      <w:bodyDiv w:val="1"/>
      <w:marLeft w:val="0"/>
      <w:marRight w:val="0"/>
      <w:marTop w:val="0"/>
      <w:marBottom w:val="0"/>
      <w:divBdr>
        <w:top w:val="none" w:sz="0" w:space="0" w:color="auto"/>
        <w:left w:val="none" w:sz="0" w:space="0" w:color="auto"/>
        <w:bottom w:val="none" w:sz="0" w:space="0" w:color="auto"/>
        <w:right w:val="none" w:sz="0" w:space="0" w:color="auto"/>
      </w:divBdr>
    </w:div>
    <w:div w:id="319621579">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31615915">
          <w:marLeft w:val="547"/>
          <w:marRight w:val="0"/>
          <w:marTop w:val="144"/>
          <w:marBottom w:val="0"/>
          <w:divBdr>
            <w:top w:val="none" w:sz="0" w:space="0" w:color="auto"/>
            <w:left w:val="none" w:sz="0" w:space="0" w:color="auto"/>
            <w:bottom w:val="none" w:sz="0" w:space="0" w:color="auto"/>
            <w:right w:val="none" w:sz="0" w:space="0" w:color="auto"/>
          </w:divBdr>
        </w:div>
        <w:div w:id="214659163">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sChild>
    </w:div>
    <w:div w:id="383910595">
      <w:bodyDiv w:val="1"/>
      <w:marLeft w:val="0"/>
      <w:marRight w:val="0"/>
      <w:marTop w:val="0"/>
      <w:marBottom w:val="0"/>
      <w:divBdr>
        <w:top w:val="none" w:sz="0" w:space="0" w:color="auto"/>
        <w:left w:val="none" w:sz="0" w:space="0" w:color="auto"/>
        <w:bottom w:val="none" w:sz="0" w:space="0" w:color="auto"/>
        <w:right w:val="none" w:sz="0" w:space="0" w:color="auto"/>
      </w:divBdr>
    </w:div>
    <w:div w:id="419526725">
      <w:bodyDiv w:val="1"/>
      <w:marLeft w:val="0"/>
      <w:marRight w:val="0"/>
      <w:marTop w:val="0"/>
      <w:marBottom w:val="0"/>
      <w:divBdr>
        <w:top w:val="none" w:sz="0" w:space="0" w:color="auto"/>
        <w:left w:val="none" w:sz="0" w:space="0" w:color="auto"/>
        <w:bottom w:val="none" w:sz="0" w:space="0" w:color="auto"/>
        <w:right w:val="none" w:sz="0" w:space="0" w:color="auto"/>
      </w:divBdr>
    </w:div>
    <w:div w:id="422339524">
      <w:bodyDiv w:val="1"/>
      <w:marLeft w:val="0"/>
      <w:marRight w:val="0"/>
      <w:marTop w:val="0"/>
      <w:marBottom w:val="0"/>
      <w:divBdr>
        <w:top w:val="none" w:sz="0" w:space="0" w:color="auto"/>
        <w:left w:val="none" w:sz="0" w:space="0" w:color="auto"/>
        <w:bottom w:val="none" w:sz="0" w:space="0" w:color="auto"/>
        <w:right w:val="none" w:sz="0" w:space="0" w:color="auto"/>
      </w:divBdr>
    </w:div>
    <w:div w:id="449205211">
      <w:bodyDiv w:val="1"/>
      <w:marLeft w:val="0"/>
      <w:marRight w:val="0"/>
      <w:marTop w:val="0"/>
      <w:marBottom w:val="0"/>
      <w:divBdr>
        <w:top w:val="none" w:sz="0" w:space="0" w:color="auto"/>
        <w:left w:val="none" w:sz="0" w:space="0" w:color="auto"/>
        <w:bottom w:val="none" w:sz="0" w:space="0" w:color="auto"/>
        <w:right w:val="none" w:sz="0" w:space="0" w:color="auto"/>
      </w:divBdr>
    </w:div>
    <w:div w:id="491876349">
      <w:bodyDiv w:val="1"/>
      <w:marLeft w:val="0"/>
      <w:marRight w:val="0"/>
      <w:marTop w:val="0"/>
      <w:marBottom w:val="0"/>
      <w:divBdr>
        <w:top w:val="none" w:sz="0" w:space="0" w:color="auto"/>
        <w:left w:val="none" w:sz="0" w:space="0" w:color="auto"/>
        <w:bottom w:val="none" w:sz="0" w:space="0" w:color="auto"/>
        <w:right w:val="none" w:sz="0" w:space="0" w:color="auto"/>
      </w:divBdr>
    </w:div>
    <w:div w:id="542447391">
      <w:bodyDiv w:val="1"/>
      <w:marLeft w:val="0"/>
      <w:marRight w:val="0"/>
      <w:marTop w:val="0"/>
      <w:marBottom w:val="0"/>
      <w:divBdr>
        <w:top w:val="none" w:sz="0" w:space="0" w:color="auto"/>
        <w:left w:val="none" w:sz="0" w:space="0" w:color="auto"/>
        <w:bottom w:val="none" w:sz="0" w:space="0" w:color="auto"/>
        <w:right w:val="none" w:sz="0" w:space="0" w:color="auto"/>
      </w:divBdr>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631636015">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739254355">
      <w:bodyDiv w:val="1"/>
      <w:marLeft w:val="0"/>
      <w:marRight w:val="0"/>
      <w:marTop w:val="0"/>
      <w:marBottom w:val="0"/>
      <w:divBdr>
        <w:top w:val="none" w:sz="0" w:space="0" w:color="auto"/>
        <w:left w:val="none" w:sz="0" w:space="0" w:color="auto"/>
        <w:bottom w:val="none" w:sz="0" w:space="0" w:color="auto"/>
        <w:right w:val="none" w:sz="0" w:space="0" w:color="auto"/>
      </w:divBdr>
    </w:div>
    <w:div w:id="754208715">
      <w:bodyDiv w:val="1"/>
      <w:marLeft w:val="0"/>
      <w:marRight w:val="0"/>
      <w:marTop w:val="0"/>
      <w:marBottom w:val="0"/>
      <w:divBdr>
        <w:top w:val="none" w:sz="0" w:space="0" w:color="auto"/>
        <w:left w:val="none" w:sz="0" w:space="0" w:color="auto"/>
        <w:bottom w:val="none" w:sz="0" w:space="0" w:color="auto"/>
        <w:right w:val="none" w:sz="0" w:space="0" w:color="auto"/>
      </w:divBdr>
    </w:div>
    <w:div w:id="792602311">
      <w:bodyDiv w:val="1"/>
      <w:marLeft w:val="0"/>
      <w:marRight w:val="0"/>
      <w:marTop w:val="0"/>
      <w:marBottom w:val="0"/>
      <w:divBdr>
        <w:top w:val="none" w:sz="0" w:space="0" w:color="auto"/>
        <w:left w:val="none" w:sz="0" w:space="0" w:color="auto"/>
        <w:bottom w:val="none" w:sz="0" w:space="0" w:color="auto"/>
        <w:right w:val="none" w:sz="0" w:space="0" w:color="auto"/>
      </w:divBdr>
    </w:div>
    <w:div w:id="821851607">
      <w:bodyDiv w:val="1"/>
      <w:marLeft w:val="0"/>
      <w:marRight w:val="0"/>
      <w:marTop w:val="0"/>
      <w:marBottom w:val="0"/>
      <w:divBdr>
        <w:top w:val="none" w:sz="0" w:space="0" w:color="auto"/>
        <w:left w:val="none" w:sz="0" w:space="0" w:color="auto"/>
        <w:bottom w:val="none" w:sz="0" w:space="0" w:color="auto"/>
        <w:right w:val="none" w:sz="0" w:space="0" w:color="auto"/>
      </w:divBdr>
    </w:div>
    <w:div w:id="842478138">
      <w:bodyDiv w:val="1"/>
      <w:marLeft w:val="0"/>
      <w:marRight w:val="0"/>
      <w:marTop w:val="0"/>
      <w:marBottom w:val="0"/>
      <w:divBdr>
        <w:top w:val="none" w:sz="0" w:space="0" w:color="auto"/>
        <w:left w:val="none" w:sz="0" w:space="0" w:color="auto"/>
        <w:bottom w:val="none" w:sz="0" w:space="0" w:color="auto"/>
        <w:right w:val="none" w:sz="0" w:space="0" w:color="auto"/>
      </w:divBdr>
    </w:div>
    <w:div w:id="921766045">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002008963">
      <w:bodyDiv w:val="1"/>
      <w:marLeft w:val="0"/>
      <w:marRight w:val="0"/>
      <w:marTop w:val="0"/>
      <w:marBottom w:val="0"/>
      <w:divBdr>
        <w:top w:val="none" w:sz="0" w:space="0" w:color="auto"/>
        <w:left w:val="none" w:sz="0" w:space="0" w:color="auto"/>
        <w:bottom w:val="none" w:sz="0" w:space="0" w:color="auto"/>
        <w:right w:val="none" w:sz="0" w:space="0" w:color="auto"/>
      </w:divBdr>
    </w:div>
    <w:div w:id="1050688475">
      <w:bodyDiv w:val="1"/>
      <w:marLeft w:val="0"/>
      <w:marRight w:val="0"/>
      <w:marTop w:val="0"/>
      <w:marBottom w:val="0"/>
      <w:divBdr>
        <w:top w:val="none" w:sz="0" w:space="0" w:color="auto"/>
        <w:left w:val="none" w:sz="0" w:space="0" w:color="auto"/>
        <w:bottom w:val="none" w:sz="0" w:space="0" w:color="auto"/>
        <w:right w:val="none" w:sz="0" w:space="0" w:color="auto"/>
      </w:divBdr>
    </w:div>
    <w:div w:id="1147549614">
      <w:bodyDiv w:val="1"/>
      <w:marLeft w:val="0"/>
      <w:marRight w:val="0"/>
      <w:marTop w:val="0"/>
      <w:marBottom w:val="0"/>
      <w:divBdr>
        <w:top w:val="none" w:sz="0" w:space="0" w:color="auto"/>
        <w:left w:val="none" w:sz="0" w:space="0" w:color="auto"/>
        <w:bottom w:val="none" w:sz="0" w:space="0" w:color="auto"/>
        <w:right w:val="none" w:sz="0" w:space="0" w:color="auto"/>
      </w:divBdr>
    </w:div>
    <w:div w:id="1176723591">
      <w:bodyDiv w:val="1"/>
      <w:marLeft w:val="0"/>
      <w:marRight w:val="0"/>
      <w:marTop w:val="0"/>
      <w:marBottom w:val="0"/>
      <w:divBdr>
        <w:top w:val="none" w:sz="0" w:space="0" w:color="auto"/>
        <w:left w:val="none" w:sz="0" w:space="0" w:color="auto"/>
        <w:bottom w:val="none" w:sz="0" w:space="0" w:color="auto"/>
        <w:right w:val="none" w:sz="0" w:space="0" w:color="auto"/>
      </w:divBdr>
    </w:div>
    <w:div w:id="1181971173">
      <w:bodyDiv w:val="1"/>
      <w:marLeft w:val="0"/>
      <w:marRight w:val="0"/>
      <w:marTop w:val="0"/>
      <w:marBottom w:val="0"/>
      <w:divBdr>
        <w:top w:val="none" w:sz="0" w:space="0" w:color="auto"/>
        <w:left w:val="none" w:sz="0" w:space="0" w:color="auto"/>
        <w:bottom w:val="none" w:sz="0" w:space="0" w:color="auto"/>
        <w:right w:val="none" w:sz="0" w:space="0" w:color="auto"/>
      </w:divBdr>
    </w:div>
    <w:div w:id="1185748351">
      <w:bodyDiv w:val="1"/>
      <w:marLeft w:val="0"/>
      <w:marRight w:val="0"/>
      <w:marTop w:val="0"/>
      <w:marBottom w:val="0"/>
      <w:divBdr>
        <w:top w:val="none" w:sz="0" w:space="0" w:color="auto"/>
        <w:left w:val="none" w:sz="0" w:space="0" w:color="auto"/>
        <w:bottom w:val="none" w:sz="0" w:space="0" w:color="auto"/>
        <w:right w:val="none" w:sz="0" w:space="0" w:color="auto"/>
      </w:divBdr>
    </w:div>
    <w:div w:id="1190871870">
      <w:bodyDiv w:val="1"/>
      <w:marLeft w:val="0"/>
      <w:marRight w:val="0"/>
      <w:marTop w:val="0"/>
      <w:marBottom w:val="0"/>
      <w:divBdr>
        <w:top w:val="none" w:sz="0" w:space="0" w:color="auto"/>
        <w:left w:val="none" w:sz="0" w:space="0" w:color="auto"/>
        <w:bottom w:val="none" w:sz="0" w:space="0" w:color="auto"/>
        <w:right w:val="none" w:sz="0" w:space="0" w:color="auto"/>
      </w:divBdr>
    </w:div>
    <w:div w:id="1192063252">
      <w:bodyDiv w:val="1"/>
      <w:marLeft w:val="0"/>
      <w:marRight w:val="0"/>
      <w:marTop w:val="0"/>
      <w:marBottom w:val="0"/>
      <w:divBdr>
        <w:top w:val="none" w:sz="0" w:space="0" w:color="auto"/>
        <w:left w:val="none" w:sz="0" w:space="0" w:color="auto"/>
        <w:bottom w:val="none" w:sz="0" w:space="0" w:color="auto"/>
        <w:right w:val="none" w:sz="0" w:space="0" w:color="auto"/>
      </w:divBdr>
    </w:div>
    <w:div w:id="1244219907">
      <w:bodyDiv w:val="1"/>
      <w:marLeft w:val="0"/>
      <w:marRight w:val="0"/>
      <w:marTop w:val="0"/>
      <w:marBottom w:val="0"/>
      <w:divBdr>
        <w:top w:val="none" w:sz="0" w:space="0" w:color="auto"/>
        <w:left w:val="none" w:sz="0" w:space="0" w:color="auto"/>
        <w:bottom w:val="none" w:sz="0" w:space="0" w:color="auto"/>
        <w:right w:val="none" w:sz="0" w:space="0" w:color="auto"/>
      </w:divBdr>
    </w:div>
    <w:div w:id="1283000308">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39042141">
      <w:bodyDiv w:val="1"/>
      <w:marLeft w:val="0"/>
      <w:marRight w:val="0"/>
      <w:marTop w:val="0"/>
      <w:marBottom w:val="0"/>
      <w:divBdr>
        <w:top w:val="none" w:sz="0" w:space="0" w:color="auto"/>
        <w:left w:val="none" w:sz="0" w:space="0" w:color="auto"/>
        <w:bottom w:val="none" w:sz="0" w:space="0" w:color="auto"/>
        <w:right w:val="none" w:sz="0" w:space="0" w:color="auto"/>
      </w:divBdr>
    </w:div>
    <w:div w:id="1384985449">
      <w:bodyDiv w:val="1"/>
      <w:marLeft w:val="0"/>
      <w:marRight w:val="0"/>
      <w:marTop w:val="0"/>
      <w:marBottom w:val="0"/>
      <w:divBdr>
        <w:top w:val="none" w:sz="0" w:space="0" w:color="auto"/>
        <w:left w:val="none" w:sz="0" w:space="0" w:color="auto"/>
        <w:bottom w:val="none" w:sz="0" w:space="0" w:color="auto"/>
        <w:right w:val="none" w:sz="0" w:space="0" w:color="auto"/>
      </w:divBdr>
    </w:div>
    <w:div w:id="1501777321">
      <w:bodyDiv w:val="1"/>
      <w:marLeft w:val="0"/>
      <w:marRight w:val="0"/>
      <w:marTop w:val="0"/>
      <w:marBottom w:val="0"/>
      <w:divBdr>
        <w:top w:val="none" w:sz="0" w:space="0" w:color="auto"/>
        <w:left w:val="none" w:sz="0" w:space="0" w:color="auto"/>
        <w:bottom w:val="none" w:sz="0" w:space="0" w:color="auto"/>
        <w:right w:val="none" w:sz="0" w:space="0" w:color="auto"/>
      </w:divBdr>
    </w:div>
    <w:div w:id="1530101102">
      <w:bodyDiv w:val="1"/>
      <w:marLeft w:val="0"/>
      <w:marRight w:val="0"/>
      <w:marTop w:val="0"/>
      <w:marBottom w:val="0"/>
      <w:divBdr>
        <w:top w:val="none" w:sz="0" w:space="0" w:color="auto"/>
        <w:left w:val="none" w:sz="0" w:space="0" w:color="auto"/>
        <w:bottom w:val="none" w:sz="0" w:space="0" w:color="auto"/>
        <w:right w:val="none" w:sz="0" w:space="0" w:color="auto"/>
      </w:divBdr>
    </w:div>
    <w:div w:id="1568296315">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593975179">
      <w:bodyDiv w:val="1"/>
      <w:marLeft w:val="0"/>
      <w:marRight w:val="0"/>
      <w:marTop w:val="0"/>
      <w:marBottom w:val="0"/>
      <w:divBdr>
        <w:top w:val="none" w:sz="0" w:space="0" w:color="auto"/>
        <w:left w:val="none" w:sz="0" w:space="0" w:color="auto"/>
        <w:bottom w:val="none" w:sz="0" w:space="0" w:color="auto"/>
        <w:right w:val="none" w:sz="0" w:space="0" w:color="auto"/>
      </w:divBdr>
      <w:divsChild>
        <w:div w:id="943223483">
          <w:marLeft w:val="547"/>
          <w:marRight w:val="0"/>
          <w:marTop w:val="154"/>
          <w:marBottom w:val="0"/>
          <w:divBdr>
            <w:top w:val="none" w:sz="0" w:space="0" w:color="auto"/>
            <w:left w:val="none" w:sz="0" w:space="0" w:color="auto"/>
            <w:bottom w:val="none" w:sz="0" w:space="0" w:color="auto"/>
            <w:right w:val="none" w:sz="0" w:space="0" w:color="auto"/>
          </w:divBdr>
        </w:div>
        <w:div w:id="507057556">
          <w:marLeft w:val="547"/>
          <w:marRight w:val="0"/>
          <w:marTop w:val="154"/>
          <w:marBottom w:val="0"/>
          <w:divBdr>
            <w:top w:val="none" w:sz="0" w:space="0" w:color="auto"/>
            <w:left w:val="none" w:sz="0" w:space="0" w:color="auto"/>
            <w:bottom w:val="none" w:sz="0" w:space="0" w:color="auto"/>
            <w:right w:val="none" w:sz="0" w:space="0" w:color="auto"/>
          </w:divBdr>
        </w:div>
        <w:div w:id="938945631">
          <w:marLeft w:val="547"/>
          <w:marRight w:val="0"/>
          <w:marTop w:val="154"/>
          <w:marBottom w:val="0"/>
          <w:divBdr>
            <w:top w:val="none" w:sz="0" w:space="0" w:color="auto"/>
            <w:left w:val="none" w:sz="0" w:space="0" w:color="auto"/>
            <w:bottom w:val="none" w:sz="0" w:space="0" w:color="auto"/>
            <w:right w:val="none" w:sz="0" w:space="0" w:color="auto"/>
          </w:divBdr>
        </w:div>
        <w:div w:id="1091773785">
          <w:marLeft w:val="547"/>
          <w:marRight w:val="0"/>
          <w:marTop w:val="154"/>
          <w:marBottom w:val="0"/>
          <w:divBdr>
            <w:top w:val="none" w:sz="0" w:space="0" w:color="auto"/>
            <w:left w:val="none" w:sz="0" w:space="0" w:color="auto"/>
            <w:bottom w:val="none" w:sz="0" w:space="0" w:color="auto"/>
            <w:right w:val="none" w:sz="0" w:space="0" w:color="auto"/>
          </w:divBdr>
        </w:div>
        <w:div w:id="1330214767">
          <w:marLeft w:val="547"/>
          <w:marRight w:val="0"/>
          <w:marTop w:val="154"/>
          <w:marBottom w:val="0"/>
          <w:divBdr>
            <w:top w:val="none" w:sz="0" w:space="0" w:color="auto"/>
            <w:left w:val="none" w:sz="0" w:space="0" w:color="auto"/>
            <w:bottom w:val="none" w:sz="0" w:space="0" w:color="auto"/>
            <w:right w:val="none" w:sz="0" w:space="0" w:color="auto"/>
          </w:divBdr>
        </w:div>
        <w:div w:id="897284711">
          <w:marLeft w:val="547"/>
          <w:marRight w:val="0"/>
          <w:marTop w:val="154"/>
          <w:marBottom w:val="0"/>
          <w:divBdr>
            <w:top w:val="none" w:sz="0" w:space="0" w:color="auto"/>
            <w:left w:val="none" w:sz="0" w:space="0" w:color="auto"/>
            <w:bottom w:val="none" w:sz="0" w:space="0" w:color="auto"/>
            <w:right w:val="none" w:sz="0" w:space="0" w:color="auto"/>
          </w:divBdr>
        </w:div>
      </w:divsChild>
    </w:div>
    <w:div w:id="1623612487">
      <w:bodyDiv w:val="1"/>
      <w:marLeft w:val="0"/>
      <w:marRight w:val="0"/>
      <w:marTop w:val="0"/>
      <w:marBottom w:val="0"/>
      <w:divBdr>
        <w:top w:val="none" w:sz="0" w:space="0" w:color="auto"/>
        <w:left w:val="none" w:sz="0" w:space="0" w:color="auto"/>
        <w:bottom w:val="none" w:sz="0" w:space="0" w:color="auto"/>
        <w:right w:val="none" w:sz="0" w:space="0" w:color="auto"/>
      </w:divBdr>
    </w:div>
    <w:div w:id="1672443453">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711032334">
      <w:bodyDiv w:val="1"/>
      <w:marLeft w:val="0"/>
      <w:marRight w:val="0"/>
      <w:marTop w:val="0"/>
      <w:marBottom w:val="0"/>
      <w:divBdr>
        <w:top w:val="none" w:sz="0" w:space="0" w:color="auto"/>
        <w:left w:val="none" w:sz="0" w:space="0" w:color="auto"/>
        <w:bottom w:val="none" w:sz="0" w:space="0" w:color="auto"/>
        <w:right w:val="none" w:sz="0" w:space="0" w:color="auto"/>
      </w:divBdr>
    </w:div>
    <w:div w:id="1786652778">
      <w:bodyDiv w:val="1"/>
      <w:marLeft w:val="0"/>
      <w:marRight w:val="0"/>
      <w:marTop w:val="0"/>
      <w:marBottom w:val="0"/>
      <w:divBdr>
        <w:top w:val="none" w:sz="0" w:space="0" w:color="auto"/>
        <w:left w:val="none" w:sz="0" w:space="0" w:color="auto"/>
        <w:bottom w:val="none" w:sz="0" w:space="0" w:color="auto"/>
        <w:right w:val="none" w:sz="0" w:space="0" w:color="auto"/>
      </w:divBdr>
    </w:div>
    <w:div w:id="1823040813">
      <w:bodyDiv w:val="1"/>
      <w:marLeft w:val="0"/>
      <w:marRight w:val="0"/>
      <w:marTop w:val="0"/>
      <w:marBottom w:val="0"/>
      <w:divBdr>
        <w:top w:val="none" w:sz="0" w:space="0" w:color="auto"/>
        <w:left w:val="none" w:sz="0" w:space="0" w:color="auto"/>
        <w:bottom w:val="none" w:sz="0" w:space="0" w:color="auto"/>
        <w:right w:val="none" w:sz="0" w:space="0" w:color="auto"/>
      </w:divBdr>
    </w:div>
    <w:div w:id="1888906803">
      <w:bodyDiv w:val="1"/>
      <w:marLeft w:val="0"/>
      <w:marRight w:val="0"/>
      <w:marTop w:val="0"/>
      <w:marBottom w:val="0"/>
      <w:divBdr>
        <w:top w:val="none" w:sz="0" w:space="0" w:color="auto"/>
        <w:left w:val="none" w:sz="0" w:space="0" w:color="auto"/>
        <w:bottom w:val="none" w:sz="0" w:space="0" w:color="auto"/>
        <w:right w:val="none" w:sz="0" w:space="0" w:color="auto"/>
      </w:divBdr>
    </w:div>
    <w:div w:id="1905069369">
      <w:bodyDiv w:val="1"/>
      <w:marLeft w:val="0"/>
      <w:marRight w:val="0"/>
      <w:marTop w:val="0"/>
      <w:marBottom w:val="0"/>
      <w:divBdr>
        <w:top w:val="none" w:sz="0" w:space="0" w:color="auto"/>
        <w:left w:val="none" w:sz="0" w:space="0" w:color="auto"/>
        <w:bottom w:val="none" w:sz="0" w:space="0" w:color="auto"/>
        <w:right w:val="none" w:sz="0" w:space="0" w:color="auto"/>
      </w:divBdr>
    </w:div>
    <w:div w:id="1909608068">
      <w:bodyDiv w:val="1"/>
      <w:marLeft w:val="0"/>
      <w:marRight w:val="0"/>
      <w:marTop w:val="0"/>
      <w:marBottom w:val="0"/>
      <w:divBdr>
        <w:top w:val="none" w:sz="0" w:space="0" w:color="auto"/>
        <w:left w:val="none" w:sz="0" w:space="0" w:color="auto"/>
        <w:bottom w:val="none" w:sz="0" w:space="0" w:color="auto"/>
        <w:right w:val="none" w:sz="0" w:space="0" w:color="auto"/>
      </w:divBdr>
      <w:divsChild>
        <w:div w:id="1283078271">
          <w:marLeft w:val="0"/>
          <w:marRight w:val="0"/>
          <w:marTop w:val="0"/>
          <w:marBottom w:val="0"/>
          <w:divBdr>
            <w:top w:val="none" w:sz="0" w:space="0" w:color="auto"/>
            <w:left w:val="none" w:sz="0" w:space="0" w:color="auto"/>
            <w:bottom w:val="none" w:sz="0" w:space="0" w:color="auto"/>
            <w:right w:val="none" w:sz="0" w:space="0" w:color="auto"/>
          </w:divBdr>
          <w:divsChild>
            <w:div w:id="343940869">
              <w:marLeft w:val="0"/>
              <w:marRight w:val="0"/>
              <w:marTop w:val="0"/>
              <w:marBottom w:val="0"/>
              <w:divBdr>
                <w:top w:val="none" w:sz="0" w:space="0" w:color="auto"/>
                <w:left w:val="none" w:sz="0" w:space="0" w:color="auto"/>
                <w:bottom w:val="none" w:sz="0" w:space="0" w:color="auto"/>
                <w:right w:val="none" w:sz="0" w:space="0" w:color="auto"/>
              </w:divBdr>
              <w:divsChild>
                <w:div w:id="323164688">
                  <w:marLeft w:val="0"/>
                  <w:marRight w:val="0"/>
                  <w:marTop w:val="0"/>
                  <w:marBottom w:val="0"/>
                  <w:divBdr>
                    <w:top w:val="none" w:sz="0" w:space="0" w:color="auto"/>
                    <w:left w:val="none" w:sz="0" w:space="0" w:color="auto"/>
                    <w:bottom w:val="none" w:sz="0" w:space="0" w:color="auto"/>
                    <w:right w:val="none" w:sz="0" w:space="0" w:color="auto"/>
                  </w:divBdr>
                </w:div>
                <w:div w:id="695429228">
                  <w:marLeft w:val="0"/>
                  <w:marRight w:val="0"/>
                  <w:marTop w:val="0"/>
                  <w:marBottom w:val="0"/>
                  <w:divBdr>
                    <w:top w:val="none" w:sz="0" w:space="0" w:color="auto"/>
                    <w:left w:val="none" w:sz="0" w:space="0" w:color="auto"/>
                    <w:bottom w:val="none" w:sz="0" w:space="0" w:color="auto"/>
                    <w:right w:val="none" w:sz="0" w:space="0" w:color="auto"/>
                  </w:divBdr>
                </w:div>
                <w:div w:id="999580149">
                  <w:marLeft w:val="0"/>
                  <w:marRight w:val="0"/>
                  <w:marTop w:val="0"/>
                  <w:marBottom w:val="0"/>
                  <w:divBdr>
                    <w:top w:val="none" w:sz="0" w:space="0" w:color="auto"/>
                    <w:left w:val="none" w:sz="0" w:space="0" w:color="auto"/>
                    <w:bottom w:val="none" w:sz="0" w:space="0" w:color="auto"/>
                    <w:right w:val="none" w:sz="0" w:space="0" w:color="auto"/>
                  </w:divBdr>
                  <w:divsChild>
                    <w:div w:id="793911083">
                      <w:marLeft w:val="0"/>
                      <w:marRight w:val="0"/>
                      <w:marTop w:val="0"/>
                      <w:marBottom w:val="0"/>
                      <w:divBdr>
                        <w:top w:val="none" w:sz="0" w:space="0" w:color="auto"/>
                        <w:left w:val="none" w:sz="0" w:space="0" w:color="auto"/>
                        <w:bottom w:val="none" w:sz="0" w:space="0" w:color="auto"/>
                        <w:right w:val="none" w:sz="0" w:space="0" w:color="auto"/>
                      </w:divBdr>
                      <w:divsChild>
                        <w:div w:id="18458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1912">
              <w:marLeft w:val="0"/>
              <w:marRight w:val="0"/>
              <w:marTop w:val="0"/>
              <w:marBottom w:val="0"/>
              <w:divBdr>
                <w:top w:val="none" w:sz="0" w:space="0" w:color="auto"/>
                <w:left w:val="none" w:sz="0" w:space="0" w:color="auto"/>
                <w:bottom w:val="none" w:sz="0" w:space="0" w:color="auto"/>
                <w:right w:val="none" w:sz="0" w:space="0" w:color="auto"/>
              </w:divBdr>
            </w:div>
            <w:div w:id="1842550111">
              <w:marLeft w:val="0"/>
              <w:marRight w:val="0"/>
              <w:marTop w:val="0"/>
              <w:marBottom w:val="0"/>
              <w:divBdr>
                <w:top w:val="none" w:sz="0" w:space="0" w:color="auto"/>
                <w:left w:val="none" w:sz="0" w:space="0" w:color="auto"/>
                <w:bottom w:val="none" w:sz="0" w:space="0" w:color="auto"/>
                <w:right w:val="none" w:sz="0" w:space="0" w:color="auto"/>
              </w:divBdr>
              <w:divsChild>
                <w:div w:id="81999266">
                  <w:marLeft w:val="0"/>
                  <w:marRight w:val="0"/>
                  <w:marTop w:val="0"/>
                  <w:marBottom w:val="0"/>
                  <w:divBdr>
                    <w:top w:val="none" w:sz="0" w:space="0" w:color="auto"/>
                    <w:left w:val="none" w:sz="0" w:space="0" w:color="auto"/>
                    <w:bottom w:val="none" w:sz="0" w:space="0" w:color="auto"/>
                    <w:right w:val="none" w:sz="0" w:space="0" w:color="auto"/>
                  </w:divBdr>
                </w:div>
                <w:div w:id="648481682">
                  <w:marLeft w:val="0"/>
                  <w:marRight w:val="0"/>
                  <w:marTop w:val="0"/>
                  <w:marBottom w:val="0"/>
                  <w:divBdr>
                    <w:top w:val="none" w:sz="0" w:space="0" w:color="auto"/>
                    <w:left w:val="none" w:sz="0" w:space="0" w:color="auto"/>
                    <w:bottom w:val="none" w:sz="0" w:space="0" w:color="auto"/>
                    <w:right w:val="none" w:sz="0" w:space="0" w:color="auto"/>
                  </w:divBdr>
                </w:div>
                <w:div w:id="1009992478">
                  <w:marLeft w:val="0"/>
                  <w:marRight w:val="0"/>
                  <w:marTop w:val="0"/>
                  <w:marBottom w:val="0"/>
                  <w:divBdr>
                    <w:top w:val="none" w:sz="0" w:space="0" w:color="auto"/>
                    <w:left w:val="none" w:sz="0" w:space="0" w:color="auto"/>
                    <w:bottom w:val="none" w:sz="0" w:space="0" w:color="auto"/>
                    <w:right w:val="none" w:sz="0" w:space="0" w:color="auto"/>
                  </w:divBdr>
                  <w:divsChild>
                    <w:div w:id="2339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224">
              <w:marLeft w:val="0"/>
              <w:marRight w:val="0"/>
              <w:marTop w:val="0"/>
              <w:marBottom w:val="0"/>
              <w:divBdr>
                <w:top w:val="none" w:sz="0" w:space="0" w:color="auto"/>
                <w:left w:val="none" w:sz="0" w:space="0" w:color="auto"/>
                <w:bottom w:val="none" w:sz="0" w:space="0" w:color="auto"/>
                <w:right w:val="none" w:sz="0" w:space="0" w:color="auto"/>
              </w:divBdr>
            </w:div>
            <w:div w:id="1962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5135">
      <w:bodyDiv w:val="1"/>
      <w:marLeft w:val="0"/>
      <w:marRight w:val="0"/>
      <w:marTop w:val="0"/>
      <w:marBottom w:val="0"/>
      <w:divBdr>
        <w:top w:val="none" w:sz="0" w:space="0" w:color="auto"/>
        <w:left w:val="none" w:sz="0" w:space="0" w:color="auto"/>
        <w:bottom w:val="none" w:sz="0" w:space="0" w:color="auto"/>
        <w:right w:val="none" w:sz="0" w:space="0" w:color="auto"/>
      </w:divBdr>
    </w:div>
    <w:div w:id="1938555069">
      <w:bodyDiv w:val="1"/>
      <w:marLeft w:val="0"/>
      <w:marRight w:val="0"/>
      <w:marTop w:val="0"/>
      <w:marBottom w:val="0"/>
      <w:divBdr>
        <w:top w:val="none" w:sz="0" w:space="0" w:color="auto"/>
        <w:left w:val="none" w:sz="0" w:space="0" w:color="auto"/>
        <w:bottom w:val="none" w:sz="0" w:space="0" w:color="auto"/>
        <w:right w:val="none" w:sz="0" w:space="0" w:color="auto"/>
      </w:divBdr>
    </w:div>
    <w:div w:id="1953702315">
      <w:bodyDiv w:val="1"/>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 w:id="1960139330">
      <w:bodyDiv w:val="1"/>
      <w:marLeft w:val="0"/>
      <w:marRight w:val="0"/>
      <w:marTop w:val="0"/>
      <w:marBottom w:val="0"/>
      <w:divBdr>
        <w:top w:val="none" w:sz="0" w:space="0" w:color="auto"/>
        <w:left w:val="none" w:sz="0" w:space="0" w:color="auto"/>
        <w:bottom w:val="none" w:sz="0" w:space="0" w:color="auto"/>
        <w:right w:val="none" w:sz="0" w:space="0" w:color="auto"/>
      </w:divBdr>
    </w:div>
    <w:div w:id="20937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vsamenkor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vsamenkorn.de" TargetMode="External"/><Relationship Id="rId17" Type="http://schemas.openxmlformats.org/officeDocument/2006/relationships/hyperlink" Target="mailto:qjettl@gmail.com" TargetMode="External"/><Relationship Id="rId2" Type="http://schemas.openxmlformats.org/officeDocument/2006/relationships/numbering" Target="numbering.xml"/><Relationship Id="rId16" Type="http://schemas.openxmlformats.org/officeDocument/2006/relationships/hyperlink" Target="http://www.sermon-onlin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mon-online.de/search.pl?lang=de&amp;id=4771&amp;title=&amp;biblevers=&amp;searchstring=&amp;author=0&amp;language=0&amp;category=0&amp;play=0&amp;tm=2" TargetMode="External"/><Relationship Id="rId5" Type="http://schemas.openxmlformats.org/officeDocument/2006/relationships/settings" Target="settings.xml"/><Relationship Id="rId15" Type="http://schemas.openxmlformats.org/officeDocument/2006/relationships/hyperlink" Target="mailto:qjettl@gmail.com" TargetMode="External"/><Relationship Id="rId10" Type="http://schemas.openxmlformats.org/officeDocument/2006/relationships/hyperlink" Target="http://www.sermon-onlin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21E5-BFA7-495B-B956-8114977C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6209</Words>
  <Characters>33597</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Ist das Heil verlierbar? - Unterwegs notiert Nr. 105 - 07/2017</vt:lpstr>
    </vt:vector>
  </TitlesOfParts>
  <Company/>
  <LinksUpToDate>false</LinksUpToDate>
  <CharactersWithSpaces>39727</CharactersWithSpaces>
  <SharedDoc>false</SharedDoc>
  <HLinks>
    <vt:vector size="18" baseType="variant">
      <vt:variant>
        <vt:i4>6488142</vt:i4>
      </vt:variant>
      <vt:variant>
        <vt:i4>6</vt:i4>
      </vt:variant>
      <vt:variant>
        <vt:i4>0</vt:i4>
      </vt:variant>
      <vt:variant>
        <vt:i4>5</vt:i4>
      </vt:variant>
      <vt:variant>
        <vt:lpwstr>mailto:jettel@hispeed.ch</vt:lpwstr>
      </vt:variant>
      <vt:variant>
        <vt:lpwstr/>
      </vt:variant>
      <vt:variant>
        <vt:i4>7208976</vt:i4>
      </vt:variant>
      <vt:variant>
        <vt:i4>3</vt:i4>
      </vt:variant>
      <vt:variant>
        <vt:i4>0</vt:i4>
      </vt:variant>
      <vt:variant>
        <vt:i4>5</vt:i4>
      </vt:variant>
      <vt:variant>
        <vt:lpwstr>http://www.sermon-online.de</vt:lpwstr>
      </vt:variant>
      <vt:variant>
        <vt:lpwstr/>
      </vt:variant>
      <vt:variant>
        <vt:i4>6946896</vt:i4>
      </vt:variant>
      <vt:variant>
        <vt:i4>0</vt:i4>
      </vt:variant>
      <vt:variant>
        <vt:i4>0</vt:i4>
      </vt:variant>
      <vt:variant>
        <vt:i4>5</vt:i4>
      </vt:variant>
      <vt:variant>
        <vt:lpwstr>http://www.cd-mission.net/UN/index.html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das Heil verlierbar? - Unterwegs notiert Nr. 105 - 07/2017</dc:title>
  <dc:subject/>
  <dc:creator>Thomas Jettel</dc:creator>
  <cp:keywords/>
  <dc:description/>
  <cp:lastModifiedBy>Me</cp:lastModifiedBy>
  <cp:revision>36</cp:revision>
  <cp:lastPrinted>2017-05-31T18:38:00Z</cp:lastPrinted>
  <dcterms:created xsi:type="dcterms:W3CDTF">2017-01-24T19:23:00Z</dcterms:created>
  <dcterms:modified xsi:type="dcterms:W3CDTF">2018-01-02T22:10:00Z</dcterms:modified>
</cp:coreProperties>
</file>