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0B2B1" w14:textId="5A95BE47" w:rsidR="009006AC" w:rsidRPr="002B5832" w:rsidRDefault="003E76D7" w:rsidP="00AF7BE9">
      <w:pPr>
        <w:pStyle w:val="Titel"/>
        <w:rPr>
          <w:rFonts w:ascii="Georgia Pro Light" w:hAnsi="Georgia Pro Light"/>
          <w:b w:val="0"/>
          <w:color w:val="auto"/>
          <w:sz w:val="21"/>
          <w:szCs w:val="72"/>
        </w:rPr>
      </w:pPr>
      <w:bookmarkStart w:id="0" w:name="_Ref448261054"/>
      <w:bookmarkStart w:id="1" w:name="_GoBack"/>
      <w:bookmarkEnd w:id="1"/>
      <w:r w:rsidRPr="002B5832">
        <w:rPr>
          <w:rFonts w:ascii="Georgia Pro Light" w:hAnsi="Georgia Pro Light"/>
          <w:sz w:val="72"/>
          <w:szCs w:val="72"/>
        </w:rPr>
        <w:t>Die Bibel</w:t>
      </w:r>
    </w:p>
    <w:p w14:paraId="7E0A4B5D" w14:textId="3DB19252" w:rsidR="005D0D27" w:rsidRPr="002B5832" w:rsidRDefault="00BD509D" w:rsidP="00AF7BE9">
      <w:pPr>
        <w:pStyle w:val="Titel"/>
        <w:rPr>
          <w:rFonts w:ascii="Georgia Pro Light" w:hAnsi="Georgia Pro Light"/>
          <w:sz w:val="44"/>
          <w:szCs w:val="44"/>
        </w:rPr>
      </w:pPr>
      <w:r w:rsidRPr="002B5832">
        <w:rPr>
          <w:rFonts w:ascii="Georgia Pro Light" w:hAnsi="Georgia Pro Light"/>
          <w:sz w:val="44"/>
          <w:szCs w:val="44"/>
        </w:rPr>
        <w:t>in</w:t>
      </w:r>
      <w:r w:rsidRPr="002B5832">
        <w:rPr>
          <w:rFonts w:ascii="Georgia Pro Light" w:hAnsi="Georgia Pro Light"/>
          <w:b w:val="0"/>
          <w:sz w:val="44"/>
          <w:szCs w:val="44"/>
        </w:rPr>
        <w:t xml:space="preserve"> </w:t>
      </w:r>
      <w:r w:rsidRPr="002B5832">
        <w:rPr>
          <w:rFonts w:ascii="Georgia Pro Light" w:hAnsi="Georgia Pro Light"/>
          <w:sz w:val="44"/>
          <w:szCs w:val="44"/>
        </w:rPr>
        <w:t>deutscher</w:t>
      </w:r>
      <w:r w:rsidRPr="002B5832">
        <w:rPr>
          <w:rFonts w:ascii="Georgia Pro Light" w:hAnsi="Georgia Pro Light"/>
          <w:b w:val="0"/>
          <w:sz w:val="44"/>
          <w:szCs w:val="44"/>
        </w:rPr>
        <w:t xml:space="preserve"> </w:t>
      </w:r>
      <w:r w:rsidRPr="002B5832">
        <w:rPr>
          <w:rFonts w:ascii="Georgia Pro Light" w:hAnsi="Georgia Pro Light"/>
          <w:sz w:val="44"/>
          <w:szCs w:val="44"/>
        </w:rPr>
        <w:t>Fassung</w:t>
      </w:r>
    </w:p>
    <w:p w14:paraId="6FA1FA8E" w14:textId="4C27571F" w:rsidR="003E76D7" w:rsidRPr="00ED3BA0" w:rsidRDefault="001A41AA" w:rsidP="003E76D7">
      <w:pPr>
        <w:jc w:val="both"/>
        <w:rPr>
          <w:b/>
          <w:bCs/>
        </w:rPr>
      </w:pPr>
      <w:bookmarkStart w:id="2" w:name="_Toc62708203"/>
      <w:proofErr w:type="spellStart"/>
      <w:r w:rsidRPr="00ED3BA0">
        <w:rPr>
          <w:b/>
          <w:bCs/>
          <w:highlight w:val="yellow"/>
        </w:rPr>
        <w:t>Vortexte</w:t>
      </w:r>
      <w:proofErr w:type="spellEnd"/>
      <w:r w:rsidRPr="00ED3BA0">
        <w:rPr>
          <w:b/>
          <w:bCs/>
          <w:highlight w:val="yellow"/>
        </w:rPr>
        <w:t xml:space="preserve">: </w:t>
      </w:r>
      <w:r w:rsidR="00377B06" w:rsidRPr="00ED3BA0">
        <w:rPr>
          <w:b/>
          <w:bCs/>
          <w:highlight w:val="yellow"/>
        </w:rPr>
        <w:t xml:space="preserve">Letzte Aktualisierung: </w:t>
      </w:r>
      <w:r w:rsidR="00862461" w:rsidRPr="00ED3BA0">
        <w:rPr>
          <w:b/>
          <w:bCs/>
          <w:highlight w:val="yellow"/>
        </w:rPr>
        <w:t>23. Jan</w:t>
      </w:r>
      <w:r w:rsidR="00437AB0" w:rsidRPr="00ED3BA0">
        <w:rPr>
          <w:b/>
          <w:bCs/>
          <w:highlight w:val="yellow"/>
        </w:rPr>
        <w:t>.</w:t>
      </w:r>
      <w:r w:rsidR="00377B06" w:rsidRPr="00ED3BA0">
        <w:rPr>
          <w:b/>
          <w:bCs/>
          <w:highlight w:val="yellow"/>
        </w:rPr>
        <w:t xml:space="preserve"> 2021</w:t>
      </w:r>
    </w:p>
    <w:p w14:paraId="69B210BD" w14:textId="77777777" w:rsidR="00377B06" w:rsidRPr="00F10408" w:rsidRDefault="00377B06" w:rsidP="003E76D7">
      <w:pPr>
        <w:jc w:val="both"/>
      </w:pPr>
    </w:p>
    <w:bookmarkEnd w:id="2"/>
    <w:p w14:paraId="61CFBFBB" w14:textId="77777777" w:rsidR="00604F36" w:rsidRDefault="003E76D7" w:rsidP="003E76D7">
      <w:pPr>
        <w:jc w:val="both"/>
        <w:rPr>
          <w:b/>
          <w:bCs/>
          <w:caps/>
        </w:rPr>
      </w:pPr>
      <w:r>
        <w:rPr>
          <w:b/>
          <w:bCs/>
          <w:caps/>
        </w:rPr>
        <w:t>Inhaltsverzeichnis</w:t>
      </w:r>
    </w:p>
    <w:p w14:paraId="3945C032" w14:textId="67046F43" w:rsidR="00604F36" w:rsidRDefault="00604F36" w:rsidP="00604F36">
      <w:r>
        <w:t>Vorwort</w:t>
      </w:r>
    </w:p>
    <w:p w14:paraId="302D59DF" w14:textId="70B67A07" w:rsidR="00604F36" w:rsidRDefault="00604F36" w:rsidP="00604F36">
      <w:r>
        <w:t>Leitlinien der Übersetzung</w:t>
      </w:r>
    </w:p>
    <w:p w14:paraId="0DA647E3" w14:textId="14001A23" w:rsidR="00604F36" w:rsidRDefault="00604F36" w:rsidP="00604F36">
      <w:r>
        <w:t xml:space="preserve">Hinweise für die </w:t>
      </w:r>
      <w:r w:rsidR="004667E1" w:rsidRPr="00ED3BA0">
        <w:t>Benutzung</w:t>
      </w:r>
      <w:r w:rsidRPr="00ED3BA0">
        <w:t xml:space="preserve"> </w:t>
      </w:r>
    </w:p>
    <w:p w14:paraId="3691085F" w14:textId="4B4A89DD" w:rsidR="00604F36" w:rsidRDefault="00604F36" w:rsidP="00604F36">
      <w:r>
        <w:t xml:space="preserve">Abkürzungen </w:t>
      </w:r>
      <w:r w:rsidR="00862461">
        <w:t xml:space="preserve">(inkl. </w:t>
      </w:r>
      <w:r>
        <w:t>Verzeichnis der biblischen Bücher</w:t>
      </w:r>
      <w:r w:rsidR="00862461">
        <w:t>)</w:t>
      </w:r>
    </w:p>
    <w:p w14:paraId="483943E8" w14:textId="7C23B9BC" w:rsidR="001841EC" w:rsidRDefault="001841EC" w:rsidP="00604F36">
      <w:r>
        <w:t xml:space="preserve">Das Alte Testament </w:t>
      </w:r>
      <w:r w:rsidR="00130934">
        <w:t>(</w:t>
      </w:r>
      <w:r>
        <w:t>Inhalt …</w:t>
      </w:r>
      <w:r w:rsidR="00130934">
        <w:t>)</w:t>
      </w:r>
    </w:p>
    <w:p w14:paraId="3F81CF06" w14:textId="77777777" w:rsidR="00437AB0" w:rsidRDefault="001841EC" w:rsidP="001841EC">
      <w:r>
        <w:t xml:space="preserve">Das Neue Testament </w:t>
      </w:r>
      <w:r w:rsidR="00130934">
        <w:t>(</w:t>
      </w:r>
      <w:r>
        <w:t>Inhalt …</w:t>
      </w:r>
      <w:r w:rsidR="00130934">
        <w:t>)</w:t>
      </w:r>
      <w:r>
        <w:t xml:space="preserve"> </w:t>
      </w:r>
    </w:p>
    <w:p w14:paraId="070868F8" w14:textId="1C46189B" w:rsidR="003E76D7" w:rsidRPr="00D23B17" w:rsidRDefault="003E76D7" w:rsidP="003E76D7">
      <w:pPr>
        <w:jc w:val="both"/>
      </w:pPr>
    </w:p>
    <w:p w14:paraId="6C251C5D" w14:textId="787980DB" w:rsidR="00604F36" w:rsidRDefault="00604F36">
      <w:pPr>
        <w:spacing w:line="240" w:lineRule="auto"/>
        <w:ind w:firstLine="0"/>
        <w:rPr>
          <w:rFonts w:eastAsiaTheme="majorEastAsia" w:cs="Arial"/>
          <w:b/>
          <w:bCs/>
          <w:color w:val="0432FF"/>
          <w:sz w:val="28"/>
          <w:szCs w:val="28"/>
          <w:lang w:eastAsia="de-DE"/>
        </w:rPr>
      </w:pPr>
      <w:bookmarkStart w:id="3" w:name="_Toc62708204"/>
      <w:bookmarkStart w:id="4" w:name="_Toc66420360"/>
      <w:r>
        <w:rPr>
          <w:rFonts w:eastAsiaTheme="majorEastAsia" w:cs="Arial"/>
          <w:b/>
          <w:bCs/>
          <w:color w:val="0432FF"/>
          <w:sz w:val="28"/>
          <w:szCs w:val="28"/>
          <w:lang w:eastAsia="de-DE"/>
        </w:rPr>
        <w:br w:type="page"/>
      </w:r>
    </w:p>
    <w:p w14:paraId="68514459" w14:textId="77777777" w:rsidR="003E76D7" w:rsidRPr="003E76D7" w:rsidRDefault="003E76D7" w:rsidP="003E76D7">
      <w:pPr>
        <w:rPr>
          <w:lang w:eastAsia="de-DE"/>
        </w:rPr>
      </w:pPr>
    </w:p>
    <w:p w14:paraId="3663F8B8" w14:textId="3C119404" w:rsidR="003E76D7" w:rsidRDefault="003E76D7" w:rsidP="003E76D7">
      <w:pPr>
        <w:pStyle w:val="berschrift2"/>
        <w:rPr>
          <w:lang w:eastAsia="de-DE"/>
        </w:rPr>
      </w:pPr>
      <w:r w:rsidRPr="00D23B17">
        <w:rPr>
          <w:lang w:eastAsia="de-DE"/>
        </w:rPr>
        <w:t>Vorwort</w:t>
      </w:r>
      <w:bookmarkEnd w:id="3"/>
      <w:bookmarkEnd w:id="4"/>
    </w:p>
    <w:p w14:paraId="096831D3" w14:textId="77777777" w:rsidR="008B5E87" w:rsidRPr="008B5E87" w:rsidRDefault="008B5E87" w:rsidP="008B5E87">
      <w:pPr>
        <w:rPr>
          <w:lang w:eastAsia="de-DE"/>
        </w:rPr>
      </w:pPr>
    </w:p>
    <w:p w14:paraId="34497F37" w14:textId="77777777" w:rsidR="003E76D7" w:rsidRPr="00D23B17" w:rsidRDefault="003E76D7" w:rsidP="008B5E87">
      <w:pPr>
        <w:ind w:firstLine="0"/>
        <w:jc w:val="both"/>
      </w:pPr>
      <w:r>
        <w:t>Von Herzen d</w:t>
      </w:r>
      <w:r w:rsidRPr="00D23B17">
        <w:t xml:space="preserve">ankbar sind wir </w:t>
      </w:r>
      <w:r>
        <w:t>dem Herrn</w:t>
      </w:r>
      <w:r w:rsidRPr="00D23B17">
        <w:t>, dass nun</w:t>
      </w:r>
      <w:r w:rsidRPr="00D23B17">
        <w:rPr>
          <w:lang w:eastAsia="de-DE"/>
        </w:rPr>
        <w:t xml:space="preserve"> </w:t>
      </w:r>
      <w:r>
        <w:rPr>
          <w:lang w:eastAsia="de-DE"/>
        </w:rPr>
        <w:t>„</w:t>
      </w:r>
      <w:r w:rsidRPr="00D23B17">
        <w:rPr>
          <w:lang w:eastAsia="de-DE"/>
        </w:rPr>
        <w:t>Die Bibel in deutscher Fassung</w:t>
      </w:r>
      <w:r>
        <w:rPr>
          <w:lang w:eastAsia="de-DE"/>
        </w:rPr>
        <w:t>“</w:t>
      </w:r>
      <w:r w:rsidRPr="00D23B17">
        <w:rPr>
          <w:lang w:eastAsia="de-DE"/>
        </w:rPr>
        <w:t xml:space="preserve"> </w:t>
      </w:r>
      <w:r w:rsidRPr="00D23B17">
        <w:t>fertiggestellt vorliegen darf. Der Herr schenke es seinem Volk, in dieser dunklen Zeit die Fackel seines Wortes hochzuhalten!</w:t>
      </w:r>
    </w:p>
    <w:p w14:paraId="02A228B1" w14:textId="77777777" w:rsidR="003E76D7" w:rsidRPr="00D23B17" w:rsidRDefault="003E76D7" w:rsidP="003E76D7">
      <w:pPr>
        <w:jc w:val="both"/>
        <w:rPr>
          <w:lang w:eastAsia="de-DE"/>
        </w:rPr>
      </w:pPr>
      <w:r w:rsidRPr="00D23B17">
        <w:rPr>
          <w:lang w:eastAsia="de-DE"/>
        </w:rPr>
        <w:t>Dankbar sind wir für alle deutsche Bibelübersetzungsarbeit. Jeweils die nächste Generation baut auf der Arbeit der vorigen auf. So kann der Text verbessert und genauer werden.</w:t>
      </w:r>
    </w:p>
    <w:p w14:paraId="21FFBB43" w14:textId="7D5E3DEB" w:rsidR="003E76D7" w:rsidRPr="00D23B17" w:rsidRDefault="003E76D7" w:rsidP="003E76D7">
      <w:pPr>
        <w:jc w:val="both"/>
        <w:rPr>
          <w:lang w:eastAsia="de-DE"/>
        </w:rPr>
      </w:pPr>
      <w:r w:rsidRPr="00D23B17">
        <w:rPr>
          <w:lang w:eastAsia="de-DE"/>
        </w:rPr>
        <w:t>Herbert Jantzen hatte sich in seinem langjährigen Verkündigungsdienst eigene Übersetzungen zu Abschnitten oder Büchern der Bibel angefertigt. Ein Grund war, dass er mit gewissen Formulieru</w:t>
      </w:r>
      <w:r w:rsidRPr="00D23B17">
        <w:rPr>
          <w:lang w:eastAsia="de-DE"/>
        </w:rPr>
        <w:t>n</w:t>
      </w:r>
      <w:r w:rsidRPr="00D23B17">
        <w:rPr>
          <w:lang w:eastAsia="de-DE"/>
        </w:rPr>
        <w:t xml:space="preserve">gen in den gängigen deutschen Bibeln nicht immer zufrieden war. Als er alt geworden war, wurde er gefragt, ob er denn alle diese mühevoll und akribisch erarbeiteten Texte mit ins Grab nehmen und nicht vielmehr der Nachwelt zurücklassen möchte. So machte er sich in den Neunziger-Jahren des vergangenen Jahrhunderts </w:t>
      </w:r>
      <w:r w:rsidR="004667E1" w:rsidRPr="00ED3BA0">
        <w:rPr>
          <w:lang w:eastAsia="de-DE"/>
        </w:rPr>
        <w:t>dran</w:t>
      </w:r>
      <w:r w:rsidRPr="00ED3BA0">
        <w:rPr>
          <w:lang w:eastAsia="de-DE"/>
        </w:rPr>
        <w:t xml:space="preserve"> </w:t>
      </w:r>
      <w:r w:rsidRPr="00D23B17">
        <w:rPr>
          <w:lang w:eastAsia="de-DE"/>
        </w:rPr>
        <w:t xml:space="preserve">und sammelte seine bereits übersetzten Teile des Neuen Testaments und </w:t>
      </w:r>
      <w:r>
        <w:rPr>
          <w:lang w:eastAsia="de-DE"/>
        </w:rPr>
        <w:t>„</w:t>
      </w:r>
      <w:r w:rsidRPr="00D23B17">
        <w:rPr>
          <w:lang w:eastAsia="de-DE"/>
        </w:rPr>
        <w:t>feilte</w:t>
      </w:r>
      <w:r>
        <w:rPr>
          <w:lang w:eastAsia="de-DE"/>
        </w:rPr>
        <w:t>“</w:t>
      </w:r>
      <w:r w:rsidRPr="00D23B17">
        <w:rPr>
          <w:lang w:eastAsia="de-DE"/>
        </w:rPr>
        <w:t xml:space="preserve"> weiter, bis er im Jahr 1999 </w:t>
      </w:r>
      <w:r>
        <w:rPr>
          <w:lang w:eastAsia="de-DE"/>
        </w:rPr>
        <w:t>„</w:t>
      </w:r>
      <w:r w:rsidRPr="00D23B17">
        <w:rPr>
          <w:lang w:eastAsia="de-DE"/>
        </w:rPr>
        <w:t>Die neutestamentlichen Briefe</w:t>
      </w:r>
      <w:r>
        <w:rPr>
          <w:lang w:eastAsia="de-DE"/>
        </w:rPr>
        <w:t>“</w:t>
      </w:r>
      <w:r w:rsidRPr="00D23B17">
        <w:rPr>
          <w:lang w:eastAsia="de-DE"/>
        </w:rPr>
        <w:t xml:space="preserve"> </w:t>
      </w:r>
      <w:r w:rsidR="00130934">
        <w:rPr>
          <w:lang w:eastAsia="de-DE"/>
        </w:rPr>
        <w:t>(</w:t>
      </w:r>
      <w:r>
        <w:rPr>
          <w:lang w:eastAsia="de-DE"/>
        </w:rPr>
        <w:t>Röm</w:t>
      </w:r>
      <w:r w:rsidRPr="00D23B17">
        <w:rPr>
          <w:lang w:eastAsia="de-DE"/>
        </w:rPr>
        <w:t xml:space="preserve"> bis </w:t>
      </w:r>
      <w:r>
        <w:rPr>
          <w:lang w:eastAsia="de-DE"/>
        </w:rPr>
        <w:t>Offb</w:t>
      </w:r>
      <w:r w:rsidR="00130934">
        <w:rPr>
          <w:lang w:eastAsia="de-DE"/>
        </w:rPr>
        <w:t>)</w:t>
      </w:r>
      <w:r w:rsidRPr="00D23B17">
        <w:rPr>
          <w:lang w:eastAsia="de-DE"/>
        </w:rPr>
        <w:t xml:space="preserve"> als Büchlein herausg</w:t>
      </w:r>
      <w:r>
        <w:rPr>
          <w:lang w:eastAsia="de-DE"/>
        </w:rPr>
        <w:t>e</w:t>
      </w:r>
      <w:r w:rsidRPr="00D23B17">
        <w:rPr>
          <w:lang w:eastAsia="de-DE"/>
        </w:rPr>
        <w:t xml:space="preserve">ben konnte. Danach kamen die Evangelien und die Apostelgeschichte hinzu </w:t>
      </w:r>
      <w:r w:rsidR="00130934">
        <w:rPr>
          <w:lang w:eastAsia="de-DE"/>
        </w:rPr>
        <w:t>(</w:t>
      </w:r>
      <w:r w:rsidRPr="00D23B17">
        <w:rPr>
          <w:lang w:eastAsia="de-DE"/>
        </w:rPr>
        <w:t>2007</w:t>
      </w:r>
      <w:r w:rsidR="00130934">
        <w:rPr>
          <w:lang w:eastAsia="de-DE"/>
        </w:rPr>
        <w:t>)</w:t>
      </w:r>
      <w:r w:rsidRPr="00D23B17">
        <w:rPr>
          <w:lang w:eastAsia="de-DE"/>
        </w:rPr>
        <w:t xml:space="preserve">. Später wurde die Arbeit um die Psalmen </w:t>
      </w:r>
      <w:r w:rsidR="00130934">
        <w:rPr>
          <w:lang w:eastAsia="de-DE"/>
        </w:rPr>
        <w:t>(</w:t>
      </w:r>
      <w:r w:rsidRPr="00D23B17">
        <w:rPr>
          <w:lang w:eastAsia="de-DE"/>
        </w:rPr>
        <w:t>2009</w:t>
      </w:r>
      <w:r w:rsidR="00130934">
        <w:rPr>
          <w:lang w:eastAsia="de-DE"/>
        </w:rPr>
        <w:t>)</w:t>
      </w:r>
      <w:r w:rsidRPr="00D23B17">
        <w:rPr>
          <w:lang w:eastAsia="de-DE"/>
        </w:rPr>
        <w:t xml:space="preserve"> und Sprüche </w:t>
      </w:r>
      <w:r w:rsidR="00130934">
        <w:rPr>
          <w:lang w:eastAsia="de-DE"/>
        </w:rPr>
        <w:t>(</w:t>
      </w:r>
      <w:r w:rsidRPr="00D23B17">
        <w:rPr>
          <w:lang w:eastAsia="de-DE"/>
        </w:rPr>
        <w:t>2018</w:t>
      </w:r>
      <w:r w:rsidR="00130934">
        <w:rPr>
          <w:lang w:eastAsia="de-DE"/>
        </w:rPr>
        <w:t>)</w:t>
      </w:r>
      <w:r w:rsidRPr="00D23B17">
        <w:rPr>
          <w:lang w:eastAsia="de-DE"/>
        </w:rPr>
        <w:t xml:space="preserve"> erweitert, herausgegeben vom Verlag FriedensBote. Dass nun schließlich auch das </w:t>
      </w:r>
      <w:r>
        <w:rPr>
          <w:lang w:eastAsia="de-DE"/>
        </w:rPr>
        <w:t xml:space="preserve">gesamte </w:t>
      </w:r>
      <w:r w:rsidRPr="00D23B17">
        <w:rPr>
          <w:lang w:eastAsia="de-DE"/>
        </w:rPr>
        <w:t xml:space="preserve">Alte Testament hinzugekommen ist, geschah aufgrund der großen Nachfrage. </w:t>
      </w:r>
    </w:p>
    <w:p w14:paraId="6ABFAC37" w14:textId="77777777" w:rsidR="003E76D7" w:rsidRPr="00D23B17" w:rsidRDefault="003E76D7" w:rsidP="003E76D7">
      <w:pPr>
        <w:jc w:val="both"/>
        <w:rPr>
          <w:lang w:eastAsia="de-DE"/>
        </w:rPr>
      </w:pPr>
      <w:r w:rsidRPr="00D23B17">
        <w:rPr>
          <w:lang w:eastAsia="de-DE"/>
        </w:rPr>
        <w:t>Eine Bibelübersetzung ist nie fertig. Wer sich eingehend mit dem Grundtext auseinandersetzt, kann dem beipflichten. Die wichtigste von allen Übersetzungen aber bleibt die ins eigene Leben.</w:t>
      </w:r>
    </w:p>
    <w:p w14:paraId="563EB7A2" w14:textId="600C1A4B" w:rsidR="003E76D7" w:rsidRPr="00D23B17" w:rsidRDefault="003E76D7" w:rsidP="003E76D7">
      <w:pPr>
        <w:jc w:val="both"/>
      </w:pPr>
      <w:r w:rsidRPr="00D23B17">
        <w:t xml:space="preserve">Im Jahre 1752, in der Vorrede zu seinem NT, schrieb Johann Albrecht Bengel: </w:t>
      </w:r>
      <w:r>
        <w:t>„</w:t>
      </w:r>
      <w:r w:rsidRPr="00D23B17">
        <w:t xml:space="preserve">Die Mängel nun </w:t>
      </w:r>
      <w:r w:rsidR="00972886">
        <w:t>[</w:t>
      </w:r>
      <w:r w:rsidRPr="00D23B17">
        <w:t>von bereits bestehenden Übersetzungen</w:t>
      </w:r>
      <w:r w:rsidR="00972886">
        <w:t>]</w:t>
      </w:r>
      <w:r w:rsidRPr="00D23B17">
        <w:t xml:space="preserve"> soll ein neuer Übersetzer zum Anlass nehmen, es besser zu machen; den Tugenden aber nachfolgen.</w:t>
      </w:r>
      <w:r>
        <w:t>“</w:t>
      </w:r>
      <w:r w:rsidRPr="00D23B17">
        <w:rPr>
          <w:rStyle w:val="Funotenzeichen"/>
          <w:szCs w:val="22"/>
        </w:rPr>
        <w:footnoteReference w:id="1"/>
      </w:r>
      <w:r w:rsidRPr="00D23B17">
        <w:t xml:space="preserve"> </w:t>
      </w:r>
    </w:p>
    <w:p w14:paraId="3F17B325" w14:textId="25218DB0" w:rsidR="003E76D7" w:rsidRPr="00D23B17" w:rsidRDefault="003E76D7" w:rsidP="003E76D7">
      <w:pPr>
        <w:jc w:val="both"/>
      </w:pPr>
      <w:r w:rsidRPr="00D23B17">
        <w:t xml:space="preserve">Bengel weiter: </w:t>
      </w:r>
      <w:r>
        <w:t>„</w:t>
      </w:r>
      <w:r w:rsidRPr="00D23B17">
        <w:t xml:space="preserve">Ja, das NT selbst gab jenen heiligen Männern und gibt </w:t>
      </w:r>
      <w:proofErr w:type="spellStart"/>
      <w:r w:rsidRPr="00D23B17">
        <w:t>ebensowohl</w:t>
      </w:r>
      <w:proofErr w:type="spellEnd"/>
      <w:r w:rsidRPr="00D23B17">
        <w:t xml:space="preserve"> auch uns die vollkommenste Anleitung, wie es gelesen sein wolle: nämlich mit Gebet </w:t>
      </w:r>
      <w:r w:rsidR="00130934">
        <w:t>(</w:t>
      </w:r>
      <w:r w:rsidRPr="00D23B17">
        <w:t>Mt 13,36; 15,15</w:t>
      </w:r>
      <w:r w:rsidR="00130934">
        <w:t>)</w:t>
      </w:r>
      <w:r w:rsidRPr="00D23B17">
        <w:t>, mit Au</w:t>
      </w:r>
      <w:r w:rsidRPr="00D23B17">
        <w:t>f</w:t>
      </w:r>
      <w:r w:rsidRPr="00D23B17">
        <w:t xml:space="preserve">merksamkeit </w:t>
      </w:r>
      <w:r w:rsidR="00130934">
        <w:t>(</w:t>
      </w:r>
      <w:r w:rsidRPr="00D23B17">
        <w:t>Mt 24,15</w:t>
      </w:r>
      <w:r w:rsidR="00130934">
        <w:t>)</w:t>
      </w:r>
      <w:r w:rsidRPr="00D23B17">
        <w:t xml:space="preserve">, mit heilsamer Absicht </w:t>
      </w:r>
      <w:r w:rsidR="00130934">
        <w:t>(</w:t>
      </w:r>
      <w:r>
        <w:t>2Tim</w:t>
      </w:r>
      <w:r w:rsidRPr="00D23B17">
        <w:t xml:space="preserve"> 3,15</w:t>
      </w:r>
      <w:r w:rsidR="00ED5E5E" w:rsidRPr="00ED3BA0">
        <w:t>–</w:t>
      </w:r>
      <w:r w:rsidRPr="00D23B17">
        <w:t>17</w:t>
      </w:r>
      <w:r w:rsidR="00130934">
        <w:t>)</w:t>
      </w:r>
      <w:r w:rsidRPr="00D23B17">
        <w:t xml:space="preserve"> und mit wirklichem Gehorsam </w:t>
      </w:r>
      <w:r w:rsidR="00130934">
        <w:t>(</w:t>
      </w:r>
      <w:r>
        <w:t>Joh</w:t>
      </w:r>
      <w:r w:rsidRPr="00D23B17">
        <w:t xml:space="preserve"> 7,17</w:t>
      </w:r>
      <w:r w:rsidR="00130934">
        <w:t>)</w:t>
      </w:r>
      <w:r w:rsidRPr="00D23B17">
        <w:t>. Gehe denn mit einer so gefassten Seele, du erbauungsbegieriger Leser, zu dem NT selbst, so wird dies den Mangel meiner Vorrede auf das Reichlichste erstatten und dich an sich selbst durch den Glauben in Christo Jesu zur Seligkeit unterweisen. Das gebe der Gott aller Gnaden, zu seiner Ehre!</w:t>
      </w:r>
      <w:r>
        <w:t>“</w:t>
      </w:r>
    </w:p>
    <w:p w14:paraId="0B405E7F" w14:textId="0B38B3AD" w:rsidR="003E76D7" w:rsidRPr="00D23B17" w:rsidRDefault="003E76D7" w:rsidP="003E76D7">
      <w:pPr>
        <w:jc w:val="both"/>
      </w:pPr>
      <w:r w:rsidRPr="00D23B17">
        <w:t xml:space="preserve">Jedem Leser der vorliegenden </w:t>
      </w:r>
      <w:r w:rsidR="004667E1" w:rsidRPr="00ED3BA0">
        <w:t>Übersetzung</w:t>
      </w:r>
      <w:r w:rsidRPr="00ED3BA0">
        <w:t xml:space="preserve"> </w:t>
      </w:r>
      <w:r w:rsidRPr="00D23B17">
        <w:t>wünschen wir viel heilige Freude im Lesen sowie im Arbeiten mit derselben. Dass die Liebe zu Gottes Offenbarung in der Schrift dadurch zunehme, ist unser Gebet.</w:t>
      </w:r>
    </w:p>
    <w:p w14:paraId="3F75EFA0" w14:textId="77777777" w:rsidR="003E76D7" w:rsidRPr="00D23B17" w:rsidRDefault="003E76D7" w:rsidP="003E76D7">
      <w:pPr>
        <w:jc w:val="both"/>
      </w:pPr>
      <w:r w:rsidRPr="00D23B17">
        <w:t>Jede Bibelübersetzung, auch diese, ist verbesserungsfähig, denn niemand in der Vergangenheit ist vollkommen gewesen. Kein Spezialist denkt an alles. Auch Nicht</w:t>
      </w:r>
      <w:r>
        <w:t>experten</w:t>
      </w:r>
      <w:r w:rsidRPr="00D23B17">
        <w:t xml:space="preserve"> machen sich an schwierige Aufgaben heran</w:t>
      </w:r>
      <w:r>
        <w:t>; u</w:t>
      </w:r>
      <w:r w:rsidRPr="00D23B17">
        <w:t>nd da ganz besonders der, der kein Spezialist ist, nicht an alles denkt, so ist auch die vorliegende Fassung unvollkommen. Darum sind Verbesserungsvorschläge willkommen, denn die Glieder des Leibes Christi ergänzen einander.</w:t>
      </w:r>
    </w:p>
    <w:p w14:paraId="2A769D86" w14:textId="77777777" w:rsidR="003E76D7" w:rsidRPr="00D23B17" w:rsidRDefault="003E76D7" w:rsidP="003E76D7">
      <w:pPr>
        <w:jc w:val="both"/>
      </w:pPr>
      <w:r w:rsidRPr="00D23B17">
        <w:t xml:space="preserve">In diesem Zeichen geschah diese Übersetzung nicht im Alleingang. Sie ist das Ergebnis nicht nur vieler Jahre persönlichen Umganges mit dem Wort, sondern vieler Begegnungen, persönlicher und in Schriften. Zudem danken wir von Herzen den Helfern und Lektoren, die sich die Zeit nahmen, Texte einzusehen und wertvolle Änderungsvorschläge zu liefern, die oft entscheidend waren. </w:t>
      </w:r>
    </w:p>
    <w:p w14:paraId="2385F3B3" w14:textId="77777777" w:rsidR="003E76D7" w:rsidRPr="00D23B17" w:rsidRDefault="003E76D7" w:rsidP="003E76D7">
      <w:pPr>
        <w:jc w:val="both"/>
      </w:pPr>
      <w:r w:rsidRPr="00D23B17">
        <w:t>Obwohl wir für das Endergebnis verantwortlich zeichnen, ist es eine umfängliche Gemeinschaftsa</w:t>
      </w:r>
      <w:r w:rsidRPr="00D23B17">
        <w:t>r</w:t>
      </w:r>
      <w:r w:rsidRPr="00D23B17">
        <w:t>beit gewesen.</w:t>
      </w:r>
    </w:p>
    <w:p w14:paraId="64E2E195" w14:textId="77777777" w:rsidR="003E76D7" w:rsidRPr="00D23B17" w:rsidRDefault="003E76D7" w:rsidP="003E76D7">
      <w:pPr>
        <w:jc w:val="both"/>
      </w:pPr>
    </w:p>
    <w:p w14:paraId="6EF4FCE0" w14:textId="46E96D4F" w:rsidR="003E76D7" w:rsidRPr="00D23B17" w:rsidRDefault="003E76D7" w:rsidP="003E76D7">
      <w:pPr>
        <w:ind w:firstLine="0"/>
        <w:jc w:val="both"/>
      </w:pPr>
      <w:r>
        <w:lastRenderedPageBreak/>
        <w:t>Üblich</w:t>
      </w:r>
      <w:r w:rsidRPr="00D23B17">
        <w:t xml:space="preserve">erweise hat eine Übersetzung eine Zielleserschaft. Es braucht mindestens drei Arten von Schriftwiedergabe, eine strenge und daher nicht so leserliche, </w:t>
      </w:r>
      <w:r w:rsidR="00025511" w:rsidRPr="00ED3BA0">
        <w:t>wie</w:t>
      </w:r>
      <w:r w:rsidRPr="00ED3BA0">
        <w:t xml:space="preserve"> man </w:t>
      </w:r>
      <w:r w:rsidR="00025511" w:rsidRPr="00ED3BA0">
        <w:t xml:space="preserve">sie </w:t>
      </w:r>
      <w:r>
        <w:t>z. B.</w:t>
      </w:r>
      <w:r w:rsidRPr="00D23B17">
        <w:t xml:space="preserve"> in Kommentaren vorfinden </w:t>
      </w:r>
      <w:r w:rsidRPr="00ED3BA0">
        <w:t xml:space="preserve">kann, </w:t>
      </w:r>
      <w:r w:rsidR="00420A60" w:rsidRPr="00ED3BA0">
        <w:t>die einen näher an die Bedeutung des Grundtextes</w:t>
      </w:r>
      <w:r w:rsidRPr="00ED3BA0">
        <w:t xml:space="preserve"> </w:t>
      </w:r>
      <w:r w:rsidR="00420A60" w:rsidRPr="00ED3BA0">
        <w:t>heranführt</w:t>
      </w:r>
      <w:r w:rsidRPr="00D23B17">
        <w:t>, zweitens eine allg</w:t>
      </w:r>
      <w:r w:rsidRPr="00D23B17">
        <w:t>e</w:t>
      </w:r>
      <w:r w:rsidRPr="00D23B17">
        <w:t xml:space="preserve">meine für die Gemeinde, die sowohl öffentlich gelesen und betrachtet als auch persönlich studiert werden kann, und eine einfachere, die Kinder, </w:t>
      </w:r>
      <w:proofErr w:type="spellStart"/>
      <w:r w:rsidRPr="00D23B17">
        <w:t>Evangeliumsfremde</w:t>
      </w:r>
      <w:proofErr w:type="spellEnd"/>
      <w:r w:rsidRPr="00D23B17">
        <w:t xml:space="preserve"> und solche, deren Muttersprache nicht die der Übersetzung ist, besser verstehen können. Bei der vorliegenden Ausgabe darf man an die mittlere Gruppe denken. Doch stelle man sich nicht die Gemeinde vor, die man heute zu oft vor Augen hat, sondern eine, die von der Liebe zum Herrn Jesus Christus und zu seinem Wort beseelt ist, die sodann bereit ist, mit allem Eifer nachzusehen, wie </w:t>
      </w:r>
      <w:r w:rsidR="00130934">
        <w:t>(</w:t>
      </w:r>
      <w:r w:rsidRPr="00D23B17">
        <w:t>und ob</w:t>
      </w:r>
      <w:r w:rsidR="00130934">
        <w:t>)</w:t>
      </w:r>
      <w:r w:rsidRPr="00D23B17">
        <w:t xml:space="preserve"> </w:t>
      </w:r>
      <w:r>
        <w:t>„</w:t>
      </w:r>
      <w:r w:rsidRPr="00D23B17">
        <w:t xml:space="preserve">es sich </w:t>
      </w:r>
      <w:r w:rsidR="00130934">
        <w:t>(</w:t>
      </w:r>
      <w:r w:rsidRPr="00D23B17">
        <w:t>so</w:t>
      </w:r>
      <w:r w:rsidR="00130934">
        <w:t>)</w:t>
      </w:r>
      <w:r w:rsidRPr="00D23B17">
        <w:t xml:space="preserve"> verhält</w:t>
      </w:r>
      <w:r>
        <w:t>“</w:t>
      </w:r>
      <w:r w:rsidRPr="00D23B17">
        <w:t xml:space="preserve"> </w:t>
      </w:r>
      <w:r w:rsidR="00130934">
        <w:t>(</w:t>
      </w:r>
      <w:r>
        <w:t>Apg</w:t>
      </w:r>
      <w:r w:rsidRPr="00D23B17">
        <w:t xml:space="preserve"> 17,11</w:t>
      </w:r>
      <w:r w:rsidR="00130934">
        <w:t>)</w:t>
      </w:r>
      <w:r w:rsidRPr="00D23B17">
        <w:t>.</w:t>
      </w:r>
    </w:p>
    <w:p w14:paraId="4795FEDB" w14:textId="77777777" w:rsidR="003E76D7" w:rsidRPr="00D23B17" w:rsidRDefault="003E76D7" w:rsidP="003E76D7">
      <w:pPr>
        <w:jc w:val="both"/>
        <w:rPr>
          <w:lang w:eastAsia="de-DE"/>
        </w:rPr>
      </w:pPr>
      <w:r w:rsidRPr="00D23B17">
        <w:rPr>
          <w:lang w:eastAsia="de-DE"/>
        </w:rPr>
        <w:t xml:space="preserve">Diese Bibel ist also nicht als </w:t>
      </w:r>
      <w:r>
        <w:rPr>
          <w:lang w:eastAsia="de-DE"/>
        </w:rPr>
        <w:t>„</w:t>
      </w:r>
      <w:r w:rsidRPr="00D23B17">
        <w:rPr>
          <w:lang w:eastAsia="de-DE"/>
        </w:rPr>
        <w:t>Zweitbibel</w:t>
      </w:r>
      <w:r>
        <w:rPr>
          <w:lang w:eastAsia="de-DE"/>
        </w:rPr>
        <w:t>“</w:t>
      </w:r>
      <w:r w:rsidRPr="00D23B17">
        <w:rPr>
          <w:lang w:eastAsia="de-DE"/>
        </w:rPr>
        <w:t xml:space="preserve"> gedacht. Sie ist geeignet für das fortlaufende Lesen für Laien und Fachleute, für das Vorlesen im Gottesdienst, für die </w:t>
      </w:r>
      <w:r>
        <w:rPr>
          <w:lang w:eastAsia="de-DE"/>
        </w:rPr>
        <w:t>„</w:t>
      </w:r>
      <w:r w:rsidRPr="00D23B17">
        <w:rPr>
          <w:lang w:eastAsia="de-DE"/>
        </w:rPr>
        <w:t>stille Zeit</w:t>
      </w:r>
      <w:r>
        <w:rPr>
          <w:lang w:eastAsia="de-DE"/>
        </w:rPr>
        <w:t>“</w:t>
      </w:r>
      <w:r w:rsidRPr="00D23B17">
        <w:rPr>
          <w:lang w:eastAsia="de-DE"/>
        </w:rPr>
        <w:t xml:space="preserve"> und das persönliche und intensive Forschen.</w:t>
      </w:r>
    </w:p>
    <w:p w14:paraId="605EFD89" w14:textId="77777777" w:rsidR="003E76D7" w:rsidRPr="00D23B17" w:rsidRDefault="003E76D7" w:rsidP="003E76D7">
      <w:pPr>
        <w:jc w:val="both"/>
        <w:rPr>
          <w:lang w:eastAsia="de-DE"/>
        </w:rPr>
      </w:pPr>
    </w:p>
    <w:p w14:paraId="373152C7" w14:textId="4F1F6536" w:rsidR="003E76D7" w:rsidRPr="00D23B17" w:rsidRDefault="003E76D7" w:rsidP="003E76D7">
      <w:pPr>
        <w:ind w:firstLine="0"/>
        <w:jc w:val="both"/>
        <w:rPr>
          <w:lang w:eastAsia="de-DE"/>
        </w:rPr>
      </w:pPr>
      <w:r w:rsidRPr="00D23B17">
        <w:rPr>
          <w:lang w:eastAsia="de-DE"/>
        </w:rPr>
        <w:t>Diese Bibel ist eine Direkt-Übersetzung aus dem hebräischen bzw. griechischen Text, keine Revision einer anderen Übersetzung. Im AT haben wir zusätzlich mit bekannten Übersetzungen verglichen und gute Formulierungen gerne übernommen. Der Leser wird Ähnlichkeiten mit bekannten deu</w:t>
      </w:r>
      <w:r w:rsidRPr="00D23B17">
        <w:rPr>
          <w:lang w:eastAsia="de-DE"/>
        </w:rPr>
        <w:t>t</w:t>
      </w:r>
      <w:r w:rsidRPr="00D23B17">
        <w:rPr>
          <w:lang w:eastAsia="de-DE"/>
        </w:rPr>
        <w:t>schen Übersetzungen feststellen können. Die früheren Übersetzer haben gute Arbeit geleistet</w:t>
      </w:r>
      <w:r>
        <w:rPr>
          <w:lang w:eastAsia="de-DE"/>
        </w:rPr>
        <w:t>,</w:t>
      </w:r>
      <w:r w:rsidRPr="00D23B17">
        <w:rPr>
          <w:lang w:eastAsia="de-DE"/>
        </w:rPr>
        <w:t xml:space="preserve"> und wir konnten auf ihrer Grundlage </w:t>
      </w:r>
      <w:r>
        <w:rPr>
          <w:lang w:eastAsia="de-DE"/>
        </w:rPr>
        <w:t>„</w:t>
      </w:r>
      <w:r w:rsidRPr="00D23B17">
        <w:rPr>
          <w:lang w:eastAsia="de-DE"/>
        </w:rPr>
        <w:t>aufbauen</w:t>
      </w:r>
      <w:r>
        <w:rPr>
          <w:lang w:eastAsia="de-DE"/>
        </w:rPr>
        <w:t>“</w:t>
      </w:r>
      <w:r w:rsidRPr="00D23B17">
        <w:rPr>
          <w:lang w:eastAsia="de-DE"/>
        </w:rPr>
        <w:t xml:space="preserve">. Eine Hilfe waren </w:t>
      </w:r>
      <w:r w:rsidR="00130934">
        <w:rPr>
          <w:lang w:eastAsia="de-DE"/>
        </w:rPr>
        <w:t>(</w:t>
      </w:r>
      <w:r w:rsidRPr="00D23B17">
        <w:rPr>
          <w:lang w:eastAsia="de-DE"/>
        </w:rPr>
        <w:t>in alphabetischer Reihenfolge</w:t>
      </w:r>
      <w:r w:rsidR="00130934">
        <w:rPr>
          <w:lang w:eastAsia="de-DE"/>
        </w:rPr>
        <w:t>)</w:t>
      </w:r>
      <w:r w:rsidRPr="00D23B17">
        <w:rPr>
          <w:lang w:eastAsia="de-DE"/>
        </w:rPr>
        <w:t xml:space="preserve"> </w:t>
      </w:r>
      <w:r>
        <w:rPr>
          <w:lang w:eastAsia="de-DE"/>
        </w:rPr>
        <w:t xml:space="preserve">u. a. </w:t>
      </w:r>
      <w:r w:rsidRPr="00D23B17">
        <w:rPr>
          <w:lang w:eastAsia="de-DE"/>
        </w:rPr>
        <w:t xml:space="preserve">folgende Übersetzungen: Buber-Rosenzweig, </w:t>
      </w:r>
      <w:proofErr w:type="spellStart"/>
      <w:r w:rsidRPr="00D23B17">
        <w:rPr>
          <w:lang w:eastAsia="de-DE"/>
        </w:rPr>
        <w:t>Dabhar</w:t>
      </w:r>
      <w:proofErr w:type="spellEnd"/>
      <w:r w:rsidRPr="00D23B17">
        <w:rPr>
          <w:lang w:eastAsia="de-DE"/>
        </w:rPr>
        <w:t xml:space="preserve">, Einheitsübersetzung, Elberfelder </w:t>
      </w:r>
      <w:r w:rsidR="00130934">
        <w:rPr>
          <w:lang w:eastAsia="de-DE"/>
        </w:rPr>
        <w:t>(</w:t>
      </w:r>
      <w:r w:rsidRPr="00D23B17">
        <w:rPr>
          <w:lang w:eastAsia="de-DE"/>
        </w:rPr>
        <w:t>1905, 2003</w:t>
      </w:r>
      <w:r w:rsidR="00130934">
        <w:rPr>
          <w:lang w:eastAsia="de-DE"/>
        </w:rPr>
        <w:t>)</w:t>
      </w:r>
      <w:r>
        <w:rPr>
          <w:lang w:eastAsia="de-DE"/>
        </w:rPr>
        <w:t xml:space="preserve">, </w:t>
      </w:r>
      <w:r w:rsidR="0004525A" w:rsidRPr="00ED3BA0">
        <w:rPr>
          <w:lang w:eastAsia="de-DE"/>
        </w:rPr>
        <w:t xml:space="preserve">revidierte </w:t>
      </w:r>
      <w:r w:rsidRPr="00ED3BA0">
        <w:rPr>
          <w:lang w:eastAsia="de-DE"/>
        </w:rPr>
        <w:t xml:space="preserve">Elberfelder </w:t>
      </w:r>
      <w:r w:rsidR="00130934">
        <w:rPr>
          <w:lang w:eastAsia="de-DE"/>
        </w:rPr>
        <w:t>(</w:t>
      </w:r>
      <w:r w:rsidRPr="00D23B17">
        <w:rPr>
          <w:lang w:eastAsia="de-DE"/>
        </w:rPr>
        <w:t>2006</w:t>
      </w:r>
      <w:r w:rsidR="00130934">
        <w:rPr>
          <w:lang w:eastAsia="de-DE"/>
        </w:rPr>
        <w:t>)</w:t>
      </w:r>
      <w:r w:rsidRPr="00D23B17">
        <w:rPr>
          <w:lang w:eastAsia="de-DE"/>
        </w:rPr>
        <w:t xml:space="preserve">, Herder, </w:t>
      </w:r>
      <w:proofErr w:type="spellStart"/>
      <w:r w:rsidRPr="00D23B17">
        <w:rPr>
          <w:lang w:eastAsia="de-DE"/>
        </w:rPr>
        <w:t>Kautzsch</w:t>
      </w:r>
      <w:proofErr w:type="spellEnd"/>
      <w:r w:rsidRPr="00D23B17">
        <w:rPr>
          <w:lang w:eastAsia="de-DE"/>
        </w:rPr>
        <w:t xml:space="preserve">-Weizsäcker, Keil-Delitzsch, Luther </w:t>
      </w:r>
      <w:r w:rsidR="00130934">
        <w:rPr>
          <w:lang w:eastAsia="de-DE"/>
        </w:rPr>
        <w:t>(</w:t>
      </w:r>
      <w:r w:rsidRPr="00D23B17">
        <w:rPr>
          <w:lang w:eastAsia="de-DE"/>
        </w:rPr>
        <w:t>1545, 1912, 1984, 2017</w:t>
      </w:r>
      <w:r w:rsidR="00130934">
        <w:rPr>
          <w:lang w:eastAsia="de-DE"/>
        </w:rPr>
        <w:t>)</w:t>
      </w:r>
      <w:r w:rsidRPr="00D23B17">
        <w:rPr>
          <w:lang w:eastAsia="de-DE"/>
        </w:rPr>
        <w:t xml:space="preserve">, Neue Evangelistische Üsg., Neue Genfer Üsg., Neue Luther </w:t>
      </w:r>
      <w:r w:rsidR="00130934">
        <w:rPr>
          <w:lang w:eastAsia="de-DE"/>
        </w:rPr>
        <w:t>(</w:t>
      </w:r>
      <w:r w:rsidRPr="00D23B17">
        <w:rPr>
          <w:lang w:eastAsia="de-DE"/>
        </w:rPr>
        <w:t>2009</w:t>
      </w:r>
      <w:r w:rsidR="00130934">
        <w:rPr>
          <w:lang w:eastAsia="de-DE"/>
        </w:rPr>
        <w:t>)</w:t>
      </w:r>
      <w:r w:rsidRPr="00D23B17">
        <w:rPr>
          <w:lang w:eastAsia="de-DE"/>
        </w:rPr>
        <w:t xml:space="preserve">, Menge, Pattloch, </w:t>
      </w:r>
      <w:r>
        <w:rPr>
          <w:lang w:eastAsia="de-DE"/>
        </w:rPr>
        <w:t xml:space="preserve">B. Peters </w:t>
      </w:r>
      <w:r w:rsidR="00130934">
        <w:rPr>
          <w:lang w:eastAsia="de-DE"/>
        </w:rPr>
        <w:t>(</w:t>
      </w:r>
      <w:r>
        <w:rPr>
          <w:lang w:eastAsia="de-DE"/>
        </w:rPr>
        <w:t>Hiob, Ps, Spr</w:t>
      </w:r>
      <w:r w:rsidR="00130934">
        <w:rPr>
          <w:lang w:eastAsia="de-DE"/>
        </w:rPr>
        <w:t>)</w:t>
      </w:r>
      <w:r w:rsidR="00FC697C" w:rsidRPr="00ED3BA0">
        <w:rPr>
          <w:lang w:eastAsia="de-DE"/>
        </w:rPr>
        <w:t>,</w:t>
      </w:r>
      <w:r w:rsidRPr="00ED3BA0">
        <w:rPr>
          <w:lang w:eastAsia="de-DE"/>
        </w:rPr>
        <w:t xml:space="preserve"> </w:t>
      </w:r>
      <w:r w:rsidRPr="00D23B17">
        <w:rPr>
          <w:lang w:eastAsia="de-DE"/>
        </w:rPr>
        <w:t>Pfleiderer, Schlachter</w:t>
      </w:r>
      <w:r>
        <w:rPr>
          <w:lang w:eastAsia="de-DE"/>
        </w:rPr>
        <w:t xml:space="preserve"> </w:t>
      </w:r>
      <w:r w:rsidR="00130934">
        <w:rPr>
          <w:lang w:eastAsia="de-DE"/>
        </w:rPr>
        <w:t>(</w:t>
      </w:r>
      <w:r>
        <w:rPr>
          <w:lang w:eastAsia="de-DE"/>
        </w:rPr>
        <w:t>1951</w:t>
      </w:r>
      <w:r w:rsidR="00130934">
        <w:rPr>
          <w:lang w:eastAsia="de-DE"/>
        </w:rPr>
        <w:t>)</w:t>
      </w:r>
      <w:r>
        <w:rPr>
          <w:lang w:eastAsia="de-DE"/>
        </w:rPr>
        <w:t xml:space="preserve">, Schlachter-Revision </w:t>
      </w:r>
      <w:r w:rsidR="00130934">
        <w:rPr>
          <w:lang w:eastAsia="de-DE"/>
        </w:rPr>
        <w:t>(</w:t>
      </w:r>
      <w:r>
        <w:rPr>
          <w:lang w:eastAsia="de-DE"/>
        </w:rPr>
        <w:t>2000</w:t>
      </w:r>
      <w:r w:rsidR="00130934">
        <w:rPr>
          <w:lang w:eastAsia="de-DE"/>
        </w:rPr>
        <w:t>)</w:t>
      </w:r>
      <w:r w:rsidRPr="00D23B17">
        <w:rPr>
          <w:lang w:eastAsia="de-DE"/>
        </w:rPr>
        <w:t xml:space="preserve">, </w:t>
      </w:r>
      <w:proofErr w:type="spellStart"/>
      <w:r w:rsidRPr="00D23B17">
        <w:rPr>
          <w:lang w:eastAsia="de-DE"/>
        </w:rPr>
        <w:t>Schmoller</w:t>
      </w:r>
      <w:proofErr w:type="spellEnd"/>
      <w:r w:rsidRPr="00D23B17">
        <w:rPr>
          <w:lang w:eastAsia="de-DE"/>
        </w:rPr>
        <w:t xml:space="preserve">, </w:t>
      </w:r>
      <w:proofErr w:type="spellStart"/>
      <w:r w:rsidRPr="00D23B17">
        <w:rPr>
          <w:lang w:eastAsia="de-DE"/>
        </w:rPr>
        <w:t>Tur</w:t>
      </w:r>
      <w:proofErr w:type="spellEnd"/>
      <w:r w:rsidRPr="00D23B17">
        <w:rPr>
          <w:lang w:eastAsia="de-DE"/>
        </w:rPr>
        <w:t xml:space="preserve">-Sinai, Van </w:t>
      </w:r>
      <w:proofErr w:type="spellStart"/>
      <w:r w:rsidRPr="00D23B17">
        <w:rPr>
          <w:lang w:eastAsia="de-DE"/>
        </w:rPr>
        <w:t>Ess</w:t>
      </w:r>
      <w:proofErr w:type="spellEnd"/>
      <w:r w:rsidRPr="00D23B17">
        <w:rPr>
          <w:lang w:eastAsia="de-DE"/>
        </w:rPr>
        <w:t xml:space="preserve">, Zürcher </w:t>
      </w:r>
      <w:r w:rsidR="00130934">
        <w:rPr>
          <w:lang w:eastAsia="de-DE"/>
        </w:rPr>
        <w:t>(</w:t>
      </w:r>
      <w:r w:rsidRPr="00D23B17">
        <w:rPr>
          <w:lang w:eastAsia="de-DE"/>
        </w:rPr>
        <w:t>1931, 2011</w:t>
      </w:r>
      <w:r w:rsidR="00130934">
        <w:rPr>
          <w:lang w:eastAsia="de-DE"/>
        </w:rPr>
        <w:t>)</w:t>
      </w:r>
      <w:r w:rsidRPr="00D23B17">
        <w:rPr>
          <w:lang w:eastAsia="de-DE"/>
        </w:rPr>
        <w:t xml:space="preserve">, auch englische, wie </w:t>
      </w:r>
      <w:proofErr w:type="spellStart"/>
      <w:r w:rsidRPr="00D23B17">
        <w:rPr>
          <w:lang w:eastAsia="de-DE"/>
        </w:rPr>
        <w:t>Darby</w:t>
      </w:r>
      <w:r>
        <w:rPr>
          <w:lang w:eastAsia="de-DE"/>
        </w:rPr>
        <w:t>’s</w:t>
      </w:r>
      <w:proofErr w:type="spellEnd"/>
      <w:r>
        <w:rPr>
          <w:lang w:eastAsia="de-DE"/>
        </w:rPr>
        <w:t xml:space="preserve"> Translation</w:t>
      </w:r>
      <w:r w:rsidRPr="00D23B17">
        <w:rPr>
          <w:lang w:eastAsia="de-DE"/>
        </w:rPr>
        <w:t>, King James Version</w:t>
      </w:r>
      <w:r>
        <w:rPr>
          <w:lang w:eastAsia="de-DE"/>
        </w:rPr>
        <w:t xml:space="preserve">, </w:t>
      </w:r>
      <w:r w:rsidRPr="00D23B17">
        <w:rPr>
          <w:lang w:eastAsia="de-DE"/>
        </w:rPr>
        <w:t>New American Standard Version</w:t>
      </w:r>
      <w:r>
        <w:rPr>
          <w:lang w:eastAsia="de-DE"/>
        </w:rPr>
        <w:t xml:space="preserve"> und</w:t>
      </w:r>
      <w:r w:rsidRPr="00393660">
        <w:rPr>
          <w:lang w:eastAsia="de-DE"/>
        </w:rPr>
        <w:t xml:space="preserve"> </w:t>
      </w:r>
      <w:proofErr w:type="spellStart"/>
      <w:r w:rsidRPr="00D23B17">
        <w:rPr>
          <w:lang w:eastAsia="de-DE"/>
        </w:rPr>
        <w:t>Young’s</w:t>
      </w:r>
      <w:proofErr w:type="spellEnd"/>
      <w:r w:rsidRPr="00D23B17">
        <w:rPr>
          <w:lang w:eastAsia="de-DE"/>
        </w:rPr>
        <w:t xml:space="preserve"> </w:t>
      </w:r>
      <w:proofErr w:type="spellStart"/>
      <w:r w:rsidRPr="00D23B17">
        <w:rPr>
          <w:lang w:eastAsia="de-DE"/>
        </w:rPr>
        <w:t>Literal</w:t>
      </w:r>
      <w:proofErr w:type="spellEnd"/>
      <w:r>
        <w:rPr>
          <w:lang w:eastAsia="de-DE"/>
        </w:rPr>
        <w:t xml:space="preserve"> Translation</w:t>
      </w:r>
      <w:r w:rsidRPr="00D23B17">
        <w:rPr>
          <w:lang w:eastAsia="de-DE"/>
        </w:rPr>
        <w:t>.</w:t>
      </w:r>
    </w:p>
    <w:p w14:paraId="7A41663E" w14:textId="77777777" w:rsidR="003E76D7" w:rsidRPr="00D23B17" w:rsidRDefault="003E76D7" w:rsidP="003E76D7">
      <w:pPr>
        <w:jc w:val="both"/>
        <w:rPr>
          <w:lang w:eastAsia="de-DE"/>
        </w:rPr>
      </w:pPr>
      <w:r w:rsidRPr="00D23B17">
        <w:rPr>
          <w:lang w:eastAsia="de-DE"/>
        </w:rPr>
        <w:t>Das Bibelübersetzen geht von Generation zu Generation weiter. Jede muss sich neu mit den Grun</w:t>
      </w:r>
      <w:r w:rsidRPr="00D23B17">
        <w:rPr>
          <w:lang w:eastAsia="de-DE"/>
        </w:rPr>
        <w:t>d</w:t>
      </w:r>
      <w:r w:rsidRPr="00D23B17">
        <w:rPr>
          <w:lang w:eastAsia="de-DE"/>
        </w:rPr>
        <w:t>sprachen auseinandersetzen und die bisherigen Übersetzungen überprüfen, den Text möglichst g</w:t>
      </w:r>
      <w:r w:rsidRPr="00D23B17">
        <w:rPr>
          <w:lang w:eastAsia="de-DE"/>
        </w:rPr>
        <w:t>e</w:t>
      </w:r>
      <w:r w:rsidRPr="00D23B17">
        <w:rPr>
          <w:lang w:eastAsia="de-DE"/>
        </w:rPr>
        <w:t>nau weitergeben. Es war das Anliegen, nicht unnötig neue Formulierungen zu bieten, außer dort</w:t>
      </w:r>
      <w:r>
        <w:rPr>
          <w:lang w:eastAsia="de-DE"/>
        </w:rPr>
        <w:t>,</w:t>
      </w:r>
      <w:r w:rsidRPr="00D23B17">
        <w:rPr>
          <w:lang w:eastAsia="de-DE"/>
        </w:rPr>
        <w:t xml:space="preserve"> wo es der Text erfordert. </w:t>
      </w:r>
    </w:p>
    <w:p w14:paraId="39FC6371" w14:textId="77777777" w:rsidR="003E76D7" w:rsidRPr="00D23B17" w:rsidRDefault="003E76D7" w:rsidP="003E76D7">
      <w:pPr>
        <w:jc w:val="both"/>
      </w:pPr>
      <w:r w:rsidRPr="00D23B17">
        <w:t xml:space="preserve">Diese Ausgabe ist als Hilfe gedacht für Christen, die das Wort Gottes ernst zu nehmen wünschen und zu erforschen begehren. Es war bei der Arbeit das Ziel, die Frage des Lesers: </w:t>
      </w:r>
      <w:r>
        <w:t>„</w:t>
      </w:r>
      <w:r w:rsidRPr="00D23B17">
        <w:t>Was steht denn eigentlich geschrieben?</w:t>
      </w:r>
      <w:r>
        <w:t>“,</w:t>
      </w:r>
      <w:r w:rsidRPr="00D23B17">
        <w:t xml:space="preserve"> wenn möglich</w:t>
      </w:r>
      <w:r>
        <w:t>,</w:t>
      </w:r>
      <w:r w:rsidRPr="00D23B17">
        <w:t xml:space="preserve"> noch besser zu beantworten. </w:t>
      </w:r>
    </w:p>
    <w:p w14:paraId="227FB6E7" w14:textId="6F8B50A1" w:rsidR="003E76D7" w:rsidRPr="00D23B17" w:rsidRDefault="003E76D7" w:rsidP="003E76D7">
      <w:pPr>
        <w:jc w:val="both"/>
        <w:rPr>
          <w:lang w:eastAsia="de-DE"/>
        </w:rPr>
      </w:pPr>
      <w:r w:rsidRPr="00D23B17">
        <w:rPr>
          <w:lang w:eastAsia="de-DE"/>
        </w:rPr>
        <w:t xml:space="preserve">Wir sind dankbar für alle, die durch Wort, Tat, Gaben, Korrekturlesen und Fürbitte zur Erstellung und Herausgabe dieser Übersetzung mit beigetragen haben. Den </w:t>
      </w:r>
      <w:r w:rsidR="00FC697C" w:rsidRPr="00ED3BA0">
        <w:rPr>
          <w:lang w:eastAsia="de-DE"/>
        </w:rPr>
        <w:t>S</w:t>
      </w:r>
      <w:r w:rsidRPr="00ED3BA0">
        <w:rPr>
          <w:lang w:eastAsia="de-DE"/>
        </w:rPr>
        <w:t xml:space="preserve">atz </w:t>
      </w:r>
      <w:r w:rsidRPr="00D23B17">
        <w:rPr>
          <w:lang w:eastAsia="de-DE"/>
        </w:rPr>
        <w:t>haben in freiwilliger Arbeit Geschwister aus der Gemeinde Neuwied-Gladbach erstellt</w:t>
      </w:r>
      <w:r>
        <w:rPr>
          <w:lang w:eastAsia="de-DE"/>
        </w:rPr>
        <w:t xml:space="preserve">, den </w:t>
      </w:r>
      <w:r w:rsidR="00FC697C" w:rsidRPr="00ED3BA0">
        <w:rPr>
          <w:lang w:eastAsia="de-DE"/>
        </w:rPr>
        <w:t>Satz</w:t>
      </w:r>
      <w:r w:rsidRPr="00ED3BA0">
        <w:rPr>
          <w:lang w:eastAsia="de-DE"/>
        </w:rPr>
        <w:t xml:space="preserve"> </w:t>
      </w:r>
      <w:r>
        <w:rPr>
          <w:lang w:eastAsia="de-DE"/>
        </w:rPr>
        <w:t>des Ergänzungsbandes und die Verlegung der Bibel hat der Verlag FriedensBote besorgt</w:t>
      </w:r>
      <w:r w:rsidRPr="00D23B17">
        <w:rPr>
          <w:lang w:eastAsia="de-DE"/>
        </w:rPr>
        <w:t>.</w:t>
      </w:r>
      <w:r>
        <w:rPr>
          <w:lang w:eastAsia="de-DE"/>
        </w:rPr>
        <w:t xml:space="preserve"> Wir sind von Herzen dankbar für diese Mitarbeit.</w:t>
      </w:r>
    </w:p>
    <w:p w14:paraId="18986F06" w14:textId="77777777" w:rsidR="003E76D7" w:rsidRPr="00D23B17" w:rsidRDefault="003E76D7" w:rsidP="003E76D7">
      <w:pPr>
        <w:jc w:val="both"/>
        <w:rPr>
          <w:lang w:eastAsia="de-DE"/>
        </w:rPr>
      </w:pPr>
      <w:r w:rsidRPr="00D23B17">
        <w:rPr>
          <w:lang w:eastAsia="de-DE"/>
        </w:rPr>
        <w:t>Wir wünschen allen Lesern, dass sie in der genauen Beschäftigung mit Gottes Wort von unserem himmlischen Vater und unserem Herrn und Retter Jesus Christus großen Gewinn erfahren werden!</w:t>
      </w:r>
    </w:p>
    <w:p w14:paraId="2AE7E803" w14:textId="77777777" w:rsidR="003E76D7" w:rsidRPr="00D23B17" w:rsidRDefault="003E76D7" w:rsidP="003E76D7">
      <w:pPr>
        <w:jc w:val="both"/>
      </w:pPr>
    </w:p>
    <w:p w14:paraId="1DBC82B9" w14:textId="21A57713" w:rsidR="003E76D7" w:rsidRDefault="003E76D7" w:rsidP="00A867F5">
      <w:pPr>
        <w:ind w:left="113" w:firstLine="0"/>
        <w:jc w:val="both"/>
      </w:pPr>
      <w:r w:rsidRPr="00D23B17">
        <w:t xml:space="preserve">Herbert Jantzen und Thomas Jettel, im </w:t>
      </w:r>
      <w:r w:rsidR="00FC697C" w:rsidRPr="00ED3BA0">
        <w:t>Dezember</w:t>
      </w:r>
      <w:r w:rsidRPr="00ED3BA0">
        <w:t xml:space="preserve"> </w:t>
      </w:r>
      <w:r w:rsidRPr="00D23B17">
        <w:t>2021</w:t>
      </w:r>
    </w:p>
    <w:p w14:paraId="63EFBF8F" w14:textId="77777777" w:rsidR="003E76D7" w:rsidRDefault="003E76D7" w:rsidP="003E76D7">
      <w:pPr>
        <w:jc w:val="both"/>
      </w:pPr>
    </w:p>
    <w:p w14:paraId="7F94AE4E" w14:textId="77777777" w:rsidR="003E76D7" w:rsidRDefault="003E76D7" w:rsidP="003E76D7">
      <w:pPr>
        <w:spacing w:line="240" w:lineRule="auto"/>
        <w:ind w:firstLine="0"/>
        <w:rPr>
          <w:b/>
          <w:bCs/>
          <w:sz w:val="28"/>
        </w:rPr>
      </w:pPr>
      <w:bookmarkStart w:id="5" w:name="_Toc62708205"/>
      <w:bookmarkStart w:id="6" w:name="_Toc66420361"/>
      <w:r>
        <w:br w:type="page"/>
      </w:r>
    </w:p>
    <w:p w14:paraId="05EFF2FB" w14:textId="18B11490" w:rsidR="003E76D7" w:rsidRDefault="003E76D7" w:rsidP="003E76D7">
      <w:pPr>
        <w:pStyle w:val="berschrift2"/>
      </w:pPr>
      <w:r w:rsidRPr="00D23B17">
        <w:lastRenderedPageBreak/>
        <w:t>Leitlinien der Übersetzung</w:t>
      </w:r>
      <w:bookmarkEnd w:id="5"/>
      <w:bookmarkEnd w:id="6"/>
    </w:p>
    <w:p w14:paraId="5C6E85CB" w14:textId="77777777" w:rsidR="00604F36" w:rsidRPr="00604F36" w:rsidRDefault="00604F36" w:rsidP="00604F36"/>
    <w:p w14:paraId="61493869" w14:textId="77777777" w:rsidR="003E76D7" w:rsidRPr="00ED3BA0" w:rsidRDefault="003E76D7" w:rsidP="000050AB">
      <w:pPr>
        <w:pStyle w:val="berschrift3"/>
        <w:rPr>
          <w:color w:val="auto"/>
        </w:rPr>
      </w:pPr>
      <w:bookmarkStart w:id="7" w:name="_Toc66420362"/>
      <w:r w:rsidRPr="00ED3BA0">
        <w:rPr>
          <w:color w:val="auto"/>
        </w:rPr>
        <w:t>1. Der Übersetzer hat in erster Linie Gott und seine Welt vor A</w:t>
      </w:r>
      <w:r w:rsidRPr="00ED3BA0">
        <w:rPr>
          <w:color w:val="auto"/>
        </w:rPr>
        <w:t>u</w:t>
      </w:r>
      <w:r w:rsidRPr="00ED3BA0">
        <w:rPr>
          <w:color w:val="auto"/>
        </w:rPr>
        <w:t>gen zu halten.</w:t>
      </w:r>
      <w:bookmarkEnd w:id="7"/>
    </w:p>
    <w:p w14:paraId="5105FAF2" w14:textId="77777777" w:rsidR="003E76D7" w:rsidRPr="00D23B17" w:rsidRDefault="003E76D7" w:rsidP="003E76D7">
      <w:pPr>
        <w:jc w:val="both"/>
      </w:pPr>
      <w:r w:rsidRPr="00D23B17">
        <w:rPr>
          <w:b/>
          <w:bCs/>
        </w:rPr>
        <w:t>.</w:t>
      </w:r>
      <w:r w:rsidRPr="00D23B17">
        <w:t xml:space="preserve"> Man spricht von zwei Arten religiöser Sprache</w:t>
      </w:r>
      <w:r w:rsidRPr="00D23B17">
        <w:rPr>
          <w:rStyle w:val="Funotenzeichen"/>
        </w:rPr>
        <w:footnoteReference w:id="2"/>
      </w:r>
      <w:r w:rsidRPr="00D23B17">
        <w:t xml:space="preserve">: primärer und sekundärer. Erstere sei die Sprache der Offenbarung einer Religion, die zweite die Sprache der Erklärung des Geoffenbarten. </w:t>
      </w:r>
    </w:p>
    <w:p w14:paraId="6D78F7D8" w14:textId="77777777" w:rsidR="003E76D7" w:rsidRPr="00D23B17" w:rsidRDefault="003E76D7" w:rsidP="003E76D7">
      <w:pPr>
        <w:jc w:val="both"/>
      </w:pPr>
      <w:r w:rsidRPr="00D23B17">
        <w:t xml:space="preserve">Dieses trifft auch für die Offenbarung des wahren Gottes zu. Die Sprache, in welcher diese dem Menschen gegeben ist, ist die primäre und </w:t>
      </w:r>
      <w:proofErr w:type="spellStart"/>
      <w:r w:rsidRPr="00D23B17">
        <w:t>gehobenere</w:t>
      </w:r>
      <w:proofErr w:type="spellEnd"/>
      <w:r w:rsidRPr="00D23B17">
        <w:t xml:space="preserve"> und prägt alles Denken, Fühlen und Handeln derer, die sich auf diese Offenbarung einlassen. Die sekundäre Sprache ist die, mit der man versucht, sich deutlich zu machen und anzuwenden, was Gott sagte.</w:t>
      </w:r>
    </w:p>
    <w:p w14:paraId="54C902D1" w14:textId="77777777" w:rsidR="003E76D7" w:rsidRPr="00D23B17" w:rsidRDefault="003E76D7" w:rsidP="003E76D7">
      <w:pPr>
        <w:jc w:val="both"/>
      </w:pPr>
      <w:r w:rsidRPr="00D23B17">
        <w:t>Da unsere Heilige Schrift Offenbarungssprache spricht, hat sie auch entsprechend übersetzt zu werden. Verwendet der Übersetzer jedoch bereits sekundäre Sprache für die Wiedergabe der Go</w:t>
      </w:r>
      <w:r w:rsidRPr="00D23B17">
        <w:t>t</w:t>
      </w:r>
      <w:r w:rsidRPr="00D23B17">
        <w:t>tesoffenbarung, wird er zur Verkümmerung des geistlichen Lebens im Volk beitragen.</w:t>
      </w:r>
    </w:p>
    <w:p w14:paraId="01234804" w14:textId="5DABD1FA" w:rsidR="003E76D7" w:rsidRPr="00D23B17" w:rsidRDefault="003E76D7" w:rsidP="003E76D7">
      <w:pPr>
        <w:jc w:val="both"/>
      </w:pPr>
      <w:r w:rsidRPr="00D23B17">
        <w:t>Dieses trifft ebenfalls auf die Kultur zu. Wird die Schrift zu stark in die Kultursprache des Empfä</w:t>
      </w:r>
      <w:r w:rsidRPr="00D23B17">
        <w:t>n</w:t>
      </w:r>
      <w:r w:rsidRPr="00D23B17">
        <w:t xml:space="preserve">gers bzw. des Lesers übersetzt, wird eine neue Kultur in die Schrift </w:t>
      </w:r>
      <w:r w:rsidR="00130934">
        <w:t>(</w:t>
      </w:r>
      <w:r w:rsidRPr="00D23B17">
        <w:t>mit ihrer Zeit</w:t>
      </w:r>
      <w:r w:rsidR="00130934">
        <w:t>)</w:t>
      </w:r>
      <w:r w:rsidRPr="00D23B17">
        <w:t xml:space="preserve"> hineingetragen und diese </w:t>
      </w:r>
      <w:r w:rsidR="00130934">
        <w:t>(</w:t>
      </w:r>
      <w:r w:rsidRPr="00D23B17">
        <w:t>die Schrift</w:t>
      </w:r>
      <w:r w:rsidR="00130934">
        <w:t>)</w:t>
      </w:r>
      <w:r w:rsidRPr="00D23B17">
        <w:t xml:space="preserve"> so sich selbst entfremdet. Das Verlangen, die Schrift in unsere Sprache zu übertragen, darf nicht dazu verleiten, biblische Personen so sprechen und handeln zu lassen, wie wir es tun würden. </w:t>
      </w:r>
      <w:r>
        <w:t>Z. B.</w:t>
      </w:r>
      <w:r w:rsidRPr="00D23B17">
        <w:t xml:space="preserve"> heißt es in Mt 8,25: </w:t>
      </w:r>
      <w:r>
        <w:t>„</w:t>
      </w:r>
      <w:r w:rsidRPr="00D23B17">
        <w:t>Und seine Jünger traten hinzu, weckten ihn mit den Wo</w:t>
      </w:r>
      <w:r w:rsidRPr="00D23B17">
        <w:t>r</w:t>
      </w:r>
      <w:r w:rsidRPr="00D23B17">
        <w:t xml:space="preserve">ten: </w:t>
      </w:r>
      <w:r w:rsidR="004667E1" w:rsidRPr="00673681">
        <w:t>‘</w:t>
      </w:r>
      <w:r w:rsidRPr="00D23B17">
        <w:t>Herr, rette uns! Wir kommen um!</w:t>
      </w:r>
      <w:r w:rsidR="003E45C4" w:rsidRPr="00673681">
        <w:t>’</w:t>
      </w:r>
      <w:r>
        <w:t>“</w:t>
      </w:r>
      <w:r w:rsidR="003E45C4">
        <w:t xml:space="preserve"> </w:t>
      </w:r>
      <w:r w:rsidRPr="00ED3BA0">
        <w:t>W</w:t>
      </w:r>
      <w:r w:rsidRPr="00D23B17">
        <w:t xml:space="preserve">enn aber wiedergegeben wird: </w:t>
      </w:r>
      <w:r>
        <w:t>„</w:t>
      </w:r>
      <w:r w:rsidRPr="00D23B17">
        <w:t xml:space="preserve">Die Jünger stürzten zu ihm und weckten ihn. </w:t>
      </w:r>
      <w:r w:rsidR="004667E1" w:rsidRPr="00673681">
        <w:t>‘</w:t>
      </w:r>
      <w:r w:rsidRPr="00D23B17">
        <w:t>Herr</w:t>
      </w:r>
      <w:r w:rsidR="003E45C4" w:rsidRPr="00673681">
        <w:t>’</w:t>
      </w:r>
      <w:r w:rsidRPr="00D23B17">
        <w:t xml:space="preserve">, schrien sie, </w:t>
      </w:r>
      <w:r w:rsidR="004667E1" w:rsidRPr="00673681">
        <w:t>‘</w:t>
      </w:r>
      <w:r w:rsidRPr="00D23B17">
        <w:t>rette uns! Wir kommen um!</w:t>
      </w:r>
      <w:r w:rsidR="003E45C4" w:rsidRPr="00673681">
        <w:t>’</w:t>
      </w:r>
      <w:r>
        <w:t>“</w:t>
      </w:r>
      <w:r w:rsidRPr="00D23B17">
        <w:t>, so mag das vielleicht sti</w:t>
      </w:r>
      <w:r w:rsidRPr="00D23B17">
        <w:t>m</w:t>
      </w:r>
      <w:r w:rsidRPr="00D23B17">
        <w:t>men; der Text liefert aber nicht die Rechtfertigung für diese Dramatisierung. Immerhin wissen wir nur das, was uns der Grundtext wirklich vermittelt.</w:t>
      </w:r>
    </w:p>
    <w:p w14:paraId="418E61E6" w14:textId="77777777" w:rsidR="003E76D7" w:rsidRPr="00D23B17" w:rsidRDefault="003E76D7" w:rsidP="003E76D7">
      <w:pPr>
        <w:jc w:val="both"/>
      </w:pPr>
      <w:r w:rsidRPr="00D23B17">
        <w:t>Treue Übersetzung nimmt den Leser in die Welt und Zeit der Schrift und hilft ihm, die Umwelt der Offenbarung Gottes zu sehen. Heute, wo man in solcher Fülle Nachrichten aus so vielen Ländern und Kulturen erhält und wo viele selbst reisen, wissen die meisten, dass Menschen anderer Zeiten oft auch andere Gewohnheiten hatten, als wir sie haben.</w:t>
      </w:r>
    </w:p>
    <w:p w14:paraId="0E4E80FC" w14:textId="77777777" w:rsidR="003E76D7" w:rsidRPr="00D23B17" w:rsidRDefault="003E76D7" w:rsidP="003E76D7">
      <w:pPr>
        <w:jc w:val="both"/>
      </w:pPr>
    </w:p>
    <w:p w14:paraId="74B70CF9" w14:textId="77777777" w:rsidR="003E76D7" w:rsidRPr="00D23B17" w:rsidRDefault="003E76D7" w:rsidP="003E76D7">
      <w:pPr>
        <w:jc w:val="both"/>
      </w:pPr>
      <w:r w:rsidRPr="00D23B17">
        <w:rPr>
          <w:b/>
          <w:bCs/>
        </w:rPr>
        <w:t>.</w:t>
      </w:r>
      <w:r w:rsidRPr="00D23B17">
        <w:t xml:space="preserve"> In der oben erwähnten Vorrede sagte Bengel: </w:t>
      </w:r>
      <w:r>
        <w:t>„</w:t>
      </w:r>
      <w:r w:rsidRPr="00D23B17">
        <w:t xml:space="preserve">In Übersetzung menschlicher Schriften kann ein Mensch des anderen Sinn viel leichter erreichen und ausdrücken; und wenn er auch dessen verfehlt, so ist gemeiniglich nicht viel daran gelegen. Aber bei der Übersetzung der Worte Gottes, himmlische und ewige Dinge betreffend, soll man mit einem tiefen Respekt, mit Furcht und Zittern handeln, </w:t>
      </w:r>
      <w:proofErr w:type="spellStart"/>
      <w:r w:rsidRPr="00D23B17">
        <w:t>daß</w:t>
      </w:r>
      <w:proofErr w:type="spellEnd"/>
      <w:r w:rsidRPr="00D23B17">
        <w:t xml:space="preserve"> man nichts daran ändern, nichts unterschlagen, nichts verwechseln möge.</w:t>
      </w:r>
      <w:r>
        <w:t>“</w:t>
      </w:r>
    </w:p>
    <w:p w14:paraId="2D79ACF6" w14:textId="39A4A5F1" w:rsidR="003E76D7" w:rsidRDefault="003E76D7" w:rsidP="003E76D7">
      <w:pPr>
        <w:jc w:val="both"/>
      </w:pPr>
      <w:r w:rsidRPr="00D23B17">
        <w:t>Es ist eine große Verantwortung, dem, was Gott heiligen Männern zur Niederschrift anvertraute, ein deutsches Kleid zu geben.</w:t>
      </w:r>
    </w:p>
    <w:p w14:paraId="7C7EEDEE" w14:textId="77777777" w:rsidR="00604F36" w:rsidRPr="00D23B17" w:rsidRDefault="00604F36" w:rsidP="003E76D7">
      <w:pPr>
        <w:jc w:val="both"/>
      </w:pPr>
    </w:p>
    <w:p w14:paraId="2FED20A0" w14:textId="77777777" w:rsidR="003E76D7" w:rsidRPr="00ED3BA0" w:rsidRDefault="003E76D7" w:rsidP="000050AB">
      <w:pPr>
        <w:pStyle w:val="berschrift3"/>
        <w:rPr>
          <w:color w:val="auto"/>
        </w:rPr>
      </w:pPr>
      <w:bookmarkStart w:id="8" w:name="_Toc66420363"/>
      <w:r w:rsidRPr="00ED3BA0">
        <w:rPr>
          <w:color w:val="auto"/>
        </w:rPr>
        <w:t>2. Große Genauigkeit wurde angestrebt.</w:t>
      </w:r>
      <w:bookmarkEnd w:id="8"/>
    </w:p>
    <w:p w14:paraId="37096A00" w14:textId="77777777" w:rsidR="003E76D7" w:rsidRPr="00D23B17" w:rsidRDefault="003E76D7" w:rsidP="003E76D7">
      <w:pPr>
        <w:jc w:val="both"/>
      </w:pPr>
      <w:r w:rsidRPr="00D23B17">
        <w:rPr>
          <w:b/>
          <w:bCs/>
        </w:rPr>
        <w:t>.</w:t>
      </w:r>
      <w:r w:rsidRPr="00D23B17">
        <w:t xml:space="preserve"> Vergessen wir nicht: Jede bisherige Übersetzung ist verbesserungsfähig. </w:t>
      </w:r>
    </w:p>
    <w:p w14:paraId="7F344D99" w14:textId="1DDEC705" w:rsidR="003E76D7" w:rsidRPr="00D23B17" w:rsidRDefault="003E76D7" w:rsidP="003E76D7">
      <w:pPr>
        <w:jc w:val="both"/>
      </w:pPr>
      <w:r w:rsidRPr="00D23B17">
        <w:rPr>
          <w:b/>
          <w:bCs/>
        </w:rPr>
        <w:t>.</w:t>
      </w:r>
      <w:r w:rsidRPr="00D23B17">
        <w:t xml:space="preserve"> Je wichtiger das Schreiben, umso genauer hat die Übersetzung zu sein. Und je genauer diese Übersetzung, </w:t>
      </w:r>
      <w:r w:rsidR="00A70B57" w:rsidRPr="00ED3BA0">
        <w:t>umso</w:t>
      </w:r>
      <w:r w:rsidRPr="00ED3BA0">
        <w:t xml:space="preserve"> </w:t>
      </w:r>
      <w:r w:rsidRPr="00D23B17">
        <w:t xml:space="preserve">mehr </w:t>
      </w:r>
      <w:r w:rsidRPr="00D23B17">
        <w:rPr>
          <w:i/>
          <w:iCs/>
        </w:rPr>
        <w:t>kann</w:t>
      </w:r>
      <w:r w:rsidRPr="00D23B17">
        <w:t xml:space="preserve"> sie vom Stil der ersten Sprache gekennzeichnet sein. Das ist zwar eine alte Erkenntnis, hier jedoch des Wiedererwähnens wert.</w:t>
      </w:r>
    </w:p>
    <w:p w14:paraId="1491F15A" w14:textId="4BC7B13E" w:rsidR="003E76D7" w:rsidRPr="00D23B17" w:rsidRDefault="003E76D7" w:rsidP="003E76D7">
      <w:pPr>
        <w:jc w:val="both"/>
      </w:pPr>
      <w:proofErr w:type="spellStart"/>
      <w:r w:rsidRPr="00D23B17">
        <w:t>Agur</w:t>
      </w:r>
      <w:proofErr w:type="spellEnd"/>
      <w:r w:rsidRPr="00D23B17">
        <w:t xml:space="preserve"> legt uns nahe </w:t>
      </w:r>
      <w:r w:rsidR="00130934">
        <w:t>(</w:t>
      </w:r>
      <w:r>
        <w:t>Spr</w:t>
      </w:r>
      <w:r w:rsidRPr="00D23B17">
        <w:t xml:space="preserve"> 30,5.6</w:t>
      </w:r>
      <w:r w:rsidR="00130934">
        <w:t>)</w:t>
      </w:r>
      <w:r w:rsidRPr="00D23B17">
        <w:t xml:space="preserve">: </w:t>
      </w:r>
      <w:r>
        <w:t>„</w:t>
      </w:r>
      <w:r w:rsidRPr="00D23B17">
        <w:t>Jeder Ausspruch Gottes ist geläutert. Er ist ein Schild denen, die auf ihn trauen. Zu seinen Worten füge nicht hinzu, dass er dich nicht zur Rechenschaft ziehe und du als Lügner erfunden werdest.</w:t>
      </w:r>
      <w:r>
        <w:t>“</w:t>
      </w:r>
    </w:p>
    <w:p w14:paraId="3DE4CC75" w14:textId="36094493" w:rsidR="003E76D7" w:rsidRPr="00D23B17" w:rsidRDefault="003E76D7" w:rsidP="003E76D7">
      <w:pPr>
        <w:jc w:val="both"/>
      </w:pPr>
      <w:r w:rsidRPr="00D23B17">
        <w:t xml:space="preserve">Jesus sagte </w:t>
      </w:r>
      <w:r w:rsidR="00130934">
        <w:t>(</w:t>
      </w:r>
      <w:r>
        <w:t>Joh</w:t>
      </w:r>
      <w:r w:rsidRPr="00D23B17">
        <w:t xml:space="preserve"> 14,23</w:t>
      </w:r>
      <w:r w:rsidR="00130934">
        <w:t>)</w:t>
      </w:r>
      <w:r w:rsidRPr="00D23B17">
        <w:t xml:space="preserve">: </w:t>
      </w:r>
      <w:r>
        <w:t>„</w:t>
      </w:r>
      <w:r w:rsidRPr="00D23B17">
        <w:t>Wenn jemand mich liebt, wird er mein Wort bewahren und halten.</w:t>
      </w:r>
      <w:r>
        <w:t>“</w:t>
      </w:r>
    </w:p>
    <w:p w14:paraId="0D847847" w14:textId="20F087BF" w:rsidR="003E76D7" w:rsidRPr="00D23B17" w:rsidRDefault="003E76D7" w:rsidP="003E76D7">
      <w:pPr>
        <w:jc w:val="both"/>
      </w:pPr>
      <w:r w:rsidRPr="00D23B17">
        <w:lastRenderedPageBreak/>
        <w:t xml:space="preserve">Liebe zu Jesus treibt zur Frage: Welches sind die Worte, ja, die Wörter </w:t>
      </w:r>
      <w:r w:rsidR="00130934">
        <w:t>(</w:t>
      </w:r>
      <w:r w:rsidRPr="00D23B17">
        <w:t>Lk 4,4</w:t>
      </w:r>
      <w:r w:rsidR="00130934">
        <w:t>)</w:t>
      </w:r>
      <w:r w:rsidRPr="00D23B17">
        <w:t>, die uns hinterla</w:t>
      </w:r>
      <w:r w:rsidRPr="00D23B17">
        <w:t>s</w:t>
      </w:r>
      <w:r w:rsidRPr="00D23B17">
        <w:t>sen wurden? Aus diesem folgt wie von selbst, dass die Übersetzung so genau wie möglich den Grun</w:t>
      </w:r>
      <w:r w:rsidRPr="00D23B17">
        <w:t>d</w:t>
      </w:r>
      <w:r w:rsidRPr="00D23B17">
        <w:t>text wiederzugeben hat. Damit das Wort enthüllen kann, muss es enthüllt werden.</w:t>
      </w:r>
    </w:p>
    <w:p w14:paraId="2E06F21E" w14:textId="77777777" w:rsidR="003E76D7" w:rsidRPr="00D23B17" w:rsidRDefault="003E76D7" w:rsidP="003E76D7">
      <w:pPr>
        <w:jc w:val="both"/>
      </w:pPr>
      <w:r w:rsidRPr="00D23B17">
        <w:t>Allerdings wird man zum Zweck eines noch besseren Verständnisses auch bei der genauesten Fa</w:t>
      </w:r>
      <w:r w:rsidRPr="00D23B17">
        <w:t>s</w:t>
      </w:r>
      <w:r w:rsidRPr="00D23B17">
        <w:t>sung immer wieder auf den Grundtext zurückgreifen müssen.</w:t>
      </w:r>
    </w:p>
    <w:p w14:paraId="5B8336D3" w14:textId="092AA577" w:rsidR="003E76D7" w:rsidRPr="00D23B17" w:rsidRDefault="003E76D7" w:rsidP="003E76D7">
      <w:pPr>
        <w:jc w:val="both"/>
      </w:pPr>
      <w:r w:rsidRPr="00D23B17">
        <w:rPr>
          <w:b/>
          <w:bCs/>
        </w:rPr>
        <w:t>.</w:t>
      </w:r>
      <w:r w:rsidRPr="00D23B17">
        <w:t xml:space="preserve"> Zu </w:t>
      </w:r>
      <w:r>
        <w:t>Apg</w:t>
      </w:r>
      <w:r w:rsidRPr="00D23B17">
        <w:t xml:space="preserve"> 15,17, wo Jakobus aus dem AT zitiert, schreibt </w:t>
      </w:r>
      <w:proofErr w:type="spellStart"/>
      <w:r w:rsidRPr="00D23B17">
        <w:t>Rienecker</w:t>
      </w:r>
      <w:proofErr w:type="spellEnd"/>
      <w:r w:rsidRPr="00D23B17">
        <w:t xml:space="preserve"> in seinem </w:t>
      </w:r>
      <w:r>
        <w:t>„</w:t>
      </w:r>
      <w:r w:rsidRPr="00D23B17">
        <w:t>Schlüssel</w:t>
      </w:r>
      <w:r>
        <w:t>“</w:t>
      </w:r>
      <w:r w:rsidRPr="00D23B17">
        <w:t xml:space="preserve">: </w:t>
      </w:r>
      <w:r>
        <w:t>„</w:t>
      </w:r>
      <w:proofErr w:type="spellStart"/>
      <w:r w:rsidRPr="00D23B17">
        <w:rPr>
          <w:i/>
        </w:rPr>
        <w:t>ep</w:t>
      </w:r>
      <w:proofErr w:type="spellEnd"/>
      <w:r w:rsidRPr="00D23B17">
        <w:rPr>
          <w:i/>
        </w:rPr>
        <w:t>'</w:t>
      </w:r>
      <w:r w:rsidRPr="00D23B17">
        <w:t xml:space="preserve"> </w:t>
      </w:r>
      <w:proofErr w:type="spellStart"/>
      <w:r w:rsidRPr="00D23B17">
        <w:rPr>
          <w:i/>
        </w:rPr>
        <w:t>aut</w:t>
      </w:r>
      <w:r w:rsidRPr="00D23B17">
        <w:rPr>
          <w:i/>
          <w:u w:val="single"/>
        </w:rPr>
        <w:t>ou</w:t>
      </w:r>
      <w:r w:rsidRPr="00D23B17">
        <w:rPr>
          <w:i/>
        </w:rPr>
        <w:t>s</w:t>
      </w:r>
      <w:proofErr w:type="spellEnd"/>
      <w:r w:rsidRPr="00D23B17">
        <w:t xml:space="preserve"> nach </w:t>
      </w:r>
      <w:proofErr w:type="spellStart"/>
      <w:r w:rsidRPr="00D23B17">
        <w:rPr>
          <w:i/>
        </w:rPr>
        <w:t>eph</w:t>
      </w:r>
      <w:proofErr w:type="spellEnd"/>
      <w:r w:rsidRPr="00D23B17">
        <w:rPr>
          <w:i/>
        </w:rPr>
        <w:t>'</w:t>
      </w:r>
      <w:r w:rsidRPr="00D23B17">
        <w:t xml:space="preserve"> </w:t>
      </w:r>
      <w:proofErr w:type="spellStart"/>
      <w:r w:rsidRPr="00D23B17">
        <w:rPr>
          <w:i/>
        </w:rPr>
        <w:t>ous</w:t>
      </w:r>
      <w:proofErr w:type="spellEnd"/>
      <w:r w:rsidRPr="00D23B17">
        <w:t xml:space="preserve"> überflüssig, ist Nachahmung des </w:t>
      </w:r>
      <w:r w:rsidR="00014BCB">
        <w:t>heb</w:t>
      </w:r>
      <w:r w:rsidRPr="00D23B17">
        <w:t>. Satzbaues.</w:t>
      </w:r>
      <w:r>
        <w:t>“</w:t>
      </w:r>
    </w:p>
    <w:p w14:paraId="53DB12E5" w14:textId="46C7831A" w:rsidR="003E76D7" w:rsidRPr="00D23B17" w:rsidRDefault="003E76D7" w:rsidP="003E76D7">
      <w:pPr>
        <w:jc w:val="both"/>
      </w:pPr>
      <w:r w:rsidRPr="00D23B17">
        <w:t xml:space="preserve">Zwei Wörter hätte der Heilige Geist also weglassen können! Ob </w:t>
      </w:r>
      <w:proofErr w:type="spellStart"/>
      <w:r w:rsidRPr="00D23B17">
        <w:t>Rienecker</w:t>
      </w:r>
      <w:proofErr w:type="spellEnd"/>
      <w:r w:rsidRPr="00D23B17">
        <w:t>, der der Schrift sonst großes Vertrauen entgegenbrachte, sich über diese Bemerkung je Rechenschaft gegeben hat? Jak</w:t>
      </w:r>
      <w:r w:rsidRPr="00D23B17">
        <w:t>o</w:t>
      </w:r>
      <w:r w:rsidRPr="00D23B17">
        <w:t xml:space="preserve">bus, der </w:t>
      </w:r>
      <w:r w:rsidR="00130934">
        <w:t>(</w:t>
      </w:r>
      <w:r w:rsidRPr="00D23B17">
        <w:t xml:space="preserve">in </w:t>
      </w:r>
      <w:r>
        <w:t>Apg</w:t>
      </w:r>
      <w:r w:rsidRPr="00D23B17">
        <w:t xml:space="preserve"> 15</w:t>
      </w:r>
      <w:r w:rsidR="00130934">
        <w:t>)</w:t>
      </w:r>
      <w:r w:rsidRPr="00D23B17">
        <w:t xml:space="preserve"> Amos auf Griechisch wiedergab, war offenbar anderer Meinung. Und keiner von uns sollte es wagen, ihn eines anderen zu belehren.</w:t>
      </w:r>
    </w:p>
    <w:p w14:paraId="1670B7A8" w14:textId="34C561AF" w:rsidR="003E76D7" w:rsidRPr="00D23B17" w:rsidRDefault="003E76D7" w:rsidP="003E76D7">
      <w:pPr>
        <w:jc w:val="both"/>
      </w:pPr>
      <w:r w:rsidRPr="00D23B17">
        <w:rPr>
          <w:b/>
          <w:bCs/>
        </w:rPr>
        <w:t>.</w:t>
      </w:r>
      <w:r w:rsidRPr="00D23B17">
        <w:t xml:space="preserve"> Diese Stelle ist kein Einzelfall. Es ist für einen Übersetzer recht belehrend, zu sehen, wie das NT alttestamentliche Texte wiedergibt. Im vorliegenden Fall dürfte es sich um eine Betonung handeln. Manchmal </w:t>
      </w:r>
      <w:r w:rsidR="00A70B57" w:rsidRPr="00ED3BA0">
        <w:t>werden ins Griechische</w:t>
      </w:r>
      <w:r w:rsidRPr="00ED3BA0">
        <w:t xml:space="preserve"> </w:t>
      </w:r>
      <w:r w:rsidRPr="00D23B17">
        <w:t xml:space="preserve">so gen. </w:t>
      </w:r>
      <w:proofErr w:type="spellStart"/>
      <w:r w:rsidRPr="00D23B17">
        <w:t>Hebraismen</w:t>
      </w:r>
      <w:proofErr w:type="spellEnd"/>
      <w:r w:rsidR="00A70B57">
        <w:t xml:space="preserve"> </w:t>
      </w:r>
      <w:r w:rsidR="00A70B57" w:rsidRPr="00ED3BA0">
        <w:t>übernommen</w:t>
      </w:r>
      <w:r w:rsidRPr="00ED3BA0">
        <w:t xml:space="preserve">, die </w:t>
      </w:r>
      <w:r w:rsidR="00A70B57" w:rsidRPr="00ED3BA0">
        <w:t>der Schreiber bewusst setzt</w:t>
      </w:r>
      <w:r w:rsidRPr="00D23B17">
        <w:t xml:space="preserve">, in dem Bemühen, Gottes Wort getreu wiederzugeben. Einige Beispiele: </w:t>
      </w:r>
    </w:p>
    <w:p w14:paraId="7D42610C" w14:textId="2C9D2F89" w:rsidR="003E76D7" w:rsidRPr="00D23B17" w:rsidRDefault="003E76D7" w:rsidP="003E76D7">
      <w:pPr>
        <w:jc w:val="both"/>
      </w:pPr>
      <w:r w:rsidRPr="00D23B17">
        <w:t xml:space="preserve">Mk 8,12: </w:t>
      </w:r>
      <w:r>
        <w:t>„</w:t>
      </w:r>
      <w:r w:rsidRPr="00D23B17">
        <w:t>Wahrlich! Ich sage euch: Wenn diesem Geschlecht ein Zeichen gegeben werden wird …!</w:t>
      </w:r>
      <w:r w:rsidR="002200A4" w:rsidRPr="00ED3BA0">
        <w:t>“</w:t>
      </w:r>
      <w:r w:rsidRPr="00D23B17">
        <w:t xml:space="preserve"> – ein unvollständiger Satz, bei dem man sich den Rest selbst denken kann.</w:t>
      </w:r>
    </w:p>
    <w:p w14:paraId="76921253" w14:textId="3D0738F3" w:rsidR="003E76D7" w:rsidRPr="00D23B17" w:rsidRDefault="003E76D7" w:rsidP="003E76D7">
      <w:pPr>
        <w:jc w:val="both"/>
      </w:pPr>
      <w:r>
        <w:t>Joh</w:t>
      </w:r>
      <w:r w:rsidRPr="00D23B17">
        <w:t xml:space="preserve"> 17,12: </w:t>
      </w:r>
      <w:r>
        <w:t>„</w:t>
      </w:r>
      <w:r w:rsidRPr="00D23B17">
        <w:t>Sohn des Verderbens</w:t>
      </w:r>
      <w:r>
        <w:t>“</w:t>
      </w:r>
      <w:r w:rsidRPr="00D23B17">
        <w:t xml:space="preserve"> </w:t>
      </w:r>
      <w:r w:rsidR="002200A4" w:rsidRPr="00ED3BA0">
        <w:t>(Ausdruck der Angehörigkeit)</w:t>
      </w:r>
    </w:p>
    <w:p w14:paraId="5CD5FBDA" w14:textId="77777777" w:rsidR="003E76D7" w:rsidRPr="00D23B17" w:rsidRDefault="003E76D7" w:rsidP="003E76D7">
      <w:pPr>
        <w:jc w:val="both"/>
      </w:pPr>
      <w:r w:rsidRPr="00D23B17">
        <w:t xml:space="preserve">Eph 2,2.3: </w:t>
      </w:r>
      <w:r>
        <w:t>„</w:t>
      </w:r>
      <w:r w:rsidRPr="00D23B17">
        <w:t>Söhne des Ungehorsams</w:t>
      </w:r>
      <w:r>
        <w:t>“</w:t>
      </w:r>
      <w:r w:rsidRPr="00D23B17">
        <w:t xml:space="preserve">; </w:t>
      </w:r>
      <w:r>
        <w:t>„</w:t>
      </w:r>
      <w:r w:rsidRPr="00D23B17">
        <w:t>Kinder des Zorns</w:t>
      </w:r>
      <w:r>
        <w:t>“</w:t>
      </w:r>
    </w:p>
    <w:p w14:paraId="182BC439" w14:textId="06EFAB30" w:rsidR="003E76D7" w:rsidRPr="00D23B17" w:rsidRDefault="003E76D7" w:rsidP="003E76D7">
      <w:pPr>
        <w:jc w:val="both"/>
      </w:pPr>
      <w:r w:rsidRPr="00D23B17">
        <w:t xml:space="preserve">Selbst der Grieche Lukas kann in seiner Sorgfalt, alles genau nachzuerzählen, aus seinen jüdischen Quellen </w:t>
      </w:r>
      <w:proofErr w:type="spellStart"/>
      <w:r w:rsidRPr="00D23B17">
        <w:t>Hebraismen</w:t>
      </w:r>
      <w:proofErr w:type="spellEnd"/>
      <w:r w:rsidRPr="00D23B17">
        <w:t xml:space="preserve"> übernehmen, </w:t>
      </w:r>
      <w:r>
        <w:t>z. B.</w:t>
      </w:r>
      <w:r w:rsidRPr="00D23B17">
        <w:t xml:space="preserve"> Lk 2,9E: </w:t>
      </w:r>
      <w:r>
        <w:t>„</w:t>
      </w:r>
      <w:r w:rsidRPr="00D23B17">
        <w:t>Und sie fürchteten sich mit großer Furcht</w:t>
      </w:r>
      <w:r>
        <w:t>“</w:t>
      </w:r>
      <w:r w:rsidRPr="00D23B17">
        <w:t xml:space="preserve"> </w:t>
      </w:r>
      <w:r w:rsidR="00130934">
        <w:t>(</w:t>
      </w:r>
      <w:r w:rsidRPr="00D23B17">
        <w:t>fürc</w:t>
      </w:r>
      <w:r w:rsidRPr="00D23B17">
        <w:t>h</w:t>
      </w:r>
      <w:r w:rsidRPr="00D23B17">
        <w:t>teten sich sehr</w:t>
      </w:r>
      <w:r w:rsidR="00130934">
        <w:t>)</w:t>
      </w:r>
      <w:r w:rsidRPr="00D23B17">
        <w:t>.</w:t>
      </w:r>
    </w:p>
    <w:p w14:paraId="62137301" w14:textId="77777777" w:rsidR="003E76D7" w:rsidRPr="00D23B17" w:rsidRDefault="003E76D7" w:rsidP="003E76D7">
      <w:pPr>
        <w:jc w:val="both"/>
      </w:pPr>
      <w:r w:rsidRPr="00D23B17">
        <w:t xml:space="preserve">Eine andere Art wortwörtlicher Übersetzung finden wir in </w:t>
      </w:r>
      <w:r>
        <w:t>Röm</w:t>
      </w:r>
      <w:r w:rsidRPr="00D23B17">
        <w:t xml:space="preserve"> 15, wo ein Satz aus Ps 18 überno</w:t>
      </w:r>
      <w:r w:rsidRPr="00D23B17">
        <w:t>m</w:t>
      </w:r>
      <w:r w:rsidRPr="00D23B17">
        <w:t xml:space="preserve">men wird. Etwas strenger übersetzt heißt es in Ps 18,50A: </w:t>
      </w:r>
    </w:p>
    <w:p w14:paraId="1F2FE553" w14:textId="77777777" w:rsidR="003E76D7" w:rsidRPr="00D23B17" w:rsidRDefault="003E76D7" w:rsidP="003E76D7">
      <w:pPr>
        <w:jc w:val="both"/>
      </w:pPr>
      <w:r>
        <w:t>„</w:t>
      </w:r>
      <w:r w:rsidRPr="00D23B17">
        <w:t>Darum bekenne ich dir unter denen von den Völkern, Jahweh ...</w:t>
      </w:r>
      <w:r>
        <w:t>“</w:t>
      </w:r>
    </w:p>
    <w:p w14:paraId="0B7D7394" w14:textId="77777777" w:rsidR="003E76D7" w:rsidRPr="00D23B17" w:rsidRDefault="003E76D7" w:rsidP="003E76D7">
      <w:pPr>
        <w:jc w:val="both"/>
      </w:pPr>
      <w:r w:rsidRPr="00D23B17">
        <w:t xml:space="preserve">In </w:t>
      </w:r>
      <w:r>
        <w:t>Röm</w:t>
      </w:r>
      <w:r w:rsidRPr="00D23B17">
        <w:t xml:space="preserve"> 15,9M sagt Paulus: </w:t>
      </w:r>
      <w:r>
        <w:t>„</w:t>
      </w:r>
      <w:r w:rsidRPr="00D23B17">
        <w:t>Deswegen werde ich dir bekennen unter denen, die von den Völkern sind ...</w:t>
      </w:r>
      <w:r>
        <w:t>“</w:t>
      </w:r>
    </w:p>
    <w:p w14:paraId="66C7A0BF" w14:textId="5E6031A9" w:rsidR="003E76D7" w:rsidRPr="00D23B17" w:rsidRDefault="003E76D7" w:rsidP="003E76D7">
      <w:pPr>
        <w:jc w:val="both"/>
      </w:pPr>
      <w:r w:rsidRPr="00D23B17">
        <w:t xml:space="preserve">Anstatt </w:t>
      </w:r>
      <w:r>
        <w:t>„</w:t>
      </w:r>
      <w:r w:rsidRPr="00D23B17">
        <w:t>bekennen</w:t>
      </w:r>
      <w:r>
        <w:t>“</w:t>
      </w:r>
      <w:r w:rsidRPr="00D23B17">
        <w:t xml:space="preserve"> wird von anderen übersetzt: </w:t>
      </w:r>
      <w:r>
        <w:t>„</w:t>
      </w:r>
      <w:r w:rsidRPr="00D23B17">
        <w:t>danken</w:t>
      </w:r>
      <w:r>
        <w:t>“</w:t>
      </w:r>
      <w:r w:rsidRPr="00D23B17">
        <w:t xml:space="preserve"> oder </w:t>
      </w:r>
      <w:r>
        <w:t>„</w:t>
      </w:r>
      <w:r w:rsidRPr="00D23B17">
        <w:t>preisen</w:t>
      </w:r>
      <w:r>
        <w:t>“</w:t>
      </w:r>
      <w:r w:rsidRPr="00D23B17">
        <w:t xml:space="preserve">, was wohl auch von David gemeint war, auch von Paulus selbst. Dennoch gebrauchte er das Wort </w:t>
      </w:r>
      <w:r>
        <w:t>„</w:t>
      </w:r>
      <w:r w:rsidRPr="00D23B17">
        <w:t>bekennen</w:t>
      </w:r>
      <w:r>
        <w:t>“</w:t>
      </w:r>
      <w:r w:rsidRPr="00D23B17">
        <w:t xml:space="preserve"> </w:t>
      </w:r>
      <w:r w:rsidR="00130934">
        <w:t>(</w:t>
      </w:r>
      <w:r>
        <w:t>„</w:t>
      </w:r>
      <w:r w:rsidR="00972886">
        <w:t>[</w:t>
      </w:r>
      <w:r w:rsidRPr="00D23B17">
        <w:t>Lob</w:t>
      </w:r>
      <w:r w:rsidR="00972886">
        <w:t>]</w:t>
      </w:r>
      <w:r w:rsidRPr="00D23B17">
        <w:t xml:space="preserve"> beke</w:t>
      </w:r>
      <w:r w:rsidRPr="00D23B17">
        <w:t>n</w:t>
      </w:r>
      <w:r w:rsidRPr="00D23B17">
        <w:t>nen</w:t>
      </w:r>
      <w:r>
        <w:t>“</w:t>
      </w:r>
      <w:r w:rsidR="00130934">
        <w:t>)</w:t>
      </w:r>
      <w:r w:rsidRPr="00D23B17">
        <w:t>.</w:t>
      </w:r>
    </w:p>
    <w:p w14:paraId="136EB122" w14:textId="77777777" w:rsidR="003E76D7" w:rsidRPr="00D23B17" w:rsidRDefault="003E76D7" w:rsidP="003E76D7">
      <w:pPr>
        <w:jc w:val="both"/>
      </w:pPr>
    </w:p>
    <w:p w14:paraId="188E0E7D" w14:textId="51388BBE" w:rsidR="003E76D7" w:rsidRPr="00D23B17" w:rsidRDefault="003E76D7" w:rsidP="003E76D7">
      <w:pPr>
        <w:jc w:val="both"/>
      </w:pPr>
      <w:r w:rsidRPr="00D23B17">
        <w:rPr>
          <w:b/>
          <w:bCs/>
        </w:rPr>
        <w:t>.</w:t>
      </w:r>
      <w:r w:rsidRPr="00D23B17">
        <w:t xml:space="preserve"> An anderer Stelle schrieb dieser Apostel: </w:t>
      </w:r>
      <w:r>
        <w:t>„</w:t>
      </w:r>
      <w:r w:rsidRPr="00D23B17">
        <w:t>Steht dann also fest, Brüder, und haltet fest die Überli</w:t>
      </w:r>
      <w:r w:rsidRPr="00D23B17">
        <w:t>e</w:t>
      </w:r>
      <w:r w:rsidRPr="00D23B17">
        <w:t>ferungen, die ihr gelehrt wurdet, sei es durch Wort, sei es durch Brief von uns.</w:t>
      </w:r>
      <w:r>
        <w:t>“</w:t>
      </w:r>
      <w:r w:rsidRPr="00D23B17">
        <w:t xml:space="preserve"> </w:t>
      </w:r>
      <w:r w:rsidR="00130934">
        <w:t>(</w:t>
      </w:r>
      <w:r>
        <w:t>2Thes</w:t>
      </w:r>
      <w:r w:rsidRPr="00D23B17">
        <w:t xml:space="preserve"> 2,15</w:t>
      </w:r>
      <w:r w:rsidR="00130934">
        <w:t>)</w:t>
      </w:r>
      <w:r w:rsidRPr="00D23B17">
        <w:t xml:space="preserve"> Festha</w:t>
      </w:r>
      <w:r w:rsidRPr="00D23B17">
        <w:t>l</w:t>
      </w:r>
      <w:r w:rsidRPr="00D23B17">
        <w:t xml:space="preserve">ten soll man das, was Paulus von Gott bekommen hatte und in Form von Brief weitergab, und zwar so, wie er es gab. Die Offenbarung Gottes darf in der Weitergabe nicht verändert werden. Und wenn der </w:t>
      </w:r>
      <w:r w:rsidRPr="00D23B17">
        <w:rPr>
          <w:spacing w:val="34"/>
        </w:rPr>
        <w:t>Übersetzer</w:t>
      </w:r>
      <w:r w:rsidRPr="00D23B17">
        <w:t xml:space="preserve"> den Wortlaut des Textes nicht ernst nimmt, wie soll der </w:t>
      </w:r>
      <w:r w:rsidRPr="00D23B17">
        <w:rPr>
          <w:spacing w:val="34"/>
        </w:rPr>
        <w:t>Leser</w:t>
      </w:r>
      <w:r w:rsidRPr="00D23B17">
        <w:t xml:space="preserve"> der Übersetzung es tun? Gerade auch durch ungenaue Übersetzung kann man anderen den Zugang zur Erkenntnis des Wortes Gottes verwehren, was aber sein Wehe über einen ruft: Lk 11,52. </w:t>
      </w:r>
    </w:p>
    <w:p w14:paraId="1CCEA089" w14:textId="77777777" w:rsidR="003E76D7" w:rsidRPr="00D23B17" w:rsidRDefault="003E76D7" w:rsidP="003E76D7">
      <w:pPr>
        <w:jc w:val="both"/>
      </w:pPr>
    </w:p>
    <w:p w14:paraId="3DF17A6A" w14:textId="77777777" w:rsidR="003E76D7" w:rsidRPr="00D23B17" w:rsidRDefault="003E76D7" w:rsidP="003E76D7">
      <w:pPr>
        <w:jc w:val="both"/>
      </w:pPr>
      <w:r w:rsidRPr="00D23B17">
        <w:rPr>
          <w:b/>
          <w:bCs/>
        </w:rPr>
        <w:t>.</w:t>
      </w:r>
      <w:r w:rsidRPr="00D23B17">
        <w:t xml:space="preserve"> Dagegen trägt eine getreue Übersetzung dazu bei, dass der Leser weniger vom menschlichen Au</w:t>
      </w:r>
      <w:r w:rsidRPr="00D23B17">
        <w:t>s</w:t>
      </w:r>
      <w:r w:rsidRPr="00D23B17">
        <w:t>leger abhängig ist, um zu erfahren, wie der ursprüngliche Text denn genau lautete.</w:t>
      </w:r>
    </w:p>
    <w:p w14:paraId="73F21BC2" w14:textId="77777777" w:rsidR="003E76D7" w:rsidRPr="00D23B17" w:rsidRDefault="003E76D7" w:rsidP="003E76D7">
      <w:pPr>
        <w:jc w:val="both"/>
      </w:pPr>
      <w:r w:rsidRPr="00D23B17">
        <w:t xml:space="preserve">In seinem Vorwort zur ersten Auflage seiner Auslegung des ersten Korintherbriefes schreibt der Essener Pastor P. </w:t>
      </w:r>
      <w:proofErr w:type="spellStart"/>
      <w:r w:rsidRPr="00D23B17">
        <w:t>Cürlis</w:t>
      </w:r>
      <w:proofErr w:type="spellEnd"/>
      <w:r w:rsidRPr="00D23B17">
        <w:t xml:space="preserve">: </w:t>
      </w:r>
      <w:r>
        <w:t>„</w:t>
      </w:r>
      <w:r w:rsidRPr="00D23B17">
        <w:t>Es war mir nur darum zu tun, den des Grundtextes nicht kundigen Lesern ... die Möglichkeit zu vermitteln, sich von dem Grundtexte ein denkbar klares Bild zu machen... Eine solche Übersetzung ist mehr als eine halbe Auslegung ...</w:t>
      </w:r>
      <w:r>
        <w:t>“</w:t>
      </w:r>
      <w:r w:rsidRPr="00D23B17">
        <w:rPr>
          <w:rStyle w:val="Funotenzeichen"/>
          <w:szCs w:val="22"/>
        </w:rPr>
        <w:footnoteReference w:id="3"/>
      </w:r>
      <w:r w:rsidRPr="00D23B17">
        <w:t xml:space="preserve"> </w:t>
      </w:r>
    </w:p>
    <w:p w14:paraId="2A1FC6DB" w14:textId="77777777" w:rsidR="003E76D7" w:rsidRPr="00D23B17" w:rsidRDefault="003E76D7" w:rsidP="003E76D7">
      <w:pPr>
        <w:jc w:val="both"/>
      </w:pPr>
    </w:p>
    <w:p w14:paraId="201C9042" w14:textId="77777777" w:rsidR="003E76D7" w:rsidRPr="00D23B17" w:rsidRDefault="003E76D7" w:rsidP="003E76D7">
      <w:pPr>
        <w:jc w:val="both"/>
      </w:pPr>
      <w:r w:rsidRPr="00D23B17">
        <w:rPr>
          <w:b/>
          <w:bCs/>
        </w:rPr>
        <w:lastRenderedPageBreak/>
        <w:t>.</w:t>
      </w:r>
      <w:r w:rsidRPr="00D23B17">
        <w:t xml:space="preserve"> Andererseits kommt der Übersetzer, wegen der vielen rätselhaften Stellen in der Bibel, oft in die Versuchung, etwas </w:t>
      </w:r>
      <w:r>
        <w:t>„</w:t>
      </w:r>
      <w:r w:rsidRPr="00D23B17">
        <w:t>Verständliches</w:t>
      </w:r>
      <w:r>
        <w:t>“</w:t>
      </w:r>
      <w:r w:rsidRPr="00D23B17">
        <w:t xml:space="preserve"> hinzuschreiben, auch wenn es nicht ganz dem Grundtext en</w:t>
      </w:r>
      <w:r w:rsidRPr="00D23B17">
        <w:t>t</w:t>
      </w:r>
      <w:r w:rsidRPr="00D23B17">
        <w:t xml:space="preserve">spricht. Es darf aber nicht vergessen werden: Wir haben Gott keineswegs vorzuschreiben, wie er sich auszudrücken hat. </w:t>
      </w:r>
    </w:p>
    <w:p w14:paraId="02D6FF82" w14:textId="77777777" w:rsidR="003E76D7" w:rsidRPr="00D23B17" w:rsidRDefault="003E76D7" w:rsidP="003E76D7">
      <w:pPr>
        <w:jc w:val="both"/>
      </w:pPr>
      <w:r w:rsidRPr="00D23B17">
        <w:rPr>
          <w:bCs/>
        </w:rPr>
        <w:t xml:space="preserve">Übersetzung ist nicht gleichzusetzen mit Verständnis. </w:t>
      </w:r>
      <w:r w:rsidRPr="00D23B17">
        <w:t>Der Übersetzer darf nicht davon ausgehen, dass dem Leser nichts oder wenig zuzumuten sei. Eine getreue Übersetzung wird mehr vom Leser fordern als eine, die ihm zu schnell entgegenkommt. Gottes Wort muss nicht immer so übersetzt werden, dass der Leser gleich versteht, was gemeint ist. Wichtiger ist, dass der Leser sich Zeit nimmt und über das nachdenkt, was er nicht versteht, und den Herrn bittet, ihm die Augen zu öffnen. Oft versteht auch der Übersetzer nicht wirklich, was gemeint ist. Er hat aber – unter Gebet – treu wi</w:t>
      </w:r>
      <w:r w:rsidRPr="00D23B17">
        <w:t>e</w:t>
      </w:r>
      <w:r w:rsidRPr="00D23B17">
        <w:t xml:space="preserve">derzugeben, was Gott aufzeichnen ließ. </w:t>
      </w:r>
    </w:p>
    <w:p w14:paraId="0D14D54D" w14:textId="77777777" w:rsidR="003E76D7" w:rsidRPr="00D23B17" w:rsidRDefault="003E76D7" w:rsidP="003E76D7">
      <w:pPr>
        <w:jc w:val="both"/>
      </w:pPr>
      <w:r w:rsidRPr="00D23B17">
        <w:t xml:space="preserve">Der Übersetzer hat also, wenn er sich einer Offenbarungssprache bedient, damit zu rechnen, dass dann nicht alles auf Anhieb verstanden werden wird. Man darf nicht vergessen: Gottes Wort wird auch in der besten Übersetzung lange nicht immer verständlich sein. Wie oft hat man nicht selbst erlebt, dass der einfachste Vers erst nach Jahren klar wurde. Genauigkeit wird es mit sich bringen, dass der Text nicht immer sofort zu begreifen ist. </w:t>
      </w:r>
    </w:p>
    <w:p w14:paraId="7347B1DB" w14:textId="77777777" w:rsidR="003E76D7" w:rsidRPr="00D23B17" w:rsidRDefault="003E76D7" w:rsidP="003E76D7">
      <w:pPr>
        <w:jc w:val="both"/>
      </w:pPr>
      <w:r w:rsidRPr="00D23B17">
        <w:t>Gottes Wort ist Speise; aber es ist nicht die Aufgabe einer Neufassung, diese Speise bereits als Fe</w:t>
      </w:r>
      <w:r w:rsidRPr="00D23B17">
        <w:t>r</w:t>
      </w:r>
      <w:r w:rsidRPr="00D23B17">
        <w:t xml:space="preserve">tiggericht vorzulegen. Das Zurichten der Speise ist Aufgabe des Verkündigers. Ein pflichtbewusster Übersetzer wird vieles dem Ausleger und Verkündiger zur Erklärung überlassen müssen. Die Treue zum Grundtext darf auf keinen Fall auf dem Altar der Einfachheit geopfert werden. Nicht alles muss dem Leser sofort klar sein. Wo alles einfach zu verstehen ist, wird auch bald weniger zu verstehen sein. </w:t>
      </w:r>
    </w:p>
    <w:p w14:paraId="207F08F3" w14:textId="77777777" w:rsidR="003E76D7" w:rsidRPr="00D23B17" w:rsidRDefault="003E76D7" w:rsidP="003E76D7">
      <w:pPr>
        <w:jc w:val="both"/>
      </w:pPr>
      <w:r w:rsidRPr="00D23B17">
        <w:t xml:space="preserve">Verständlichkeit darf also </w:t>
      </w:r>
      <w:r w:rsidRPr="00D23B17">
        <w:rPr>
          <w:i/>
          <w:iCs/>
        </w:rPr>
        <w:t>Ziel</w:t>
      </w:r>
      <w:r w:rsidRPr="00D23B17">
        <w:t xml:space="preserve"> sein, nicht aber </w:t>
      </w:r>
      <w:r w:rsidRPr="00D23B17">
        <w:rPr>
          <w:i/>
          <w:iCs/>
        </w:rPr>
        <w:t>Maßstab</w:t>
      </w:r>
      <w:r w:rsidRPr="00D23B17">
        <w:t xml:space="preserve"> einer Neufassung. </w:t>
      </w:r>
    </w:p>
    <w:p w14:paraId="44871A49" w14:textId="77777777" w:rsidR="003E76D7" w:rsidRPr="00D23B17" w:rsidRDefault="003E76D7" w:rsidP="003E76D7">
      <w:pPr>
        <w:jc w:val="both"/>
      </w:pPr>
    </w:p>
    <w:p w14:paraId="0E082B5A" w14:textId="205CC436" w:rsidR="003E76D7" w:rsidRPr="00D23B17" w:rsidRDefault="003E76D7" w:rsidP="003E76D7">
      <w:pPr>
        <w:jc w:val="both"/>
      </w:pPr>
      <w:r w:rsidRPr="00D23B17">
        <w:rPr>
          <w:b/>
          <w:bCs/>
        </w:rPr>
        <w:t>.</w:t>
      </w:r>
      <w:r w:rsidRPr="00D23B17">
        <w:t xml:space="preserve"> Natürlich sollte eine Übersetzung so elegant wie möglich sein. </w:t>
      </w:r>
      <w:r>
        <w:t>„</w:t>
      </w:r>
      <w:r w:rsidRPr="00D23B17">
        <w:t>Wie möglich</w:t>
      </w:r>
      <w:r>
        <w:t>“</w:t>
      </w:r>
      <w:r w:rsidRPr="00D23B17">
        <w:t xml:space="preserve"> heißt aber: so el</w:t>
      </w:r>
      <w:r w:rsidRPr="00D23B17">
        <w:t>e</w:t>
      </w:r>
      <w:r w:rsidRPr="00D23B17">
        <w:t>gant</w:t>
      </w:r>
      <w:r w:rsidR="00E455B0">
        <w:t>,</w:t>
      </w:r>
      <w:r w:rsidRPr="00D23B17">
        <w:t xml:space="preserve"> wie die Genauigkeit es zulässt. Ist man gezwungen, zwischen Eleganz und Genauigkeit zu wä</w:t>
      </w:r>
      <w:r w:rsidRPr="00D23B17">
        <w:t>h</w:t>
      </w:r>
      <w:r w:rsidRPr="00D23B17">
        <w:t>len, sinkt die Waage zugunsten des Zweiten.</w:t>
      </w:r>
    </w:p>
    <w:p w14:paraId="6A73E473" w14:textId="540AA0D6" w:rsidR="003E76D7" w:rsidRPr="00D23B17" w:rsidRDefault="003E76D7" w:rsidP="003E76D7">
      <w:pPr>
        <w:jc w:val="both"/>
      </w:pPr>
      <w:r w:rsidRPr="00D23B17">
        <w:t xml:space="preserve">Bengel mahnte </w:t>
      </w:r>
      <w:r w:rsidR="00130934">
        <w:t>(</w:t>
      </w:r>
      <w:r w:rsidRPr="00D23B17">
        <w:t>in der Vorrede</w:t>
      </w:r>
      <w:r w:rsidR="00130934">
        <w:t>)</w:t>
      </w:r>
      <w:r w:rsidRPr="00D23B17">
        <w:t xml:space="preserve">: </w:t>
      </w:r>
      <w:r>
        <w:t>„</w:t>
      </w:r>
      <w:r w:rsidRPr="00D23B17">
        <w:t xml:space="preserve">Eine Übersetzung </w:t>
      </w:r>
      <w:proofErr w:type="spellStart"/>
      <w:r w:rsidRPr="00D23B17">
        <w:t>muß</w:t>
      </w:r>
      <w:proofErr w:type="spellEnd"/>
      <w:r w:rsidRPr="00D23B17">
        <w:t xml:space="preserve"> bei uns nicht undeutsch, sie darf aber auch nicht zu gut deutsch sein. Wie der hebräischen Redensart die griechische Übersetzung des AT und jenen beiden die griechische Redensart im NT folgt, also </w:t>
      </w:r>
      <w:proofErr w:type="spellStart"/>
      <w:r w:rsidRPr="00D23B17">
        <w:t>muß</w:t>
      </w:r>
      <w:proofErr w:type="spellEnd"/>
      <w:r w:rsidRPr="00D23B17">
        <w:t xml:space="preserve"> ein Übersetzer allen dreien folgen ... Ein gewissenhafter Übersetzer macht es nicht eben so, wie er gleichwohl sieht, </w:t>
      </w:r>
      <w:proofErr w:type="spellStart"/>
      <w:r w:rsidRPr="00D23B17">
        <w:t>daß</w:t>
      </w:r>
      <w:proofErr w:type="spellEnd"/>
      <w:r w:rsidRPr="00D23B17">
        <w:t xml:space="preserve"> es einem del</w:t>
      </w:r>
      <w:r w:rsidRPr="00D23B17">
        <w:t>i</w:t>
      </w:r>
      <w:r w:rsidRPr="00D23B17">
        <w:t xml:space="preserve">katen Deutschen als licht und leicht am besten gefiele ... </w:t>
      </w:r>
    </w:p>
    <w:p w14:paraId="7B0FF7ED" w14:textId="77777777" w:rsidR="003E76D7" w:rsidRPr="00D23B17" w:rsidRDefault="003E76D7" w:rsidP="003E76D7">
      <w:pPr>
        <w:jc w:val="both"/>
      </w:pPr>
      <w:r w:rsidRPr="00D23B17">
        <w:t xml:space="preserve">Eine Übersetzung </w:t>
      </w:r>
      <w:proofErr w:type="spellStart"/>
      <w:r w:rsidRPr="00D23B17">
        <w:t>muß</w:t>
      </w:r>
      <w:proofErr w:type="spellEnd"/>
      <w:r w:rsidRPr="00D23B17">
        <w:t xml:space="preserve"> bei der Ordnung der Worte bleiben, soviel es die Muttersprache verträgt. </w:t>
      </w:r>
      <w:r>
        <w:t>Joh</w:t>
      </w:r>
      <w:r w:rsidRPr="00D23B17">
        <w:t xml:space="preserve"> 13,15 lautet nach dem Griechischen: ‚… </w:t>
      </w:r>
      <w:proofErr w:type="spellStart"/>
      <w:r w:rsidRPr="00D23B17">
        <w:t>daß</w:t>
      </w:r>
      <w:proofErr w:type="spellEnd"/>
      <w:r w:rsidRPr="00D23B17">
        <w:t xml:space="preserve">, wie </w:t>
      </w:r>
      <w:r w:rsidRPr="00D23B17">
        <w:rPr>
          <w:i/>
          <w:iCs/>
        </w:rPr>
        <w:t>ich</w:t>
      </w:r>
      <w:r w:rsidRPr="00D23B17">
        <w:t xml:space="preserve"> euch getan habe, auch </w:t>
      </w:r>
      <w:r w:rsidRPr="00D23B17">
        <w:rPr>
          <w:i/>
          <w:iCs/>
        </w:rPr>
        <w:t>ihr</w:t>
      </w:r>
      <w:r w:rsidRPr="00D23B17">
        <w:t xml:space="preserve"> tut.’ Da geht das Tun des Herrn vor dem Tun der Jünger her.</w:t>
      </w:r>
      <w:r>
        <w:t>“</w:t>
      </w:r>
    </w:p>
    <w:p w14:paraId="2EA72B5F" w14:textId="77777777" w:rsidR="003E76D7" w:rsidRPr="00D23B17" w:rsidRDefault="003E76D7" w:rsidP="003E76D7">
      <w:pPr>
        <w:jc w:val="both"/>
      </w:pPr>
      <w:r w:rsidRPr="00D23B17">
        <w:t xml:space="preserve">Und Maximilian </w:t>
      </w:r>
      <w:proofErr w:type="spellStart"/>
      <w:r w:rsidRPr="00D23B17">
        <w:t>Zerwick</w:t>
      </w:r>
      <w:proofErr w:type="spellEnd"/>
      <w:r w:rsidRPr="00D23B17">
        <w:t xml:space="preserve"> mahnt: </w:t>
      </w:r>
      <w:r>
        <w:t>„</w:t>
      </w:r>
      <w:r w:rsidRPr="00D23B17">
        <w:t>In der Übersetzung des heiligen Textes jedoch haben wir uns d</w:t>
      </w:r>
      <w:r w:rsidRPr="00D23B17">
        <w:t>a</w:t>
      </w:r>
      <w:r w:rsidRPr="00D23B17">
        <w:t>vor zu hüten, einen Teil der Fülle der Bedeutung der Klarheit des Verständnisses zu opfern.</w:t>
      </w:r>
      <w:r>
        <w:t>“</w:t>
      </w:r>
      <w:r w:rsidRPr="00D23B17">
        <w:rPr>
          <w:rStyle w:val="Funotenzeichen"/>
        </w:rPr>
        <w:footnoteReference w:id="4"/>
      </w:r>
    </w:p>
    <w:p w14:paraId="5E37A11E" w14:textId="77777777" w:rsidR="003E76D7" w:rsidRPr="00D23B17" w:rsidRDefault="003E76D7" w:rsidP="003E76D7">
      <w:pPr>
        <w:jc w:val="both"/>
      </w:pPr>
      <w:r w:rsidRPr="00D23B17">
        <w:t xml:space="preserve">Im Lichte dieser Urteile ist das Kriterium </w:t>
      </w:r>
      <w:r>
        <w:t>„</w:t>
      </w:r>
      <w:r w:rsidRPr="00D23B17">
        <w:t>kommunikativ</w:t>
      </w:r>
      <w:r>
        <w:t>“</w:t>
      </w:r>
      <w:r w:rsidRPr="00D23B17">
        <w:t xml:space="preserve"> für eine Übersetzung wohl als etwas rel</w:t>
      </w:r>
      <w:r w:rsidRPr="00D23B17">
        <w:t>a</w:t>
      </w:r>
      <w:r w:rsidRPr="00D23B17">
        <w:t>tiv zu betrachten.</w:t>
      </w:r>
    </w:p>
    <w:p w14:paraId="172CF24A" w14:textId="77777777" w:rsidR="003E76D7" w:rsidRPr="00D23B17" w:rsidRDefault="003E76D7" w:rsidP="003E76D7">
      <w:pPr>
        <w:jc w:val="both"/>
      </w:pPr>
    </w:p>
    <w:p w14:paraId="3257B40F" w14:textId="77777777" w:rsidR="003E76D7" w:rsidRPr="00D23B17" w:rsidRDefault="003E76D7" w:rsidP="003E76D7">
      <w:pPr>
        <w:jc w:val="both"/>
      </w:pPr>
      <w:r w:rsidRPr="00D23B17">
        <w:rPr>
          <w:b/>
          <w:bCs/>
        </w:rPr>
        <w:t>.</w:t>
      </w:r>
      <w:r w:rsidRPr="00D23B17">
        <w:t xml:space="preserve"> Es ist oft nicht möglich, biblische Aussagen so zu übertragen, wie wir sie sagen würden – manc</w:t>
      </w:r>
      <w:r w:rsidRPr="00D23B17">
        <w:t>h</w:t>
      </w:r>
      <w:r w:rsidRPr="00D23B17">
        <w:t xml:space="preserve">mal schon deswegen, weil wir sie </w:t>
      </w:r>
      <w:r w:rsidRPr="00D23B17">
        <w:rPr>
          <w:i/>
          <w:iCs/>
        </w:rPr>
        <w:t>überhaupt</w:t>
      </w:r>
      <w:r w:rsidRPr="00D23B17">
        <w:t xml:space="preserve"> nicht sagen würden.</w:t>
      </w:r>
    </w:p>
    <w:p w14:paraId="69A37F9C" w14:textId="5B04A24C" w:rsidR="003E76D7" w:rsidRPr="00D23B17" w:rsidRDefault="003E76D7" w:rsidP="003E76D7">
      <w:pPr>
        <w:jc w:val="both"/>
      </w:pPr>
      <w:r w:rsidRPr="00D23B17">
        <w:t xml:space="preserve">Wer, auch in christlichen Kreisen, sagt denn schon, auch mit anderen Worten: </w:t>
      </w:r>
      <w:r>
        <w:t>„</w:t>
      </w:r>
      <w:r w:rsidRPr="00D23B17">
        <w:t>Groß wurde die Gnade unseres Herrn mit Glauben und Liebe, die in Christus Jesus ist</w:t>
      </w:r>
      <w:r>
        <w:t>“</w:t>
      </w:r>
      <w:r w:rsidRPr="00D23B17">
        <w:t xml:space="preserve">? Und doch ist es das einfache Zeugnis des Paulus in einem Brief an einen Mitarbeiter </w:t>
      </w:r>
      <w:r w:rsidR="00130934">
        <w:t>(</w:t>
      </w:r>
      <w:r>
        <w:t>1Tim</w:t>
      </w:r>
      <w:r w:rsidRPr="00D23B17">
        <w:t xml:space="preserve"> 1,14</w:t>
      </w:r>
      <w:r w:rsidR="00130934">
        <w:t>)</w:t>
      </w:r>
      <w:r w:rsidRPr="00D23B17">
        <w:t>.</w:t>
      </w:r>
    </w:p>
    <w:p w14:paraId="40636D8C" w14:textId="77777777" w:rsidR="003E76D7" w:rsidRPr="00D23B17" w:rsidRDefault="003E76D7" w:rsidP="003E76D7">
      <w:pPr>
        <w:jc w:val="both"/>
      </w:pPr>
      <w:r w:rsidRPr="00D23B17">
        <w:lastRenderedPageBreak/>
        <w:t>Wir nehmen die Schrift am besten so an, wie sie ist, und lassen sie uns prägen, anstatt sie prägen zu wollen.</w:t>
      </w:r>
    </w:p>
    <w:p w14:paraId="416E6096" w14:textId="77777777" w:rsidR="003E76D7" w:rsidRPr="00D23B17" w:rsidRDefault="003E76D7" w:rsidP="003E76D7">
      <w:pPr>
        <w:jc w:val="both"/>
      </w:pPr>
    </w:p>
    <w:p w14:paraId="427C3455" w14:textId="77777777" w:rsidR="003E76D7" w:rsidRPr="00D23B17" w:rsidRDefault="003E76D7" w:rsidP="003E76D7">
      <w:pPr>
        <w:jc w:val="both"/>
      </w:pPr>
      <w:r w:rsidRPr="00D23B17">
        <w:rPr>
          <w:b/>
          <w:bCs/>
        </w:rPr>
        <w:t>.</w:t>
      </w:r>
      <w:r w:rsidRPr="00D23B17">
        <w:t xml:space="preserve"> Unsere Aufgabe kann es auch nicht sein, uns vorzustellen, was der Schreiber heute gesagt hätte; sondern vielmehr haben wir das wiederzugeben, was er damals sagte.</w:t>
      </w:r>
    </w:p>
    <w:p w14:paraId="31F0728D" w14:textId="77777777" w:rsidR="003E76D7" w:rsidRPr="00D23B17" w:rsidRDefault="003E76D7" w:rsidP="003E76D7">
      <w:pPr>
        <w:jc w:val="both"/>
      </w:pPr>
    </w:p>
    <w:p w14:paraId="7067649C" w14:textId="10B805BE" w:rsidR="003E76D7" w:rsidRDefault="003E76D7" w:rsidP="003E76D7">
      <w:pPr>
        <w:jc w:val="both"/>
      </w:pPr>
      <w:r w:rsidRPr="00D23B17">
        <w:rPr>
          <w:b/>
          <w:bCs/>
        </w:rPr>
        <w:t>.</w:t>
      </w:r>
      <w:r w:rsidRPr="00D23B17">
        <w:t xml:space="preserve"> An solche Grundsätze hält man sich bei der Übersetzung von wichtigen Dokumenten und hat man sich in der Vergangenheit bei der Erstellung der einflussreichsten Übersetzungen der Schrift geha</w:t>
      </w:r>
      <w:r w:rsidRPr="00D23B17">
        <w:t>l</w:t>
      </w:r>
      <w:r w:rsidRPr="00D23B17">
        <w:t>ten.</w:t>
      </w:r>
    </w:p>
    <w:p w14:paraId="7EC103B7" w14:textId="77777777" w:rsidR="00604F36" w:rsidRPr="00D23B17" w:rsidRDefault="00604F36" w:rsidP="003E76D7">
      <w:pPr>
        <w:jc w:val="both"/>
      </w:pPr>
    </w:p>
    <w:p w14:paraId="498BA943" w14:textId="77777777" w:rsidR="003E76D7" w:rsidRPr="00ED3BA0" w:rsidRDefault="003E76D7" w:rsidP="000050AB">
      <w:pPr>
        <w:pStyle w:val="berschrift3"/>
        <w:rPr>
          <w:color w:val="auto"/>
        </w:rPr>
      </w:pPr>
      <w:bookmarkStart w:id="9" w:name="_Toc66420364"/>
      <w:r w:rsidRPr="00ED3BA0">
        <w:rPr>
          <w:color w:val="auto"/>
        </w:rPr>
        <w:t>3. Konkordanz wurde vor Augen gehalten.</w:t>
      </w:r>
      <w:bookmarkEnd w:id="9"/>
      <w:r w:rsidRPr="00ED3BA0">
        <w:rPr>
          <w:color w:val="auto"/>
        </w:rPr>
        <w:t xml:space="preserve"> </w:t>
      </w:r>
    </w:p>
    <w:p w14:paraId="0DE93B19" w14:textId="1B55F616" w:rsidR="003E76D7" w:rsidRPr="00D23B17" w:rsidRDefault="003E76D7" w:rsidP="003E76D7">
      <w:pPr>
        <w:jc w:val="both"/>
      </w:pPr>
      <w:r w:rsidRPr="00D23B17">
        <w:t>Für den Zweck eingehenderen Bibelstudiums wurde versucht, die Hauptbegriffe, wo immer sie vo</w:t>
      </w:r>
      <w:r w:rsidRPr="00D23B17">
        <w:t>r</w:t>
      </w:r>
      <w:r w:rsidRPr="00D23B17">
        <w:t>kommen, konstant wiederzugeben. Ausnahmslos ist es jedoch nicht möglich, vollkommen konko</w:t>
      </w:r>
      <w:r w:rsidRPr="00D23B17">
        <w:t>r</w:t>
      </w:r>
      <w:r w:rsidRPr="00D23B17">
        <w:t>dant zu übersetzen, da sich keine zwei Sprachen genau decken.</w:t>
      </w:r>
    </w:p>
    <w:p w14:paraId="478CD3B2" w14:textId="77777777" w:rsidR="003E76D7" w:rsidRPr="00D23B17" w:rsidRDefault="003E76D7" w:rsidP="003E76D7">
      <w:pPr>
        <w:jc w:val="both"/>
      </w:pPr>
      <w:proofErr w:type="spellStart"/>
      <w:r w:rsidRPr="00D23B17">
        <w:t>Girdlestone</w:t>
      </w:r>
      <w:proofErr w:type="spellEnd"/>
      <w:r w:rsidRPr="00D23B17">
        <w:t xml:space="preserve"> meint: </w:t>
      </w:r>
      <w:r>
        <w:t>„</w:t>
      </w:r>
      <w:r w:rsidRPr="00D23B17">
        <w:t>Die Regel, dass jedes Wort des Originals immer gleich wiedergegeben werden soll, darf nicht zu stark durchgezogen werden, aber in argumentierenden und Lehrstellen ist sie sehr wichtig.</w:t>
      </w:r>
      <w:r>
        <w:t>“</w:t>
      </w:r>
      <w:r w:rsidRPr="00D23B17">
        <w:rPr>
          <w:rStyle w:val="Funotenzeichen"/>
        </w:rPr>
        <w:footnoteReference w:id="5"/>
      </w:r>
    </w:p>
    <w:p w14:paraId="00A2348D" w14:textId="4DB87E70" w:rsidR="003E76D7" w:rsidRDefault="003E76D7" w:rsidP="003E76D7">
      <w:pPr>
        <w:jc w:val="both"/>
      </w:pPr>
      <w:r w:rsidRPr="00D23B17">
        <w:t xml:space="preserve">Die Verwendung des Artikels im Deutschen entspricht in vielen Fällen nicht der im Griechischen. Wo er im Griechischen steht bzw. fehlt, kann er umgekehrt im Deutschen fehlen bzw. stehen. Das kann </w:t>
      </w:r>
      <w:r>
        <w:t>z. B.</w:t>
      </w:r>
      <w:r w:rsidRPr="00D23B17">
        <w:t xml:space="preserve"> bei den Gottesbezeichnungen vorkommen. In diesem Punkt wurde nicht konkordant vo</w:t>
      </w:r>
      <w:r w:rsidRPr="00D23B17">
        <w:t>r</w:t>
      </w:r>
      <w:r w:rsidRPr="00D23B17">
        <w:t>gegangen.</w:t>
      </w:r>
    </w:p>
    <w:p w14:paraId="39D76B60" w14:textId="77777777" w:rsidR="00604F36" w:rsidRPr="00D23B17" w:rsidRDefault="00604F36" w:rsidP="003E76D7">
      <w:pPr>
        <w:jc w:val="both"/>
      </w:pPr>
    </w:p>
    <w:p w14:paraId="69C6B360" w14:textId="77777777" w:rsidR="003E76D7" w:rsidRPr="00ED3BA0" w:rsidRDefault="003E76D7" w:rsidP="000050AB">
      <w:pPr>
        <w:pStyle w:val="berschrift3"/>
        <w:rPr>
          <w:color w:val="auto"/>
        </w:rPr>
      </w:pPr>
      <w:bookmarkStart w:id="10" w:name="_Toc66420365"/>
      <w:r w:rsidRPr="00ED3BA0">
        <w:rPr>
          <w:color w:val="auto"/>
        </w:rPr>
        <w:t>4. Zeitformen wollten wir so genau wie möglich wiedergeben.</w:t>
      </w:r>
      <w:bookmarkEnd w:id="10"/>
      <w:r w:rsidRPr="00ED3BA0">
        <w:rPr>
          <w:color w:val="auto"/>
        </w:rPr>
        <w:t xml:space="preserve"> </w:t>
      </w:r>
    </w:p>
    <w:p w14:paraId="06DC65E3" w14:textId="66C8B758" w:rsidR="003E76D7" w:rsidRPr="00D23B17" w:rsidRDefault="003E76D7" w:rsidP="003E76D7">
      <w:pPr>
        <w:jc w:val="both"/>
      </w:pPr>
      <w:r w:rsidRPr="00D23B17">
        <w:rPr>
          <w:b/>
          <w:bCs/>
        </w:rPr>
        <w:t>.</w:t>
      </w:r>
      <w:r w:rsidRPr="00D23B17">
        <w:t xml:space="preserve"> </w:t>
      </w:r>
      <w:r>
        <w:t>Z. B.</w:t>
      </w:r>
      <w:r w:rsidRPr="00D23B17">
        <w:t xml:space="preserve"> hat das Griechische eine Zeitform, </w:t>
      </w:r>
      <w:r w:rsidR="002200A4" w:rsidRPr="00ED3BA0">
        <w:t>die das wiederholte V</w:t>
      </w:r>
      <w:r w:rsidRPr="00ED3BA0">
        <w:t>orkomm</w:t>
      </w:r>
      <w:r w:rsidR="002200A4" w:rsidRPr="00ED3BA0">
        <w:t>en</w:t>
      </w:r>
      <w:r w:rsidRPr="00ED3BA0">
        <w:t xml:space="preserve"> </w:t>
      </w:r>
      <w:r w:rsidR="002200A4" w:rsidRPr="00ED3BA0">
        <w:t xml:space="preserve">oder das </w:t>
      </w:r>
      <w:proofErr w:type="spellStart"/>
      <w:r w:rsidR="002200A4" w:rsidRPr="00ED3BA0">
        <w:t>Sichfortsetzen</w:t>
      </w:r>
      <w:proofErr w:type="spellEnd"/>
      <w:r w:rsidR="002200A4" w:rsidRPr="00ED3BA0">
        <w:t xml:space="preserve"> einer Tätigkeit ausdrückt</w:t>
      </w:r>
      <w:r w:rsidRPr="00D23B17">
        <w:t>. Diese ist so schwer zu übersetzen, dass es nicht immer möglich bzw. ra</w:t>
      </w:r>
      <w:r w:rsidRPr="00D23B17">
        <w:t>t</w:t>
      </w:r>
      <w:r w:rsidRPr="00D23B17">
        <w:t xml:space="preserve">sam ist, es zu unternehmen. Sie kann aber hier und da von solcher Bedeutung sein, dass wir eine Übersetzung gewagt haben, auch wenn das Ergebnis nicht das schönste Deutsch ist. </w:t>
      </w:r>
    </w:p>
    <w:p w14:paraId="503D65A5" w14:textId="77777777" w:rsidR="003E76D7" w:rsidRPr="00D23B17" w:rsidRDefault="003E76D7" w:rsidP="003E76D7">
      <w:pPr>
        <w:jc w:val="both"/>
      </w:pPr>
      <w:r w:rsidRPr="00D23B17">
        <w:t xml:space="preserve">Ein Beispiel wäre Lk 8,23M. Erstens will da nicht gesagt werden, dass die </w:t>
      </w:r>
      <w:r w:rsidRPr="00D23B17">
        <w:rPr>
          <w:i/>
          <w:iCs/>
        </w:rPr>
        <w:t>Personen</w:t>
      </w:r>
      <w:r w:rsidRPr="00D23B17">
        <w:t xml:space="preserve"> gefüllt wurden, sondern ihr Boot. Zweitens dürfen wir nicht übersetzen: </w:t>
      </w:r>
      <w:r>
        <w:t>„</w:t>
      </w:r>
      <w:r w:rsidRPr="00D23B17">
        <w:t>Das Boot wurde voll</w:t>
      </w:r>
      <w:r>
        <w:t>“</w:t>
      </w:r>
      <w:r w:rsidRPr="00D23B17">
        <w:t xml:space="preserve"> bzw. </w:t>
      </w:r>
      <w:r>
        <w:t>„</w:t>
      </w:r>
      <w:r w:rsidRPr="00D23B17">
        <w:t>gefüllt</w:t>
      </w:r>
      <w:r>
        <w:t>“</w:t>
      </w:r>
      <w:r w:rsidRPr="00D23B17">
        <w:t xml:space="preserve">, denn der Text sagt nicht, dass es </w:t>
      </w:r>
      <w:r w:rsidRPr="00D23B17">
        <w:rPr>
          <w:i/>
          <w:iCs/>
        </w:rPr>
        <w:t>ganz</w:t>
      </w:r>
      <w:r w:rsidRPr="00D23B17">
        <w:t xml:space="preserve"> voll wurde. Es geht um ein sich fortsetzendes Ereignis. Drittens wird in solchen Fällen im Deutschen die </w:t>
      </w:r>
      <w:proofErr w:type="spellStart"/>
      <w:r w:rsidRPr="00D23B17">
        <w:t>Sichform</w:t>
      </w:r>
      <w:proofErr w:type="spellEnd"/>
      <w:r w:rsidRPr="00D23B17">
        <w:t xml:space="preserve"> verwendet. Das Ergebnis: </w:t>
      </w:r>
    </w:p>
    <w:p w14:paraId="5E713CE9" w14:textId="5AC6C195" w:rsidR="003E76D7" w:rsidRPr="00D23B17" w:rsidRDefault="003E76D7" w:rsidP="003E76D7">
      <w:pPr>
        <w:jc w:val="both"/>
      </w:pPr>
      <w:r>
        <w:t>„</w:t>
      </w:r>
      <w:r w:rsidRPr="00D23B17">
        <w:t xml:space="preserve">Und es ging ein Sturmwind nieder auf den See, und ihr </w:t>
      </w:r>
      <w:r w:rsidR="00972886">
        <w:t>[</w:t>
      </w:r>
      <w:r w:rsidRPr="00D23B17">
        <w:t>Schiff</w:t>
      </w:r>
      <w:r w:rsidR="00972886">
        <w:t>]</w:t>
      </w:r>
      <w:r w:rsidRPr="00D23B17">
        <w:t xml:space="preserve"> war dabei, sich zu füllen ...</w:t>
      </w:r>
      <w:r>
        <w:t>“</w:t>
      </w:r>
    </w:p>
    <w:p w14:paraId="393AABE8" w14:textId="77777777" w:rsidR="003E76D7" w:rsidRPr="00D23B17" w:rsidRDefault="003E76D7" w:rsidP="003E76D7">
      <w:pPr>
        <w:jc w:val="both"/>
      </w:pPr>
    </w:p>
    <w:p w14:paraId="1AE1C763" w14:textId="4D3CFCAE" w:rsidR="003E76D7" w:rsidRPr="00D23B17" w:rsidRDefault="003E76D7" w:rsidP="003E76D7">
      <w:pPr>
        <w:jc w:val="both"/>
      </w:pPr>
      <w:r w:rsidRPr="00D23B17">
        <w:rPr>
          <w:b/>
          <w:bCs/>
        </w:rPr>
        <w:t>.</w:t>
      </w:r>
      <w:r w:rsidRPr="00D23B17">
        <w:t xml:space="preserve"> Manchmal wechselt die Erzählung von der Vergangenheitsform unmittelbar in die Gegenwart</w:t>
      </w:r>
      <w:r w:rsidRPr="00D23B17">
        <w:t>s</w:t>
      </w:r>
      <w:r w:rsidRPr="00D23B17">
        <w:t xml:space="preserve">form </w:t>
      </w:r>
      <w:r w:rsidR="00130934">
        <w:t>(</w:t>
      </w:r>
      <w:r w:rsidRPr="00D23B17">
        <w:t xml:space="preserve">genannt </w:t>
      </w:r>
      <w:r w:rsidRPr="00673681">
        <w:t>‘</w:t>
      </w:r>
      <w:r w:rsidRPr="00D23B17">
        <w:t>das lebendige Präsens’</w:t>
      </w:r>
      <w:r w:rsidR="00130934">
        <w:t>)</w:t>
      </w:r>
      <w:r w:rsidRPr="00D23B17">
        <w:t xml:space="preserve"> und umgekehrt. Die Gegenwartsform soll die Begebenheit stärker vor Augen führen.</w:t>
      </w:r>
    </w:p>
    <w:p w14:paraId="62AAEE37" w14:textId="77777777" w:rsidR="003E76D7" w:rsidRPr="00D23B17" w:rsidRDefault="003E76D7" w:rsidP="003E76D7">
      <w:pPr>
        <w:jc w:val="both"/>
      </w:pPr>
    </w:p>
    <w:p w14:paraId="5281983C" w14:textId="361CE2A0" w:rsidR="003E76D7" w:rsidRPr="00D23B17" w:rsidRDefault="003E76D7" w:rsidP="003E76D7">
      <w:pPr>
        <w:jc w:val="both"/>
      </w:pPr>
      <w:r w:rsidRPr="00D23B17">
        <w:rPr>
          <w:b/>
          <w:bCs/>
        </w:rPr>
        <w:t>.</w:t>
      </w:r>
      <w:r w:rsidRPr="00D23B17">
        <w:t xml:space="preserve"> In der Regel wird im Griechischen zwischen Vergangenheit </w:t>
      </w:r>
      <w:r w:rsidR="00130934">
        <w:t>(</w:t>
      </w:r>
      <w:r w:rsidRPr="00D23B17">
        <w:t>Präteritum, im Gr.: Aorist</w:t>
      </w:r>
      <w:r w:rsidR="00130934">
        <w:t>)</w:t>
      </w:r>
      <w:r w:rsidRPr="00D23B17">
        <w:t xml:space="preserve"> und vol</w:t>
      </w:r>
      <w:r w:rsidRPr="00D23B17">
        <w:t>l</w:t>
      </w:r>
      <w:r w:rsidRPr="00D23B17">
        <w:t xml:space="preserve">endeter Gegenwart </w:t>
      </w:r>
      <w:r w:rsidR="00130934">
        <w:t>(</w:t>
      </w:r>
      <w:r w:rsidRPr="00D23B17">
        <w:t>Perfekt</w:t>
      </w:r>
      <w:r w:rsidR="00130934">
        <w:t>)</w:t>
      </w:r>
      <w:r w:rsidRPr="00D23B17">
        <w:t xml:space="preserve"> unterschieden. Beide bringen bereits Geschehenes zum Ausdruck; doch besagt das griechische Perfekt, dass die Wirkung des Geschehenen bis in die Gegenwart reicht </w:t>
      </w:r>
      <w:r w:rsidR="00130934">
        <w:t>(</w:t>
      </w:r>
      <w:r w:rsidRPr="00D23B17">
        <w:t>was der Leser mit Gewinn sich merken darf</w:t>
      </w:r>
      <w:r w:rsidR="00130934">
        <w:t>)</w:t>
      </w:r>
      <w:r w:rsidRPr="00D23B17">
        <w:t xml:space="preserve">. Übrigens auch im Deutschen wirkt das Perfekt ins Jetzt; nicht umsonst wird es </w:t>
      </w:r>
      <w:r>
        <w:t>„</w:t>
      </w:r>
      <w:r w:rsidRPr="00D23B17">
        <w:t xml:space="preserve">vollendete </w:t>
      </w:r>
      <w:r w:rsidRPr="00D23B17">
        <w:rPr>
          <w:i/>
          <w:iCs/>
        </w:rPr>
        <w:t>Gegenwartsform</w:t>
      </w:r>
      <w:r>
        <w:t>“</w:t>
      </w:r>
      <w:r w:rsidRPr="00D23B17">
        <w:t xml:space="preserve"> genannt. Für die Übersetzung ist also die U</w:t>
      </w:r>
      <w:r w:rsidRPr="00D23B17">
        <w:t>n</w:t>
      </w:r>
      <w:r w:rsidRPr="00D23B17">
        <w:t>terscheidung der beiden Zeitformen von Bedeutung, eine Unterscheidung, die verloren gehen kann, wenn man den griechischen Aorist mit der deutschen vollendeten Gegenwartsform übersetzt.</w:t>
      </w:r>
    </w:p>
    <w:p w14:paraId="50BA10FC" w14:textId="77777777" w:rsidR="003E76D7" w:rsidRPr="00D23B17" w:rsidRDefault="003E76D7" w:rsidP="003E76D7">
      <w:pPr>
        <w:jc w:val="both"/>
      </w:pPr>
    </w:p>
    <w:p w14:paraId="0D2A6F90" w14:textId="3D26FCF1" w:rsidR="003E76D7" w:rsidRPr="00D23B17" w:rsidRDefault="003E76D7" w:rsidP="003E76D7">
      <w:pPr>
        <w:jc w:val="both"/>
      </w:pPr>
      <w:r w:rsidRPr="00D23B17">
        <w:rPr>
          <w:b/>
          <w:bCs/>
        </w:rPr>
        <w:lastRenderedPageBreak/>
        <w:t>.</w:t>
      </w:r>
      <w:r w:rsidRPr="00D23B17">
        <w:t xml:space="preserve"> Die eigentliche </w:t>
      </w:r>
      <w:r w:rsidRPr="00ED3BA0">
        <w:t>Zeit</w:t>
      </w:r>
      <w:r w:rsidR="00037914" w:rsidRPr="00ED3BA0">
        <w:t>stufe</w:t>
      </w:r>
      <w:r w:rsidRPr="00ED3BA0">
        <w:t xml:space="preserve"> </w:t>
      </w:r>
      <w:r w:rsidRPr="00D23B17">
        <w:t>des griechischen Partizips im Präsens richtet sich nach der des Zusa</w:t>
      </w:r>
      <w:r w:rsidRPr="00D23B17">
        <w:t>m</w:t>
      </w:r>
      <w:r w:rsidRPr="00D23B17">
        <w:t xml:space="preserve">menhanges, was in der Übersetzung zu beachten ist – </w:t>
      </w:r>
      <w:r>
        <w:t>z. B.</w:t>
      </w:r>
      <w:r w:rsidRPr="00D23B17">
        <w:t xml:space="preserve"> von </w:t>
      </w:r>
      <w:r>
        <w:t>Gal</w:t>
      </w:r>
      <w:r w:rsidRPr="00D23B17">
        <w:t xml:space="preserve"> 3,5, einer wichtigen Stelle für die Lehre vom Heiligen Geist. </w:t>
      </w:r>
      <w:r w:rsidR="00130934">
        <w:t>(</w:t>
      </w:r>
      <w:r w:rsidRPr="00D23B17">
        <w:t xml:space="preserve">S. die Besprechung der Stelle im </w:t>
      </w:r>
      <w:proofErr w:type="spellStart"/>
      <w:r w:rsidRPr="00D23B17">
        <w:t>Üsgsk</w:t>
      </w:r>
      <w:proofErr w:type="spellEnd"/>
      <w:r w:rsidRPr="00D23B17">
        <w:t xml:space="preserve">. im </w:t>
      </w:r>
      <w:r>
        <w:t>Ergänzungsband</w:t>
      </w:r>
      <w:r w:rsidRPr="00D23B17">
        <w:t>.</w:t>
      </w:r>
      <w:r w:rsidR="00130934">
        <w:t>)</w:t>
      </w:r>
    </w:p>
    <w:p w14:paraId="30069CE3" w14:textId="77777777" w:rsidR="003E76D7" w:rsidRPr="00D23B17" w:rsidRDefault="003E76D7" w:rsidP="003E76D7">
      <w:pPr>
        <w:jc w:val="both"/>
      </w:pPr>
    </w:p>
    <w:p w14:paraId="08BD8570" w14:textId="68C10FBB" w:rsidR="003E76D7" w:rsidRPr="00D23B17" w:rsidRDefault="003E76D7" w:rsidP="003E76D7">
      <w:pPr>
        <w:jc w:val="both"/>
      </w:pPr>
      <w:r w:rsidRPr="00D23B17">
        <w:rPr>
          <w:b/>
          <w:bCs/>
        </w:rPr>
        <w:t>.</w:t>
      </w:r>
      <w:r w:rsidRPr="00D23B17">
        <w:t xml:space="preserve"> Das griechische Partizip im Aorist wurde als zeitliche bzw. logische Voraussetzung aufgefasst. Das heißt, dass so übersetzt wurde, </w:t>
      </w:r>
      <w:r w:rsidRPr="00ED3BA0">
        <w:t>dass das im Aorist</w:t>
      </w:r>
      <w:r w:rsidR="00037914" w:rsidRPr="00ED3BA0">
        <w:t xml:space="preserve"> ausgedrückte Geschehen</w:t>
      </w:r>
      <w:r w:rsidRPr="00ED3BA0">
        <w:t xml:space="preserve"> </w:t>
      </w:r>
      <w:r w:rsidR="00037914" w:rsidRPr="00ED3BA0">
        <w:t xml:space="preserve">Voraussetzung für die durch das </w:t>
      </w:r>
      <w:r w:rsidRPr="00ED3BA0">
        <w:t>Hauptverb des Satzes</w:t>
      </w:r>
      <w:r w:rsidR="00037914" w:rsidRPr="00ED3BA0">
        <w:t xml:space="preserve"> genannte Tätigkeit ist</w:t>
      </w:r>
      <w:r w:rsidRPr="00D23B17">
        <w:t xml:space="preserve">. Das Studium der Lehren der Schrift scheint dieses zu bestätigen. Mir ist bewusst, dass sich die Philologen in dieser Frage nicht ganz einig sind. In meiner Forschung weiß ich aber bis jetzt von keiner Ausnahme zu dieser Regel. Der kurze Text </w:t>
      </w:r>
      <w:r>
        <w:t>Phil</w:t>
      </w:r>
      <w:r w:rsidRPr="00D23B17">
        <w:t xml:space="preserve"> 2,7.8 liefert bereits einige Beispiele der betreffenden Form:</w:t>
      </w:r>
    </w:p>
    <w:p w14:paraId="69B4CC69" w14:textId="4DE7C6B3" w:rsidR="003E76D7" w:rsidRDefault="003E76D7" w:rsidP="003E76D7">
      <w:pPr>
        <w:jc w:val="both"/>
      </w:pPr>
      <w:r>
        <w:t>„</w:t>
      </w:r>
      <w:r w:rsidRPr="00D23B17">
        <w:t>... sondern sich selbst entäußerte; er nahm nämlich die Gestalt eines leibeigenen Knechtes an, wurde den Menschen gleich; und in der äußeren Erscheinung als Mensch erfunden erniedrigte er sich selbst; er wurde nämlich gehorsam bis zum Tod, zum Tod an einem Kreuz.</w:t>
      </w:r>
      <w:r>
        <w:t>“</w:t>
      </w:r>
      <w:r w:rsidRPr="00D23B17">
        <w:t xml:space="preserve"> </w:t>
      </w:r>
    </w:p>
    <w:p w14:paraId="4FBEA1E9" w14:textId="77777777" w:rsidR="00604F36" w:rsidRPr="00D23B17" w:rsidRDefault="00604F36" w:rsidP="003E76D7">
      <w:pPr>
        <w:jc w:val="both"/>
      </w:pPr>
    </w:p>
    <w:p w14:paraId="5812D739" w14:textId="77777777" w:rsidR="003E76D7" w:rsidRPr="00ED3BA0" w:rsidRDefault="003E76D7" w:rsidP="000050AB">
      <w:pPr>
        <w:pStyle w:val="berschrift3"/>
        <w:rPr>
          <w:color w:val="auto"/>
        </w:rPr>
      </w:pPr>
      <w:bookmarkStart w:id="11" w:name="_Toc66420366"/>
      <w:r w:rsidRPr="00ED3BA0">
        <w:rPr>
          <w:color w:val="auto"/>
        </w:rPr>
        <w:t>5. Sätze und Satzzeichen</w:t>
      </w:r>
      <w:bookmarkEnd w:id="11"/>
    </w:p>
    <w:p w14:paraId="65D781F1" w14:textId="77777777" w:rsidR="003E76D7" w:rsidRPr="00D23B17" w:rsidRDefault="003E76D7" w:rsidP="003E76D7">
      <w:pPr>
        <w:jc w:val="both"/>
      </w:pPr>
      <w:r w:rsidRPr="00D23B17">
        <w:t>Den Zusammenhang auch längerer Sätze wollten wir wahren. Semikolons geben an, dass der Satz noch nicht zu Ende ist. Andererseits ist die leidliche Tendenz, eine Reihe kürzerer aber vollständiger Sätze nur mittels eines Kommas zu trennen, hier nach Möglichkeit vermieden worden.</w:t>
      </w:r>
    </w:p>
    <w:p w14:paraId="17A0EB65" w14:textId="5725B827" w:rsidR="003E76D7" w:rsidRDefault="003E76D7" w:rsidP="003E76D7">
      <w:pPr>
        <w:jc w:val="both"/>
      </w:pPr>
      <w:r w:rsidRPr="00D23B17">
        <w:t>Wenn unklar ist, ob bzw. wo Anführungsstriche gesetzt werden sollten, kann es sein, dass sie we</w:t>
      </w:r>
      <w:r w:rsidRPr="00D23B17">
        <w:t>g</w:t>
      </w:r>
      <w:r w:rsidRPr="00D23B17">
        <w:t xml:space="preserve">gelassen wurden. Zitate innerhalb eines Zitates sind mit einfachen Anführungsstrichen versehen. Zitate wiederum innerhalb dieser haben </w:t>
      </w:r>
      <w:r>
        <w:t xml:space="preserve">– mit wenigen Ausnahmen – </w:t>
      </w:r>
      <w:r w:rsidRPr="00D23B17">
        <w:t>keine weiteren Anführung</w:t>
      </w:r>
      <w:r w:rsidRPr="00D23B17">
        <w:t>s</w:t>
      </w:r>
      <w:r w:rsidRPr="00D23B17">
        <w:t>striche erhalten.</w:t>
      </w:r>
      <w:r>
        <w:t xml:space="preserve"> Vor allem in den prophetischen Büchern </w:t>
      </w:r>
      <w:r w:rsidR="00130934">
        <w:t>(</w:t>
      </w:r>
      <w:r>
        <w:t>vor allem bei Jeremia</w:t>
      </w:r>
      <w:r w:rsidR="00130934">
        <w:t>)</w:t>
      </w:r>
      <w:r>
        <w:t xml:space="preserve"> gibt es Stellen, bei denen es unklar ist, wo eine direkte Rede beginnt und wo sie endet, bzw. ob es sich um eine direkte Rede innerhalb der direkten Rede handelt, oder nicht, und wo diese beginnt und endet. </w:t>
      </w:r>
    </w:p>
    <w:p w14:paraId="750F249F" w14:textId="77777777" w:rsidR="00604F36" w:rsidRPr="00D23B17" w:rsidRDefault="00604F36" w:rsidP="003E76D7">
      <w:pPr>
        <w:jc w:val="both"/>
      </w:pPr>
    </w:p>
    <w:p w14:paraId="13734A4D" w14:textId="77777777" w:rsidR="003E76D7" w:rsidRPr="00ED3BA0" w:rsidRDefault="003E76D7" w:rsidP="000050AB">
      <w:pPr>
        <w:pStyle w:val="berschrift3"/>
        <w:rPr>
          <w:color w:val="auto"/>
        </w:rPr>
      </w:pPr>
      <w:bookmarkStart w:id="12" w:name="_Toc66420367"/>
      <w:r w:rsidRPr="00ED3BA0">
        <w:rPr>
          <w:color w:val="auto"/>
        </w:rPr>
        <w:t>6. Verben statt Nomina?</w:t>
      </w:r>
      <w:bookmarkEnd w:id="12"/>
    </w:p>
    <w:p w14:paraId="48F61FD3" w14:textId="6720E008" w:rsidR="003E76D7" w:rsidRPr="00D23B17" w:rsidRDefault="003E76D7" w:rsidP="003E76D7">
      <w:pPr>
        <w:jc w:val="both"/>
      </w:pPr>
      <w:r w:rsidRPr="00D23B17">
        <w:t xml:space="preserve">Man sagt, in gutem Deutsch seien Tätigkeitswörter </w:t>
      </w:r>
      <w:r w:rsidR="00130934">
        <w:t>(</w:t>
      </w:r>
      <w:r w:rsidR="004947DE">
        <w:t>Zeitwörter/</w:t>
      </w:r>
      <w:r w:rsidRPr="00D23B17">
        <w:t>Verben</w:t>
      </w:r>
      <w:r w:rsidR="00130934">
        <w:t>)</w:t>
      </w:r>
      <w:r w:rsidRPr="00D23B17">
        <w:t xml:space="preserve"> als Gedankenträger Nen</w:t>
      </w:r>
      <w:r w:rsidRPr="00D23B17">
        <w:t>n</w:t>
      </w:r>
      <w:r w:rsidRPr="00D23B17">
        <w:t xml:space="preserve">wörtern </w:t>
      </w:r>
      <w:r w:rsidR="00130934">
        <w:t>(</w:t>
      </w:r>
      <w:r w:rsidRPr="00D23B17">
        <w:t>Hauptwörtern/Nomen</w:t>
      </w:r>
      <w:r w:rsidR="00130934">
        <w:t>)</w:t>
      </w:r>
      <w:r w:rsidRPr="00D23B17">
        <w:t xml:space="preserve"> vorzuziehen. Das mag durchaus stimmen, und im Verdeutschen der Schrift kann man dem hier und da Rechnung tragen. Doch ist auch Vorsicht geboten. Zum einen leben wir zurzeit in einer erlebnisorientierten Gesellschaft. Eine solche begrüßt die Betonung auf Bewegung und Kraft. Zum anderen darf man nicht vergessen: Substantive sind die Pfeiler des De</w:t>
      </w:r>
      <w:r w:rsidRPr="00D23B17">
        <w:t>n</w:t>
      </w:r>
      <w:r w:rsidRPr="00D23B17">
        <w:t>kens, die Gegenstände im Raum, wovon man in der Bewegung ausgeht und zu denen man hingeht. In der Schrift ist zuerst das Subjekt da, dann das Prädikat, zuerst Gott, dann sein Sprechen und Ha</w:t>
      </w:r>
      <w:r w:rsidRPr="00D23B17">
        <w:t>n</w:t>
      </w:r>
      <w:r w:rsidRPr="00D23B17">
        <w:t xml:space="preserve">deln. </w:t>
      </w:r>
    </w:p>
    <w:p w14:paraId="252FAFCE" w14:textId="431EE263" w:rsidR="003E76D7" w:rsidRDefault="003E76D7" w:rsidP="003E76D7">
      <w:pPr>
        <w:jc w:val="both"/>
      </w:pPr>
      <w:r w:rsidRPr="00D23B17">
        <w:t>Beachtet man diese grundsätzliche Lage, kann man bei der Übersetzung jeweils überlegen, was Vo</w:t>
      </w:r>
      <w:r w:rsidRPr="00D23B17">
        <w:t>r</w:t>
      </w:r>
      <w:r w:rsidRPr="00D23B17">
        <w:t xml:space="preserve">rang hat. </w:t>
      </w:r>
    </w:p>
    <w:p w14:paraId="12DFDB0A" w14:textId="77777777" w:rsidR="00604F36" w:rsidRPr="00D23B17" w:rsidRDefault="00604F36" w:rsidP="003E76D7">
      <w:pPr>
        <w:jc w:val="both"/>
      </w:pPr>
    </w:p>
    <w:p w14:paraId="3178369F" w14:textId="77777777" w:rsidR="003E76D7" w:rsidRPr="00ED3BA0" w:rsidRDefault="003E76D7" w:rsidP="000050AB">
      <w:pPr>
        <w:pStyle w:val="berschrift3"/>
        <w:rPr>
          <w:color w:val="auto"/>
        </w:rPr>
      </w:pPr>
      <w:bookmarkStart w:id="13" w:name="_Toc66420368"/>
      <w:r w:rsidRPr="00ED3BA0">
        <w:rPr>
          <w:color w:val="auto"/>
        </w:rPr>
        <w:t>7. Zweideutige Wendungen</w:t>
      </w:r>
      <w:bookmarkEnd w:id="13"/>
    </w:p>
    <w:p w14:paraId="6BD441DC" w14:textId="77777777" w:rsidR="003E76D7" w:rsidRPr="00D23B17" w:rsidRDefault="003E76D7" w:rsidP="003E76D7">
      <w:pPr>
        <w:jc w:val="both"/>
      </w:pPr>
      <w:r w:rsidRPr="00D23B17">
        <w:t>Wo das Rätsel zweideutiger Wendungen vom Zusammenhang her nicht zu lösen war, kann es sein, dass die deutsche Fassung ebenfalls mehrdeutig geblieben ist. Man sagt uns, dieses Vorgehen sei auch bei der Übersetzung nichtbiblischer Literatur ratsam.</w:t>
      </w:r>
    </w:p>
    <w:p w14:paraId="48EF756E" w14:textId="238D16C2" w:rsidR="003E76D7" w:rsidRPr="00D23B17" w:rsidRDefault="003E76D7" w:rsidP="003E76D7">
      <w:pPr>
        <w:jc w:val="both"/>
      </w:pPr>
      <w:r w:rsidRPr="00D23B17">
        <w:t xml:space="preserve">Johann Bengel schrieb </w:t>
      </w:r>
      <w:r w:rsidR="00130934">
        <w:t>(</w:t>
      </w:r>
      <w:r w:rsidRPr="00D23B17">
        <w:t>einleitend zu seinem NT</w:t>
      </w:r>
      <w:r w:rsidR="00130934">
        <w:t>)</w:t>
      </w:r>
      <w:r w:rsidRPr="00D23B17">
        <w:t xml:space="preserve">: </w:t>
      </w:r>
      <w:r>
        <w:t>„</w:t>
      </w:r>
      <w:r w:rsidRPr="00D23B17">
        <w:t>... und was nun in dem Original so zweideutig ist, das soll ein getreuer Übersetzer mit Fleiß auch zweideutig verdeutschen und den Lesern nicht vorgreifen, sondern die Wahl freilassen ...</w:t>
      </w:r>
      <w:r>
        <w:t>“</w:t>
      </w:r>
      <w:r w:rsidRPr="00D23B17">
        <w:rPr>
          <w:rStyle w:val="Funotenzeichen"/>
          <w:szCs w:val="22"/>
        </w:rPr>
        <w:footnoteReference w:id="6"/>
      </w:r>
    </w:p>
    <w:p w14:paraId="2578D501" w14:textId="14091983" w:rsidR="003E76D7" w:rsidRDefault="003E76D7" w:rsidP="003E76D7">
      <w:pPr>
        <w:jc w:val="both"/>
      </w:pPr>
      <w:r w:rsidRPr="00D23B17">
        <w:lastRenderedPageBreak/>
        <w:t xml:space="preserve">In seiner Kritik der New International Version schrieb Dr. Robert Martin: </w:t>
      </w:r>
      <w:r>
        <w:t>„</w:t>
      </w:r>
      <w:r w:rsidRPr="00D23B17">
        <w:t>Es ist nicht die Aufgabe eines Übersetzers, Fragen zu klären, die Ausleger getrennt haben; und wenn er es zu tun versucht, unternimmt er zu viel.</w:t>
      </w:r>
      <w:r>
        <w:t>“</w:t>
      </w:r>
      <w:r w:rsidRPr="00D23B17">
        <w:rPr>
          <w:rStyle w:val="Funotenzeichen"/>
        </w:rPr>
        <w:footnoteReference w:id="7"/>
      </w:r>
      <w:r w:rsidRPr="00D23B17">
        <w:t xml:space="preserve"> </w:t>
      </w:r>
    </w:p>
    <w:p w14:paraId="3C247E5F" w14:textId="77777777" w:rsidR="004947DE" w:rsidRPr="00D23B17" w:rsidRDefault="004947DE" w:rsidP="003E76D7">
      <w:pPr>
        <w:jc w:val="both"/>
      </w:pPr>
    </w:p>
    <w:p w14:paraId="27904B40" w14:textId="77777777" w:rsidR="003E76D7" w:rsidRPr="00ED3BA0" w:rsidRDefault="003E76D7" w:rsidP="000050AB">
      <w:pPr>
        <w:pStyle w:val="berschrift3"/>
        <w:rPr>
          <w:color w:val="auto"/>
        </w:rPr>
      </w:pPr>
      <w:bookmarkStart w:id="14" w:name="_Toc66420369"/>
      <w:r w:rsidRPr="00ED3BA0">
        <w:rPr>
          <w:color w:val="auto"/>
        </w:rPr>
        <w:t>8. Zu einigen Einzelbegriffen</w:t>
      </w:r>
      <w:bookmarkEnd w:id="14"/>
    </w:p>
    <w:p w14:paraId="65A39F74" w14:textId="48797065" w:rsidR="003E76D7" w:rsidRPr="00D23B17" w:rsidRDefault="003E76D7" w:rsidP="003E76D7">
      <w:pPr>
        <w:jc w:val="both"/>
      </w:pPr>
      <w:r w:rsidRPr="00D23B17">
        <w:rPr>
          <w:b/>
          <w:bCs/>
        </w:rPr>
        <w:t>.</w:t>
      </w:r>
      <w:r w:rsidRPr="00D23B17">
        <w:t xml:space="preserve"> Zur Wiedergabe des gr. </w:t>
      </w:r>
      <w:proofErr w:type="spellStart"/>
      <w:r w:rsidRPr="00D23B17">
        <w:rPr>
          <w:i/>
          <w:iCs/>
        </w:rPr>
        <w:t>christ</w:t>
      </w:r>
      <w:r w:rsidRPr="00D23B17">
        <w:rPr>
          <w:i/>
          <w:iCs/>
          <w:u w:val="single"/>
        </w:rPr>
        <w:t>o</w:t>
      </w:r>
      <w:r w:rsidRPr="00D23B17">
        <w:rPr>
          <w:i/>
          <w:iCs/>
        </w:rPr>
        <w:t>s</w:t>
      </w:r>
      <w:proofErr w:type="spellEnd"/>
      <w:r w:rsidRPr="00D23B17">
        <w:t xml:space="preserve"> als </w:t>
      </w:r>
      <w:r>
        <w:t>„</w:t>
      </w:r>
      <w:r w:rsidRPr="00D23B17">
        <w:t>Gesalbter</w:t>
      </w:r>
      <w:r>
        <w:t>“</w:t>
      </w:r>
      <w:r w:rsidRPr="00D23B17">
        <w:t xml:space="preserve"> in den Evangelien und in der Apostelgeschichte gab </w:t>
      </w:r>
      <w:r>
        <w:t>Joh</w:t>
      </w:r>
      <w:r w:rsidRPr="00D23B17">
        <w:t xml:space="preserve"> 1,41M Anlass: </w:t>
      </w:r>
      <w:r>
        <w:t>„</w:t>
      </w:r>
      <w:r w:rsidRPr="00D23B17">
        <w:t xml:space="preserve">Und er sagt zu ihm: </w:t>
      </w:r>
      <w:r w:rsidR="008C08E7" w:rsidRPr="00673681">
        <w:t>‘</w:t>
      </w:r>
      <w:r w:rsidRPr="00D23B17">
        <w:t xml:space="preserve">Wir haben den Messias </w:t>
      </w:r>
      <w:r w:rsidR="00130934">
        <w:t>(</w:t>
      </w:r>
      <w:r w:rsidRPr="00D23B17">
        <w:rPr>
          <w:i/>
          <w:iCs/>
        </w:rPr>
        <w:t>ton</w:t>
      </w:r>
      <w:r w:rsidRPr="00D23B17">
        <w:t xml:space="preserve"> </w:t>
      </w:r>
      <w:proofErr w:type="spellStart"/>
      <w:r w:rsidRPr="00D23B17">
        <w:rPr>
          <w:i/>
          <w:iCs/>
        </w:rPr>
        <w:t>mess</w:t>
      </w:r>
      <w:r w:rsidRPr="00D23B17">
        <w:rPr>
          <w:i/>
          <w:iCs/>
          <w:u w:val="single"/>
        </w:rPr>
        <w:t>i</w:t>
      </w:r>
      <w:r w:rsidRPr="00D23B17">
        <w:rPr>
          <w:i/>
          <w:iCs/>
        </w:rPr>
        <w:t>an</w:t>
      </w:r>
      <w:proofErr w:type="spellEnd"/>
      <w:r w:rsidR="00130934">
        <w:t>)</w:t>
      </w:r>
      <w:r w:rsidRPr="00D23B17">
        <w:t xml:space="preserve"> gefunden!</w:t>
      </w:r>
      <w:r w:rsidR="008C08E7" w:rsidRPr="00673681">
        <w:t>’</w:t>
      </w:r>
      <w:r>
        <w:t>“</w:t>
      </w:r>
      <w:r w:rsidRPr="00D23B17">
        <w:t xml:space="preserve"> </w:t>
      </w:r>
      <w:r>
        <w:t>„</w:t>
      </w:r>
      <w:r w:rsidRPr="00D23B17">
        <w:t>Me</w:t>
      </w:r>
      <w:r w:rsidRPr="00D23B17">
        <w:t>s</w:t>
      </w:r>
      <w:r w:rsidRPr="00D23B17">
        <w:t>sias</w:t>
      </w:r>
      <w:r>
        <w:t>“</w:t>
      </w:r>
      <w:r w:rsidRPr="00D23B17">
        <w:t xml:space="preserve"> ist die deutsche Form des </w:t>
      </w:r>
      <w:r w:rsidR="00014BCB">
        <w:t>heb</w:t>
      </w:r>
      <w:r w:rsidRPr="00D23B17">
        <w:t xml:space="preserve">. </w:t>
      </w:r>
      <w:r w:rsidRPr="00D23B17">
        <w:rPr>
          <w:i/>
          <w:iCs/>
        </w:rPr>
        <w:t>masch</w:t>
      </w:r>
      <w:r w:rsidRPr="00D23B17">
        <w:rPr>
          <w:i/>
          <w:iCs/>
          <w:u w:val="single"/>
        </w:rPr>
        <w:t>i</w:t>
      </w:r>
      <w:r w:rsidRPr="00D23B17">
        <w:rPr>
          <w:i/>
          <w:iCs/>
        </w:rPr>
        <w:t>ach</w:t>
      </w:r>
      <w:r w:rsidRPr="00D23B17">
        <w:t>. Zu diesem Wort des Andreas an seinen Bruder S</w:t>
      </w:r>
      <w:r w:rsidRPr="00D23B17">
        <w:t>i</w:t>
      </w:r>
      <w:r w:rsidRPr="00D23B17">
        <w:t xml:space="preserve">mon fügt der apostolische Schreiber Johannes hinzu: </w:t>
      </w:r>
      <w:r>
        <w:t>„</w:t>
      </w:r>
      <w:r w:rsidRPr="00D23B17">
        <w:t xml:space="preserve">Das heißt, übersetzt: </w:t>
      </w:r>
      <w:r w:rsidR="008C08E7" w:rsidRPr="00673681">
        <w:t>‘</w:t>
      </w:r>
      <w:r w:rsidRPr="00D23B17">
        <w:t>der Gesalbte</w:t>
      </w:r>
      <w:r w:rsidR="008C08E7" w:rsidRPr="00673681">
        <w:t>’</w:t>
      </w:r>
      <w:r w:rsidRPr="00D23B17">
        <w:t xml:space="preserve"> </w:t>
      </w:r>
      <w:r w:rsidR="00130934">
        <w:t>(</w:t>
      </w:r>
      <w:r w:rsidRPr="00D23B17">
        <w:rPr>
          <w:i/>
          <w:iCs/>
        </w:rPr>
        <w:t>ho</w:t>
      </w:r>
      <w:r w:rsidRPr="00D23B17">
        <w:t xml:space="preserve"> </w:t>
      </w:r>
      <w:proofErr w:type="spellStart"/>
      <w:r w:rsidRPr="00D23B17">
        <w:rPr>
          <w:i/>
          <w:iCs/>
        </w:rPr>
        <w:t>chri</w:t>
      </w:r>
      <w:r w:rsidRPr="00D23B17">
        <w:rPr>
          <w:i/>
          <w:iCs/>
        </w:rPr>
        <w:t>s</w:t>
      </w:r>
      <w:r w:rsidRPr="00D23B17">
        <w:rPr>
          <w:i/>
          <w:iCs/>
        </w:rPr>
        <w:t>t</w:t>
      </w:r>
      <w:r w:rsidRPr="00D23B17">
        <w:rPr>
          <w:i/>
          <w:iCs/>
          <w:u w:val="single"/>
        </w:rPr>
        <w:t>o</w:t>
      </w:r>
      <w:r w:rsidRPr="00D23B17">
        <w:rPr>
          <w:i/>
          <w:iCs/>
        </w:rPr>
        <w:t>s</w:t>
      </w:r>
      <w:proofErr w:type="spellEnd"/>
      <w:r w:rsidR="00130934">
        <w:t>)</w:t>
      </w:r>
      <w:r w:rsidRPr="00D23B17">
        <w:t>.</w:t>
      </w:r>
      <w:r>
        <w:t>“</w:t>
      </w:r>
      <w:r w:rsidRPr="00D23B17">
        <w:t xml:space="preserve"> Wenn also der Apostel es nicht bei der gr. Form des </w:t>
      </w:r>
      <w:r w:rsidR="00014BCB">
        <w:t>heb</w:t>
      </w:r>
      <w:r w:rsidRPr="00D23B17">
        <w:t xml:space="preserve">. Wortes bewenden lässt, sondern es in die Sprache seiner Leser übersetzt, und wir wiederum seinen Bericht ins Deutsche übersetzen, so finden wir es angebracht, uns nicht mit einer deutschen </w:t>
      </w:r>
      <w:r w:rsidRPr="00D23B17">
        <w:rPr>
          <w:i/>
          <w:iCs/>
        </w:rPr>
        <w:t>Form</w:t>
      </w:r>
      <w:r w:rsidRPr="00D23B17">
        <w:t xml:space="preserve"> seiner Übersetzung </w:t>
      </w:r>
      <w:r w:rsidR="00130934">
        <w:t>(</w:t>
      </w:r>
      <w:r>
        <w:t>„</w:t>
      </w:r>
      <w:r w:rsidRPr="00D23B17">
        <w:t>Christus</w:t>
      </w:r>
      <w:r>
        <w:t>“</w:t>
      </w:r>
      <w:r w:rsidR="00130934">
        <w:t>)</w:t>
      </w:r>
      <w:r w:rsidRPr="00D23B17">
        <w:t xml:space="preserve"> zu begnügen, sondern es ebenfalls in unserer Sprache wiederzugeben: </w:t>
      </w:r>
      <w:r>
        <w:t>„</w:t>
      </w:r>
      <w:r w:rsidRPr="00D23B17">
        <w:t>Gesalbter</w:t>
      </w:r>
      <w:r>
        <w:t>“</w:t>
      </w:r>
      <w:r w:rsidRPr="00D23B17">
        <w:t>. So hören wir besser, was die Zeitgenossen Jesu hörten, wenn man von dem Verheißenen sprach.</w:t>
      </w:r>
    </w:p>
    <w:p w14:paraId="512910BD" w14:textId="77777777" w:rsidR="003E76D7" w:rsidRPr="00D23B17" w:rsidRDefault="003E76D7" w:rsidP="003E76D7">
      <w:pPr>
        <w:jc w:val="both"/>
      </w:pPr>
      <w:r w:rsidRPr="00D23B17">
        <w:t xml:space="preserve">Was nicht heißt, dass wir nicht </w:t>
      </w:r>
      <w:r>
        <w:t>„</w:t>
      </w:r>
      <w:r w:rsidRPr="00D23B17">
        <w:t>Christus</w:t>
      </w:r>
      <w:r>
        <w:t>“</w:t>
      </w:r>
      <w:r w:rsidRPr="00D23B17">
        <w:t xml:space="preserve"> sagen sollten. Inzwischen ist diese lateinische Form des gr. Titels unseres Herrn auch in unserer Sprache heimisch geworden. Entsprechender</w:t>
      </w:r>
      <w:r>
        <w:t xml:space="preserve"> W</w:t>
      </w:r>
      <w:r w:rsidRPr="00D23B17">
        <w:t>eise gebra</w:t>
      </w:r>
      <w:r w:rsidRPr="00D23B17">
        <w:t>u</w:t>
      </w:r>
      <w:r w:rsidRPr="00D23B17">
        <w:t>chen wir sie auch in dieser Fassung des NTs, jedoch zur Hauptsache in den Briefen.</w:t>
      </w:r>
    </w:p>
    <w:p w14:paraId="2F73F635" w14:textId="7975E706" w:rsidR="003E76D7" w:rsidRPr="00D23B17" w:rsidRDefault="003E76D7" w:rsidP="003E76D7">
      <w:pPr>
        <w:jc w:val="both"/>
      </w:pPr>
      <w:r w:rsidRPr="00D23B17">
        <w:rPr>
          <w:b/>
          <w:bCs/>
        </w:rPr>
        <w:t>.</w:t>
      </w:r>
      <w:r w:rsidRPr="00D23B17">
        <w:t xml:space="preserve"> Es ist zu unterscheiden zwischen dem Gebrauch eines Wortes und seiner eigentlichen Bedeutung. So ist die griechische Vokabel </w:t>
      </w:r>
      <w:r w:rsidRPr="00D23B17">
        <w:rPr>
          <w:i/>
          <w:iCs/>
        </w:rPr>
        <w:t>de</w:t>
      </w:r>
      <w:r w:rsidRPr="00D23B17">
        <w:t xml:space="preserve"> nicht gleich </w:t>
      </w:r>
      <w:r>
        <w:t>„</w:t>
      </w:r>
      <w:r w:rsidRPr="00D23B17">
        <w:t>aber</w:t>
      </w:r>
      <w:r>
        <w:t>“</w:t>
      </w:r>
      <w:r w:rsidRPr="00D23B17">
        <w:t xml:space="preserve"> </w:t>
      </w:r>
      <w:r w:rsidR="00130934">
        <w:t>(</w:t>
      </w:r>
      <w:r w:rsidRPr="00D23B17">
        <w:t>es kann sogar irreführend sein, sie so zu übe</w:t>
      </w:r>
      <w:r w:rsidRPr="00D23B17">
        <w:t>r</w:t>
      </w:r>
      <w:r w:rsidRPr="00D23B17">
        <w:t>setzen</w:t>
      </w:r>
      <w:r w:rsidR="00130934">
        <w:t>)</w:t>
      </w:r>
      <w:r w:rsidRPr="00D23B17">
        <w:t xml:space="preserve">, darf jedoch im Sinne eines Gegensatzes gebraucht werden. In der Übertragung bleibt sie oft </w:t>
      </w:r>
      <w:proofErr w:type="spellStart"/>
      <w:r w:rsidRPr="00D23B17">
        <w:t>unübersetzt</w:t>
      </w:r>
      <w:proofErr w:type="spellEnd"/>
      <w:r w:rsidRPr="00D23B17">
        <w:t xml:space="preserve">, wenn sie nur eine Wendung in der Erzählung andeutet. </w:t>
      </w:r>
      <w:r w:rsidR="00130934">
        <w:t>(</w:t>
      </w:r>
      <w:r w:rsidRPr="00D23B17">
        <w:t xml:space="preserve">Auch das gr. </w:t>
      </w:r>
      <w:proofErr w:type="spellStart"/>
      <w:r w:rsidRPr="00D23B17">
        <w:rPr>
          <w:i/>
          <w:iCs/>
        </w:rPr>
        <w:t>h</w:t>
      </w:r>
      <w:r w:rsidRPr="00D23B17">
        <w:rPr>
          <w:i/>
          <w:iCs/>
          <w:u w:val="single"/>
        </w:rPr>
        <w:t>o</w:t>
      </w:r>
      <w:r w:rsidRPr="00D23B17">
        <w:rPr>
          <w:i/>
          <w:iCs/>
        </w:rPr>
        <w:t>ti</w:t>
      </w:r>
      <w:proofErr w:type="spellEnd"/>
      <w:r w:rsidRPr="00D23B17">
        <w:t xml:space="preserve"> wird von Übersetzern ins Deutsche weggelassen, wenn es ein Zitat angibt.</w:t>
      </w:r>
      <w:r w:rsidR="00130934">
        <w:t>)</w:t>
      </w:r>
      <w:r w:rsidRPr="00D23B17">
        <w:t xml:space="preserve"> Das ist auch hier der Fall. Wer sich an eine alte Übersetzung gewöhnt hat, wird vielleicht das übliche anfängliche </w:t>
      </w:r>
      <w:r>
        <w:t>„</w:t>
      </w:r>
      <w:r w:rsidRPr="00D23B17">
        <w:t>Aber</w:t>
      </w:r>
      <w:r>
        <w:t>“</w:t>
      </w:r>
      <w:r w:rsidRPr="00D23B17">
        <w:t xml:space="preserve"> vermissen. Man darf aber nicht vergessen: Zur Zeit der Abfassung des NTs kannte man nicht Satzzeichen. Dafür konnten Vokabeln verwendet werden. Lassen wir diese weg, wo sie nicht nötig sind und durch unsere Satzzeichen Ausdruck finden, so wird der Text eigentlich fließender. Der Leser sei jedoch vergewi</w:t>
      </w:r>
      <w:r w:rsidRPr="00D23B17">
        <w:t>s</w:t>
      </w:r>
      <w:r w:rsidRPr="00D23B17">
        <w:t>sert: Wo solche Vokabeln für die Aussage des Textes irgendwie für nötig gehalten wurden, wurden sie berücksichtigt und übersetzt.</w:t>
      </w:r>
    </w:p>
    <w:p w14:paraId="0EB9170A" w14:textId="5694613D" w:rsidR="003E76D7" w:rsidRPr="00D23B17" w:rsidRDefault="003E76D7" w:rsidP="003E76D7">
      <w:pPr>
        <w:jc w:val="both"/>
      </w:pPr>
      <w:r w:rsidRPr="00D23B17">
        <w:rPr>
          <w:b/>
          <w:bCs/>
        </w:rPr>
        <w:t>.</w:t>
      </w:r>
      <w:r w:rsidRPr="00D23B17">
        <w:t xml:space="preserve"> Für </w:t>
      </w:r>
      <w:r>
        <w:t>„</w:t>
      </w:r>
      <w:r w:rsidRPr="00D23B17">
        <w:t>Engel</w:t>
      </w:r>
      <w:r>
        <w:t>“</w:t>
      </w:r>
      <w:r w:rsidRPr="00D23B17">
        <w:t xml:space="preserve"> hat das Griechische keine Vokabel. Um diesen Begriff zum Ausdruck zu bringen, ve</w:t>
      </w:r>
      <w:r w:rsidRPr="00D23B17">
        <w:t>r</w:t>
      </w:r>
      <w:r w:rsidRPr="00D23B17">
        <w:t xml:space="preserve">wendet es das Wort für Bote: </w:t>
      </w:r>
      <w:proofErr w:type="spellStart"/>
      <w:r w:rsidRPr="00D23B17">
        <w:rPr>
          <w:i/>
          <w:iCs/>
          <w:u w:val="single"/>
        </w:rPr>
        <w:t>a</w:t>
      </w:r>
      <w:r w:rsidRPr="00D23B17">
        <w:rPr>
          <w:i/>
          <w:iCs/>
        </w:rPr>
        <w:t>nggelos</w:t>
      </w:r>
      <w:proofErr w:type="spellEnd"/>
      <w:r w:rsidRPr="00D23B17">
        <w:t xml:space="preserve"> </w:t>
      </w:r>
      <w:r w:rsidR="00130934">
        <w:t>(</w:t>
      </w:r>
      <w:r w:rsidRPr="00D23B17">
        <w:t>hier geschrieben wie ausgesprochen</w:t>
      </w:r>
      <w:r w:rsidR="00130934">
        <w:t>)</w:t>
      </w:r>
      <w:r w:rsidRPr="00D23B17">
        <w:t xml:space="preserve">. Dass das deutsche Wort Engel ein Fremdwort ist, das auf </w:t>
      </w:r>
      <w:r>
        <w:t>„</w:t>
      </w:r>
      <w:proofErr w:type="spellStart"/>
      <w:r w:rsidRPr="00D23B17">
        <w:rPr>
          <w:i/>
          <w:u w:val="single"/>
        </w:rPr>
        <w:t>a</w:t>
      </w:r>
      <w:r w:rsidRPr="00D23B17">
        <w:rPr>
          <w:i/>
        </w:rPr>
        <w:t>nggelos</w:t>
      </w:r>
      <w:proofErr w:type="spellEnd"/>
      <w:r>
        <w:t>“</w:t>
      </w:r>
      <w:r w:rsidRPr="00D23B17">
        <w:t xml:space="preserve"> zurückgeht, ändert diesen Tatbestand nicht.</w:t>
      </w:r>
      <w:r w:rsidR="00C11790">
        <w:t xml:space="preserve"> </w:t>
      </w:r>
      <w:r w:rsidR="00C11790" w:rsidRPr="00ED3BA0">
        <w:t>Wir übersetzen meistens mit „Bote“.</w:t>
      </w:r>
    </w:p>
    <w:p w14:paraId="6DB58E8E" w14:textId="66BE0176" w:rsidR="003E76D7" w:rsidRDefault="003E76D7" w:rsidP="003E76D7">
      <w:pPr>
        <w:jc w:val="both"/>
      </w:pPr>
      <w:r w:rsidRPr="00D23B17">
        <w:rPr>
          <w:b/>
          <w:bCs/>
        </w:rPr>
        <w:t>.</w:t>
      </w:r>
      <w:r w:rsidRPr="00D23B17">
        <w:t xml:space="preserve"> Das griechische </w:t>
      </w:r>
      <w:proofErr w:type="spellStart"/>
      <w:r w:rsidRPr="00D23B17">
        <w:rPr>
          <w:i/>
          <w:u w:val="single"/>
        </w:rPr>
        <w:t>e</w:t>
      </w:r>
      <w:r w:rsidRPr="00D23B17">
        <w:rPr>
          <w:i/>
        </w:rPr>
        <w:t>thnos</w:t>
      </w:r>
      <w:proofErr w:type="spellEnd"/>
      <w:r w:rsidRPr="00D23B17">
        <w:t xml:space="preserve"> wurde in der Regel mit </w:t>
      </w:r>
      <w:r>
        <w:t>„</w:t>
      </w:r>
      <w:r w:rsidRPr="00D23B17">
        <w:t>Volk</w:t>
      </w:r>
      <w:r>
        <w:t>“</w:t>
      </w:r>
      <w:r w:rsidRPr="00D23B17">
        <w:t xml:space="preserve"> wiedergegeben, in der Mehrzahl häufig mit </w:t>
      </w:r>
      <w:r>
        <w:t>„</w:t>
      </w:r>
      <w:r w:rsidRPr="00D23B17">
        <w:t>die, die von den Völkern sind</w:t>
      </w:r>
      <w:r>
        <w:t>“</w:t>
      </w:r>
      <w:r w:rsidRPr="00D23B17">
        <w:t xml:space="preserve">. Wenn Paulus in den Briefen nichtjüdische Christen anspricht und sie </w:t>
      </w:r>
      <w:proofErr w:type="spellStart"/>
      <w:r w:rsidRPr="00D23B17">
        <w:rPr>
          <w:i/>
          <w:iCs/>
          <w:u w:val="single"/>
        </w:rPr>
        <w:t>e</w:t>
      </w:r>
      <w:r w:rsidRPr="00D23B17">
        <w:rPr>
          <w:i/>
          <w:iCs/>
        </w:rPr>
        <w:t>thnee</w:t>
      </w:r>
      <w:proofErr w:type="spellEnd"/>
      <w:r w:rsidRPr="00D23B17">
        <w:t xml:space="preserve"> nennt, denkt er nicht an ganze Völker, sondern an Einzelpersonen </w:t>
      </w:r>
      <w:r w:rsidRPr="00D23B17">
        <w:rPr>
          <w:i/>
          <w:iCs/>
        </w:rPr>
        <w:t>aus</w:t>
      </w:r>
      <w:r w:rsidRPr="00D23B17">
        <w:t xml:space="preserve"> diesen. </w:t>
      </w:r>
    </w:p>
    <w:p w14:paraId="224AF871" w14:textId="77777777" w:rsidR="003E76D7" w:rsidRPr="00D23B17" w:rsidRDefault="003E76D7" w:rsidP="003E76D7">
      <w:pPr>
        <w:jc w:val="both"/>
      </w:pPr>
    </w:p>
    <w:p w14:paraId="692AD911" w14:textId="04BBCBAE" w:rsidR="003E76D7" w:rsidRDefault="003E76D7" w:rsidP="003E76D7">
      <w:pPr>
        <w:pStyle w:val="berschrift2"/>
      </w:pPr>
      <w:bookmarkStart w:id="15" w:name="_Toc62708206"/>
      <w:bookmarkStart w:id="16" w:name="_Toc66420370"/>
      <w:r w:rsidRPr="003E76D7">
        <w:t xml:space="preserve">Hinweise für die </w:t>
      </w:r>
      <w:bookmarkEnd w:id="15"/>
      <w:bookmarkEnd w:id="16"/>
      <w:r w:rsidR="004667E1" w:rsidRPr="00ED3BA0">
        <w:rPr>
          <w:color w:val="auto"/>
        </w:rPr>
        <w:t>Benutzung</w:t>
      </w:r>
    </w:p>
    <w:p w14:paraId="635EAC3B" w14:textId="77777777" w:rsidR="005E4CD4" w:rsidRPr="005E4CD4" w:rsidRDefault="005E4CD4" w:rsidP="005E4CD4"/>
    <w:p w14:paraId="2BD64834" w14:textId="77777777" w:rsidR="003E76D7" w:rsidRPr="00ED3BA0" w:rsidRDefault="003E76D7" w:rsidP="000050AB">
      <w:pPr>
        <w:pStyle w:val="berschrift3"/>
        <w:rPr>
          <w:color w:val="auto"/>
        </w:rPr>
      </w:pPr>
      <w:bookmarkStart w:id="17" w:name="_Toc66420371"/>
      <w:r w:rsidRPr="00ED3BA0">
        <w:rPr>
          <w:color w:val="auto"/>
        </w:rPr>
        <w:t>Satzzeichen, Sätze</w:t>
      </w:r>
      <w:bookmarkEnd w:id="17"/>
    </w:p>
    <w:p w14:paraId="569CC35D" w14:textId="77777777" w:rsidR="003E76D7" w:rsidRPr="00D23B17" w:rsidRDefault="003E76D7" w:rsidP="003E76D7">
      <w:pPr>
        <w:jc w:val="both"/>
      </w:pPr>
      <w:r w:rsidRPr="00D23B17">
        <w:t xml:space="preserve">Es sind </w:t>
      </w:r>
      <w:r w:rsidRPr="00D23B17">
        <w:rPr>
          <w:b/>
          <w:bCs/>
        </w:rPr>
        <w:t>Zeichen</w:t>
      </w:r>
      <w:r w:rsidRPr="00D23B17">
        <w:t xml:space="preserve"> in den Text eingefügt, die zum besseren Verständnis des Textes beitragen können. </w:t>
      </w:r>
    </w:p>
    <w:p w14:paraId="56FFA3C5" w14:textId="77777777" w:rsidR="003E76D7" w:rsidRPr="00D23B17" w:rsidRDefault="003E76D7" w:rsidP="003E76D7">
      <w:pPr>
        <w:jc w:val="both"/>
      </w:pPr>
      <w:r w:rsidRPr="00D23B17">
        <w:t xml:space="preserve">Es könnte sein, dass die hier üblichen Satzzeichen nicht immer den Regelvorstellungen des Lesers entsprechen. Sie sind aber bewusst dem Sinn des Textes angepasst. </w:t>
      </w:r>
    </w:p>
    <w:p w14:paraId="283AA65E" w14:textId="77777777" w:rsidR="003E76D7" w:rsidRPr="00D23B17" w:rsidRDefault="003E76D7" w:rsidP="003E76D7">
      <w:pPr>
        <w:jc w:val="both"/>
      </w:pPr>
      <w:r w:rsidRPr="00D23B17">
        <w:t xml:space="preserve">Wenn man im Deutschen gewohnt ist, nach einem Aufforderungssatz ein </w:t>
      </w:r>
      <w:r w:rsidRPr="00D23B17">
        <w:rPr>
          <w:b/>
          <w:bCs/>
        </w:rPr>
        <w:t>Ausrufezeichen</w:t>
      </w:r>
      <w:r w:rsidRPr="00D23B17">
        <w:t xml:space="preserve"> zu se</w:t>
      </w:r>
      <w:r w:rsidRPr="00D23B17">
        <w:t>t</w:t>
      </w:r>
      <w:r w:rsidRPr="00D23B17">
        <w:t>zen, so sagt man uns, werde das nicht generell bei der Übersetzung der Heiligen Schrift gemacht. Nach dem Duden ist das auch im Deutschen nicht durchgehend üblich.</w:t>
      </w:r>
    </w:p>
    <w:p w14:paraId="6D0D29E7" w14:textId="6BC6BF07" w:rsidR="003E76D7" w:rsidRDefault="003E76D7" w:rsidP="003E76D7">
      <w:pPr>
        <w:jc w:val="both"/>
      </w:pPr>
      <w:r w:rsidRPr="00D23B17">
        <w:rPr>
          <w:b/>
          <w:bCs/>
        </w:rPr>
        <w:lastRenderedPageBreak/>
        <w:t>Unvollständige Sätze</w:t>
      </w:r>
      <w:r w:rsidRPr="00D23B17">
        <w:t xml:space="preserve"> sind auf ein Minimum gehalten worden.</w:t>
      </w:r>
    </w:p>
    <w:p w14:paraId="429B5CB7" w14:textId="77777777" w:rsidR="003E76D7" w:rsidRPr="00D23B17" w:rsidRDefault="003E76D7" w:rsidP="003E76D7">
      <w:pPr>
        <w:jc w:val="both"/>
      </w:pPr>
    </w:p>
    <w:p w14:paraId="2D0D873E" w14:textId="77777777" w:rsidR="003E76D7" w:rsidRPr="00ED3BA0" w:rsidRDefault="003E76D7" w:rsidP="000050AB">
      <w:pPr>
        <w:pStyle w:val="berschrift3"/>
        <w:rPr>
          <w:color w:val="auto"/>
        </w:rPr>
      </w:pPr>
      <w:bookmarkStart w:id="18" w:name="_Toc66420372"/>
      <w:r w:rsidRPr="00ED3BA0">
        <w:rPr>
          <w:color w:val="auto"/>
        </w:rPr>
        <w:t>Klammern und Gedankenstriche</w:t>
      </w:r>
      <w:bookmarkEnd w:id="18"/>
      <w:r w:rsidRPr="00ED3BA0">
        <w:rPr>
          <w:color w:val="auto"/>
        </w:rPr>
        <w:t xml:space="preserve"> </w:t>
      </w:r>
    </w:p>
    <w:p w14:paraId="7B0A26F8" w14:textId="77777777" w:rsidR="003E76D7" w:rsidRPr="00D23B17" w:rsidRDefault="003E76D7" w:rsidP="003E76D7">
      <w:pPr>
        <w:jc w:val="both"/>
      </w:pPr>
      <w:r w:rsidRPr="00D23B17">
        <w:rPr>
          <w:b/>
          <w:bCs/>
        </w:rPr>
        <w:t>Runde</w:t>
      </w:r>
      <w:r w:rsidRPr="00D23B17">
        <w:t xml:space="preserve"> </w:t>
      </w:r>
      <w:r w:rsidRPr="00D23B17">
        <w:rPr>
          <w:b/>
          <w:bCs/>
        </w:rPr>
        <w:t>Klammern</w:t>
      </w:r>
      <w:r w:rsidRPr="00D23B17">
        <w:t xml:space="preserve"> und Gedankenstriche dienen, ähnlich wie Kommas und Semikolons, zur Gli</w:t>
      </w:r>
      <w:r w:rsidRPr="00D23B17">
        <w:t>e</w:t>
      </w:r>
      <w:r w:rsidRPr="00D23B17">
        <w:t>derung des Textes und zur Erleichterung des Verständnisses. Ihre Inhalte gehören genauso zum biblischen Text wie die außerhalb von ihnen.</w:t>
      </w:r>
    </w:p>
    <w:p w14:paraId="4F85E2F1" w14:textId="77777777" w:rsidR="003E76D7" w:rsidRPr="00D23B17" w:rsidRDefault="003E76D7" w:rsidP="003E76D7">
      <w:pPr>
        <w:jc w:val="both"/>
        <w:rPr>
          <w:lang w:eastAsia="de-DE"/>
        </w:rPr>
      </w:pPr>
      <w:r w:rsidRPr="00D23B17">
        <w:rPr>
          <w:lang w:eastAsia="de-DE"/>
        </w:rPr>
        <w:t xml:space="preserve">Wir unterschieden drei Arten von </w:t>
      </w:r>
      <w:r w:rsidRPr="00D23B17">
        <w:rPr>
          <w:b/>
          <w:bCs/>
          <w:lang w:eastAsia="de-DE"/>
        </w:rPr>
        <w:t>Gedankenstrichen</w:t>
      </w:r>
      <w:r w:rsidRPr="00D23B17">
        <w:rPr>
          <w:lang w:eastAsia="de-DE"/>
        </w:rPr>
        <w:t xml:space="preserve">: </w:t>
      </w:r>
    </w:p>
    <w:p w14:paraId="5E60124A" w14:textId="77777777" w:rsidR="003E76D7" w:rsidRPr="00D23B17" w:rsidRDefault="003E76D7" w:rsidP="003E76D7">
      <w:pPr>
        <w:jc w:val="both"/>
        <w:rPr>
          <w:lang w:eastAsia="de-DE"/>
        </w:rPr>
      </w:pPr>
      <w:r w:rsidRPr="00D23B17">
        <w:rPr>
          <w:lang w:eastAsia="de-DE"/>
        </w:rPr>
        <w:t>Paarweise Gedankenstriche sind ähnlich verwendet wie Klammern; was zwischen den beiden G</w:t>
      </w:r>
      <w:r w:rsidRPr="00D23B17">
        <w:rPr>
          <w:lang w:eastAsia="de-DE"/>
        </w:rPr>
        <w:t>e</w:t>
      </w:r>
      <w:r w:rsidRPr="00D23B17">
        <w:rPr>
          <w:lang w:eastAsia="de-DE"/>
        </w:rPr>
        <w:t xml:space="preserve">dankenstrichen steht, ist als eine Art Einschub des biblischen Verfassers zu verstehen. </w:t>
      </w:r>
    </w:p>
    <w:p w14:paraId="26AA7973" w14:textId="77777777" w:rsidR="003E76D7" w:rsidRPr="00D23B17" w:rsidRDefault="003E76D7" w:rsidP="003E76D7">
      <w:pPr>
        <w:jc w:val="both"/>
        <w:rPr>
          <w:lang w:eastAsia="de-DE"/>
        </w:rPr>
      </w:pPr>
      <w:r w:rsidRPr="00D23B17">
        <w:rPr>
          <w:lang w:eastAsia="de-DE"/>
        </w:rPr>
        <w:t xml:space="preserve">Einzelne Gedankenstriche kennzeichnen eine Gedanken- bzw. Lesepause. </w:t>
      </w:r>
    </w:p>
    <w:p w14:paraId="7501FF13" w14:textId="2A4FA06B" w:rsidR="003E76D7" w:rsidRPr="00D23B17" w:rsidRDefault="003E76D7" w:rsidP="003E76D7">
      <w:pPr>
        <w:jc w:val="both"/>
        <w:rPr>
          <w:lang w:eastAsia="de-DE"/>
        </w:rPr>
      </w:pPr>
      <w:r w:rsidRPr="00D23B17">
        <w:rPr>
          <w:lang w:eastAsia="de-DE"/>
        </w:rPr>
        <w:t xml:space="preserve">Gedankenstriche am Anfang eines Satzes </w:t>
      </w:r>
      <w:r w:rsidR="00130934">
        <w:rPr>
          <w:lang w:eastAsia="de-DE"/>
        </w:rPr>
        <w:t>(</w:t>
      </w:r>
      <w:r w:rsidRPr="00D23B17">
        <w:rPr>
          <w:lang w:eastAsia="de-DE"/>
        </w:rPr>
        <w:t xml:space="preserve">meistens vor dem klein geschriebenen Wort </w:t>
      </w:r>
      <w:r>
        <w:rPr>
          <w:lang w:eastAsia="de-DE"/>
        </w:rPr>
        <w:t>„</w:t>
      </w:r>
      <w:r w:rsidRPr="00D23B17">
        <w:rPr>
          <w:lang w:eastAsia="de-DE"/>
        </w:rPr>
        <w:t>denn</w:t>
      </w:r>
      <w:r>
        <w:rPr>
          <w:lang w:eastAsia="de-DE"/>
        </w:rPr>
        <w:t>“</w:t>
      </w:r>
      <w:r w:rsidR="00130934">
        <w:rPr>
          <w:lang w:eastAsia="de-DE"/>
        </w:rPr>
        <w:t>)</w:t>
      </w:r>
      <w:r w:rsidRPr="00D23B17">
        <w:rPr>
          <w:lang w:eastAsia="de-DE"/>
        </w:rPr>
        <w:t xml:space="preserve"> ze</w:t>
      </w:r>
      <w:r w:rsidRPr="00D23B17">
        <w:rPr>
          <w:lang w:eastAsia="de-DE"/>
        </w:rPr>
        <w:t>i</w:t>
      </w:r>
      <w:r w:rsidRPr="00D23B17">
        <w:rPr>
          <w:lang w:eastAsia="de-DE"/>
        </w:rPr>
        <w:t xml:space="preserve">gen an, dass der begonnene Satz kein </w:t>
      </w:r>
      <w:r w:rsidRPr="00D23B17">
        <w:t>vollständiger</w:t>
      </w:r>
      <w:r w:rsidRPr="00D23B17">
        <w:rPr>
          <w:lang w:eastAsia="de-DE"/>
        </w:rPr>
        <w:t xml:space="preserve"> ist. In einzelnen Fällen stehen Gedankenstriche am Ende eines Satzes. Sie zeigen ebenfalls an, dass der Satz nicht vollständig ist.</w:t>
      </w:r>
    </w:p>
    <w:p w14:paraId="68A374FC" w14:textId="2CE4B3E5" w:rsidR="003E76D7" w:rsidRPr="00ED3BA0" w:rsidRDefault="003E76D7" w:rsidP="003E76D7">
      <w:pPr>
        <w:jc w:val="both"/>
      </w:pPr>
      <w:r w:rsidRPr="00D23B17">
        <w:t xml:space="preserve">Zwischen </w:t>
      </w:r>
      <w:r w:rsidRPr="00D23B17">
        <w:rPr>
          <w:b/>
          <w:bCs/>
        </w:rPr>
        <w:t>eckigen Klammern</w:t>
      </w:r>
      <w:r w:rsidRPr="00D23B17">
        <w:t xml:space="preserve"> stehen Gedanken, die sich vom Zusammenhang her ergeben und die für notwendig empfunden wurden, um den Text leserlich zu gestalten. Diese gehören also auch zur Übersetzung und sind nicht als Ergänzung zu denken. Solche Elemente sind Normalteil einer Sprachübersetzun</w:t>
      </w:r>
      <w:r w:rsidRPr="00ED3BA0">
        <w:t>g.</w:t>
      </w:r>
    </w:p>
    <w:p w14:paraId="61CBD5C4" w14:textId="77777777" w:rsidR="003E76D7" w:rsidRPr="00D23B17" w:rsidRDefault="003E76D7" w:rsidP="003E76D7">
      <w:pPr>
        <w:jc w:val="both"/>
      </w:pPr>
      <w:r w:rsidRPr="00D23B17">
        <w:t xml:space="preserve">Zwischen </w:t>
      </w:r>
      <w:r w:rsidRPr="00D23B17">
        <w:rPr>
          <w:b/>
          <w:bCs/>
        </w:rPr>
        <w:t>spitzen Klammern</w:t>
      </w:r>
      <w:r w:rsidRPr="00D23B17">
        <w:t xml:space="preserve"> stehen Gedanken, die </w:t>
      </w:r>
      <w:r w:rsidRPr="00D23B17">
        <w:rPr>
          <w:i/>
          <w:iCs/>
        </w:rPr>
        <w:t>in den Wörtern des griechischen Textes</w:t>
      </w:r>
      <w:r w:rsidRPr="00D23B17">
        <w:t xml:space="preserve"> </w:t>
      </w:r>
      <w:r w:rsidRPr="00D23B17">
        <w:rPr>
          <w:i/>
          <w:iCs/>
        </w:rPr>
        <w:t>selbst</w:t>
      </w:r>
      <w:r w:rsidRPr="00D23B17">
        <w:t xml:space="preserve"> enthalten sind. Sie sind als zum biblischen Text gehörig zu betrachten.</w:t>
      </w:r>
    </w:p>
    <w:p w14:paraId="63D4A175" w14:textId="6DABC8DA" w:rsidR="003E76D7" w:rsidRDefault="003E76D7" w:rsidP="003E76D7">
      <w:pPr>
        <w:jc w:val="both"/>
        <w:rPr>
          <w:lang w:eastAsia="de-DE"/>
        </w:rPr>
      </w:pPr>
      <w:r w:rsidRPr="00D23B17">
        <w:t xml:space="preserve">Merkmal dieser Fassung ist auch das gelegentliche Vorkommnis einer so gen. </w:t>
      </w:r>
      <w:r>
        <w:t>„</w:t>
      </w:r>
      <w:r w:rsidRPr="00D23B17">
        <w:rPr>
          <w:b/>
          <w:bCs/>
        </w:rPr>
        <w:t>gedehnten Übe</w:t>
      </w:r>
      <w:r w:rsidRPr="00D23B17">
        <w:rPr>
          <w:b/>
          <w:bCs/>
        </w:rPr>
        <w:t>r</w:t>
      </w:r>
      <w:r w:rsidRPr="00D23B17">
        <w:rPr>
          <w:b/>
          <w:bCs/>
        </w:rPr>
        <w:t>setzung</w:t>
      </w:r>
      <w:r>
        <w:t>“</w:t>
      </w:r>
      <w:r w:rsidRPr="00D23B17">
        <w:t xml:space="preserve">. Es gibt nämlich viele griechische Vokabeln, die man nicht mit nur </w:t>
      </w:r>
      <w:r w:rsidRPr="00D23B17">
        <w:rPr>
          <w:i/>
          <w:iCs/>
        </w:rPr>
        <w:t>einem</w:t>
      </w:r>
      <w:r w:rsidRPr="00D23B17">
        <w:t xml:space="preserve"> deutschen Wort wiedergeben kann. In der Regel ist </w:t>
      </w:r>
      <w:r w:rsidRPr="00D23B17">
        <w:rPr>
          <w:i/>
          <w:iCs/>
        </w:rPr>
        <w:t>ein</w:t>
      </w:r>
      <w:r w:rsidRPr="00D23B17">
        <w:t xml:space="preserve"> Ausdruck gewählt worden, nämlich der, der im betreffenden Zusammenhang der am besten geeignete zu sein schien, und weitere Nuancen wurden in die Fußn</w:t>
      </w:r>
      <w:r w:rsidRPr="00D23B17">
        <w:t>o</w:t>
      </w:r>
      <w:r w:rsidRPr="00D23B17">
        <w:t xml:space="preserve">ten verlegt. Einige Begriffe jedoch wie </w:t>
      </w:r>
      <w:r>
        <w:t>z. B.</w:t>
      </w:r>
      <w:r w:rsidRPr="00D23B17">
        <w:t xml:space="preserve"> </w:t>
      </w:r>
      <w:proofErr w:type="spellStart"/>
      <w:r w:rsidRPr="00D23B17">
        <w:rPr>
          <w:i/>
          <w:iCs/>
        </w:rPr>
        <w:t>apeith</w:t>
      </w:r>
      <w:r w:rsidRPr="00D23B17">
        <w:rPr>
          <w:i/>
          <w:iCs/>
          <w:u w:val="single"/>
        </w:rPr>
        <w:t>ei</w:t>
      </w:r>
      <w:r w:rsidRPr="00D23B17">
        <w:rPr>
          <w:i/>
          <w:iCs/>
        </w:rPr>
        <w:t>a</w:t>
      </w:r>
      <w:proofErr w:type="spellEnd"/>
      <w:r w:rsidRPr="00D23B17">
        <w:t xml:space="preserve"> </w:t>
      </w:r>
      <w:r w:rsidR="00130934">
        <w:t>(</w:t>
      </w:r>
      <w:r w:rsidRPr="00D23B17">
        <w:t>Ungehorsam im Unglauben</w:t>
      </w:r>
      <w:r w:rsidR="00130934">
        <w:t>)</w:t>
      </w:r>
      <w:r w:rsidRPr="00D23B17">
        <w:t xml:space="preserve"> oder </w:t>
      </w:r>
      <w:proofErr w:type="spellStart"/>
      <w:r w:rsidRPr="001A785D">
        <w:rPr>
          <w:i/>
          <w:iCs/>
          <w:color w:val="C00000"/>
        </w:rPr>
        <w:t>s</w:t>
      </w:r>
      <w:r w:rsidRPr="001A785D">
        <w:rPr>
          <w:bCs/>
          <w:i/>
          <w:iCs/>
          <w:color w:val="C00000"/>
        </w:rPr>
        <w:t>oophros</w:t>
      </w:r>
      <w:r w:rsidRPr="001A785D">
        <w:rPr>
          <w:bCs/>
          <w:i/>
          <w:iCs/>
          <w:color w:val="C00000"/>
          <w:u w:val="single"/>
        </w:rPr>
        <w:t>ü</w:t>
      </w:r>
      <w:r w:rsidRPr="001A785D">
        <w:rPr>
          <w:bCs/>
          <w:i/>
          <w:iCs/>
          <w:color w:val="C00000"/>
        </w:rPr>
        <w:t>n</w:t>
      </w:r>
      <w:r w:rsidRPr="001A785D">
        <w:rPr>
          <w:bCs/>
          <w:i/>
          <w:iCs/>
          <w:color w:val="C00000"/>
        </w:rPr>
        <w:t>ee</w:t>
      </w:r>
      <w:proofErr w:type="spellEnd"/>
      <w:r w:rsidRPr="001A785D">
        <w:rPr>
          <w:color w:val="C00000"/>
        </w:rPr>
        <w:t xml:space="preserve"> </w:t>
      </w:r>
      <w:r w:rsidR="00130934" w:rsidRPr="001A785D">
        <w:rPr>
          <w:color w:val="C00000"/>
        </w:rPr>
        <w:t>(</w:t>
      </w:r>
      <w:r w:rsidR="001A785D" w:rsidRPr="001A785D">
        <w:rPr>
          <w:color w:val="C00000"/>
        </w:rPr>
        <w:t>gesunder Sinn</w:t>
      </w:r>
      <w:r w:rsidRPr="001A785D">
        <w:rPr>
          <w:color w:val="C00000"/>
        </w:rPr>
        <w:t xml:space="preserve"> </w:t>
      </w:r>
      <w:r w:rsidR="001D3125">
        <w:t>‹</w:t>
      </w:r>
      <w:r w:rsidRPr="00D23B17">
        <w:t>und Zucht</w:t>
      </w:r>
      <w:r w:rsidR="001D3125">
        <w:t>›</w:t>
      </w:r>
      <w:r w:rsidR="00130934">
        <w:t>)</w:t>
      </w:r>
      <w:r w:rsidRPr="00D23B17">
        <w:t xml:space="preserve"> haben zwei gleichwertige bzw. </w:t>
      </w:r>
      <w:r w:rsidRPr="00D23B17">
        <w:rPr>
          <w:i/>
          <w:iCs/>
        </w:rPr>
        <w:t>fast</w:t>
      </w:r>
      <w:r w:rsidRPr="00D23B17">
        <w:t xml:space="preserve"> gleichwertige Bedeutungen. Da schien es besser, beide in den Fließtext hineinzunehmen. </w:t>
      </w:r>
      <w:r w:rsidRPr="00D23B17">
        <w:rPr>
          <w:lang w:eastAsia="de-DE"/>
        </w:rPr>
        <w:t xml:space="preserve">In einigen Fällen fanden wir es also nötig, das alternative Wort im fließenden Text in </w:t>
      </w:r>
      <w:r w:rsidRPr="00ED3BA0">
        <w:rPr>
          <w:b/>
          <w:bCs/>
          <w:lang w:eastAsia="de-DE"/>
        </w:rPr>
        <w:t xml:space="preserve">spitzen </w:t>
      </w:r>
      <w:r w:rsidRPr="00D23B17">
        <w:rPr>
          <w:b/>
          <w:bCs/>
          <w:lang w:eastAsia="de-DE"/>
        </w:rPr>
        <w:t>Klammern</w:t>
      </w:r>
      <w:r w:rsidRPr="00D23B17">
        <w:rPr>
          <w:lang w:eastAsia="de-DE"/>
        </w:rPr>
        <w:t xml:space="preserve"> hinzuzufügen </w:t>
      </w:r>
      <w:r w:rsidR="00130934">
        <w:rPr>
          <w:lang w:eastAsia="de-DE"/>
        </w:rPr>
        <w:t>(</w:t>
      </w:r>
      <w:r>
        <w:rPr>
          <w:lang w:eastAsia="de-DE"/>
        </w:rPr>
        <w:t>z. B.</w:t>
      </w:r>
      <w:r w:rsidRPr="00D23B17">
        <w:rPr>
          <w:lang w:eastAsia="de-DE"/>
        </w:rPr>
        <w:t xml:space="preserve"> </w:t>
      </w:r>
      <w:r w:rsidR="001D3125">
        <w:rPr>
          <w:lang w:eastAsia="de-DE"/>
        </w:rPr>
        <w:t>‹</w:t>
      </w:r>
      <w:r w:rsidR="00767432">
        <w:rPr>
          <w:lang w:eastAsia="de-DE"/>
        </w:rPr>
        <w:t>aufgetragener</w:t>
      </w:r>
      <w:r w:rsidR="001D3125">
        <w:rPr>
          <w:lang w:eastAsia="de-DE"/>
        </w:rPr>
        <w:t>›</w:t>
      </w:r>
      <w:r w:rsidRPr="00D23B17">
        <w:rPr>
          <w:lang w:eastAsia="de-DE"/>
        </w:rPr>
        <w:t xml:space="preserve"> </w:t>
      </w:r>
      <w:r w:rsidR="00767432" w:rsidRPr="00D23B17">
        <w:rPr>
          <w:lang w:eastAsia="de-DE"/>
        </w:rPr>
        <w:t xml:space="preserve">verehrender </w:t>
      </w:r>
      <w:r w:rsidRPr="00D23B17">
        <w:rPr>
          <w:lang w:eastAsia="de-DE"/>
        </w:rPr>
        <w:t>Dienst</w:t>
      </w:r>
      <w:r w:rsidR="00130934">
        <w:rPr>
          <w:lang w:eastAsia="de-DE"/>
        </w:rPr>
        <w:t>)</w:t>
      </w:r>
      <w:r w:rsidRPr="00D23B17">
        <w:rPr>
          <w:lang w:eastAsia="de-DE"/>
        </w:rPr>
        <w:t xml:space="preserve">. </w:t>
      </w:r>
    </w:p>
    <w:p w14:paraId="22B8A438" w14:textId="77777777" w:rsidR="003E76D7" w:rsidRPr="00D23B17" w:rsidRDefault="003E76D7" w:rsidP="003E76D7">
      <w:pPr>
        <w:jc w:val="both"/>
        <w:rPr>
          <w:lang w:eastAsia="de-DE"/>
        </w:rPr>
      </w:pPr>
    </w:p>
    <w:p w14:paraId="6F42FCDD" w14:textId="77777777" w:rsidR="003E76D7" w:rsidRPr="00ED3BA0" w:rsidRDefault="003E76D7" w:rsidP="000050AB">
      <w:pPr>
        <w:pStyle w:val="berschrift3"/>
        <w:rPr>
          <w:color w:val="auto"/>
          <w:lang w:eastAsia="de-DE"/>
        </w:rPr>
      </w:pPr>
      <w:bookmarkStart w:id="19" w:name="_Toc66420373"/>
      <w:r w:rsidRPr="00ED3BA0">
        <w:rPr>
          <w:color w:val="auto"/>
          <w:lang w:eastAsia="de-DE"/>
        </w:rPr>
        <w:t>Hinweiszeichen auf Begriffsverzeichnis, Übersetzungskomme</w:t>
      </w:r>
      <w:r w:rsidRPr="00ED3BA0">
        <w:rPr>
          <w:color w:val="auto"/>
          <w:lang w:eastAsia="de-DE"/>
        </w:rPr>
        <w:t>n</w:t>
      </w:r>
      <w:r w:rsidRPr="00ED3BA0">
        <w:rPr>
          <w:color w:val="auto"/>
          <w:lang w:eastAsia="de-DE"/>
        </w:rPr>
        <w:t>tar, Fußnote</w:t>
      </w:r>
      <w:bookmarkEnd w:id="19"/>
      <w:r w:rsidRPr="00ED3BA0">
        <w:rPr>
          <w:color w:val="auto"/>
          <w:lang w:eastAsia="de-DE"/>
        </w:rPr>
        <w:t xml:space="preserve"> </w:t>
      </w:r>
    </w:p>
    <w:p w14:paraId="77EB91AF" w14:textId="2C84999B" w:rsidR="003E76D7" w:rsidRPr="00D23B17" w:rsidRDefault="00627946" w:rsidP="003E76D7">
      <w:pPr>
        <w:jc w:val="both"/>
        <w:rPr>
          <w:lang w:eastAsia="de-DE"/>
        </w:rPr>
      </w:pPr>
      <w:r w:rsidRPr="00ED3BA0">
        <w:rPr>
          <w:szCs w:val="22"/>
        </w:rPr>
        <w:t>Steht an einem Wort e</w:t>
      </w:r>
      <w:r w:rsidR="003E76D7" w:rsidRPr="00ED3BA0">
        <w:rPr>
          <w:szCs w:val="22"/>
        </w:rPr>
        <w:t xml:space="preserve">in </w:t>
      </w:r>
      <w:r w:rsidR="003E76D7" w:rsidRPr="00ED3BA0">
        <w:rPr>
          <w:b/>
          <w:bCs/>
          <w:szCs w:val="22"/>
        </w:rPr>
        <w:t>Sternchen</w:t>
      </w:r>
      <w:r w:rsidR="003E76D7" w:rsidRPr="00ED3BA0">
        <w:rPr>
          <w:szCs w:val="22"/>
        </w:rPr>
        <w:t xml:space="preserve"> </w:t>
      </w:r>
      <w:r w:rsidRPr="00ED3BA0">
        <w:rPr>
          <w:szCs w:val="22"/>
        </w:rPr>
        <w:t>(*), so findet sich im alphabetisch geordneten</w:t>
      </w:r>
      <w:r w:rsidRPr="00ED3BA0">
        <w:rPr>
          <w:lang w:eastAsia="de-DE"/>
        </w:rPr>
        <w:t xml:space="preserve"> </w:t>
      </w:r>
      <w:r w:rsidRPr="00ED3BA0">
        <w:rPr>
          <w:b/>
          <w:bCs/>
          <w:lang w:eastAsia="de-DE"/>
        </w:rPr>
        <w:t>Begriffsve</w:t>
      </w:r>
      <w:r w:rsidRPr="00ED3BA0">
        <w:rPr>
          <w:b/>
          <w:bCs/>
          <w:lang w:eastAsia="de-DE"/>
        </w:rPr>
        <w:t>r</w:t>
      </w:r>
      <w:r w:rsidRPr="00ED3BA0">
        <w:rPr>
          <w:b/>
          <w:bCs/>
          <w:lang w:eastAsia="de-DE"/>
        </w:rPr>
        <w:t>zeichnis</w:t>
      </w:r>
      <w:r w:rsidRPr="00ED3BA0">
        <w:rPr>
          <w:lang w:eastAsia="de-DE"/>
        </w:rPr>
        <w:t xml:space="preserve"> des </w:t>
      </w:r>
      <w:r w:rsidR="003E76D7" w:rsidRPr="00ED3BA0">
        <w:rPr>
          <w:b/>
          <w:bCs/>
        </w:rPr>
        <w:t>Ergänzungsband</w:t>
      </w:r>
      <w:r w:rsidRPr="00ED3BA0">
        <w:rPr>
          <w:b/>
          <w:bCs/>
        </w:rPr>
        <w:t>s</w:t>
      </w:r>
      <w:r w:rsidR="003E76D7" w:rsidRPr="00ED3BA0">
        <w:rPr>
          <w:szCs w:val="22"/>
        </w:rPr>
        <w:t xml:space="preserve"> </w:t>
      </w:r>
      <w:r w:rsidRPr="00ED3BA0">
        <w:rPr>
          <w:szCs w:val="22"/>
        </w:rPr>
        <w:t>eine Erklärung zu diesem Wort</w:t>
      </w:r>
      <w:r w:rsidR="003E76D7" w:rsidRPr="00ED3BA0">
        <w:rPr>
          <w:lang w:eastAsia="de-DE"/>
        </w:rPr>
        <w:t>.</w:t>
      </w:r>
    </w:p>
    <w:p w14:paraId="2340D9E4" w14:textId="2749A721" w:rsidR="003E76D7" w:rsidRPr="00561B32" w:rsidRDefault="003E76D7" w:rsidP="003E76D7">
      <w:pPr>
        <w:jc w:val="both"/>
        <w:rPr>
          <w:szCs w:val="22"/>
        </w:rPr>
      </w:pPr>
      <w:r w:rsidRPr="00D23B17">
        <w:rPr>
          <w:lang w:eastAsia="de-DE"/>
        </w:rPr>
        <w:t xml:space="preserve">Ebenfalls im </w:t>
      </w:r>
      <w:r w:rsidRPr="00F36682">
        <w:rPr>
          <w:b/>
          <w:bCs/>
        </w:rPr>
        <w:t>Ergänzungsband</w:t>
      </w:r>
      <w:r w:rsidRPr="00D23B17">
        <w:rPr>
          <w:lang w:eastAsia="de-DE"/>
        </w:rPr>
        <w:t xml:space="preserve"> findet sich ein </w:t>
      </w:r>
      <w:r w:rsidRPr="00D23B17">
        <w:rPr>
          <w:b/>
          <w:bCs/>
          <w:lang w:eastAsia="de-DE"/>
        </w:rPr>
        <w:t>Übersetzungskommentar</w:t>
      </w:r>
      <w:r w:rsidRPr="00D23B17">
        <w:rPr>
          <w:lang w:eastAsia="de-DE"/>
        </w:rPr>
        <w:t xml:space="preserve"> </w:t>
      </w:r>
      <w:r w:rsidRPr="00D23B17">
        <w:rPr>
          <w:szCs w:val="22"/>
        </w:rPr>
        <w:t xml:space="preserve">zu einer Anzahl </w:t>
      </w:r>
      <w:r w:rsidR="00130934">
        <w:rPr>
          <w:szCs w:val="22"/>
        </w:rPr>
        <w:t>(</w:t>
      </w:r>
      <w:r w:rsidRPr="00D23B17">
        <w:rPr>
          <w:szCs w:val="22"/>
        </w:rPr>
        <w:t>ca. 360</w:t>
      </w:r>
      <w:r w:rsidR="00130934">
        <w:rPr>
          <w:szCs w:val="22"/>
        </w:rPr>
        <w:t>)</w:t>
      </w:r>
      <w:r w:rsidRPr="00D23B17">
        <w:rPr>
          <w:szCs w:val="22"/>
        </w:rPr>
        <w:t xml:space="preserve"> eventuell problematischer Stellen </w:t>
      </w:r>
      <w:r w:rsidR="00130934">
        <w:rPr>
          <w:lang w:eastAsia="de-DE"/>
        </w:rPr>
        <w:t>(</w:t>
      </w:r>
      <w:r w:rsidRPr="00D23B17">
        <w:rPr>
          <w:lang w:eastAsia="de-DE"/>
        </w:rPr>
        <w:t>vor allem im Neuen Testament</w:t>
      </w:r>
      <w:r w:rsidR="00130934">
        <w:rPr>
          <w:lang w:eastAsia="de-DE"/>
        </w:rPr>
        <w:t>)</w:t>
      </w:r>
      <w:r w:rsidRPr="00D23B17">
        <w:rPr>
          <w:lang w:eastAsia="de-DE"/>
        </w:rPr>
        <w:t xml:space="preserve">, </w:t>
      </w:r>
      <w:r w:rsidRPr="00D23B17">
        <w:rPr>
          <w:szCs w:val="22"/>
        </w:rPr>
        <w:t>nach der biblischen Textfo</w:t>
      </w:r>
      <w:r w:rsidRPr="00D23B17">
        <w:rPr>
          <w:szCs w:val="22"/>
        </w:rPr>
        <w:t>l</w:t>
      </w:r>
      <w:r w:rsidRPr="00D23B17">
        <w:rPr>
          <w:szCs w:val="22"/>
        </w:rPr>
        <w:t xml:space="preserve">ge geordnet. Er soll </w:t>
      </w:r>
      <w:r w:rsidRPr="00D23B17">
        <w:rPr>
          <w:lang w:eastAsia="de-DE"/>
        </w:rPr>
        <w:t xml:space="preserve">Einblick in </w:t>
      </w:r>
      <w:r w:rsidRPr="00ED3BA0">
        <w:rPr>
          <w:lang w:eastAsia="de-DE"/>
        </w:rPr>
        <w:t xml:space="preserve">die </w:t>
      </w:r>
      <w:r w:rsidR="00627946" w:rsidRPr="00ED3BA0">
        <w:rPr>
          <w:lang w:eastAsia="de-DE"/>
        </w:rPr>
        <w:t xml:space="preserve">Überlegungen zur </w:t>
      </w:r>
      <w:r w:rsidRPr="00D23B17">
        <w:rPr>
          <w:lang w:eastAsia="de-DE"/>
        </w:rPr>
        <w:t>Übersetzung schwieriger Begriffe oder Stellen geben. E</w:t>
      </w:r>
      <w:r w:rsidRPr="00D23B17">
        <w:rPr>
          <w:szCs w:val="22"/>
        </w:rPr>
        <w:t xml:space="preserve">in </w:t>
      </w:r>
      <w:r w:rsidR="00627946" w:rsidRPr="00ED3BA0">
        <w:rPr>
          <w:szCs w:val="22"/>
        </w:rPr>
        <w:t xml:space="preserve">kleiner </w:t>
      </w:r>
      <w:r w:rsidRPr="00ED3BA0">
        <w:rPr>
          <w:b/>
          <w:szCs w:val="22"/>
        </w:rPr>
        <w:t>Ring</w:t>
      </w:r>
      <w:r w:rsidRPr="00ED3BA0">
        <w:rPr>
          <w:szCs w:val="22"/>
        </w:rPr>
        <w:t xml:space="preserve"> </w:t>
      </w:r>
      <w:r w:rsidRPr="00D23B17">
        <w:rPr>
          <w:szCs w:val="22"/>
        </w:rPr>
        <w:t xml:space="preserve">im Bibeltext weist auf den dortigen Übersetzungskommentar. Dort finden sich auch zuweilen </w:t>
      </w:r>
      <w:r w:rsidR="005C3BE2" w:rsidRPr="00ED3BA0">
        <w:rPr>
          <w:szCs w:val="22"/>
        </w:rPr>
        <w:t>Hinweise auf unterschiedliche Lesarten des Grundtextes</w:t>
      </w:r>
      <w:r w:rsidRPr="00ED3BA0">
        <w:rPr>
          <w:szCs w:val="22"/>
        </w:rPr>
        <w:t xml:space="preserve"> </w:t>
      </w:r>
      <w:r w:rsidR="00130934">
        <w:rPr>
          <w:szCs w:val="22"/>
        </w:rPr>
        <w:t>(</w:t>
      </w:r>
      <w:r>
        <w:rPr>
          <w:szCs w:val="22"/>
        </w:rPr>
        <w:t>z. B.</w:t>
      </w:r>
      <w:r w:rsidRPr="00D23B17">
        <w:rPr>
          <w:szCs w:val="22"/>
        </w:rPr>
        <w:t xml:space="preserve"> der lange Artikel zu </w:t>
      </w:r>
      <w:r>
        <w:rPr>
          <w:szCs w:val="22"/>
        </w:rPr>
        <w:t>1Joh</w:t>
      </w:r>
      <w:r w:rsidRPr="00D23B17">
        <w:rPr>
          <w:szCs w:val="22"/>
        </w:rPr>
        <w:t xml:space="preserve"> 5,7</w:t>
      </w:r>
      <w:r w:rsidR="00130934">
        <w:rPr>
          <w:szCs w:val="22"/>
        </w:rPr>
        <w:t>)</w:t>
      </w:r>
      <w:r w:rsidRPr="00D23B17">
        <w:rPr>
          <w:szCs w:val="22"/>
        </w:rPr>
        <w:t>.</w:t>
      </w:r>
    </w:p>
    <w:p w14:paraId="09F3C84A" w14:textId="11068CD0" w:rsidR="003E76D7" w:rsidRPr="00D23B17" w:rsidRDefault="003E76D7" w:rsidP="003E76D7">
      <w:pPr>
        <w:jc w:val="both"/>
      </w:pPr>
      <w:r w:rsidRPr="00D23B17">
        <w:rPr>
          <w:b/>
          <w:bCs/>
        </w:rPr>
        <w:t>Hochgestellte Zahlen</w:t>
      </w:r>
      <w:r w:rsidRPr="00D23B17">
        <w:t xml:space="preserve"> hinter Wörtern verweisen auf die zugeordneten </w:t>
      </w:r>
      <w:r w:rsidRPr="00D23B17">
        <w:rPr>
          <w:b/>
          <w:bCs/>
        </w:rPr>
        <w:t>Fußnoten</w:t>
      </w:r>
      <w:r w:rsidRPr="00D23B17">
        <w:t>. In diesen st</w:t>
      </w:r>
      <w:r w:rsidRPr="00D23B17">
        <w:t>e</w:t>
      </w:r>
      <w:r w:rsidRPr="00D23B17">
        <w:t xml:space="preserve">hen zusätzliche </w:t>
      </w:r>
      <w:r w:rsidR="00C375F2" w:rsidRPr="00ED3BA0">
        <w:t>Hinweise</w:t>
      </w:r>
      <w:r w:rsidRPr="00ED3BA0">
        <w:t xml:space="preserve"> </w:t>
      </w:r>
      <w:r w:rsidRPr="00D23B17">
        <w:t xml:space="preserve">zur Übersetzung. Diese </w:t>
      </w:r>
      <w:r w:rsidRPr="00D23B17">
        <w:rPr>
          <w:lang w:eastAsia="de-DE"/>
        </w:rPr>
        <w:t xml:space="preserve">mehr als 15000 Anmerkungen </w:t>
      </w:r>
      <w:r w:rsidRPr="00D23B17">
        <w:t>sind z. T. unerläs</w:t>
      </w:r>
      <w:r w:rsidRPr="00D23B17">
        <w:t>s</w:t>
      </w:r>
      <w:r w:rsidRPr="00D23B17">
        <w:t xml:space="preserve">lich, da das Hebräische bzw. Griechische oft alternative Wendungen oder Begriffe zulässt, die dem Leser nicht vorenthalten werden sollen. </w:t>
      </w:r>
      <w:r w:rsidRPr="00D23B17">
        <w:rPr>
          <w:lang w:eastAsia="de-DE"/>
        </w:rPr>
        <w:t>In manchen Fällen wurden auch sachliche Erklärungen von bestimmten Begriffen oder Maßeinheiten in die Fußnote aufgenommen</w:t>
      </w:r>
      <w:r w:rsidRPr="00D23B17">
        <w:t>.</w:t>
      </w:r>
    </w:p>
    <w:p w14:paraId="685764CB" w14:textId="25039FCC" w:rsidR="003E76D7" w:rsidRDefault="003E76D7" w:rsidP="003E76D7">
      <w:pPr>
        <w:jc w:val="both"/>
        <w:rPr>
          <w:lang w:eastAsia="de-DE"/>
        </w:rPr>
      </w:pPr>
      <w:r w:rsidRPr="00D23B17">
        <w:rPr>
          <w:b/>
          <w:bCs/>
          <w:lang w:eastAsia="de-DE"/>
        </w:rPr>
        <w:t>Erweiterte Übersetzung:</w:t>
      </w:r>
      <w:r w:rsidRPr="00D23B17">
        <w:rPr>
          <w:lang w:eastAsia="de-DE"/>
        </w:rPr>
        <w:t xml:space="preserve"> In nicht wenigen Fällen, wenn ein einziger deutscher Begriff </w:t>
      </w:r>
      <w:r w:rsidR="00C375F2" w:rsidRPr="00ED3BA0">
        <w:t>das Spektrum des vom hebräischen oder griechischen Begriff Gemeinten nicht ganz abdeckte</w:t>
      </w:r>
      <w:r w:rsidRPr="00ED3BA0">
        <w:t xml:space="preserve">, </w:t>
      </w:r>
      <w:r w:rsidRPr="00D23B17">
        <w:rPr>
          <w:lang w:eastAsia="de-DE"/>
        </w:rPr>
        <w:t xml:space="preserve">haben wir in der Fußnote eine Textergänzung </w:t>
      </w:r>
      <w:r w:rsidR="00130934">
        <w:rPr>
          <w:lang w:eastAsia="de-DE"/>
        </w:rPr>
        <w:t>(</w:t>
      </w:r>
      <w:r>
        <w:rPr>
          <w:lang w:eastAsia="de-DE"/>
        </w:rPr>
        <w:t>„</w:t>
      </w:r>
      <w:r w:rsidRPr="00D23B17">
        <w:rPr>
          <w:lang w:eastAsia="de-DE"/>
        </w:rPr>
        <w:t>und …</w:t>
      </w:r>
      <w:r>
        <w:rPr>
          <w:lang w:eastAsia="de-DE"/>
        </w:rPr>
        <w:t>“</w:t>
      </w:r>
      <w:r w:rsidR="00130934">
        <w:rPr>
          <w:lang w:eastAsia="de-DE"/>
        </w:rPr>
        <w:t>)</w:t>
      </w:r>
      <w:r w:rsidRPr="00D23B17">
        <w:rPr>
          <w:lang w:eastAsia="de-DE"/>
        </w:rPr>
        <w:t xml:space="preserve"> angebracht. Beispiele: </w:t>
      </w:r>
      <w:r>
        <w:rPr>
          <w:lang w:eastAsia="de-DE"/>
        </w:rPr>
        <w:t>„</w:t>
      </w:r>
      <w:r w:rsidRPr="00D23B17">
        <w:rPr>
          <w:lang w:eastAsia="de-DE"/>
        </w:rPr>
        <w:t xml:space="preserve">Ihn habe ich eingesetzt </w:t>
      </w:r>
      <w:r w:rsidR="00130934">
        <w:rPr>
          <w:lang w:eastAsia="de-DE"/>
        </w:rPr>
        <w:t>(</w:t>
      </w:r>
      <w:r w:rsidRPr="00D23B17">
        <w:rPr>
          <w:lang w:eastAsia="de-DE"/>
        </w:rPr>
        <w:t>Fn.: und beauftragt</w:t>
      </w:r>
      <w:r w:rsidR="00130934">
        <w:rPr>
          <w:lang w:eastAsia="de-DE"/>
        </w:rPr>
        <w:t>)</w:t>
      </w:r>
      <w:r w:rsidRPr="00D23B17">
        <w:rPr>
          <w:lang w:eastAsia="de-DE"/>
        </w:rPr>
        <w:t>, dass er Fürst … sei</w:t>
      </w:r>
      <w:r>
        <w:rPr>
          <w:lang w:eastAsia="de-DE"/>
        </w:rPr>
        <w:t>“</w:t>
      </w:r>
      <w:r w:rsidRPr="00D23B17">
        <w:rPr>
          <w:lang w:eastAsia="de-DE"/>
        </w:rPr>
        <w:t xml:space="preserve"> </w:t>
      </w:r>
      <w:r w:rsidR="00130934">
        <w:rPr>
          <w:lang w:eastAsia="de-DE"/>
        </w:rPr>
        <w:t>(</w:t>
      </w:r>
      <w:r>
        <w:rPr>
          <w:lang w:eastAsia="de-DE"/>
        </w:rPr>
        <w:t>1Kön</w:t>
      </w:r>
      <w:r w:rsidRPr="00D23B17">
        <w:rPr>
          <w:lang w:eastAsia="de-DE"/>
        </w:rPr>
        <w:t xml:space="preserve"> 1,35</w:t>
      </w:r>
      <w:r w:rsidR="00130934">
        <w:rPr>
          <w:lang w:eastAsia="de-DE"/>
        </w:rPr>
        <w:t>)</w:t>
      </w:r>
      <w:r w:rsidRPr="00D23B17">
        <w:rPr>
          <w:lang w:eastAsia="de-DE"/>
        </w:rPr>
        <w:t xml:space="preserve">. Oder: Beim Wort </w:t>
      </w:r>
      <w:r>
        <w:rPr>
          <w:lang w:eastAsia="de-DE"/>
        </w:rPr>
        <w:t>„</w:t>
      </w:r>
      <w:r w:rsidRPr="00D23B17">
        <w:rPr>
          <w:lang w:eastAsia="de-DE"/>
        </w:rPr>
        <w:t>reizen</w:t>
      </w:r>
      <w:r>
        <w:rPr>
          <w:lang w:eastAsia="de-DE"/>
        </w:rPr>
        <w:t>“</w:t>
      </w:r>
      <w:r w:rsidRPr="00D23B17">
        <w:rPr>
          <w:lang w:eastAsia="de-DE"/>
        </w:rPr>
        <w:t xml:space="preserve"> steht in der Fußnote öfters </w:t>
      </w:r>
      <w:r>
        <w:rPr>
          <w:lang w:eastAsia="de-DE"/>
        </w:rPr>
        <w:t>„</w:t>
      </w:r>
      <w:r w:rsidRPr="00D23B17">
        <w:rPr>
          <w:lang w:eastAsia="de-DE"/>
        </w:rPr>
        <w:t>und kränken</w:t>
      </w:r>
      <w:r>
        <w:rPr>
          <w:lang w:eastAsia="de-DE"/>
        </w:rPr>
        <w:t>“</w:t>
      </w:r>
      <w:r w:rsidRPr="00D23B17">
        <w:rPr>
          <w:lang w:eastAsia="de-DE"/>
        </w:rPr>
        <w:t xml:space="preserve">, bei Güte oft </w:t>
      </w:r>
      <w:r>
        <w:rPr>
          <w:lang w:eastAsia="de-DE"/>
        </w:rPr>
        <w:t>„</w:t>
      </w:r>
      <w:r w:rsidRPr="00D23B17">
        <w:rPr>
          <w:lang w:eastAsia="de-DE"/>
        </w:rPr>
        <w:t>und Treue</w:t>
      </w:r>
      <w:r>
        <w:rPr>
          <w:lang w:eastAsia="de-DE"/>
        </w:rPr>
        <w:t>“</w:t>
      </w:r>
      <w:r w:rsidRPr="00D23B17">
        <w:rPr>
          <w:lang w:eastAsia="de-DE"/>
        </w:rPr>
        <w:t>. In solchen Fällen gibt es in der Fußnote kein einle</w:t>
      </w:r>
      <w:r w:rsidRPr="00D23B17">
        <w:rPr>
          <w:lang w:eastAsia="de-DE"/>
        </w:rPr>
        <w:t>i</w:t>
      </w:r>
      <w:r w:rsidRPr="00D23B17">
        <w:rPr>
          <w:lang w:eastAsia="de-DE"/>
        </w:rPr>
        <w:t xml:space="preserve">tendes Kürzel </w:t>
      </w:r>
      <w:r w:rsidR="00130934">
        <w:rPr>
          <w:lang w:eastAsia="de-DE"/>
        </w:rPr>
        <w:t>(</w:t>
      </w:r>
      <w:r w:rsidRPr="00D23B17">
        <w:rPr>
          <w:lang w:eastAsia="de-DE"/>
        </w:rPr>
        <w:t xml:space="preserve">wie: o.; eigtl.; </w:t>
      </w:r>
      <w:r>
        <w:rPr>
          <w:lang w:eastAsia="de-DE"/>
        </w:rPr>
        <w:t>d. h.</w:t>
      </w:r>
      <w:r w:rsidRPr="00D23B17">
        <w:rPr>
          <w:lang w:eastAsia="de-DE"/>
        </w:rPr>
        <w:t xml:space="preserve">; </w:t>
      </w:r>
      <w:r>
        <w:rPr>
          <w:lang w:eastAsia="de-DE"/>
        </w:rPr>
        <w:t>i. S. v.</w:t>
      </w:r>
      <w:r w:rsidR="00130934">
        <w:rPr>
          <w:lang w:eastAsia="de-DE"/>
        </w:rPr>
        <w:t>)</w:t>
      </w:r>
      <w:r w:rsidRPr="00D23B17">
        <w:rPr>
          <w:lang w:eastAsia="de-DE"/>
        </w:rPr>
        <w:t xml:space="preserve">, sondern es steht dort lediglich: </w:t>
      </w:r>
      <w:r>
        <w:rPr>
          <w:lang w:eastAsia="de-DE"/>
        </w:rPr>
        <w:t>„</w:t>
      </w:r>
      <w:r w:rsidRPr="00D23B17">
        <w:rPr>
          <w:lang w:eastAsia="de-DE"/>
        </w:rPr>
        <w:t>und …</w:t>
      </w:r>
      <w:r>
        <w:rPr>
          <w:lang w:eastAsia="de-DE"/>
        </w:rPr>
        <w:t>“</w:t>
      </w:r>
      <w:r w:rsidRPr="00D23B17">
        <w:rPr>
          <w:lang w:eastAsia="de-DE"/>
        </w:rPr>
        <w:t>.</w:t>
      </w:r>
    </w:p>
    <w:p w14:paraId="0762B9E4" w14:textId="77777777" w:rsidR="003E76D7" w:rsidRPr="00D23B17" w:rsidRDefault="003E76D7" w:rsidP="003E76D7">
      <w:pPr>
        <w:jc w:val="both"/>
        <w:rPr>
          <w:lang w:eastAsia="de-DE"/>
        </w:rPr>
      </w:pPr>
    </w:p>
    <w:p w14:paraId="7BC2BC80" w14:textId="39C9EF08" w:rsidR="003E76D7" w:rsidRPr="00ED3BA0" w:rsidRDefault="000050AB" w:rsidP="000050AB">
      <w:pPr>
        <w:pStyle w:val="berschrift3"/>
        <w:rPr>
          <w:color w:val="auto"/>
        </w:rPr>
      </w:pPr>
      <w:r w:rsidRPr="00ED3BA0">
        <w:rPr>
          <w:color w:val="auto"/>
        </w:rPr>
        <w:t>Satzart</w:t>
      </w:r>
    </w:p>
    <w:p w14:paraId="78C664E5" w14:textId="7CDF1DA2" w:rsidR="003E76D7" w:rsidRPr="00D23B17" w:rsidRDefault="003E76D7" w:rsidP="003E76D7">
      <w:pPr>
        <w:jc w:val="both"/>
      </w:pPr>
      <w:r w:rsidRPr="00D23B17">
        <w:t xml:space="preserve">Zwei Arten von </w:t>
      </w:r>
      <w:r w:rsidR="000050AB" w:rsidRPr="00ED3BA0">
        <w:rPr>
          <w:b/>
          <w:bCs/>
        </w:rPr>
        <w:t>Satz</w:t>
      </w:r>
      <w:r w:rsidRPr="00ED3BA0">
        <w:t xml:space="preserve"> </w:t>
      </w:r>
      <w:r w:rsidRPr="00D23B17">
        <w:t xml:space="preserve">werden verwendet, um eine Betonung anzudeuten. In </w:t>
      </w:r>
      <w:r w:rsidRPr="00ED3BA0">
        <w:t>Sperr</w:t>
      </w:r>
      <w:r w:rsidR="00393641" w:rsidRPr="00ED3BA0">
        <w:t>satz</w:t>
      </w:r>
      <w:r w:rsidRPr="00ED3BA0">
        <w:t xml:space="preserve"> </w:t>
      </w:r>
      <w:r w:rsidRPr="00D23B17">
        <w:t xml:space="preserve">steht eine schwache Betonung: </w:t>
      </w:r>
      <w:r>
        <w:t>„</w:t>
      </w:r>
      <w:r w:rsidRPr="00D23B17">
        <w:t xml:space="preserve">Und </w:t>
      </w:r>
      <w:r w:rsidRPr="00D23B17">
        <w:rPr>
          <w:spacing w:val="34"/>
        </w:rPr>
        <w:t>ich</w:t>
      </w:r>
      <w:r w:rsidRPr="00D23B17">
        <w:t xml:space="preserve">, ich habe die Herrlichkeit, die du mir gegeben hast, </w:t>
      </w:r>
      <w:r w:rsidRPr="00D23B17">
        <w:rPr>
          <w:spacing w:val="34"/>
        </w:rPr>
        <w:t>ihnen</w:t>
      </w:r>
      <w:r w:rsidRPr="00D23B17">
        <w:t xml:space="preserve"> gegeben, damit sie eins seien, so wie </w:t>
      </w:r>
      <w:r w:rsidRPr="00D23B17">
        <w:rPr>
          <w:spacing w:val="34"/>
        </w:rPr>
        <w:t>wir</w:t>
      </w:r>
      <w:r w:rsidRPr="00D23B17">
        <w:t xml:space="preserve"> eins sind ...</w:t>
      </w:r>
      <w:r>
        <w:t>“</w:t>
      </w:r>
      <w:r w:rsidRPr="00D23B17">
        <w:t xml:space="preserve"> </w:t>
      </w:r>
      <w:r w:rsidR="00130934">
        <w:t>(</w:t>
      </w:r>
      <w:r>
        <w:t>Joh</w:t>
      </w:r>
      <w:r w:rsidRPr="00D23B17">
        <w:t xml:space="preserve"> 17,22</w:t>
      </w:r>
      <w:r w:rsidR="00130934">
        <w:t>)</w:t>
      </w:r>
    </w:p>
    <w:p w14:paraId="6E19A2B2" w14:textId="70AE4B30" w:rsidR="003E76D7" w:rsidRPr="00D23B17" w:rsidRDefault="003E76D7" w:rsidP="003E76D7">
      <w:pPr>
        <w:jc w:val="both"/>
        <w:rPr>
          <w:lang w:eastAsia="de-DE" w:bidi="he-IL"/>
        </w:rPr>
      </w:pPr>
      <w:r w:rsidRPr="00D23B17">
        <w:t xml:space="preserve">In </w:t>
      </w:r>
      <w:r w:rsidRPr="00ED3BA0">
        <w:t>Kursiv</w:t>
      </w:r>
      <w:r w:rsidR="00393641" w:rsidRPr="00ED3BA0">
        <w:t>satz</w:t>
      </w:r>
      <w:r w:rsidRPr="00ED3BA0">
        <w:t xml:space="preserve"> </w:t>
      </w:r>
      <w:r w:rsidRPr="00D23B17">
        <w:t xml:space="preserve">steht die stärkere Betonung: </w:t>
      </w:r>
      <w:r>
        <w:t>„</w:t>
      </w:r>
      <w:r w:rsidRPr="00D23B17">
        <w:t xml:space="preserve">‘Die Vergeltung ist meine </w:t>
      </w:r>
      <w:r w:rsidR="00972886">
        <w:t>[</w:t>
      </w:r>
      <w:r w:rsidRPr="00D23B17">
        <w:rPr>
          <w:iCs/>
        </w:rPr>
        <w:t>Sache</w:t>
      </w:r>
      <w:r w:rsidR="00972886">
        <w:rPr>
          <w:iCs/>
        </w:rPr>
        <w:t>]</w:t>
      </w:r>
      <w:r w:rsidRPr="00D23B17">
        <w:rPr>
          <w:iCs/>
        </w:rPr>
        <w:t xml:space="preserve">; </w:t>
      </w:r>
      <w:r w:rsidRPr="00D23B17">
        <w:rPr>
          <w:i/>
          <w:iCs/>
        </w:rPr>
        <w:t>ich</w:t>
      </w:r>
      <w:r w:rsidRPr="00D23B17">
        <w:t xml:space="preserve"> werde vergelten’, sagt der Herr.</w:t>
      </w:r>
      <w:r>
        <w:t>“</w:t>
      </w:r>
      <w:r w:rsidRPr="00D23B17">
        <w:rPr>
          <w:lang w:eastAsia="de-DE" w:bidi="he-IL"/>
        </w:rPr>
        <w:t xml:space="preserve"> </w:t>
      </w:r>
      <w:r w:rsidR="00130934">
        <w:rPr>
          <w:lang w:eastAsia="de-DE" w:bidi="he-IL"/>
        </w:rPr>
        <w:t>(</w:t>
      </w:r>
      <w:r>
        <w:t>Röm</w:t>
      </w:r>
      <w:r w:rsidRPr="00D23B17">
        <w:t xml:space="preserve"> 12,19M</w:t>
      </w:r>
      <w:r w:rsidR="00130934">
        <w:rPr>
          <w:lang w:eastAsia="de-DE" w:bidi="he-IL"/>
        </w:rPr>
        <w:t>)</w:t>
      </w:r>
    </w:p>
    <w:p w14:paraId="68836A17" w14:textId="10C26FDC" w:rsidR="003E76D7" w:rsidRDefault="00393641" w:rsidP="00393641">
      <w:r w:rsidRPr="00ED3BA0">
        <w:t>Mit diesen Mitteln wird dem Leser eine sprachliche Besonderheit des Grundtextes gezeigt, die aus den entsprechenden deutschen Wörtern allein ohne Kennzeichnung nicht erkannt werden könnte.</w:t>
      </w:r>
    </w:p>
    <w:p w14:paraId="2584B083" w14:textId="77777777" w:rsidR="003E76D7" w:rsidRPr="00D23B17" w:rsidRDefault="003E76D7" w:rsidP="003E76D7">
      <w:pPr>
        <w:jc w:val="both"/>
      </w:pPr>
    </w:p>
    <w:p w14:paraId="1489F60F" w14:textId="77777777" w:rsidR="003E76D7" w:rsidRPr="00ED3BA0" w:rsidRDefault="003E76D7" w:rsidP="000050AB">
      <w:pPr>
        <w:pStyle w:val="berschrift3"/>
        <w:rPr>
          <w:color w:val="auto"/>
        </w:rPr>
      </w:pPr>
      <w:bookmarkStart w:id="20" w:name="_Toc66420375"/>
      <w:r w:rsidRPr="00ED3BA0">
        <w:rPr>
          <w:color w:val="auto"/>
        </w:rPr>
        <w:t>Parallelstellen</w:t>
      </w:r>
      <w:bookmarkEnd w:id="20"/>
    </w:p>
    <w:p w14:paraId="0BB1610A" w14:textId="528AB626" w:rsidR="003E76D7" w:rsidRPr="00D23B17" w:rsidRDefault="003E76D7" w:rsidP="003E76D7">
      <w:pPr>
        <w:jc w:val="both"/>
        <w:rPr>
          <w:lang w:eastAsia="de-DE"/>
        </w:rPr>
      </w:pPr>
      <w:r w:rsidRPr="00D23B17">
        <w:rPr>
          <w:lang w:eastAsia="de-DE"/>
        </w:rPr>
        <w:t xml:space="preserve">Bei der Zusammenstellung der knapp 100 000 </w:t>
      </w:r>
      <w:r w:rsidRPr="00D23B17">
        <w:rPr>
          <w:b/>
          <w:bCs/>
          <w:lang w:eastAsia="de-DE"/>
        </w:rPr>
        <w:t>Parallelstellen</w:t>
      </w:r>
      <w:r w:rsidRPr="00D23B17">
        <w:rPr>
          <w:lang w:eastAsia="de-DE"/>
        </w:rPr>
        <w:t xml:space="preserve"> </w:t>
      </w:r>
      <w:r w:rsidR="00130934">
        <w:rPr>
          <w:lang w:eastAsia="de-DE"/>
        </w:rPr>
        <w:t>(</w:t>
      </w:r>
      <w:r w:rsidRPr="00D23B17">
        <w:rPr>
          <w:lang w:eastAsia="de-DE"/>
        </w:rPr>
        <w:t>AT und NT</w:t>
      </w:r>
      <w:r w:rsidR="00130934">
        <w:rPr>
          <w:lang w:eastAsia="de-DE"/>
        </w:rPr>
        <w:t>)</w:t>
      </w:r>
      <w:r w:rsidRPr="00D23B17">
        <w:rPr>
          <w:lang w:eastAsia="de-DE"/>
        </w:rPr>
        <w:t xml:space="preserve"> wurden die Paralle</w:t>
      </w:r>
      <w:r w:rsidRPr="00D23B17">
        <w:rPr>
          <w:lang w:eastAsia="de-DE"/>
        </w:rPr>
        <w:t>l</w:t>
      </w:r>
      <w:r w:rsidRPr="00D23B17">
        <w:rPr>
          <w:lang w:eastAsia="de-DE"/>
        </w:rPr>
        <w:t xml:space="preserve">stellenangaben der Luther, Schlachter, Zürcher und Elberfelder Übersetzung </w:t>
      </w:r>
      <w:r w:rsidR="00FD1FF8" w:rsidRPr="00ED3BA0">
        <w:rPr>
          <w:lang w:eastAsia="de-DE"/>
        </w:rPr>
        <w:t>geprüft</w:t>
      </w:r>
      <w:r w:rsidRPr="00ED3BA0">
        <w:rPr>
          <w:lang w:eastAsia="de-DE"/>
        </w:rPr>
        <w:t xml:space="preserve"> </w:t>
      </w:r>
      <w:r w:rsidRPr="00D23B17">
        <w:rPr>
          <w:lang w:eastAsia="de-DE"/>
        </w:rPr>
        <w:t xml:space="preserve">und viele davon verwendet. Weitere fügten wir hinzu, mitunter auch solche aus bereits gesammelten Listen </w:t>
      </w:r>
      <w:r w:rsidR="00130934">
        <w:rPr>
          <w:lang w:eastAsia="de-DE"/>
        </w:rPr>
        <w:t>(</w:t>
      </w:r>
      <w:r>
        <w:rPr>
          <w:lang w:eastAsia="de-DE"/>
        </w:rPr>
        <w:t>z. B.</w:t>
      </w:r>
      <w:r w:rsidRPr="00D23B17">
        <w:rPr>
          <w:lang w:eastAsia="de-DE"/>
        </w:rPr>
        <w:t xml:space="preserve"> </w:t>
      </w:r>
      <w:proofErr w:type="spellStart"/>
      <w:r w:rsidRPr="00D23B17">
        <w:rPr>
          <w:lang w:eastAsia="de-DE"/>
        </w:rPr>
        <w:t>Bibleworks</w:t>
      </w:r>
      <w:proofErr w:type="spellEnd"/>
      <w:r w:rsidRPr="00D23B17">
        <w:rPr>
          <w:lang w:eastAsia="de-DE"/>
        </w:rPr>
        <w:t xml:space="preserve"> Bibelprogramm</w:t>
      </w:r>
      <w:r>
        <w:rPr>
          <w:lang w:eastAsia="de-DE"/>
        </w:rPr>
        <w:t xml:space="preserve">; </w:t>
      </w:r>
      <w:r w:rsidRPr="00D23B17">
        <w:rPr>
          <w:lang w:eastAsia="de-DE"/>
        </w:rPr>
        <w:t xml:space="preserve">Treasury </w:t>
      </w:r>
      <w:proofErr w:type="spellStart"/>
      <w:r w:rsidRPr="00D23B17">
        <w:rPr>
          <w:lang w:eastAsia="de-DE"/>
        </w:rPr>
        <w:t>of</w:t>
      </w:r>
      <w:proofErr w:type="spellEnd"/>
      <w:r w:rsidRPr="00D23B17">
        <w:rPr>
          <w:lang w:eastAsia="de-DE"/>
        </w:rPr>
        <w:t xml:space="preserve"> </w:t>
      </w:r>
      <w:proofErr w:type="spellStart"/>
      <w:r w:rsidRPr="00D23B17">
        <w:rPr>
          <w:lang w:eastAsia="de-DE"/>
        </w:rPr>
        <w:t>Scripture</w:t>
      </w:r>
      <w:proofErr w:type="spellEnd"/>
      <w:r w:rsidRPr="00D23B17">
        <w:rPr>
          <w:lang w:eastAsia="de-DE"/>
        </w:rPr>
        <w:t xml:space="preserve"> Knowledge</w:t>
      </w:r>
      <w:r w:rsidR="00130934">
        <w:rPr>
          <w:lang w:eastAsia="de-DE"/>
        </w:rPr>
        <w:t>)</w:t>
      </w:r>
      <w:r w:rsidRPr="00D23B17">
        <w:rPr>
          <w:lang w:eastAsia="de-DE"/>
        </w:rPr>
        <w:t xml:space="preserve">. </w:t>
      </w:r>
    </w:p>
    <w:p w14:paraId="2EE469F7" w14:textId="77777777" w:rsidR="003E76D7" w:rsidRDefault="003E76D7" w:rsidP="003E76D7">
      <w:pPr>
        <w:jc w:val="both"/>
      </w:pPr>
      <w:r w:rsidRPr="00D23B17">
        <w:rPr>
          <w:lang w:eastAsia="de-DE"/>
        </w:rPr>
        <w:t xml:space="preserve">Manchmal bezieht sich die Parallele auf den Inhalt, manchmal auf einen bestimmten Begriff. </w:t>
      </w:r>
      <w:r w:rsidRPr="00D23B17">
        <w:t xml:space="preserve">Wo im </w:t>
      </w:r>
      <w:r w:rsidRPr="00D23B17">
        <w:rPr>
          <w:b/>
          <w:bCs/>
        </w:rPr>
        <w:t>Parallelstellenapparat</w:t>
      </w:r>
      <w:r w:rsidRPr="00D23B17">
        <w:t xml:space="preserve"> nicht offensichtlich ist, worauf sich die Parallelstelle bezieht, wird das jeweilige </w:t>
      </w:r>
      <w:r w:rsidRPr="00D23B17">
        <w:rPr>
          <w:i/>
          <w:iCs/>
        </w:rPr>
        <w:t xml:space="preserve">Bezugswort in Kursivschrift </w:t>
      </w:r>
      <w:r w:rsidRPr="00D23B17">
        <w:t xml:space="preserve">angegeben, meist abgekürzt. </w:t>
      </w:r>
    </w:p>
    <w:p w14:paraId="0BC1FE74" w14:textId="1E07071B" w:rsidR="003E76D7" w:rsidRPr="00D23B17" w:rsidRDefault="003E76D7" w:rsidP="003E76D7">
      <w:pPr>
        <w:jc w:val="both"/>
        <w:rPr>
          <w:lang w:eastAsia="de-DE"/>
        </w:rPr>
      </w:pPr>
      <w:r w:rsidRPr="00D23B17">
        <w:rPr>
          <w:lang w:eastAsia="de-DE"/>
        </w:rPr>
        <w:t xml:space="preserve">Ein Sternchen </w:t>
      </w:r>
      <w:r w:rsidR="00130934">
        <w:rPr>
          <w:lang w:eastAsia="de-DE"/>
        </w:rPr>
        <w:t>(</w:t>
      </w:r>
      <w:r w:rsidRPr="00D23B17">
        <w:rPr>
          <w:lang w:eastAsia="de-DE"/>
        </w:rPr>
        <w:t>*</w:t>
      </w:r>
      <w:r w:rsidR="00130934">
        <w:rPr>
          <w:lang w:eastAsia="de-DE"/>
        </w:rPr>
        <w:t>)</w:t>
      </w:r>
      <w:r w:rsidRPr="00D23B17">
        <w:rPr>
          <w:lang w:eastAsia="de-DE"/>
        </w:rPr>
        <w:t xml:space="preserve"> im Anschluss an die Bibelstellenangabe im Parallelstellenapparat bedeutet, dass an jener Stelle weitere Angaben zu finden sind. </w:t>
      </w:r>
    </w:p>
    <w:p w14:paraId="2C4B53D3" w14:textId="54182B64" w:rsidR="003E76D7" w:rsidRDefault="003E76D7" w:rsidP="003E76D7">
      <w:pPr>
        <w:jc w:val="both"/>
      </w:pPr>
      <w:r w:rsidRPr="00D23B17">
        <w:t xml:space="preserve">Stellenangaben </w:t>
      </w:r>
      <w:r w:rsidR="00130934">
        <w:t>(</w:t>
      </w:r>
      <w:r w:rsidRPr="00D23B17">
        <w:t>im Parallelstelle</w:t>
      </w:r>
      <w:r>
        <w:t>n</w:t>
      </w:r>
      <w:r w:rsidRPr="00D23B17">
        <w:t>apparat</w:t>
      </w:r>
      <w:r w:rsidR="00130934">
        <w:t>)</w:t>
      </w:r>
      <w:r w:rsidRPr="00D23B17">
        <w:t xml:space="preserve"> ohne Buchangaben nach einem kursiv gedruckten Wort </w:t>
      </w:r>
      <w:r w:rsidR="00130934">
        <w:t>(</w:t>
      </w:r>
      <w:r>
        <w:t xml:space="preserve">z. B. bei 1Mo 1,27: </w:t>
      </w:r>
      <w:r w:rsidRPr="004A0386">
        <w:rPr>
          <w:i/>
          <w:iCs/>
        </w:rPr>
        <w:t>schuf</w:t>
      </w:r>
      <w:r>
        <w:t xml:space="preserve"> 2,7; 5,2</w:t>
      </w:r>
      <w:r w:rsidR="00130934">
        <w:t>)</w:t>
      </w:r>
      <w:r>
        <w:t xml:space="preserve"> </w:t>
      </w:r>
      <w:r w:rsidRPr="00D23B17">
        <w:t>beziehen sich auf das Buch der Ausgangsstelle</w:t>
      </w:r>
      <w:r>
        <w:t xml:space="preserve"> </w:t>
      </w:r>
      <w:r w:rsidR="00130934">
        <w:t>(</w:t>
      </w:r>
      <w:r>
        <w:t>in unserem Bsp. auf 1Mo</w:t>
      </w:r>
      <w:r w:rsidR="00130934">
        <w:t>)</w:t>
      </w:r>
      <w:r w:rsidRPr="00D23B17">
        <w:t xml:space="preserve">. </w:t>
      </w:r>
    </w:p>
    <w:p w14:paraId="60DB9B85" w14:textId="3A59F3EA" w:rsidR="003E76D7" w:rsidRDefault="003E76D7" w:rsidP="003E76D7">
      <w:pPr>
        <w:jc w:val="both"/>
      </w:pPr>
      <w:r w:rsidRPr="00D23B17">
        <w:rPr>
          <w:b/>
          <w:bCs/>
        </w:rPr>
        <w:t>Fett</w:t>
      </w:r>
      <w:r w:rsidRPr="00D23B17">
        <w:t xml:space="preserve"> gedruckt sind die ca. 275 AT-Zitate im NT und umgekehrt alttestamentliche Stellen, die im NT zitiert werden. </w:t>
      </w:r>
      <w:r>
        <w:t>Im Parallelstellenapparat</w:t>
      </w:r>
      <w:r w:rsidRPr="009B4446">
        <w:rPr>
          <w:b/>
          <w:bCs/>
          <w:i/>
          <w:iCs/>
        </w:rPr>
        <w:t xml:space="preserve"> </w:t>
      </w:r>
      <w:r>
        <w:rPr>
          <w:b/>
          <w:bCs/>
          <w:i/>
          <w:iCs/>
        </w:rPr>
        <w:t>f</w:t>
      </w:r>
      <w:r w:rsidRPr="009B4446">
        <w:rPr>
          <w:b/>
          <w:bCs/>
          <w:i/>
          <w:iCs/>
        </w:rPr>
        <w:t>ett-kursiv</w:t>
      </w:r>
      <w:r w:rsidRPr="00D23B17">
        <w:t xml:space="preserve"> </w:t>
      </w:r>
      <w:r>
        <w:t xml:space="preserve">dargestellt sind </w:t>
      </w:r>
      <w:r w:rsidRPr="00D23B17">
        <w:t>Parallelabschnitt</w:t>
      </w:r>
      <w:r>
        <w:t xml:space="preserve">e </w:t>
      </w:r>
      <w:r w:rsidR="00130934">
        <w:t>(</w:t>
      </w:r>
      <w:r>
        <w:t xml:space="preserve">z. B. bei 1Mo 5,3: </w:t>
      </w:r>
      <w:r w:rsidRPr="004A0386">
        <w:rPr>
          <w:b/>
          <w:bCs/>
          <w:i/>
          <w:iCs/>
        </w:rPr>
        <w:t>5,3-23:</w:t>
      </w:r>
      <w:r w:rsidR="00474225">
        <w:rPr>
          <w:b/>
          <w:bCs/>
          <w:i/>
          <w:iCs/>
        </w:rPr>
        <w:t xml:space="preserve"> </w:t>
      </w:r>
      <w:r w:rsidR="00474225" w:rsidRPr="00ED3BA0">
        <w:rPr>
          <w:b/>
          <w:bCs/>
          <w:i/>
          <w:iCs/>
        </w:rPr>
        <w:t>…</w:t>
      </w:r>
      <w:r w:rsidRPr="00ED3BA0">
        <w:t xml:space="preserve"> </w:t>
      </w:r>
      <w:r w:rsidR="00130934">
        <w:t>)</w:t>
      </w:r>
      <w:r w:rsidRPr="00D23B17">
        <w:t>.</w:t>
      </w:r>
    </w:p>
    <w:p w14:paraId="63EA1D4C" w14:textId="77777777" w:rsidR="003E76D7" w:rsidRPr="00D23B17" w:rsidRDefault="003E76D7" w:rsidP="003E76D7">
      <w:pPr>
        <w:jc w:val="both"/>
        <w:rPr>
          <w:iCs/>
          <w:lang w:bidi="ar-YE"/>
        </w:rPr>
      </w:pPr>
    </w:p>
    <w:p w14:paraId="2772E09A" w14:textId="77777777" w:rsidR="003E76D7" w:rsidRPr="00D23B17" w:rsidRDefault="003E76D7" w:rsidP="000050AB">
      <w:pPr>
        <w:pStyle w:val="berschrift3"/>
        <w:rPr>
          <w:rStyle w:val="Hyperlink"/>
          <w:color w:val="auto"/>
          <w:sz w:val="22"/>
        </w:rPr>
      </w:pPr>
      <w:bookmarkStart w:id="21" w:name="_Toc66420376"/>
      <w:r w:rsidRPr="00ED3BA0">
        <w:rPr>
          <w:color w:val="auto"/>
        </w:rPr>
        <w:t>Die im Bibeltext vorkommenden Zeichen kurz dargestellt</w:t>
      </w:r>
      <w:bookmarkEnd w:id="21"/>
    </w:p>
    <w:p w14:paraId="7D1F2E50" w14:textId="16158FF7" w:rsidR="003E76D7" w:rsidRPr="00604F36" w:rsidRDefault="00972886" w:rsidP="00FA1997">
      <w:pPr>
        <w:rPr>
          <w:rStyle w:val="Hyperlink"/>
          <w:color w:val="auto"/>
          <w:szCs w:val="22"/>
        </w:rPr>
      </w:pPr>
      <w:r>
        <w:rPr>
          <w:rStyle w:val="Hyperlink"/>
          <w:color w:val="auto"/>
          <w:szCs w:val="22"/>
          <w:u w:val="none"/>
        </w:rPr>
        <w:t>[</w:t>
      </w:r>
      <w:r w:rsidR="003E76D7" w:rsidRPr="00604F36">
        <w:rPr>
          <w:rStyle w:val="Hyperlink"/>
          <w:color w:val="auto"/>
          <w:szCs w:val="22"/>
          <w:u w:val="none"/>
        </w:rPr>
        <w:t>…</w:t>
      </w:r>
      <w:r>
        <w:rPr>
          <w:rStyle w:val="Hyperlink"/>
          <w:color w:val="auto"/>
          <w:szCs w:val="22"/>
          <w:u w:val="none"/>
        </w:rPr>
        <w:t>]</w:t>
      </w:r>
      <w:r w:rsidR="00FA1997">
        <w:rPr>
          <w:rStyle w:val="Hyperlink"/>
          <w:color w:val="auto"/>
          <w:szCs w:val="22"/>
          <w:u w:val="none"/>
        </w:rPr>
        <w:t xml:space="preserve"> </w:t>
      </w:r>
      <w:r w:rsidR="00FA1997" w:rsidRPr="00ED3BA0">
        <w:t xml:space="preserve">In [] stehen Wörter, die der Zusammenhang nahelegt und </w:t>
      </w:r>
      <w:r w:rsidR="003E76D7" w:rsidRPr="00604F36">
        <w:t>die für notwendig empfunden wu</w:t>
      </w:r>
      <w:r w:rsidR="003E76D7" w:rsidRPr="00604F36">
        <w:t>r</w:t>
      </w:r>
      <w:r w:rsidR="003E76D7" w:rsidRPr="00604F36">
        <w:t xml:space="preserve">den, um den Text leserlich zu gestalten; </w:t>
      </w:r>
      <w:r w:rsidR="003E76D7" w:rsidRPr="00604F36">
        <w:rPr>
          <w:spacing w:val="34"/>
        </w:rPr>
        <w:t>nicht</w:t>
      </w:r>
      <w:r w:rsidR="003E76D7" w:rsidRPr="00604F36">
        <w:t xml:space="preserve"> als Ergänzung gedacht</w:t>
      </w:r>
    </w:p>
    <w:p w14:paraId="3040A002" w14:textId="28747449" w:rsidR="003E76D7" w:rsidRPr="00604F36" w:rsidRDefault="001D3125" w:rsidP="003E76D7">
      <w:pPr>
        <w:jc w:val="both"/>
      </w:pPr>
      <w:r>
        <w:rPr>
          <w:rStyle w:val="Hyperlink"/>
          <w:color w:val="auto"/>
          <w:szCs w:val="22"/>
          <w:u w:val="none"/>
        </w:rPr>
        <w:t>‹</w:t>
      </w:r>
      <w:r w:rsidR="003E76D7" w:rsidRPr="00604F36">
        <w:rPr>
          <w:rStyle w:val="Hyperlink"/>
          <w:color w:val="auto"/>
          <w:szCs w:val="22"/>
          <w:u w:val="none"/>
        </w:rPr>
        <w:t>…</w:t>
      </w:r>
      <w:r>
        <w:rPr>
          <w:rStyle w:val="Hyperlink"/>
          <w:color w:val="auto"/>
          <w:szCs w:val="22"/>
          <w:u w:val="none"/>
        </w:rPr>
        <w:t>›</w:t>
      </w:r>
      <w:r w:rsidR="00132D03">
        <w:rPr>
          <w:rStyle w:val="Hyperlink"/>
          <w:color w:val="auto"/>
          <w:szCs w:val="22"/>
          <w:u w:val="none"/>
        </w:rPr>
        <w:t xml:space="preserve"> </w:t>
      </w:r>
      <w:r w:rsidR="003E76D7" w:rsidRPr="00604F36">
        <w:rPr>
          <w:rStyle w:val="Hyperlink"/>
          <w:color w:val="auto"/>
          <w:szCs w:val="22"/>
          <w:u w:val="none"/>
        </w:rPr>
        <w:tab/>
      </w:r>
      <w:r w:rsidR="005640FA" w:rsidRPr="00ED3BA0">
        <w:rPr>
          <w:rStyle w:val="Hyperlink"/>
          <w:color w:val="auto"/>
          <w:szCs w:val="22"/>
          <w:u w:val="none"/>
        </w:rPr>
        <w:t xml:space="preserve">In </w:t>
      </w:r>
      <w:r w:rsidR="005640FA" w:rsidRPr="00ED3BA0">
        <w:t>‹› stehen Wörter, die sich als weitere Übersetzung des griechischen Textes zusätzlich erg</w:t>
      </w:r>
      <w:r w:rsidR="005640FA" w:rsidRPr="00ED3BA0">
        <w:t>e</w:t>
      </w:r>
      <w:r w:rsidR="005640FA" w:rsidRPr="00ED3BA0">
        <w:t xml:space="preserve">ben bzw. </w:t>
      </w:r>
      <w:r w:rsidR="003E76D7" w:rsidRPr="00ED3BA0">
        <w:t>in den Wörtern des griechischen Textes selbst enthalten sind</w:t>
      </w:r>
    </w:p>
    <w:p w14:paraId="3A474AC3" w14:textId="5BE91B7D" w:rsidR="003E76D7" w:rsidRPr="00604F36" w:rsidRDefault="003E76D7" w:rsidP="00604F36">
      <w:pPr>
        <w:rPr>
          <w:rStyle w:val="Hyperlink"/>
          <w:color w:val="auto"/>
          <w:szCs w:val="22"/>
          <w:u w:val="none"/>
        </w:rPr>
      </w:pPr>
      <w:r w:rsidRPr="00604F36">
        <w:rPr>
          <w:rStyle w:val="Hyperlink"/>
          <w:color w:val="auto"/>
          <w:szCs w:val="22"/>
          <w:u w:val="none"/>
        </w:rPr>
        <w:t>*</w:t>
      </w:r>
      <w:r w:rsidRPr="00604F36">
        <w:rPr>
          <w:rStyle w:val="Hyperlink"/>
          <w:color w:val="auto"/>
          <w:szCs w:val="22"/>
          <w:u w:val="none"/>
        </w:rPr>
        <w:tab/>
      </w:r>
      <w:r w:rsidR="00132D03">
        <w:rPr>
          <w:rStyle w:val="Hyperlink"/>
          <w:color w:val="auto"/>
          <w:szCs w:val="22"/>
          <w:u w:val="none"/>
        </w:rPr>
        <w:tab/>
      </w:r>
      <w:r w:rsidRPr="00604F36">
        <w:rPr>
          <w:rStyle w:val="Hyperlink"/>
          <w:color w:val="auto"/>
          <w:szCs w:val="22"/>
          <w:u w:val="none"/>
        </w:rPr>
        <w:t xml:space="preserve">Worterklärung im </w:t>
      </w:r>
      <w:r w:rsidR="00962323">
        <w:t>Ergänzungsband</w:t>
      </w:r>
    </w:p>
    <w:p w14:paraId="5C0BF31B" w14:textId="1A30C458" w:rsidR="003E76D7" w:rsidRPr="00604F36" w:rsidRDefault="003E76D7" w:rsidP="00604F36">
      <w:pPr>
        <w:rPr>
          <w:rStyle w:val="Hyperlink"/>
          <w:color w:val="auto"/>
          <w:szCs w:val="22"/>
          <w:u w:val="none"/>
        </w:rPr>
      </w:pPr>
      <w:r w:rsidRPr="00604F36">
        <w:rPr>
          <w:rStyle w:val="Hyperlink"/>
          <w:color w:val="auto"/>
          <w:sz w:val="22"/>
          <w:szCs w:val="36"/>
          <w:u w:val="none"/>
        </w:rPr>
        <w:t>°</w:t>
      </w:r>
      <w:r w:rsidR="00132D03">
        <w:rPr>
          <w:rStyle w:val="Hyperlink"/>
          <w:color w:val="auto"/>
          <w:sz w:val="22"/>
          <w:szCs w:val="36"/>
          <w:u w:val="none"/>
        </w:rPr>
        <w:tab/>
      </w:r>
      <w:r w:rsidRPr="00604F36">
        <w:rPr>
          <w:rStyle w:val="Hyperlink"/>
          <w:color w:val="auto"/>
          <w:szCs w:val="22"/>
          <w:u w:val="none"/>
        </w:rPr>
        <w:tab/>
        <w:t xml:space="preserve">Übersetzungskommentar im </w:t>
      </w:r>
      <w:r w:rsidR="00962323">
        <w:t>Ergänzungsband</w:t>
      </w:r>
    </w:p>
    <w:p w14:paraId="517A2B99" w14:textId="076AC2D3" w:rsidR="003E76D7" w:rsidRPr="00604F36" w:rsidRDefault="003E76D7" w:rsidP="003E76D7">
      <w:pPr>
        <w:jc w:val="both"/>
      </w:pPr>
      <w:r w:rsidRPr="00ED3BA0">
        <w:rPr>
          <w:spacing w:val="34"/>
        </w:rPr>
        <w:t>Sperr</w:t>
      </w:r>
      <w:r w:rsidR="009C4163" w:rsidRPr="00ED3BA0">
        <w:rPr>
          <w:spacing w:val="34"/>
        </w:rPr>
        <w:t>satz</w:t>
      </w:r>
      <w:r w:rsidRPr="00604F36">
        <w:rPr>
          <w:spacing w:val="34"/>
        </w:rPr>
        <w:t>:</w:t>
      </w:r>
      <w:r w:rsidR="00962323">
        <w:rPr>
          <w:spacing w:val="34"/>
        </w:rPr>
        <w:t xml:space="preserve"> </w:t>
      </w:r>
      <w:r w:rsidRPr="00604F36">
        <w:t>schwache Betonung</w:t>
      </w:r>
    </w:p>
    <w:p w14:paraId="56E76FC9" w14:textId="14AF7A6A" w:rsidR="003E76D7" w:rsidRDefault="003E76D7" w:rsidP="003E76D7">
      <w:pPr>
        <w:jc w:val="both"/>
      </w:pPr>
      <w:r w:rsidRPr="00ED3BA0">
        <w:rPr>
          <w:i/>
        </w:rPr>
        <w:t>Kursiv</w:t>
      </w:r>
      <w:r w:rsidR="009C4163" w:rsidRPr="00ED3BA0">
        <w:rPr>
          <w:i/>
        </w:rPr>
        <w:t>satz</w:t>
      </w:r>
      <w:r w:rsidRPr="00D23B17">
        <w:t xml:space="preserve">: </w:t>
      </w:r>
      <w:r w:rsidRPr="00D23B17">
        <w:tab/>
        <w:t>stärkere Betonung</w:t>
      </w:r>
    </w:p>
    <w:p w14:paraId="07B85EBF" w14:textId="77777777" w:rsidR="003E76D7" w:rsidRPr="00D23B17" w:rsidRDefault="003E76D7" w:rsidP="003E76D7">
      <w:pPr>
        <w:jc w:val="both"/>
        <w:rPr>
          <w:iCs/>
          <w:lang w:bidi="ar-YE"/>
        </w:rPr>
      </w:pPr>
    </w:p>
    <w:p w14:paraId="47176801" w14:textId="77777777" w:rsidR="003E76D7" w:rsidRPr="00D23B17" w:rsidRDefault="003E76D7" w:rsidP="000050AB">
      <w:pPr>
        <w:pStyle w:val="berschrift3"/>
        <w:rPr>
          <w:rStyle w:val="Hyperlink"/>
          <w:color w:val="auto"/>
          <w:sz w:val="22"/>
        </w:rPr>
      </w:pPr>
      <w:r w:rsidRPr="00ED3BA0">
        <w:rPr>
          <w:color w:val="auto"/>
        </w:rPr>
        <w:t xml:space="preserve">Der Ergänzungsband </w:t>
      </w:r>
    </w:p>
    <w:p w14:paraId="67FDC50E" w14:textId="0F16DFE0" w:rsidR="003E76D7" w:rsidRDefault="003E76D7" w:rsidP="003E76D7">
      <w:pPr>
        <w:jc w:val="both"/>
      </w:pPr>
      <w:r>
        <w:t xml:space="preserve">Gesondert von der Bibelausgabe erscheint beim selben Verlag </w:t>
      </w:r>
      <w:r w:rsidR="00130934">
        <w:t>(</w:t>
      </w:r>
      <w:r>
        <w:t>FriedensBote</w:t>
      </w:r>
      <w:r w:rsidR="00130934">
        <w:t>)</w:t>
      </w:r>
      <w:r>
        <w:t xml:space="preserve"> ein „Ergänzungsband zur Bibel in deutscher Fassung“. </w:t>
      </w:r>
    </w:p>
    <w:p w14:paraId="0D7D89FF" w14:textId="78BA24B0" w:rsidR="003E76D7" w:rsidRDefault="003E76D7" w:rsidP="003E76D7">
      <w:pPr>
        <w:jc w:val="both"/>
        <w:rPr>
          <w:rFonts w:cs="Helvetica"/>
          <w:u w:color="0000FF"/>
        </w:rPr>
      </w:pPr>
      <w:r>
        <w:t xml:space="preserve">Dieser beinhaltet einen Artikel zur </w:t>
      </w:r>
      <w:r>
        <w:rPr>
          <w:rFonts w:cs="Helvetica"/>
          <w:u w:color="0000FF"/>
        </w:rPr>
        <w:t>byzantinischen Textform des griechischen Neuen Testaments</w:t>
      </w:r>
      <w:r>
        <w:t xml:space="preserve"> </w:t>
      </w:r>
      <w:r w:rsidR="00130934">
        <w:t>(</w:t>
      </w:r>
      <w:r>
        <w:t xml:space="preserve">von Peter </w:t>
      </w:r>
      <w:proofErr w:type="spellStart"/>
      <w:r>
        <w:t>Streitenberger</w:t>
      </w:r>
      <w:proofErr w:type="spellEnd"/>
      <w:r w:rsidR="00130934">
        <w:t>)</w:t>
      </w:r>
      <w:r>
        <w:t xml:space="preserve"> und ein kurzes </w:t>
      </w:r>
      <w:r>
        <w:rPr>
          <w:rFonts w:cs="Helvetica"/>
          <w:u w:color="0000FF"/>
        </w:rPr>
        <w:t>Begriffsverzeichnis zu ausgewählten Wörtern, die im Bibe</w:t>
      </w:r>
      <w:r>
        <w:rPr>
          <w:rFonts w:cs="Helvetica"/>
          <w:u w:color="0000FF"/>
        </w:rPr>
        <w:t>l</w:t>
      </w:r>
      <w:r>
        <w:rPr>
          <w:rFonts w:cs="Helvetica"/>
          <w:u w:color="0000FF"/>
        </w:rPr>
        <w:t xml:space="preserve">text nicht erklärt werden können. </w:t>
      </w:r>
    </w:p>
    <w:p w14:paraId="2423C24C" w14:textId="01B2D570" w:rsidR="003E76D7" w:rsidRDefault="003E76D7" w:rsidP="003E76D7">
      <w:pPr>
        <w:jc w:val="both"/>
        <w:rPr>
          <w:rFonts w:cs="Helvetica"/>
        </w:rPr>
      </w:pPr>
      <w:r>
        <w:rPr>
          <w:rFonts w:cs="Helvetica"/>
          <w:u w:color="0000FF"/>
        </w:rPr>
        <w:t>Am meisten Raum nehmen die Übersetzungskommentare</w:t>
      </w:r>
      <w:r>
        <w:rPr>
          <w:rFonts w:cs="Helvetica"/>
        </w:rPr>
        <w:t xml:space="preserve"> zu Bibelstellen im Alten und Neuen Te</w:t>
      </w:r>
      <w:r>
        <w:rPr>
          <w:rFonts w:cs="Helvetica"/>
        </w:rPr>
        <w:t>s</w:t>
      </w:r>
      <w:r>
        <w:rPr>
          <w:rFonts w:cs="Helvetica"/>
        </w:rPr>
        <w:t xml:space="preserve">tament ein. Solche Bibelstellen sind im Bibeltext mit einem </w:t>
      </w:r>
      <w:r w:rsidR="00913FA1" w:rsidRPr="00ED3BA0">
        <w:rPr>
          <w:rFonts w:cs="Helvetica"/>
        </w:rPr>
        <w:t xml:space="preserve">kleinen </w:t>
      </w:r>
      <w:r w:rsidRPr="00ED3BA0">
        <w:rPr>
          <w:rFonts w:cs="Helvetica"/>
        </w:rPr>
        <w:t xml:space="preserve">Ring </w:t>
      </w:r>
      <w:r>
        <w:rPr>
          <w:rFonts w:cs="Helvetica"/>
        </w:rPr>
        <w:t xml:space="preserve">gekennzeichnet. </w:t>
      </w:r>
    </w:p>
    <w:p w14:paraId="0AE19C1A" w14:textId="77777777" w:rsidR="003E76D7" w:rsidRDefault="003E76D7" w:rsidP="003E76D7">
      <w:pPr>
        <w:jc w:val="both"/>
      </w:pPr>
      <w:r>
        <w:rPr>
          <w:rFonts w:cs="Helvetica"/>
        </w:rPr>
        <w:t xml:space="preserve">Am Ende findet sich ein kurzes </w:t>
      </w:r>
      <w:r>
        <w:t xml:space="preserve">Literaturverzeichnis. </w:t>
      </w:r>
    </w:p>
    <w:p w14:paraId="0C2E57A8" w14:textId="77777777" w:rsidR="003E76D7" w:rsidRPr="00D23B17" w:rsidRDefault="003E76D7" w:rsidP="003E76D7">
      <w:pPr>
        <w:jc w:val="both"/>
      </w:pPr>
    </w:p>
    <w:p w14:paraId="355B525C" w14:textId="77777777" w:rsidR="00604F36" w:rsidRDefault="00604F36">
      <w:pPr>
        <w:spacing w:line="240" w:lineRule="auto"/>
        <w:ind w:firstLine="0"/>
        <w:rPr>
          <w:rFonts w:eastAsiaTheme="majorEastAsia" w:cs="Arial"/>
          <w:b/>
          <w:bCs/>
          <w:color w:val="0432FF"/>
          <w:sz w:val="28"/>
          <w:szCs w:val="28"/>
        </w:rPr>
      </w:pPr>
      <w:bookmarkStart w:id="22" w:name="_Toc62708207"/>
      <w:bookmarkStart w:id="23" w:name="_Toc66420377"/>
      <w:r>
        <w:br w:type="page"/>
      </w:r>
    </w:p>
    <w:p w14:paraId="68E58313" w14:textId="2F2B90B6" w:rsidR="003E76D7" w:rsidRPr="00D23B17" w:rsidRDefault="003E76D7" w:rsidP="003E76D7">
      <w:pPr>
        <w:pStyle w:val="berschrift2"/>
      </w:pPr>
      <w:r w:rsidRPr="00D23B17">
        <w:lastRenderedPageBreak/>
        <w:t>Abkürzungen</w:t>
      </w:r>
      <w:bookmarkEnd w:id="22"/>
      <w:bookmarkEnd w:id="23"/>
      <w:r w:rsidRPr="00D23B17">
        <w:t xml:space="preserve"> </w:t>
      </w:r>
    </w:p>
    <w:p w14:paraId="47E24ED6" w14:textId="77777777" w:rsidR="003E76D7" w:rsidRPr="00ED3BA0" w:rsidRDefault="003E76D7" w:rsidP="000050AB">
      <w:pPr>
        <w:pStyle w:val="berschrift3"/>
        <w:rPr>
          <w:color w:val="auto"/>
        </w:rPr>
      </w:pPr>
      <w:bookmarkStart w:id="24" w:name="_Toc66420378"/>
      <w:r w:rsidRPr="00ED3BA0">
        <w:rPr>
          <w:color w:val="auto"/>
        </w:rPr>
        <w:t>Die Abkürzungen der biblischen Bücher</w:t>
      </w:r>
      <w:bookmarkEnd w:id="24"/>
    </w:p>
    <w:p w14:paraId="4FF746E7" w14:textId="77777777" w:rsidR="003E76D7" w:rsidRPr="008B7B3E" w:rsidRDefault="003E76D7" w:rsidP="003E76D7">
      <w:pPr>
        <w:jc w:val="both"/>
      </w:pPr>
      <w:r w:rsidRPr="008B7B3E">
        <w:t>1Mo, 2Mo, 3Mo, 4Mo, 5Mo, Jos, Ri, Rut, 1Sam, 2Sam, 1Kön, 2Kön, 1Chr, 2Chr, Esr, Neh, Est, Hi, Ps, Spr, Pred, Hld, Jes, Jer, Klgl, Hes, Dan, Hos, Joe, Am, Ob, Jon, Mi, Nah, Hab, Zef, Hag, Sach, Mal, Mt, Mk, Lk, Joh, Apg, Röm, 1Kor, 2Kor, Gal, Eph, Phil, Kol, 1Thes, 2Thes, 1Tim, 2Tim, Tit, Phlm, Hebr, Jak, 1Petr, 2Petr, 1Joh, 2Joh, 3Joh, Jud, Offb</w:t>
      </w:r>
    </w:p>
    <w:p w14:paraId="5C67D99E" w14:textId="77777777" w:rsidR="003E76D7" w:rsidRPr="00D23B17" w:rsidRDefault="003E76D7" w:rsidP="003E76D7">
      <w:pPr>
        <w:jc w:val="both"/>
      </w:pPr>
    </w:p>
    <w:p w14:paraId="17146A1A" w14:textId="77777777" w:rsidR="003E76D7" w:rsidRPr="00ED3BA0" w:rsidRDefault="003E76D7" w:rsidP="000050AB">
      <w:pPr>
        <w:pStyle w:val="berschrift3"/>
        <w:rPr>
          <w:color w:val="auto"/>
        </w:rPr>
      </w:pPr>
      <w:bookmarkStart w:id="25" w:name="_Toc66420379"/>
      <w:r w:rsidRPr="00ED3BA0">
        <w:rPr>
          <w:color w:val="auto"/>
        </w:rPr>
        <w:t>Andere Abkürzungen</w:t>
      </w:r>
      <w:bookmarkEnd w:id="25"/>
    </w:p>
    <w:p w14:paraId="053729E9" w14:textId="77777777" w:rsidR="003E76D7" w:rsidRPr="00C46ED2" w:rsidRDefault="003E76D7" w:rsidP="003E76D7">
      <w:pPr>
        <w:jc w:val="both"/>
      </w:pPr>
    </w:p>
    <w:p w14:paraId="304F878B" w14:textId="77777777" w:rsidR="003E76D7" w:rsidRDefault="003E76D7" w:rsidP="003E76D7">
      <w:pPr>
        <w:jc w:val="both"/>
        <w:sectPr w:rsidR="003E76D7" w:rsidSect="00C46ED2">
          <w:footerReference w:type="even" r:id="rId9"/>
          <w:footerReference w:type="default" r:id="rId10"/>
          <w:type w:val="continuous"/>
          <w:pgSz w:w="11906" w:h="16838"/>
          <w:pgMar w:top="907" w:right="3289" w:bottom="4366" w:left="567" w:header="567" w:footer="680" w:gutter="0"/>
          <w:cols w:sep="1" w:space="170"/>
          <w:docGrid w:linePitch="272"/>
        </w:sectPr>
      </w:pPr>
    </w:p>
    <w:p w14:paraId="760FA64D" w14:textId="5B9A708E" w:rsidR="003E76D7" w:rsidRPr="00D23B17" w:rsidRDefault="003E76D7" w:rsidP="003E76D7">
      <w:pPr>
        <w:jc w:val="both"/>
      </w:pPr>
      <w:r w:rsidRPr="00D23B17">
        <w:lastRenderedPageBreak/>
        <w:t xml:space="preserve">A </w:t>
      </w:r>
      <w:r w:rsidR="00130934">
        <w:t>(</w:t>
      </w:r>
      <w:r w:rsidRPr="00D23B17">
        <w:t>bei Versangaben</w:t>
      </w:r>
      <w:r w:rsidR="00130934">
        <w:t>)</w:t>
      </w:r>
      <w:r w:rsidRPr="00D23B17">
        <w:t>: Anfang</w:t>
      </w:r>
    </w:p>
    <w:p w14:paraId="516BCAC3" w14:textId="5170F68D" w:rsidR="003E76D7" w:rsidRPr="00D23B17" w:rsidRDefault="003E76D7" w:rsidP="003E76D7">
      <w:pPr>
        <w:jc w:val="both"/>
      </w:pPr>
      <w:r w:rsidRPr="00D23B17">
        <w:t xml:space="preserve">a.: </w:t>
      </w:r>
      <w:r w:rsidR="00B9350B">
        <w:tab/>
      </w:r>
      <w:r w:rsidR="00B9350B">
        <w:tab/>
      </w:r>
      <w:r w:rsidR="00B9350B">
        <w:tab/>
      </w:r>
      <w:r w:rsidRPr="00ED3BA0">
        <w:t>a</w:t>
      </w:r>
      <w:r w:rsidRPr="00D23B17">
        <w:t>uch</w:t>
      </w:r>
    </w:p>
    <w:p w14:paraId="2F4E7F2C" w14:textId="247C590C" w:rsidR="003E76D7" w:rsidRPr="00D23B17" w:rsidRDefault="003E76D7" w:rsidP="003E76D7">
      <w:pPr>
        <w:jc w:val="both"/>
      </w:pPr>
      <w:r w:rsidRPr="00D23B17">
        <w:t xml:space="preserve">a. a. O.: </w:t>
      </w:r>
      <w:r w:rsidR="00B9350B">
        <w:tab/>
      </w:r>
      <w:r w:rsidRPr="00D23B17">
        <w:t>an anderem Orte</w:t>
      </w:r>
    </w:p>
    <w:p w14:paraId="717176C6" w14:textId="542F8F19" w:rsidR="003E76D7" w:rsidRPr="00D23B17" w:rsidRDefault="003E76D7" w:rsidP="003E76D7">
      <w:pPr>
        <w:jc w:val="both"/>
      </w:pPr>
      <w:r w:rsidRPr="00D23B17">
        <w:t xml:space="preserve">ä.: </w:t>
      </w:r>
      <w:r w:rsidR="00B9350B">
        <w:tab/>
      </w:r>
      <w:r w:rsidR="00B9350B">
        <w:tab/>
      </w:r>
      <w:r w:rsidR="00B9350B">
        <w:tab/>
      </w:r>
      <w:r w:rsidRPr="00D23B17">
        <w:t>ähnlich</w:t>
      </w:r>
    </w:p>
    <w:p w14:paraId="28E68830" w14:textId="45B9C6DA" w:rsidR="003E76D7" w:rsidRPr="00D23B17" w:rsidRDefault="003E76D7" w:rsidP="003E76D7">
      <w:pPr>
        <w:jc w:val="both"/>
      </w:pPr>
      <w:r w:rsidRPr="00D23B17">
        <w:t xml:space="preserve">Ä.: </w:t>
      </w:r>
      <w:r w:rsidR="00B9350B">
        <w:tab/>
      </w:r>
      <w:r w:rsidR="00B9350B">
        <w:tab/>
      </w:r>
      <w:r w:rsidR="00B9350B">
        <w:tab/>
      </w:r>
      <w:r w:rsidRPr="00D23B17">
        <w:t>Ähnliches</w:t>
      </w:r>
    </w:p>
    <w:p w14:paraId="2F034F76" w14:textId="5DAD62F0" w:rsidR="003E76D7" w:rsidRPr="00D23B17" w:rsidRDefault="003E76D7" w:rsidP="003E76D7">
      <w:pPr>
        <w:jc w:val="both"/>
      </w:pPr>
      <w:r w:rsidRPr="00D23B17">
        <w:t xml:space="preserve">Akt.: </w:t>
      </w:r>
      <w:r w:rsidR="00B9350B">
        <w:tab/>
      </w:r>
      <w:r w:rsidR="00B9350B">
        <w:tab/>
      </w:r>
      <w:r w:rsidRPr="00D23B17">
        <w:t>Aktiv</w:t>
      </w:r>
    </w:p>
    <w:p w14:paraId="2D0C3A49" w14:textId="6A53F14C" w:rsidR="003E76D7" w:rsidRPr="00D23B17" w:rsidRDefault="003E76D7" w:rsidP="003E76D7">
      <w:pPr>
        <w:jc w:val="both"/>
      </w:pPr>
      <w:r w:rsidRPr="00D23B17">
        <w:t xml:space="preserve">allg.: </w:t>
      </w:r>
      <w:r w:rsidR="00B9350B">
        <w:tab/>
      </w:r>
      <w:r w:rsidR="00B9350B">
        <w:tab/>
      </w:r>
      <w:r w:rsidRPr="00D23B17">
        <w:t>allgemein</w:t>
      </w:r>
    </w:p>
    <w:p w14:paraId="5854F416" w14:textId="541C5DEB" w:rsidR="00F44294" w:rsidRPr="00ED3BA0" w:rsidRDefault="00F44294" w:rsidP="003E76D7">
      <w:pPr>
        <w:jc w:val="both"/>
      </w:pPr>
      <w:proofErr w:type="spellStart"/>
      <w:r w:rsidRPr="00ED3BA0">
        <w:t>altlat</w:t>
      </w:r>
      <w:proofErr w:type="spellEnd"/>
      <w:r w:rsidRPr="00ED3BA0">
        <w:t xml:space="preserve">.: </w:t>
      </w:r>
      <w:r w:rsidR="00B9350B" w:rsidRPr="00ED3BA0">
        <w:tab/>
      </w:r>
      <w:r w:rsidR="00B9350B" w:rsidRPr="00ED3BA0">
        <w:tab/>
      </w:r>
      <w:r w:rsidRPr="00ED3BA0">
        <w:t>altlateinisch</w:t>
      </w:r>
    </w:p>
    <w:p w14:paraId="4924C2E2" w14:textId="5F4BD44A" w:rsidR="003E76D7" w:rsidRPr="00D23B17" w:rsidRDefault="003E76D7" w:rsidP="003E76D7">
      <w:pPr>
        <w:jc w:val="both"/>
      </w:pPr>
      <w:r w:rsidRPr="00D23B17">
        <w:t xml:space="preserve">and. üsn.: </w:t>
      </w:r>
      <w:r w:rsidR="00B9350B">
        <w:tab/>
      </w:r>
      <w:r w:rsidRPr="00D23B17">
        <w:t>andere übersetzen</w:t>
      </w:r>
    </w:p>
    <w:p w14:paraId="22553311" w14:textId="7D0C11E8" w:rsidR="003E76D7" w:rsidRPr="00D23B17" w:rsidRDefault="003E76D7" w:rsidP="003E76D7">
      <w:pPr>
        <w:jc w:val="both"/>
      </w:pPr>
      <w:r w:rsidRPr="00D23B17">
        <w:t>and. Üsg.: andere Übersetzung</w:t>
      </w:r>
    </w:p>
    <w:p w14:paraId="3994DA49" w14:textId="58307873" w:rsidR="003E76D7" w:rsidRPr="00D23B17" w:rsidRDefault="003E76D7" w:rsidP="003E76D7">
      <w:pPr>
        <w:jc w:val="both"/>
      </w:pPr>
      <w:r w:rsidRPr="00D23B17">
        <w:t xml:space="preserve">and.: </w:t>
      </w:r>
      <w:r w:rsidR="00B9350B">
        <w:tab/>
      </w:r>
      <w:r w:rsidR="00B9350B">
        <w:tab/>
      </w:r>
      <w:r w:rsidRPr="00D23B17">
        <w:t>andere</w:t>
      </w:r>
    </w:p>
    <w:p w14:paraId="1E86E475" w14:textId="7B0CF59C" w:rsidR="003E76D7" w:rsidRPr="00D23B17" w:rsidRDefault="003E76D7" w:rsidP="003E76D7">
      <w:pPr>
        <w:jc w:val="both"/>
      </w:pPr>
      <w:r w:rsidRPr="00D23B17">
        <w:t xml:space="preserve">Anm.: </w:t>
      </w:r>
      <w:r w:rsidR="00B9350B">
        <w:tab/>
      </w:r>
      <w:r w:rsidR="00B9350B">
        <w:tab/>
      </w:r>
      <w:r w:rsidRPr="00D23B17">
        <w:t>Anmerkung</w:t>
      </w:r>
    </w:p>
    <w:p w14:paraId="37F73059" w14:textId="5665038A" w:rsidR="003E76D7" w:rsidRPr="00D23B17" w:rsidRDefault="003E76D7" w:rsidP="003E76D7">
      <w:pPr>
        <w:jc w:val="both"/>
      </w:pPr>
      <w:proofErr w:type="spellStart"/>
      <w:r w:rsidRPr="00D23B17">
        <w:t>Aor</w:t>
      </w:r>
      <w:proofErr w:type="spellEnd"/>
      <w:r w:rsidRPr="00D23B17">
        <w:t xml:space="preserve">.: </w:t>
      </w:r>
      <w:r w:rsidR="00B9350B">
        <w:tab/>
      </w:r>
      <w:r w:rsidR="00B9350B">
        <w:tab/>
      </w:r>
      <w:r w:rsidRPr="00D23B17">
        <w:t>Aorist</w:t>
      </w:r>
    </w:p>
    <w:p w14:paraId="2106A9FD" w14:textId="154CAF81" w:rsidR="003E76D7" w:rsidRPr="00D23B17" w:rsidRDefault="003E76D7" w:rsidP="003E76D7">
      <w:pPr>
        <w:jc w:val="both"/>
      </w:pPr>
      <w:r w:rsidRPr="00D23B17">
        <w:t xml:space="preserve">arab.: </w:t>
      </w:r>
      <w:r w:rsidR="00B9350B">
        <w:tab/>
      </w:r>
      <w:r w:rsidR="00B9350B">
        <w:tab/>
      </w:r>
      <w:r w:rsidRPr="00D23B17">
        <w:t>arabisch</w:t>
      </w:r>
      <w:r w:rsidR="00130934">
        <w:t>(</w:t>
      </w:r>
      <w:r w:rsidRPr="00D23B17">
        <w:t>e</w:t>
      </w:r>
      <w:r w:rsidR="00130934">
        <w:t>)</w:t>
      </w:r>
    </w:p>
    <w:p w14:paraId="17B418B8" w14:textId="1EFBE2C7" w:rsidR="003E76D7" w:rsidRPr="00D23B17" w:rsidRDefault="003E76D7" w:rsidP="003E76D7">
      <w:pPr>
        <w:jc w:val="both"/>
      </w:pPr>
      <w:r w:rsidRPr="00D23B17">
        <w:t xml:space="preserve">aram.: </w:t>
      </w:r>
      <w:r w:rsidR="00B9350B">
        <w:tab/>
      </w:r>
      <w:r w:rsidR="00B9350B">
        <w:tab/>
      </w:r>
      <w:r w:rsidRPr="00D23B17">
        <w:t>aramäisch</w:t>
      </w:r>
      <w:r w:rsidR="00130934">
        <w:t>(</w:t>
      </w:r>
      <w:r w:rsidRPr="00D23B17">
        <w:t>e</w:t>
      </w:r>
      <w:r w:rsidR="00130934">
        <w:t>)</w:t>
      </w:r>
    </w:p>
    <w:p w14:paraId="7324FB18" w14:textId="35546810" w:rsidR="003E76D7" w:rsidRPr="00D23B17" w:rsidRDefault="003E76D7" w:rsidP="003E76D7">
      <w:pPr>
        <w:jc w:val="both"/>
      </w:pPr>
      <w:proofErr w:type="spellStart"/>
      <w:r w:rsidRPr="00D23B17">
        <w:t>assyr</w:t>
      </w:r>
      <w:proofErr w:type="spellEnd"/>
      <w:r w:rsidRPr="00D23B17">
        <w:t xml:space="preserve">.: </w:t>
      </w:r>
      <w:r w:rsidR="00B9350B">
        <w:tab/>
      </w:r>
      <w:r w:rsidR="00B9350B">
        <w:tab/>
      </w:r>
      <w:r w:rsidRPr="00D23B17">
        <w:t>assyrisch</w:t>
      </w:r>
      <w:r w:rsidR="00130934">
        <w:t>(</w:t>
      </w:r>
      <w:r w:rsidRPr="00D23B17">
        <w:t>e</w:t>
      </w:r>
      <w:r w:rsidR="00130934">
        <w:t>)</w:t>
      </w:r>
    </w:p>
    <w:p w14:paraId="6CC1C705" w14:textId="4DEC6CB4" w:rsidR="003E76D7" w:rsidRPr="00D23B17" w:rsidRDefault="003E76D7" w:rsidP="003E76D7">
      <w:pPr>
        <w:jc w:val="both"/>
      </w:pPr>
      <w:r w:rsidRPr="00D23B17">
        <w:t xml:space="preserve">AT: </w:t>
      </w:r>
      <w:r w:rsidR="00B9350B">
        <w:tab/>
      </w:r>
      <w:r w:rsidR="00B9350B">
        <w:tab/>
      </w:r>
      <w:r w:rsidR="00B9350B">
        <w:tab/>
      </w:r>
      <w:r w:rsidRPr="00D23B17">
        <w:t>Altes Testament</w:t>
      </w:r>
    </w:p>
    <w:p w14:paraId="60FCFC08" w14:textId="3A81262B" w:rsidR="003E76D7" w:rsidRPr="00D23B17" w:rsidRDefault="003E76D7" w:rsidP="003E76D7">
      <w:pPr>
        <w:jc w:val="both"/>
      </w:pPr>
      <w:r w:rsidRPr="00D23B17">
        <w:t xml:space="preserve">atl.: </w:t>
      </w:r>
      <w:r w:rsidR="00B9350B">
        <w:tab/>
      </w:r>
      <w:r w:rsidR="00B9350B">
        <w:tab/>
      </w:r>
      <w:r w:rsidR="00B9350B">
        <w:tab/>
      </w:r>
      <w:r w:rsidRPr="00D23B17">
        <w:t>alttestamentlich</w:t>
      </w:r>
      <w:r w:rsidR="00130934">
        <w:t>(</w:t>
      </w:r>
      <w:r w:rsidRPr="00D23B17">
        <w:t>e</w:t>
      </w:r>
      <w:r w:rsidR="00130934">
        <w:t>)</w:t>
      </w:r>
    </w:p>
    <w:p w14:paraId="645DAA6D" w14:textId="6DD1F6E7" w:rsidR="003E76D7" w:rsidRPr="00D23B17" w:rsidRDefault="003E76D7" w:rsidP="003E76D7">
      <w:pPr>
        <w:jc w:val="both"/>
      </w:pPr>
      <w:proofErr w:type="spellStart"/>
      <w:r w:rsidRPr="00D23B17">
        <w:t>babyl</w:t>
      </w:r>
      <w:proofErr w:type="spellEnd"/>
      <w:r w:rsidRPr="00D23B17">
        <w:t xml:space="preserve">.: </w:t>
      </w:r>
      <w:r w:rsidR="00B9350B">
        <w:tab/>
      </w:r>
      <w:r w:rsidR="00B9350B">
        <w:tab/>
      </w:r>
      <w:r w:rsidRPr="00D23B17">
        <w:t>babylonische</w:t>
      </w:r>
      <w:r w:rsidR="00130934">
        <w:t>(</w:t>
      </w:r>
      <w:r w:rsidRPr="00D23B17">
        <w:t>r</w:t>
      </w:r>
      <w:r w:rsidR="00130934">
        <w:t>)</w:t>
      </w:r>
    </w:p>
    <w:p w14:paraId="78600A89" w14:textId="519516AA" w:rsidR="003E76D7" w:rsidRPr="00D23B17" w:rsidRDefault="003E76D7" w:rsidP="003E76D7">
      <w:pPr>
        <w:jc w:val="both"/>
      </w:pPr>
      <w:r w:rsidRPr="00D23B17">
        <w:t xml:space="preserve">Bd.: </w:t>
      </w:r>
      <w:r w:rsidR="00B9350B">
        <w:tab/>
      </w:r>
      <w:r w:rsidR="00B9350B">
        <w:tab/>
      </w:r>
      <w:r w:rsidRPr="00D23B17">
        <w:t>Band</w:t>
      </w:r>
    </w:p>
    <w:p w14:paraId="17811C0A" w14:textId="348B2B47" w:rsidR="003E76D7" w:rsidRPr="00D23B17" w:rsidRDefault="003E76D7" w:rsidP="003E76D7">
      <w:pPr>
        <w:jc w:val="both"/>
      </w:pPr>
      <w:r w:rsidRPr="00D23B17">
        <w:t xml:space="preserve">bed.: </w:t>
      </w:r>
      <w:r w:rsidR="00B9350B">
        <w:tab/>
      </w:r>
      <w:r w:rsidR="00B9350B">
        <w:tab/>
      </w:r>
      <w:r w:rsidRPr="00D23B17">
        <w:t>bedeuten, bedeutet</w:t>
      </w:r>
    </w:p>
    <w:p w14:paraId="4F1D5F42" w14:textId="01EC3F4C" w:rsidR="003E76D7" w:rsidRPr="00D23B17" w:rsidRDefault="003E76D7" w:rsidP="003E76D7">
      <w:pPr>
        <w:jc w:val="both"/>
      </w:pPr>
      <w:r w:rsidRPr="00D23B17">
        <w:t xml:space="preserve">Bed.: </w:t>
      </w:r>
      <w:r w:rsidR="00B9350B">
        <w:tab/>
      </w:r>
      <w:r w:rsidR="00B9350B">
        <w:tab/>
      </w:r>
      <w:r w:rsidRPr="00D23B17">
        <w:t>Bedeutung</w:t>
      </w:r>
    </w:p>
    <w:p w14:paraId="34DC4696" w14:textId="2299C647" w:rsidR="003E76D7" w:rsidRDefault="003E76D7" w:rsidP="003E76D7">
      <w:pPr>
        <w:jc w:val="both"/>
      </w:pPr>
      <w:r>
        <w:t xml:space="preserve">Begriffsverz.: Begriffsverzeichnis </w:t>
      </w:r>
      <w:r w:rsidR="00862461">
        <w:tab/>
      </w:r>
      <w:r w:rsidR="00862461">
        <w:tab/>
      </w:r>
      <w:r w:rsidR="00862461">
        <w:tab/>
      </w:r>
      <w:r w:rsidR="00862461">
        <w:tab/>
      </w:r>
      <w:r w:rsidR="00862461">
        <w:tab/>
      </w:r>
      <w:r w:rsidR="00862461">
        <w:tab/>
      </w:r>
      <w:r w:rsidR="00862461">
        <w:tab/>
      </w:r>
      <w:r w:rsidR="00862461">
        <w:tab/>
      </w:r>
      <w:r w:rsidR="00862461">
        <w:tab/>
      </w:r>
      <w:r w:rsidR="00862461">
        <w:tab/>
      </w:r>
      <w:r w:rsidR="00862461">
        <w:tab/>
      </w:r>
      <w:r w:rsidR="00130934">
        <w:t>(</w:t>
      </w:r>
      <w:r>
        <w:t>im Ergänzungsband</w:t>
      </w:r>
      <w:r w:rsidR="00130934">
        <w:t>)</w:t>
      </w:r>
    </w:p>
    <w:p w14:paraId="018CB9A5" w14:textId="758580CA" w:rsidR="003E76D7" w:rsidRPr="00D23B17" w:rsidRDefault="003E76D7" w:rsidP="003E76D7">
      <w:pPr>
        <w:jc w:val="both"/>
      </w:pPr>
      <w:r w:rsidRPr="00D23B17">
        <w:t xml:space="preserve">bes.: </w:t>
      </w:r>
      <w:r w:rsidR="00B9350B">
        <w:tab/>
      </w:r>
      <w:r w:rsidR="00B9350B">
        <w:tab/>
      </w:r>
      <w:r w:rsidRPr="00D23B17">
        <w:t>besonders</w:t>
      </w:r>
    </w:p>
    <w:p w14:paraId="0EBA978E" w14:textId="3CC3CDB8" w:rsidR="003E76D7" w:rsidRPr="00D23B17" w:rsidRDefault="003E76D7" w:rsidP="003E76D7">
      <w:pPr>
        <w:jc w:val="both"/>
      </w:pPr>
      <w:r w:rsidRPr="00D23B17">
        <w:t xml:space="preserve">bez.: </w:t>
      </w:r>
      <w:r w:rsidR="00B9350B">
        <w:tab/>
      </w:r>
      <w:r w:rsidR="00B9350B">
        <w:tab/>
      </w:r>
      <w:r w:rsidRPr="00D23B17">
        <w:t>bezeichnen; bezeichnet; beziehen</w:t>
      </w:r>
    </w:p>
    <w:p w14:paraId="2754E74C" w14:textId="318E49C1" w:rsidR="003E76D7" w:rsidRDefault="003E76D7" w:rsidP="003E76D7">
      <w:pPr>
        <w:jc w:val="both"/>
      </w:pPr>
      <w:r w:rsidRPr="00D23B17">
        <w:t xml:space="preserve">Bez.: </w:t>
      </w:r>
      <w:r w:rsidR="00B9350B">
        <w:tab/>
      </w:r>
      <w:r w:rsidR="00B9350B">
        <w:tab/>
      </w:r>
      <w:r w:rsidRPr="00D23B17">
        <w:t>Bezeichnung; Beziehung</w:t>
      </w:r>
    </w:p>
    <w:p w14:paraId="7BD119CC" w14:textId="16133D04" w:rsidR="0016112F" w:rsidRPr="00D23B17" w:rsidRDefault="0016112F" w:rsidP="003E76D7">
      <w:pPr>
        <w:jc w:val="both"/>
      </w:pPr>
      <w:proofErr w:type="spellStart"/>
      <w:r>
        <w:t>byz</w:t>
      </w:r>
      <w:proofErr w:type="spellEnd"/>
      <w:r>
        <w:t xml:space="preserve">.: </w:t>
      </w:r>
      <w:r w:rsidR="00B9350B">
        <w:tab/>
      </w:r>
      <w:r w:rsidR="00B9350B">
        <w:tab/>
      </w:r>
      <w:r>
        <w:t>byzantinisch</w:t>
      </w:r>
    </w:p>
    <w:p w14:paraId="7F3A233D" w14:textId="7B188955" w:rsidR="003E76D7" w:rsidRPr="00D23B17" w:rsidRDefault="003E76D7" w:rsidP="003E76D7">
      <w:pPr>
        <w:jc w:val="both"/>
      </w:pPr>
      <w:proofErr w:type="spellStart"/>
      <w:r w:rsidRPr="00D23B17">
        <w:t>Byz</w:t>
      </w:r>
      <w:proofErr w:type="spellEnd"/>
      <w:r w:rsidRPr="00D23B17">
        <w:t xml:space="preserve">. T.: </w:t>
      </w:r>
      <w:r w:rsidR="00B9350B">
        <w:tab/>
      </w:r>
      <w:r w:rsidRPr="00D23B17">
        <w:t>Byzantinischer Text</w:t>
      </w:r>
    </w:p>
    <w:p w14:paraId="7466CE6F" w14:textId="3EE8FC80" w:rsidR="003E76D7" w:rsidRPr="00D23B17" w:rsidRDefault="003E76D7" w:rsidP="003E76D7">
      <w:pPr>
        <w:jc w:val="both"/>
      </w:pPr>
      <w:r w:rsidRPr="00D23B17">
        <w:t xml:space="preserve">bzgl.: </w:t>
      </w:r>
      <w:r w:rsidR="00B9350B">
        <w:tab/>
      </w:r>
      <w:r w:rsidR="00B9350B">
        <w:tab/>
      </w:r>
      <w:r w:rsidRPr="00D23B17">
        <w:t>bezüglich</w:t>
      </w:r>
    </w:p>
    <w:p w14:paraId="270A76E1" w14:textId="5439594A" w:rsidR="003E76D7" w:rsidRPr="00D23B17" w:rsidRDefault="003E76D7" w:rsidP="003E76D7">
      <w:pPr>
        <w:jc w:val="both"/>
      </w:pPr>
      <w:r w:rsidRPr="00D23B17">
        <w:t xml:space="preserve">bzw.: </w:t>
      </w:r>
      <w:r w:rsidR="00B9350B">
        <w:tab/>
      </w:r>
      <w:r w:rsidR="00B9350B">
        <w:tab/>
      </w:r>
      <w:r w:rsidRPr="00D23B17">
        <w:t>beziehungsweise</w:t>
      </w:r>
    </w:p>
    <w:p w14:paraId="577F67A2" w14:textId="10685535" w:rsidR="003E76D7" w:rsidRPr="00D23B17" w:rsidRDefault="003E76D7" w:rsidP="003E76D7">
      <w:pPr>
        <w:jc w:val="both"/>
      </w:pPr>
      <w:r w:rsidRPr="00D23B17">
        <w:t xml:space="preserve">ca.: </w:t>
      </w:r>
      <w:r w:rsidR="00B9350B">
        <w:tab/>
      </w:r>
      <w:r w:rsidR="00B9350B">
        <w:tab/>
      </w:r>
      <w:r w:rsidR="00B9350B">
        <w:tab/>
      </w:r>
      <w:r w:rsidRPr="00D23B17">
        <w:t>circa</w:t>
      </w:r>
    </w:p>
    <w:p w14:paraId="4DB7A025" w14:textId="60A0DB1C" w:rsidR="003E76D7" w:rsidRPr="00D23B17" w:rsidRDefault="003E76D7" w:rsidP="003E76D7">
      <w:pPr>
        <w:jc w:val="both"/>
      </w:pPr>
      <w:r w:rsidRPr="00D23B17">
        <w:t xml:space="preserve">d.: </w:t>
      </w:r>
      <w:r w:rsidR="00B9350B">
        <w:tab/>
      </w:r>
      <w:r w:rsidR="00B9350B">
        <w:tab/>
      </w:r>
      <w:r w:rsidR="00B9350B">
        <w:tab/>
      </w:r>
      <w:r w:rsidRPr="00D23B17">
        <w:t>der, die, das, des</w:t>
      </w:r>
    </w:p>
    <w:p w14:paraId="188793AB" w14:textId="7DB3CBBD" w:rsidR="003E76D7" w:rsidRPr="00D23B17" w:rsidRDefault="003E76D7" w:rsidP="003E76D7">
      <w:pPr>
        <w:jc w:val="both"/>
      </w:pPr>
      <w:r>
        <w:t>d. h.</w:t>
      </w:r>
      <w:r w:rsidRPr="00D23B17">
        <w:t xml:space="preserve">: </w:t>
      </w:r>
      <w:r w:rsidR="00B9350B">
        <w:tab/>
      </w:r>
      <w:r w:rsidR="00B9350B">
        <w:tab/>
      </w:r>
      <w:r w:rsidRPr="00D23B17">
        <w:t>das heißt</w:t>
      </w:r>
    </w:p>
    <w:p w14:paraId="2438D400" w14:textId="0149074F" w:rsidR="003E76D7" w:rsidRPr="00D23B17" w:rsidRDefault="003E76D7" w:rsidP="003E76D7">
      <w:pPr>
        <w:jc w:val="both"/>
      </w:pPr>
      <w:r>
        <w:t>d. i.</w:t>
      </w:r>
      <w:r w:rsidRPr="00D23B17">
        <w:t xml:space="preserve">: </w:t>
      </w:r>
      <w:r w:rsidR="00B9350B">
        <w:tab/>
      </w:r>
      <w:r w:rsidR="00B9350B">
        <w:tab/>
      </w:r>
      <w:r w:rsidRPr="00D23B17">
        <w:t>das ist</w:t>
      </w:r>
    </w:p>
    <w:p w14:paraId="3329C56A" w14:textId="3DB328BF" w:rsidR="003E76D7" w:rsidRPr="00D23B17" w:rsidRDefault="003E76D7" w:rsidP="003E76D7">
      <w:pPr>
        <w:jc w:val="both"/>
      </w:pPr>
      <w:r w:rsidRPr="00D23B17">
        <w:t xml:space="preserve">d. s.: </w:t>
      </w:r>
      <w:r w:rsidR="00B9350B">
        <w:tab/>
      </w:r>
      <w:r w:rsidR="00B9350B">
        <w:tab/>
      </w:r>
      <w:r w:rsidRPr="00D23B17">
        <w:t>das sind</w:t>
      </w:r>
    </w:p>
    <w:p w14:paraId="64873CF0" w14:textId="55F60503" w:rsidR="003E76D7" w:rsidRPr="00D23B17" w:rsidRDefault="003E76D7" w:rsidP="003E76D7">
      <w:pPr>
        <w:jc w:val="both"/>
      </w:pPr>
      <w:r w:rsidRPr="00D23B17">
        <w:t xml:space="preserve">dt.: </w:t>
      </w:r>
      <w:r w:rsidR="00B9350B">
        <w:tab/>
      </w:r>
      <w:r w:rsidR="00B9350B">
        <w:tab/>
      </w:r>
      <w:r w:rsidR="00B9350B">
        <w:tab/>
      </w:r>
      <w:r w:rsidRPr="00D23B17">
        <w:t>deutsch</w:t>
      </w:r>
    </w:p>
    <w:p w14:paraId="33399D54" w14:textId="607322E4" w:rsidR="003E76D7" w:rsidRPr="00D23B17" w:rsidRDefault="003E76D7" w:rsidP="003E76D7">
      <w:pPr>
        <w:jc w:val="both"/>
      </w:pPr>
      <w:r w:rsidRPr="00D23B17">
        <w:t xml:space="preserve">E </w:t>
      </w:r>
      <w:r w:rsidR="00130934">
        <w:t>(</w:t>
      </w:r>
      <w:r w:rsidRPr="00D23B17">
        <w:t>bei Versangaben</w:t>
      </w:r>
      <w:r w:rsidR="00130934">
        <w:t>)</w:t>
      </w:r>
      <w:r w:rsidRPr="00D23B17">
        <w:t>: Ende</w:t>
      </w:r>
    </w:p>
    <w:p w14:paraId="445566B3" w14:textId="46556AFB" w:rsidR="003E76D7" w:rsidRPr="00D23B17" w:rsidRDefault="003E76D7" w:rsidP="003E76D7">
      <w:pPr>
        <w:jc w:val="both"/>
      </w:pPr>
      <w:r w:rsidRPr="00D23B17">
        <w:t xml:space="preserve">e.: </w:t>
      </w:r>
      <w:r w:rsidR="00B9350B">
        <w:tab/>
      </w:r>
      <w:r w:rsidR="00B9350B">
        <w:tab/>
      </w:r>
      <w:r w:rsidR="00B9350B">
        <w:tab/>
      </w:r>
      <w:r w:rsidRPr="00D23B17">
        <w:t>ein, eine, einer, einen</w:t>
      </w:r>
    </w:p>
    <w:p w14:paraId="1B51A9EF" w14:textId="424AAF17" w:rsidR="003E76D7" w:rsidRPr="00D23B17" w:rsidRDefault="003E76D7" w:rsidP="003E76D7">
      <w:pPr>
        <w:jc w:val="both"/>
      </w:pPr>
      <w:proofErr w:type="spellStart"/>
      <w:r w:rsidRPr="00D23B17">
        <w:t>Eckkl</w:t>
      </w:r>
      <w:proofErr w:type="spellEnd"/>
      <w:r w:rsidRPr="00D23B17">
        <w:t xml:space="preserve">.: </w:t>
      </w:r>
      <w:r w:rsidR="00B9350B">
        <w:tab/>
      </w:r>
      <w:r w:rsidR="00B9350B">
        <w:tab/>
      </w:r>
      <w:r w:rsidRPr="00D23B17">
        <w:t>Eckklammer</w:t>
      </w:r>
      <w:r w:rsidR="00130934">
        <w:t>(</w:t>
      </w:r>
      <w:r w:rsidRPr="00D23B17">
        <w:t>n</w:t>
      </w:r>
      <w:r w:rsidR="00130934">
        <w:t>)</w:t>
      </w:r>
    </w:p>
    <w:p w14:paraId="26F1058D" w14:textId="1CF1B898" w:rsidR="003E76D7" w:rsidRPr="00D23B17" w:rsidRDefault="003E76D7" w:rsidP="003E76D7">
      <w:pPr>
        <w:jc w:val="both"/>
      </w:pPr>
      <w:r w:rsidRPr="00D23B17">
        <w:lastRenderedPageBreak/>
        <w:t xml:space="preserve">ehem.: </w:t>
      </w:r>
      <w:r w:rsidR="00B9350B">
        <w:tab/>
      </w:r>
      <w:r w:rsidR="00B9350B">
        <w:tab/>
      </w:r>
      <w:r w:rsidR="00B9350B">
        <w:tab/>
      </w:r>
      <w:r w:rsidRPr="00D23B17">
        <w:t>ehemalig</w:t>
      </w:r>
    </w:p>
    <w:p w14:paraId="076EAFE4" w14:textId="48BFD924" w:rsidR="003E76D7" w:rsidRPr="00D23B17" w:rsidRDefault="003E76D7" w:rsidP="00862461">
      <w:pPr>
        <w:ind w:left="1133" w:hanging="1020"/>
        <w:jc w:val="both"/>
      </w:pPr>
      <w:r w:rsidRPr="00D23B17">
        <w:t xml:space="preserve">eigtl.: </w:t>
      </w:r>
      <w:r w:rsidR="00B9350B">
        <w:tab/>
      </w:r>
      <w:r w:rsidR="00B9350B">
        <w:tab/>
      </w:r>
      <w:r w:rsidRPr="00D23B17">
        <w:t xml:space="preserve">eigentlich </w:t>
      </w:r>
      <w:r w:rsidR="00130934">
        <w:t>(</w:t>
      </w:r>
      <w:r w:rsidRPr="00D23B17">
        <w:t>steht oft dort, wo and</w:t>
      </w:r>
      <w:r w:rsidRPr="00D23B17">
        <w:t>e</w:t>
      </w:r>
      <w:r w:rsidRPr="00D23B17">
        <w:t xml:space="preserve">re Übersetzer w. </w:t>
      </w:r>
      <w:r w:rsidR="00972886">
        <w:t>[</w:t>
      </w:r>
      <w:r w:rsidRPr="00D23B17">
        <w:t>wörtlich</w:t>
      </w:r>
      <w:r w:rsidR="00972886">
        <w:t>]</w:t>
      </w:r>
      <w:r w:rsidRPr="00D23B17">
        <w:t xml:space="preserve"> schre</w:t>
      </w:r>
      <w:r w:rsidRPr="00D23B17">
        <w:t>i</w:t>
      </w:r>
      <w:r w:rsidRPr="00D23B17">
        <w:t xml:space="preserve">ben könnten; wir gebrauchen es </w:t>
      </w:r>
      <w:r>
        <w:t>für</w:t>
      </w:r>
      <w:r w:rsidRPr="00D23B17">
        <w:t xml:space="preserve">: etwas strenger, aber </w:t>
      </w:r>
      <w:r>
        <w:t>viell.</w:t>
      </w:r>
      <w:r w:rsidRPr="00D23B17">
        <w:t xml:space="preserve"> w</w:t>
      </w:r>
      <w:r w:rsidRPr="00D23B17">
        <w:t>e</w:t>
      </w:r>
      <w:r w:rsidRPr="00D23B17">
        <w:t>niger leserlich übersetzt</w:t>
      </w:r>
      <w:r>
        <w:t>.</w:t>
      </w:r>
    </w:p>
    <w:p w14:paraId="3C5E841D" w14:textId="176920FE" w:rsidR="003E76D7" w:rsidRPr="00D23B17" w:rsidRDefault="003E76D7" w:rsidP="003E76D7">
      <w:pPr>
        <w:jc w:val="both"/>
      </w:pPr>
      <w:proofErr w:type="spellStart"/>
      <w:r w:rsidRPr="00D23B17">
        <w:t>Elb</w:t>
      </w:r>
      <w:proofErr w:type="spellEnd"/>
      <w:r w:rsidRPr="00D23B17">
        <w:t xml:space="preserve">.: </w:t>
      </w:r>
      <w:r w:rsidR="00B9350B">
        <w:tab/>
      </w:r>
      <w:r w:rsidR="00B9350B">
        <w:tab/>
      </w:r>
      <w:r w:rsidR="00B9350B">
        <w:tab/>
      </w:r>
      <w:r w:rsidRPr="00D23B17">
        <w:t>Elberfelder Übersetzung</w:t>
      </w:r>
    </w:p>
    <w:p w14:paraId="10FF0E8D" w14:textId="500258CF" w:rsidR="003E76D7" w:rsidRPr="00D23B17" w:rsidRDefault="003E76D7" w:rsidP="003E76D7">
      <w:pPr>
        <w:jc w:val="both"/>
      </w:pPr>
      <w:proofErr w:type="spellStart"/>
      <w:r w:rsidRPr="00D23B17">
        <w:t>entw</w:t>
      </w:r>
      <w:proofErr w:type="spellEnd"/>
      <w:r w:rsidRPr="00D23B17">
        <w:t xml:space="preserve">.: </w:t>
      </w:r>
      <w:r w:rsidR="00B9350B">
        <w:tab/>
      </w:r>
      <w:r w:rsidR="00B9350B">
        <w:tab/>
      </w:r>
      <w:r w:rsidR="00B9350B">
        <w:tab/>
      </w:r>
      <w:r w:rsidRPr="00D23B17">
        <w:t>entweder</w:t>
      </w:r>
    </w:p>
    <w:p w14:paraId="23DDEBAD" w14:textId="4AE313A0" w:rsidR="003E76D7" w:rsidRPr="00D23B17" w:rsidRDefault="003E76D7" w:rsidP="003E76D7">
      <w:pPr>
        <w:jc w:val="both"/>
      </w:pPr>
      <w:proofErr w:type="spellStart"/>
      <w:r w:rsidRPr="00D23B17">
        <w:t>erg</w:t>
      </w:r>
      <w:proofErr w:type="spellEnd"/>
      <w:r w:rsidRPr="00D23B17">
        <w:t xml:space="preserve">.: </w:t>
      </w:r>
      <w:r w:rsidR="00B9350B">
        <w:tab/>
      </w:r>
      <w:r w:rsidR="00B9350B">
        <w:tab/>
      </w:r>
      <w:r w:rsidR="00B9350B">
        <w:tab/>
      </w:r>
      <w:r w:rsidRPr="00D23B17">
        <w:t>ergänze</w:t>
      </w:r>
    </w:p>
    <w:p w14:paraId="13A70505" w14:textId="7DF48C37" w:rsidR="003E76D7" w:rsidRPr="00D23B17" w:rsidRDefault="003E76D7" w:rsidP="003E76D7">
      <w:pPr>
        <w:jc w:val="both"/>
      </w:pPr>
      <w:r w:rsidRPr="00D23B17">
        <w:t xml:space="preserve">Erg.: </w:t>
      </w:r>
      <w:r w:rsidR="00B9350B">
        <w:tab/>
      </w:r>
      <w:r w:rsidR="00B9350B">
        <w:tab/>
      </w:r>
      <w:r w:rsidR="00B9350B">
        <w:tab/>
      </w:r>
      <w:r w:rsidRPr="00D23B17">
        <w:t>Ergänzung</w:t>
      </w:r>
    </w:p>
    <w:p w14:paraId="09785B00" w14:textId="7BF9E37E" w:rsidR="003E76D7" w:rsidRPr="00D23B17" w:rsidRDefault="003E76D7" w:rsidP="003E76D7">
      <w:pPr>
        <w:jc w:val="both"/>
      </w:pPr>
      <w:proofErr w:type="spellStart"/>
      <w:r w:rsidRPr="00D23B17">
        <w:t>erkl</w:t>
      </w:r>
      <w:proofErr w:type="spellEnd"/>
      <w:r w:rsidRPr="00D23B17">
        <w:t xml:space="preserve">.: </w:t>
      </w:r>
      <w:r w:rsidR="00B9350B">
        <w:tab/>
      </w:r>
      <w:r w:rsidR="00B9350B">
        <w:tab/>
      </w:r>
      <w:r w:rsidR="00B9350B">
        <w:tab/>
      </w:r>
      <w:r w:rsidRPr="00D23B17">
        <w:t>erklären</w:t>
      </w:r>
    </w:p>
    <w:p w14:paraId="6947BBBB" w14:textId="225C4ABA" w:rsidR="003E76D7" w:rsidRPr="00D23B17" w:rsidRDefault="003E76D7" w:rsidP="003E76D7">
      <w:pPr>
        <w:jc w:val="both"/>
      </w:pPr>
      <w:r w:rsidRPr="00D23B17">
        <w:t xml:space="preserve">etc.: </w:t>
      </w:r>
      <w:r w:rsidR="00B9350B">
        <w:tab/>
      </w:r>
      <w:r w:rsidR="00B9350B">
        <w:tab/>
      </w:r>
      <w:r w:rsidR="00B9350B">
        <w:tab/>
      </w:r>
      <w:r w:rsidRPr="00D23B17">
        <w:t>usw.</w:t>
      </w:r>
    </w:p>
    <w:p w14:paraId="7FF9DFA1" w14:textId="0D93A0B6" w:rsidR="003E76D7" w:rsidRPr="00D23B17" w:rsidRDefault="003E76D7" w:rsidP="003E76D7">
      <w:pPr>
        <w:jc w:val="both"/>
      </w:pPr>
      <w:proofErr w:type="spellStart"/>
      <w:r w:rsidRPr="00D23B17">
        <w:t>etw</w:t>
      </w:r>
      <w:proofErr w:type="spellEnd"/>
      <w:r w:rsidRPr="00D23B17">
        <w:t xml:space="preserve">.: </w:t>
      </w:r>
      <w:r w:rsidR="00B9350B">
        <w:tab/>
      </w:r>
      <w:r w:rsidR="00B9350B">
        <w:tab/>
      </w:r>
      <w:r w:rsidR="00B9350B">
        <w:tab/>
      </w:r>
      <w:r w:rsidRPr="00D23B17">
        <w:t>etwas</w:t>
      </w:r>
    </w:p>
    <w:p w14:paraId="30051681" w14:textId="291C8F49" w:rsidR="003E76D7" w:rsidRPr="00D23B17" w:rsidRDefault="003E76D7" w:rsidP="003E76D7">
      <w:pPr>
        <w:jc w:val="both"/>
      </w:pPr>
      <w:r w:rsidRPr="00D23B17">
        <w:t xml:space="preserve">evtl.: </w:t>
      </w:r>
      <w:r w:rsidR="00B9350B">
        <w:tab/>
      </w:r>
      <w:r w:rsidR="00B9350B">
        <w:tab/>
      </w:r>
      <w:r w:rsidR="00B9350B">
        <w:tab/>
      </w:r>
      <w:r w:rsidRPr="00D23B17">
        <w:t>eventuell</w:t>
      </w:r>
    </w:p>
    <w:p w14:paraId="4E3D25CF" w14:textId="4ABC8BED" w:rsidR="003E76D7" w:rsidRPr="00D23B17" w:rsidRDefault="003E76D7" w:rsidP="003E76D7">
      <w:pPr>
        <w:jc w:val="both"/>
      </w:pPr>
      <w:r w:rsidRPr="00D23B17">
        <w:t xml:space="preserve">f.: </w:t>
      </w:r>
      <w:r w:rsidR="00B9350B">
        <w:tab/>
      </w:r>
      <w:r w:rsidR="00B9350B">
        <w:tab/>
      </w:r>
      <w:r w:rsidR="00B9350B">
        <w:tab/>
      </w:r>
      <w:r w:rsidR="00B9350B">
        <w:tab/>
      </w:r>
      <w:r w:rsidRPr="00D23B17">
        <w:t>für</w:t>
      </w:r>
    </w:p>
    <w:p w14:paraId="1AE052F7" w14:textId="268B4507" w:rsidR="003E76D7" w:rsidRPr="00D23B17" w:rsidRDefault="003E76D7" w:rsidP="003E76D7">
      <w:pPr>
        <w:jc w:val="both"/>
      </w:pPr>
      <w:r w:rsidRPr="00D23B17">
        <w:t xml:space="preserve">f: </w:t>
      </w:r>
      <w:r w:rsidR="00B9350B">
        <w:tab/>
      </w:r>
      <w:r w:rsidR="00B9350B">
        <w:tab/>
      </w:r>
      <w:r w:rsidR="00B9350B">
        <w:tab/>
      </w:r>
      <w:r w:rsidR="00B9350B">
        <w:tab/>
      </w:r>
      <w:r w:rsidRPr="00D23B17">
        <w:t>und folgender Vers</w:t>
      </w:r>
    </w:p>
    <w:p w14:paraId="2ADB7C43" w14:textId="1838C5B7" w:rsidR="003E76D7" w:rsidRPr="00D23B17" w:rsidRDefault="003E76D7" w:rsidP="003E76D7">
      <w:pPr>
        <w:jc w:val="both"/>
      </w:pPr>
      <w:r w:rsidRPr="00D23B17">
        <w:t xml:space="preserve">ff: </w:t>
      </w:r>
      <w:r w:rsidR="00B9350B">
        <w:tab/>
      </w:r>
      <w:r w:rsidR="00B9350B">
        <w:tab/>
      </w:r>
      <w:r w:rsidR="00B9350B">
        <w:tab/>
      </w:r>
      <w:r w:rsidR="00B9350B">
        <w:tab/>
      </w:r>
      <w:r w:rsidRPr="00D23B17">
        <w:t>und folgende Verse</w:t>
      </w:r>
    </w:p>
    <w:p w14:paraId="413AE876" w14:textId="1A7E2407" w:rsidR="003E76D7" w:rsidRDefault="003E76D7" w:rsidP="003E76D7">
      <w:pPr>
        <w:jc w:val="both"/>
      </w:pPr>
      <w:r w:rsidRPr="00D23B17">
        <w:t xml:space="preserve">Fn.: </w:t>
      </w:r>
      <w:r w:rsidR="00B9350B">
        <w:tab/>
      </w:r>
      <w:r w:rsidR="00B9350B">
        <w:tab/>
      </w:r>
      <w:r w:rsidR="00B9350B">
        <w:tab/>
      </w:r>
      <w:r w:rsidRPr="00D23B17">
        <w:t>Fußnote</w:t>
      </w:r>
    </w:p>
    <w:p w14:paraId="0BF4D3B5" w14:textId="0108ADBD" w:rsidR="003E76D7" w:rsidRPr="00D23B17" w:rsidRDefault="003E76D7" w:rsidP="003E76D7">
      <w:pPr>
        <w:jc w:val="both"/>
      </w:pPr>
      <w:r>
        <w:t xml:space="preserve">Folg.: </w:t>
      </w:r>
      <w:r w:rsidR="00B9350B">
        <w:tab/>
      </w:r>
      <w:r w:rsidR="00B9350B">
        <w:tab/>
      </w:r>
      <w:r w:rsidR="00B9350B">
        <w:tab/>
      </w:r>
      <w:r>
        <w:t>Folgendes; Folgendem</w:t>
      </w:r>
    </w:p>
    <w:p w14:paraId="4A6A7C41" w14:textId="4693D3E4" w:rsidR="003E76D7" w:rsidRPr="00D23B17" w:rsidRDefault="003E76D7" w:rsidP="003E76D7">
      <w:pPr>
        <w:jc w:val="both"/>
      </w:pPr>
      <w:proofErr w:type="spellStart"/>
      <w:r w:rsidRPr="00D23B17">
        <w:t>Fssg</w:t>
      </w:r>
      <w:proofErr w:type="spellEnd"/>
      <w:r w:rsidRPr="00D23B17">
        <w:t xml:space="preserve">.: </w:t>
      </w:r>
      <w:r w:rsidR="00B9350B">
        <w:tab/>
      </w:r>
      <w:r w:rsidR="00B9350B">
        <w:tab/>
      </w:r>
      <w:r w:rsidR="00B9350B">
        <w:tab/>
      </w:r>
      <w:r w:rsidRPr="00D23B17">
        <w:t>Fassung</w:t>
      </w:r>
    </w:p>
    <w:p w14:paraId="722D979C" w14:textId="6FF82D4C" w:rsidR="003E76D7" w:rsidRPr="00D23B17" w:rsidRDefault="003E76D7" w:rsidP="003E76D7">
      <w:pPr>
        <w:jc w:val="both"/>
      </w:pPr>
      <w:proofErr w:type="spellStart"/>
      <w:r w:rsidRPr="00D23B17">
        <w:t>Fssgn</w:t>
      </w:r>
      <w:proofErr w:type="spellEnd"/>
      <w:r w:rsidRPr="00D23B17">
        <w:t xml:space="preserve">.: </w:t>
      </w:r>
      <w:r w:rsidR="00B9350B">
        <w:tab/>
      </w:r>
      <w:r w:rsidR="00B9350B">
        <w:tab/>
      </w:r>
      <w:r w:rsidRPr="00D23B17">
        <w:t>Fassungen</w:t>
      </w:r>
    </w:p>
    <w:p w14:paraId="5A1E3F3F" w14:textId="323CF944" w:rsidR="003E76D7" w:rsidRPr="00D23B17" w:rsidRDefault="003E76D7" w:rsidP="003E76D7">
      <w:pPr>
        <w:jc w:val="both"/>
      </w:pPr>
      <w:r w:rsidRPr="00D23B17">
        <w:t xml:space="preserve">Fut.: </w:t>
      </w:r>
      <w:r w:rsidR="00B9350B">
        <w:tab/>
      </w:r>
      <w:r w:rsidR="00B9350B">
        <w:tab/>
      </w:r>
      <w:r w:rsidR="00B9350B">
        <w:tab/>
      </w:r>
      <w:r w:rsidRPr="00D23B17">
        <w:t>Futur, Zukunft</w:t>
      </w:r>
    </w:p>
    <w:p w14:paraId="556D2C3A" w14:textId="3263445C" w:rsidR="003E76D7" w:rsidRPr="00D23B17" w:rsidRDefault="003E76D7" w:rsidP="003E76D7">
      <w:pPr>
        <w:jc w:val="both"/>
      </w:pPr>
      <w:r w:rsidRPr="00D23B17">
        <w:t xml:space="preserve">Gen.: </w:t>
      </w:r>
      <w:r w:rsidR="00B9350B">
        <w:tab/>
      </w:r>
      <w:r w:rsidR="00B9350B">
        <w:tab/>
      </w:r>
      <w:r w:rsidR="00B9350B">
        <w:tab/>
      </w:r>
      <w:r w:rsidRPr="00D23B17">
        <w:t xml:space="preserve">Genitiv </w:t>
      </w:r>
      <w:r w:rsidR="00130934">
        <w:t>(</w:t>
      </w:r>
      <w:r w:rsidRPr="00D23B17">
        <w:t>Wesfall</w:t>
      </w:r>
      <w:r w:rsidR="00130934">
        <w:t>)</w:t>
      </w:r>
    </w:p>
    <w:p w14:paraId="58468CD4" w14:textId="6E236823" w:rsidR="003E76D7" w:rsidRPr="00D23B17" w:rsidRDefault="003E76D7" w:rsidP="003E76D7">
      <w:pPr>
        <w:jc w:val="both"/>
      </w:pPr>
      <w:proofErr w:type="spellStart"/>
      <w:r w:rsidRPr="00D23B17">
        <w:t>Ggw</w:t>
      </w:r>
      <w:proofErr w:type="spellEnd"/>
      <w:r w:rsidRPr="00D23B17">
        <w:t xml:space="preserve">.: </w:t>
      </w:r>
      <w:r w:rsidR="00B9350B">
        <w:tab/>
      </w:r>
      <w:r w:rsidR="00B9350B">
        <w:tab/>
      </w:r>
      <w:r w:rsidR="00B9350B">
        <w:tab/>
      </w:r>
      <w:r w:rsidRPr="00D23B17">
        <w:t>Gegenwart</w:t>
      </w:r>
    </w:p>
    <w:p w14:paraId="2595801A" w14:textId="759776B7" w:rsidR="003E76D7" w:rsidRPr="00D23B17" w:rsidRDefault="003E76D7" w:rsidP="003E76D7">
      <w:pPr>
        <w:jc w:val="both"/>
      </w:pPr>
      <w:r w:rsidRPr="00D23B17">
        <w:t xml:space="preserve">Gr.: </w:t>
      </w:r>
      <w:r w:rsidR="00B9350B">
        <w:tab/>
      </w:r>
      <w:r w:rsidR="00B9350B">
        <w:tab/>
      </w:r>
      <w:r w:rsidR="00B9350B">
        <w:tab/>
      </w:r>
      <w:r w:rsidR="00B9350B">
        <w:tab/>
      </w:r>
      <w:r w:rsidRPr="00D23B17">
        <w:t>das Griechische</w:t>
      </w:r>
    </w:p>
    <w:p w14:paraId="73602C2D" w14:textId="42F53786" w:rsidR="003E76D7" w:rsidRPr="00D23B17" w:rsidRDefault="003E76D7" w:rsidP="003E76D7">
      <w:pPr>
        <w:jc w:val="both"/>
      </w:pPr>
      <w:r w:rsidRPr="00D23B17">
        <w:t xml:space="preserve">gr.: </w:t>
      </w:r>
      <w:r w:rsidR="00B9350B">
        <w:tab/>
      </w:r>
      <w:r w:rsidR="00B9350B">
        <w:tab/>
      </w:r>
      <w:r w:rsidR="00B9350B">
        <w:tab/>
      </w:r>
      <w:r w:rsidR="00B9350B">
        <w:tab/>
      </w:r>
      <w:r w:rsidRPr="00D23B17">
        <w:t>griechisch</w:t>
      </w:r>
    </w:p>
    <w:p w14:paraId="4B8BA62B" w14:textId="545FF462" w:rsidR="003E76D7" w:rsidRPr="00D23B17" w:rsidRDefault="003E76D7" w:rsidP="003E76D7">
      <w:pPr>
        <w:jc w:val="both"/>
      </w:pPr>
      <w:r w:rsidRPr="00D23B17">
        <w:t xml:space="preserve">Grundbed.: </w:t>
      </w:r>
      <w:r w:rsidR="00B9350B">
        <w:tab/>
      </w:r>
      <w:r w:rsidRPr="00D23B17">
        <w:t>Grundbedeutung</w:t>
      </w:r>
    </w:p>
    <w:p w14:paraId="4772A825" w14:textId="45D0822C" w:rsidR="003E76D7" w:rsidRPr="00D23B17" w:rsidRDefault="003E76D7" w:rsidP="003E76D7">
      <w:pPr>
        <w:jc w:val="both"/>
      </w:pPr>
      <w:r w:rsidRPr="00D23B17">
        <w:t xml:space="preserve">Gt.: </w:t>
      </w:r>
      <w:r w:rsidR="00B9350B">
        <w:tab/>
      </w:r>
      <w:r w:rsidR="00B9350B">
        <w:tab/>
      </w:r>
      <w:r w:rsidR="00B9350B">
        <w:tab/>
      </w:r>
      <w:r w:rsidR="00B9350B">
        <w:tab/>
      </w:r>
      <w:r w:rsidRPr="00D23B17">
        <w:t>Grundtext</w:t>
      </w:r>
    </w:p>
    <w:p w14:paraId="14A97C32" w14:textId="6B7B793F" w:rsidR="003E76D7" w:rsidRPr="00D23B17" w:rsidRDefault="003E76D7" w:rsidP="003E76D7">
      <w:pPr>
        <w:jc w:val="both"/>
      </w:pPr>
      <w:r w:rsidRPr="00D23B17">
        <w:t xml:space="preserve">Heb.: </w:t>
      </w:r>
      <w:r w:rsidR="00B9350B">
        <w:tab/>
      </w:r>
      <w:r w:rsidR="00B9350B">
        <w:tab/>
      </w:r>
      <w:r w:rsidR="00B9350B">
        <w:tab/>
      </w:r>
      <w:r w:rsidR="00130934">
        <w:t>(</w:t>
      </w:r>
      <w:r w:rsidRPr="00D23B17">
        <w:t>das</w:t>
      </w:r>
      <w:r w:rsidR="00130934">
        <w:t>)</w:t>
      </w:r>
      <w:r w:rsidRPr="00D23B17">
        <w:t xml:space="preserve"> Hebräische</w:t>
      </w:r>
    </w:p>
    <w:p w14:paraId="450E3B18" w14:textId="46DF3928" w:rsidR="003E76D7" w:rsidRPr="00D23B17" w:rsidRDefault="003E76D7" w:rsidP="003E76D7">
      <w:pPr>
        <w:jc w:val="both"/>
      </w:pPr>
      <w:r w:rsidRPr="00D23B17">
        <w:t xml:space="preserve">heb.: </w:t>
      </w:r>
      <w:r w:rsidR="00B9350B">
        <w:tab/>
      </w:r>
      <w:r w:rsidR="00B9350B">
        <w:tab/>
      </w:r>
      <w:r w:rsidR="00B9350B">
        <w:tab/>
      </w:r>
      <w:r w:rsidRPr="00D23B17">
        <w:t>hebräisch</w:t>
      </w:r>
      <w:r w:rsidR="00130934">
        <w:t>(</w:t>
      </w:r>
      <w:r w:rsidRPr="00D23B17">
        <w:t>e</w:t>
      </w:r>
      <w:r w:rsidR="00130934">
        <w:t>)</w:t>
      </w:r>
    </w:p>
    <w:p w14:paraId="4DFDD2A6" w14:textId="4593F03A" w:rsidR="003E76D7" w:rsidRPr="00D23B17" w:rsidRDefault="003E76D7" w:rsidP="003E76D7">
      <w:pPr>
        <w:jc w:val="both"/>
      </w:pPr>
      <w:proofErr w:type="spellStart"/>
      <w:r w:rsidRPr="00D23B17">
        <w:t>Hs</w:t>
      </w:r>
      <w:proofErr w:type="spellEnd"/>
      <w:r w:rsidRPr="00D23B17">
        <w:t xml:space="preserve">: </w:t>
      </w:r>
      <w:r w:rsidR="00B9350B">
        <w:tab/>
      </w:r>
      <w:r w:rsidR="00B9350B">
        <w:tab/>
      </w:r>
      <w:r w:rsidR="00B9350B">
        <w:tab/>
      </w:r>
      <w:r w:rsidR="00B9350B">
        <w:tab/>
      </w:r>
      <w:r w:rsidRPr="00D23B17">
        <w:t>Handschrift</w:t>
      </w:r>
    </w:p>
    <w:p w14:paraId="1D86F65C" w14:textId="0F840D0F" w:rsidR="003E76D7" w:rsidRPr="00D23B17" w:rsidRDefault="003E76D7" w:rsidP="003E76D7">
      <w:pPr>
        <w:jc w:val="both"/>
      </w:pPr>
      <w:r w:rsidRPr="00D23B17">
        <w:t xml:space="preserve">Hss: </w:t>
      </w:r>
      <w:r w:rsidR="00B9350B">
        <w:tab/>
      </w:r>
      <w:r w:rsidR="00B9350B">
        <w:tab/>
      </w:r>
      <w:r w:rsidR="00B9350B">
        <w:tab/>
      </w:r>
      <w:r w:rsidRPr="00D23B17">
        <w:t>Handschriften</w:t>
      </w:r>
    </w:p>
    <w:p w14:paraId="5DA5E8E8" w14:textId="2442612B" w:rsidR="003E76D7" w:rsidRPr="00D23B17" w:rsidRDefault="003E76D7" w:rsidP="003E76D7">
      <w:pPr>
        <w:jc w:val="both"/>
      </w:pPr>
      <w:r w:rsidRPr="00D23B17">
        <w:t xml:space="preserve">Hrsg.: </w:t>
      </w:r>
      <w:r w:rsidR="00B9350B">
        <w:tab/>
      </w:r>
      <w:r w:rsidR="00B9350B">
        <w:tab/>
      </w:r>
      <w:r w:rsidR="00B9350B">
        <w:tab/>
      </w:r>
      <w:r w:rsidRPr="00D23B17">
        <w:t>Herausgeber</w:t>
      </w:r>
    </w:p>
    <w:p w14:paraId="40E5030B" w14:textId="6E71797A" w:rsidR="003E76D7" w:rsidRDefault="003E76D7" w:rsidP="003E76D7">
      <w:pPr>
        <w:jc w:val="both"/>
      </w:pPr>
      <w:r w:rsidRPr="00D23B17">
        <w:t xml:space="preserve">hrsg.: </w:t>
      </w:r>
      <w:r w:rsidR="00B9350B">
        <w:tab/>
      </w:r>
      <w:r w:rsidR="00B9350B">
        <w:tab/>
      </w:r>
      <w:r w:rsidR="00B9350B">
        <w:tab/>
      </w:r>
      <w:r w:rsidRPr="00D23B17">
        <w:t>herausgeben; herausgegeben</w:t>
      </w:r>
    </w:p>
    <w:p w14:paraId="2CB29304" w14:textId="20C2B1D8" w:rsidR="003E76D7" w:rsidRPr="00D23B17" w:rsidRDefault="003E76D7" w:rsidP="003E76D7">
      <w:pPr>
        <w:jc w:val="both"/>
      </w:pPr>
      <w:r>
        <w:t xml:space="preserve">i. Folg.: </w:t>
      </w:r>
      <w:r w:rsidR="00B9350B">
        <w:tab/>
      </w:r>
      <w:r w:rsidR="00B9350B">
        <w:tab/>
      </w:r>
      <w:r>
        <w:t>im Folgenden</w:t>
      </w:r>
    </w:p>
    <w:p w14:paraId="59BEC802" w14:textId="45B3E0C5" w:rsidR="003E76D7" w:rsidRPr="00D23B17" w:rsidRDefault="003E76D7" w:rsidP="003E76D7">
      <w:pPr>
        <w:jc w:val="both"/>
      </w:pPr>
      <w:r w:rsidRPr="00D23B17">
        <w:t xml:space="preserve">i. S. </w:t>
      </w:r>
      <w:r>
        <w:t>d</w:t>
      </w:r>
      <w:r w:rsidRPr="00D23B17">
        <w:t xml:space="preserve">.: </w:t>
      </w:r>
      <w:r w:rsidR="00B9350B">
        <w:tab/>
      </w:r>
      <w:r w:rsidR="00B9350B">
        <w:tab/>
      </w:r>
      <w:r w:rsidR="00B9350B">
        <w:tab/>
      </w:r>
      <w:r w:rsidRPr="00D23B17">
        <w:t xml:space="preserve">im Sinne </w:t>
      </w:r>
      <w:r>
        <w:t>d</w:t>
      </w:r>
      <w:r w:rsidRPr="00D23B17">
        <w:t>es</w:t>
      </w:r>
    </w:p>
    <w:p w14:paraId="070BE07A" w14:textId="6D4783EE" w:rsidR="003E76D7" w:rsidRPr="00D23B17" w:rsidRDefault="003E76D7" w:rsidP="003E76D7">
      <w:pPr>
        <w:jc w:val="both"/>
      </w:pPr>
      <w:r w:rsidRPr="00D23B17">
        <w:t xml:space="preserve">i. S. e.: </w:t>
      </w:r>
      <w:r w:rsidR="00B9350B">
        <w:tab/>
      </w:r>
      <w:r w:rsidR="00B9350B">
        <w:tab/>
      </w:r>
      <w:r w:rsidR="00B9350B">
        <w:tab/>
      </w:r>
      <w:r w:rsidRPr="00D23B17">
        <w:t>im Sinne eines</w:t>
      </w:r>
    </w:p>
    <w:p w14:paraId="6DAF6370" w14:textId="65BE1D42" w:rsidR="003E76D7" w:rsidRPr="00D23B17" w:rsidRDefault="003E76D7" w:rsidP="003E76D7">
      <w:pPr>
        <w:jc w:val="both"/>
      </w:pPr>
      <w:r>
        <w:t>i. S. v.</w:t>
      </w:r>
      <w:r w:rsidRPr="00D23B17">
        <w:t xml:space="preserve">: </w:t>
      </w:r>
      <w:r w:rsidR="00B9350B">
        <w:tab/>
      </w:r>
      <w:r w:rsidR="00B9350B">
        <w:tab/>
      </w:r>
      <w:r w:rsidR="00B9350B">
        <w:tab/>
      </w:r>
      <w:r w:rsidRPr="00D23B17">
        <w:t>im Sinne von</w:t>
      </w:r>
    </w:p>
    <w:p w14:paraId="7C86A596" w14:textId="385D75B8" w:rsidR="003E76D7" w:rsidRPr="00D23B17" w:rsidRDefault="003E76D7" w:rsidP="003E76D7">
      <w:pPr>
        <w:jc w:val="both"/>
      </w:pPr>
      <w:r w:rsidRPr="00D23B17">
        <w:t xml:space="preserve">i. V. m.: </w:t>
      </w:r>
      <w:r w:rsidR="00B9350B">
        <w:tab/>
      </w:r>
      <w:r w:rsidR="00B9350B">
        <w:tab/>
      </w:r>
      <w:r w:rsidRPr="00D23B17">
        <w:t>in Verbindung mit</w:t>
      </w:r>
    </w:p>
    <w:p w14:paraId="548B6CE4" w14:textId="2016BA40" w:rsidR="003E76D7" w:rsidRPr="00D23B17" w:rsidRDefault="003E76D7" w:rsidP="003E76D7">
      <w:pPr>
        <w:jc w:val="both"/>
      </w:pPr>
      <w:proofErr w:type="spellStart"/>
      <w:r w:rsidRPr="00D23B17">
        <w:t>Impf</w:t>
      </w:r>
      <w:proofErr w:type="spellEnd"/>
      <w:r w:rsidRPr="00D23B17">
        <w:t xml:space="preserve">.: </w:t>
      </w:r>
      <w:r w:rsidR="00B9350B">
        <w:tab/>
      </w:r>
      <w:r w:rsidR="00B9350B">
        <w:tab/>
      </w:r>
      <w:r w:rsidR="00B9350B">
        <w:tab/>
      </w:r>
      <w:r w:rsidRPr="00D23B17">
        <w:t>Imperfekt</w:t>
      </w:r>
      <w:r w:rsidR="005602FC">
        <w:t xml:space="preserve"> (</w:t>
      </w:r>
      <w:r w:rsidRPr="00D23B17">
        <w:t>Vergangenheit</w:t>
      </w:r>
      <w:r w:rsidR="005602FC">
        <w:t>)</w:t>
      </w:r>
    </w:p>
    <w:p w14:paraId="03DD5B58" w14:textId="378F8B27" w:rsidR="003E76D7" w:rsidRPr="00D23B17" w:rsidRDefault="003E76D7" w:rsidP="003E76D7">
      <w:pPr>
        <w:jc w:val="both"/>
      </w:pPr>
      <w:proofErr w:type="spellStart"/>
      <w:r w:rsidRPr="00D23B17">
        <w:lastRenderedPageBreak/>
        <w:t>Impv</w:t>
      </w:r>
      <w:proofErr w:type="spellEnd"/>
      <w:r w:rsidRPr="00D23B17">
        <w:t xml:space="preserve">.: </w:t>
      </w:r>
      <w:r w:rsidR="00B9350B">
        <w:tab/>
      </w:r>
      <w:r w:rsidR="00B9350B">
        <w:tab/>
      </w:r>
      <w:r w:rsidR="00B9350B">
        <w:tab/>
      </w:r>
      <w:r w:rsidRPr="00D23B17">
        <w:t>Imperativ</w:t>
      </w:r>
      <w:r w:rsidR="004947DE">
        <w:t xml:space="preserve"> (Befehlsform)</w:t>
      </w:r>
    </w:p>
    <w:p w14:paraId="5E0603C0" w14:textId="25B83FC6" w:rsidR="003E76D7" w:rsidRPr="00D23B17" w:rsidRDefault="003E76D7" w:rsidP="003E76D7">
      <w:pPr>
        <w:jc w:val="both"/>
      </w:pPr>
      <w:proofErr w:type="spellStart"/>
      <w:r w:rsidRPr="00D23B17">
        <w:t>impv</w:t>
      </w:r>
      <w:proofErr w:type="spellEnd"/>
      <w:r w:rsidRPr="00D23B17">
        <w:t xml:space="preserve">.: </w:t>
      </w:r>
      <w:r w:rsidR="00B9350B">
        <w:tab/>
      </w:r>
      <w:r w:rsidR="00B9350B">
        <w:tab/>
      </w:r>
      <w:r w:rsidR="00B9350B">
        <w:tab/>
      </w:r>
      <w:r w:rsidRPr="00D23B17">
        <w:t>imperativisch</w:t>
      </w:r>
    </w:p>
    <w:p w14:paraId="27CAD337" w14:textId="29A670CD" w:rsidR="003E76D7" w:rsidRPr="00D23B17" w:rsidRDefault="003E76D7" w:rsidP="003E76D7">
      <w:pPr>
        <w:jc w:val="both"/>
      </w:pPr>
      <w:r w:rsidRPr="00D23B17">
        <w:t xml:space="preserve">Inf.: </w:t>
      </w:r>
      <w:r w:rsidR="00B9350B">
        <w:tab/>
      </w:r>
      <w:r w:rsidR="00B9350B">
        <w:tab/>
      </w:r>
      <w:r w:rsidR="00B9350B">
        <w:tab/>
      </w:r>
      <w:r w:rsidRPr="00D23B17">
        <w:t>Infinitiv</w:t>
      </w:r>
      <w:r w:rsidR="004947DE">
        <w:t xml:space="preserve"> (Nennform)</w:t>
      </w:r>
    </w:p>
    <w:p w14:paraId="28AF8CC4" w14:textId="77777777" w:rsidR="00862461" w:rsidRDefault="003E76D7" w:rsidP="003E76D7">
      <w:pPr>
        <w:jc w:val="both"/>
      </w:pPr>
      <w:r w:rsidRPr="00D23B17">
        <w:t xml:space="preserve">inf. abs.: </w:t>
      </w:r>
      <w:r w:rsidR="00B9350B">
        <w:tab/>
      </w:r>
      <w:r w:rsidR="00B9350B">
        <w:tab/>
      </w:r>
      <w:proofErr w:type="spellStart"/>
      <w:r w:rsidRPr="00ED3BA0">
        <w:t>Infin</w:t>
      </w:r>
      <w:r w:rsidR="00C555CE" w:rsidRPr="00ED3BA0">
        <w:t>i</w:t>
      </w:r>
      <w:r w:rsidRPr="00ED3BA0">
        <w:t>tivus</w:t>
      </w:r>
      <w:proofErr w:type="spellEnd"/>
      <w:r w:rsidRPr="00ED3BA0">
        <w:t xml:space="preserve"> </w:t>
      </w:r>
      <w:proofErr w:type="spellStart"/>
      <w:r w:rsidRPr="00D23B17">
        <w:t>absolutus</w:t>
      </w:r>
      <w:proofErr w:type="spellEnd"/>
      <w:r w:rsidRPr="00D23B17">
        <w:t xml:space="preserve"> </w:t>
      </w:r>
      <w:r w:rsidR="00130934">
        <w:t>(</w:t>
      </w:r>
      <w:r w:rsidRPr="00D23B17">
        <w:t>im Heb. z</w:t>
      </w:r>
      <w:r>
        <w:t>.</w:t>
      </w:r>
      <w:r w:rsidRPr="00D23B17">
        <w:t xml:space="preserve"> </w:t>
      </w:r>
    </w:p>
    <w:p w14:paraId="2B159F20" w14:textId="0597B962" w:rsidR="003E76D7" w:rsidRPr="00D23B17" w:rsidRDefault="003E76D7" w:rsidP="00862461">
      <w:pPr>
        <w:ind w:left="1135" w:firstLine="0"/>
        <w:jc w:val="both"/>
      </w:pPr>
      <w:r w:rsidRPr="00D23B17">
        <w:t xml:space="preserve">Verstärkung </w:t>
      </w:r>
      <w:r>
        <w:t>o</w:t>
      </w:r>
      <w:r w:rsidRPr="00D23B17">
        <w:t xml:space="preserve">. Betonung </w:t>
      </w:r>
      <w:r>
        <w:t>o.</w:t>
      </w:r>
      <w:r w:rsidRPr="00D23B17">
        <w:t xml:space="preserve"> </w:t>
      </w:r>
      <w:r>
        <w:t>z.</w:t>
      </w:r>
      <w:r w:rsidRPr="00D23B17">
        <w:t xml:space="preserve"> Au</w:t>
      </w:r>
      <w:r w:rsidRPr="00D23B17">
        <w:t>s</w:t>
      </w:r>
      <w:r w:rsidRPr="00D23B17">
        <w:t>drücken einer Gewissheit</w:t>
      </w:r>
      <w:r w:rsidR="00130934">
        <w:t>)</w:t>
      </w:r>
    </w:p>
    <w:p w14:paraId="778666AA" w14:textId="4E24F1AF" w:rsidR="003E76D7" w:rsidRPr="00D23B17" w:rsidRDefault="003E76D7" w:rsidP="003E76D7">
      <w:pPr>
        <w:jc w:val="both"/>
      </w:pPr>
      <w:proofErr w:type="spellStart"/>
      <w:r w:rsidRPr="00D23B17">
        <w:t>jem</w:t>
      </w:r>
      <w:proofErr w:type="spellEnd"/>
      <w:r w:rsidRPr="00D23B17">
        <w:t xml:space="preserve">.: </w:t>
      </w:r>
      <w:r w:rsidR="00B9350B">
        <w:tab/>
      </w:r>
      <w:r w:rsidR="00B9350B">
        <w:tab/>
      </w:r>
      <w:r w:rsidR="00B9350B">
        <w:tab/>
      </w:r>
      <w:r w:rsidRPr="00D23B17">
        <w:t>jemand</w:t>
      </w:r>
      <w:r w:rsidR="00130934">
        <w:t>(</w:t>
      </w:r>
      <w:r w:rsidRPr="00D23B17">
        <w:t>en/m</w:t>
      </w:r>
      <w:r w:rsidR="00130934">
        <w:t>)</w:t>
      </w:r>
    </w:p>
    <w:p w14:paraId="7A1D7201" w14:textId="3802D22B" w:rsidR="003E76D7" w:rsidRPr="00D23B17" w:rsidRDefault="003E76D7" w:rsidP="003E76D7">
      <w:pPr>
        <w:jc w:val="both"/>
      </w:pPr>
      <w:r>
        <w:t>Jh</w:t>
      </w:r>
      <w:r w:rsidRPr="00D23B17">
        <w:t>.</w:t>
      </w:r>
      <w:r w:rsidR="00132D03">
        <w:t>/</w:t>
      </w:r>
      <w:proofErr w:type="spellStart"/>
      <w:r w:rsidR="00132D03">
        <w:t>Jhdt</w:t>
      </w:r>
      <w:proofErr w:type="spellEnd"/>
      <w:r w:rsidRPr="00D23B17">
        <w:t xml:space="preserve">: </w:t>
      </w:r>
      <w:r w:rsidR="00B9350B">
        <w:tab/>
      </w:r>
      <w:r w:rsidR="00B9350B">
        <w:tab/>
      </w:r>
      <w:r w:rsidRPr="00D23B17">
        <w:t>Jahrhundert</w:t>
      </w:r>
    </w:p>
    <w:p w14:paraId="56AB8015" w14:textId="1AFD972D" w:rsidR="003E76D7" w:rsidRPr="00D23B17" w:rsidRDefault="003E76D7" w:rsidP="003E76D7">
      <w:pPr>
        <w:jc w:val="both"/>
      </w:pPr>
      <w:proofErr w:type="spellStart"/>
      <w:r w:rsidRPr="00D23B17">
        <w:t>jüd</w:t>
      </w:r>
      <w:proofErr w:type="spellEnd"/>
      <w:r w:rsidRPr="00D23B17">
        <w:t xml:space="preserve">.: </w:t>
      </w:r>
      <w:r w:rsidR="00B9350B">
        <w:tab/>
      </w:r>
      <w:r w:rsidR="00B9350B">
        <w:tab/>
      </w:r>
      <w:r w:rsidR="00B9350B">
        <w:tab/>
      </w:r>
      <w:r w:rsidRPr="00D23B17">
        <w:t>jüdisch</w:t>
      </w:r>
    </w:p>
    <w:p w14:paraId="0C5D78E1" w14:textId="447FEC12" w:rsidR="003E76D7" w:rsidRPr="00D23B17" w:rsidRDefault="003E76D7" w:rsidP="003E76D7">
      <w:pPr>
        <w:jc w:val="both"/>
      </w:pPr>
      <w:r w:rsidRPr="00D23B17">
        <w:t xml:space="preserve">K.: </w:t>
      </w:r>
      <w:r w:rsidR="00B9350B">
        <w:tab/>
      </w:r>
      <w:r w:rsidR="00B9350B">
        <w:tab/>
      </w:r>
      <w:r w:rsidR="00B9350B">
        <w:tab/>
      </w:r>
      <w:r w:rsidR="00B9350B">
        <w:tab/>
      </w:r>
      <w:r w:rsidRPr="00D23B17">
        <w:t>Kapitel</w:t>
      </w:r>
    </w:p>
    <w:p w14:paraId="78F2FBA5" w14:textId="095B57AB" w:rsidR="003E76D7" w:rsidRPr="00D23B17" w:rsidRDefault="003E76D7" w:rsidP="003E76D7">
      <w:pPr>
        <w:jc w:val="both"/>
      </w:pPr>
      <w:r w:rsidRPr="00D23B17">
        <w:t xml:space="preserve">koll.: </w:t>
      </w:r>
      <w:r w:rsidR="00B9350B">
        <w:tab/>
      </w:r>
      <w:r w:rsidR="00B9350B">
        <w:tab/>
      </w:r>
      <w:r w:rsidR="00B9350B">
        <w:tab/>
      </w:r>
      <w:r w:rsidRPr="00D23B17">
        <w:t>kollektiv</w:t>
      </w:r>
    </w:p>
    <w:p w14:paraId="1CACD3B7" w14:textId="03036284" w:rsidR="003E76D7" w:rsidRDefault="003E76D7" w:rsidP="003E76D7">
      <w:pPr>
        <w:jc w:val="both"/>
      </w:pPr>
      <w:proofErr w:type="spellStart"/>
      <w:r w:rsidRPr="00D23B17">
        <w:t>Konj</w:t>
      </w:r>
      <w:proofErr w:type="spellEnd"/>
      <w:r w:rsidRPr="00D23B17">
        <w:t xml:space="preserve">.: </w:t>
      </w:r>
      <w:r w:rsidR="00B9350B">
        <w:tab/>
      </w:r>
      <w:r w:rsidR="00B9350B">
        <w:tab/>
      </w:r>
      <w:r w:rsidR="00B9350B">
        <w:tab/>
      </w:r>
      <w:r w:rsidRPr="00D23B17">
        <w:t>Konjunktiv</w:t>
      </w:r>
    </w:p>
    <w:p w14:paraId="2D42E72D" w14:textId="6F83D4C7" w:rsidR="003E76D7" w:rsidRPr="00D23B17" w:rsidRDefault="003E76D7" w:rsidP="003E76D7">
      <w:pPr>
        <w:jc w:val="both"/>
      </w:pPr>
      <w:proofErr w:type="spellStart"/>
      <w:r>
        <w:t>kopt</w:t>
      </w:r>
      <w:proofErr w:type="spellEnd"/>
      <w:r>
        <w:t xml:space="preserve">.: </w:t>
      </w:r>
      <w:r w:rsidR="00B9350B">
        <w:tab/>
      </w:r>
      <w:r w:rsidR="00B9350B">
        <w:tab/>
      </w:r>
      <w:r w:rsidR="00B9350B">
        <w:tab/>
      </w:r>
      <w:r>
        <w:t>koptisch</w:t>
      </w:r>
    </w:p>
    <w:p w14:paraId="7AAB7F10" w14:textId="7959C1C4" w:rsidR="003E76D7" w:rsidRPr="00D23B17" w:rsidRDefault="003E76D7" w:rsidP="003E76D7">
      <w:pPr>
        <w:jc w:val="both"/>
      </w:pPr>
      <w:r w:rsidRPr="00D23B17">
        <w:t xml:space="preserve">lat.: </w:t>
      </w:r>
      <w:r w:rsidR="00B9350B">
        <w:tab/>
      </w:r>
      <w:r w:rsidR="00B9350B">
        <w:tab/>
      </w:r>
      <w:r w:rsidR="00B9350B">
        <w:tab/>
      </w:r>
      <w:r w:rsidR="00B9350B">
        <w:tab/>
      </w:r>
      <w:r w:rsidRPr="00D23B17">
        <w:t>lateinisch</w:t>
      </w:r>
    </w:p>
    <w:p w14:paraId="36B7D555" w14:textId="7B008B9F" w:rsidR="0060054F" w:rsidRDefault="0060054F" w:rsidP="003E76D7">
      <w:pPr>
        <w:jc w:val="both"/>
      </w:pPr>
      <w:proofErr w:type="spellStart"/>
      <w:r>
        <w:t>Lit</w:t>
      </w:r>
      <w:proofErr w:type="spellEnd"/>
      <w:r>
        <w:t xml:space="preserve">.: </w:t>
      </w:r>
      <w:r w:rsidR="00B9350B">
        <w:tab/>
      </w:r>
      <w:r w:rsidR="00B9350B">
        <w:tab/>
      </w:r>
      <w:r w:rsidR="00B9350B">
        <w:tab/>
      </w:r>
      <w:r>
        <w:t>Literatur; Literaturverzeichnis</w:t>
      </w:r>
    </w:p>
    <w:p w14:paraId="20368139" w14:textId="6C7ACD74" w:rsidR="003E76D7" w:rsidRPr="00D23B17" w:rsidRDefault="003E76D7" w:rsidP="003E76D7">
      <w:pPr>
        <w:jc w:val="both"/>
      </w:pPr>
      <w:proofErr w:type="spellStart"/>
      <w:r w:rsidRPr="00D23B17">
        <w:t>Lut</w:t>
      </w:r>
      <w:proofErr w:type="spellEnd"/>
      <w:r w:rsidRPr="00D23B17">
        <w:t xml:space="preserve">: </w:t>
      </w:r>
      <w:r w:rsidR="00B9350B">
        <w:tab/>
      </w:r>
      <w:r w:rsidR="00B9350B">
        <w:tab/>
      </w:r>
      <w:r w:rsidR="00B9350B">
        <w:tab/>
      </w:r>
      <w:r w:rsidRPr="00D23B17">
        <w:t>Luther Übersetzung</w:t>
      </w:r>
    </w:p>
    <w:p w14:paraId="66083DA6" w14:textId="165DEBB4" w:rsidR="003E76D7" w:rsidRPr="00D23B17" w:rsidRDefault="003E76D7" w:rsidP="003E76D7">
      <w:pPr>
        <w:jc w:val="both"/>
      </w:pPr>
      <w:r w:rsidRPr="00D23B17">
        <w:t xml:space="preserve">m.: </w:t>
      </w:r>
      <w:r w:rsidR="00B9350B">
        <w:tab/>
      </w:r>
      <w:r w:rsidR="00B9350B">
        <w:tab/>
      </w:r>
      <w:r w:rsidR="00B9350B">
        <w:tab/>
      </w:r>
      <w:r w:rsidR="00B9350B">
        <w:tab/>
      </w:r>
      <w:r w:rsidRPr="00D23B17">
        <w:t>mit</w:t>
      </w:r>
    </w:p>
    <w:p w14:paraId="6531F041" w14:textId="6EDD18B8" w:rsidR="003E76D7" w:rsidRPr="00D23B17" w:rsidRDefault="003E76D7" w:rsidP="003E76D7">
      <w:pPr>
        <w:jc w:val="both"/>
      </w:pPr>
      <w:r w:rsidRPr="00D23B17">
        <w:t xml:space="preserve">M </w:t>
      </w:r>
      <w:r w:rsidR="00130934">
        <w:t>(</w:t>
      </w:r>
      <w:r w:rsidRPr="00D23B17">
        <w:t>bei Versangaben</w:t>
      </w:r>
      <w:r w:rsidR="00130934">
        <w:t>)</w:t>
      </w:r>
      <w:r w:rsidRPr="00D23B17">
        <w:t>: Mitte</w:t>
      </w:r>
    </w:p>
    <w:p w14:paraId="47DADD7B" w14:textId="1A900416" w:rsidR="003E76D7" w:rsidRPr="00D23B17" w:rsidRDefault="003E76D7" w:rsidP="003E76D7">
      <w:pPr>
        <w:jc w:val="both"/>
      </w:pPr>
      <w:r w:rsidRPr="00D23B17">
        <w:t xml:space="preserve">m. E.: </w:t>
      </w:r>
      <w:r w:rsidR="00B9350B">
        <w:tab/>
      </w:r>
      <w:r w:rsidR="00B9350B">
        <w:tab/>
      </w:r>
      <w:r w:rsidR="00B9350B">
        <w:tab/>
      </w:r>
      <w:r w:rsidRPr="00D23B17">
        <w:t>meines Erachtens</w:t>
      </w:r>
    </w:p>
    <w:p w14:paraId="5CA2CAF7" w14:textId="77D49881" w:rsidR="00455D95" w:rsidRDefault="00455D95" w:rsidP="003E76D7">
      <w:pPr>
        <w:jc w:val="both"/>
      </w:pPr>
      <w:proofErr w:type="spellStart"/>
      <w:r>
        <w:t>Makk</w:t>
      </w:r>
      <w:proofErr w:type="spellEnd"/>
      <w:r>
        <w:t xml:space="preserve">: </w:t>
      </w:r>
      <w:r w:rsidR="00B9350B">
        <w:tab/>
      </w:r>
      <w:r w:rsidR="00B9350B">
        <w:tab/>
      </w:r>
      <w:r w:rsidR="00B9350B">
        <w:tab/>
      </w:r>
      <w:proofErr w:type="spellStart"/>
      <w:r>
        <w:t>Makkabäerbuch</w:t>
      </w:r>
      <w:proofErr w:type="spellEnd"/>
    </w:p>
    <w:p w14:paraId="326F98CB" w14:textId="347897F5" w:rsidR="003E76D7" w:rsidRPr="00D23B17" w:rsidRDefault="003E76D7" w:rsidP="003E76D7">
      <w:pPr>
        <w:jc w:val="both"/>
      </w:pPr>
      <w:r w:rsidRPr="00D23B17">
        <w:t xml:space="preserve">Mas. T.: </w:t>
      </w:r>
      <w:r w:rsidR="00B9350B">
        <w:tab/>
      </w:r>
      <w:r w:rsidR="00B9350B">
        <w:tab/>
      </w:r>
      <w:proofErr w:type="spellStart"/>
      <w:r w:rsidRPr="00D23B17">
        <w:t>Masoretischer</w:t>
      </w:r>
      <w:proofErr w:type="spellEnd"/>
      <w:r w:rsidRPr="00D23B17">
        <w:t xml:space="preserve"> Text</w:t>
      </w:r>
    </w:p>
    <w:p w14:paraId="56EEF84F" w14:textId="3AE32D34" w:rsidR="00F44294" w:rsidRPr="00ED3BA0" w:rsidRDefault="00F44294" w:rsidP="003E76D7">
      <w:pPr>
        <w:jc w:val="both"/>
      </w:pPr>
      <w:proofErr w:type="spellStart"/>
      <w:r w:rsidRPr="00ED3BA0">
        <w:t>männl</w:t>
      </w:r>
      <w:proofErr w:type="spellEnd"/>
      <w:r w:rsidRPr="00ED3BA0">
        <w:t xml:space="preserve">.: </w:t>
      </w:r>
      <w:r w:rsidR="00B9350B" w:rsidRPr="00ED3BA0">
        <w:tab/>
      </w:r>
      <w:r w:rsidR="00B9350B" w:rsidRPr="00ED3BA0">
        <w:tab/>
      </w:r>
      <w:r w:rsidRPr="00ED3BA0">
        <w:t>männlich</w:t>
      </w:r>
    </w:p>
    <w:p w14:paraId="7E4566CE" w14:textId="3406E094" w:rsidR="003E76D7" w:rsidRPr="00D23B17" w:rsidRDefault="003E76D7" w:rsidP="003E76D7">
      <w:pPr>
        <w:jc w:val="both"/>
      </w:pPr>
      <w:r w:rsidRPr="00D23B17">
        <w:t xml:space="preserve">Med.: </w:t>
      </w:r>
      <w:r w:rsidR="00B9350B">
        <w:tab/>
      </w:r>
      <w:r w:rsidR="00B9350B">
        <w:tab/>
      </w:r>
      <w:r w:rsidR="00B9350B">
        <w:tab/>
      </w:r>
      <w:r w:rsidRPr="00D23B17">
        <w:t>Medium</w:t>
      </w:r>
    </w:p>
    <w:p w14:paraId="4785DC7B" w14:textId="77777777" w:rsidR="003E76D7" w:rsidRPr="00D23B17" w:rsidRDefault="003E76D7" w:rsidP="003E76D7">
      <w:pPr>
        <w:jc w:val="both"/>
      </w:pPr>
      <w:r w:rsidRPr="00D23B17">
        <w:t>möglicherw.: möglicherweise</w:t>
      </w:r>
    </w:p>
    <w:p w14:paraId="75682708" w14:textId="40804E3C" w:rsidR="003E76D7" w:rsidRPr="00D23B17" w:rsidRDefault="003E76D7" w:rsidP="003E76D7">
      <w:pPr>
        <w:jc w:val="both"/>
      </w:pPr>
      <w:proofErr w:type="spellStart"/>
      <w:r w:rsidRPr="00D23B17">
        <w:t>Ms</w:t>
      </w:r>
      <w:proofErr w:type="spellEnd"/>
      <w:r w:rsidRPr="00D23B17">
        <w:t xml:space="preserve">: </w:t>
      </w:r>
      <w:r w:rsidR="00B9350B">
        <w:tab/>
      </w:r>
      <w:r w:rsidR="00B9350B">
        <w:tab/>
      </w:r>
      <w:r w:rsidR="00B9350B">
        <w:tab/>
      </w:r>
      <w:r w:rsidR="00B9350B">
        <w:tab/>
      </w:r>
      <w:r w:rsidRPr="00D23B17">
        <w:t>Manuskript</w:t>
      </w:r>
    </w:p>
    <w:p w14:paraId="37AE61A2" w14:textId="404B7554" w:rsidR="003E76D7" w:rsidRPr="00D23B17" w:rsidRDefault="003E76D7" w:rsidP="003E76D7">
      <w:pPr>
        <w:jc w:val="both"/>
      </w:pPr>
      <w:proofErr w:type="spellStart"/>
      <w:r w:rsidRPr="00D23B17">
        <w:t>Mss</w:t>
      </w:r>
      <w:proofErr w:type="spellEnd"/>
      <w:r w:rsidRPr="00D23B17">
        <w:t xml:space="preserve">: </w:t>
      </w:r>
      <w:r w:rsidR="00B9350B">
        <w:tab/>
      </w:r>
      <w:r w:rsidR="00B9350B">
        <w:tab/>
      </w:r>
      <w:r w:rsidR="00B9350B">
        <w:tab/>
      </w:r>
      <w:r w:rsidRPr="00D23B17">
        <w:t>Manuskripte</w:t>
      </w:r>
    </w:p>
    <w:p w14:paraId="37E443EB" w14:textId="23E1773B" w:rsidR="003E76D7" w:rsidRPr="00D23B17" w:rsidRDefault="003E76D7" w:rsidP="003E76D7">
      <w:pPr>
        <w:jc w:val="both"/>
      </w:pPr>
      <w:r w:rsidRPr="00D23B17">
        <w:t xml:space="preserve">n.: </w:t>
      </w:r>
      <w:r w:rsidR="00B9350B">
        <w:tab/>
      </w:r>
      <w:r w:rsidR="00B9350B">
        <w:tab/>
      </w:r>
      <w:r w:rsidR="00B9350B">
        <w:tab/>
      </w:r>
      <w:r w:rsidR="00B9350B">
        <w:tab/>
      </w:r>
      <w:r w:rsidRPr="00D23B17">
        <w:t>nach</w:t>
      </w:r>
    </w:p>
    <w:p w14:paraId="4B0E4D76" w14:textId="4FF923DB" w:rsidR="003E76D7" w:rsidRPr="00D23B17" w:rsidRDefault="003E76D7" w:rsidP="003E76D7">
      <w:pPr>
        <w:jc w:val="both"/>
      </w:pPr>
      <w:r w:rsidRPr="00D23B17">
        <w:t>n. Ch</w:t>
      </w:r>
      <w:r w:rsidR="00883B43">
        <w:t>r</w:t>
      </w:r>
      <w:r w:rsidRPr="00D23B17">
        <w:t xml:space="preserve">.: </w:t>
      </w:r>
      <w:r w:rsidR="00B9350B">
        <w:tab/>
      </w:r>
      <w:r w:rsidR="00B9350B">
        <w:tab/>
      </w:r>
      <w:r w:rsidRPr="00D23B17">
        <w:t>nach Christus</w:t>
      </w:r>
    </w:p>
    <w:p w14:paraId="7EBE7F74" w14:textId="1564EFF7" w:rsidR="003E76D7" w:rsidRPr="00D23B17" w:rsidRDefault="003E76D7" w:rsidP="003E76D7">
      <w:pPr>
        <w:jc w:val="both"/>
      </w:pPr>
      <w:r w:rsidRPr="00D23B17">
        <w:t xml:space="preserve">n. d.: </w:t>
      </w:r>
      <w:r w:rsidR="00B9350B">
        <w:tab/>
      </w:r>
      <w:r w:rsidR="00B9350B">
        <w:tab/>
      </w:r>
      <w:r w:rsidR="00B9350B">
        <w:tab/>
      </w:r>
      <w:r w:rsidRPr="00D23B17">
        <w:t>nach der; nach dem</w:t>
      </w:r>
    </w:p>
    <w:p w14:paraId="6D2C924E" w14:textId="5C568E8D" w:rsidR="003E76D7" w:rsidRPr="00D23B17" w:rsidRDefault="003E76D7" w:rsidP="003E76D7">
      <w:pPr>
        <w:jc w:val="both"/>
      </w:pPr>
      <w:r w:rsidRPr="00D23B17">
        <w:t xml:space="preserve">n. gr. Üsg.: </w:t>
      </w:r>
      <w:r w:rsidR="00B9350B">
        <w:tab/>
      </w:r>
      <w:r w:rsidRPr="00D23B17">
        <w:t>nach der griechischen Übersetzung</w:t>
      </w:r>
    </w:p>
    <w:p w14:paraId="61F59C44" w14:textId="64D08278" w:rsidR="003E76D7" w:rsidRPr="00D23B17" w:rsidRDefault="003E76D7" w:rsidP="003E76D7">
      <w:pPr>
        <w:jc w:val="both"/>
      </w:pPr>
      <w:r w:rsidRPr="00D23B17">
        <w:t xml:space="preserve">näml.: </w:t>
      </w:r>
      <w:r w:rsidR="00B9350B">
        <w:tab/>
      </w:r>
      <w:r w:rsidR="00B9350B">
        <w:tab/>
      </w:r>
      <w:r w:rsidR="00B9350B">
        <w:tab/>
      </w:r>
      <w:r w:rsidRPr="00D23B17">
        <w:t>nämlich</w:t>
      </w:r>
    </w:p>
    <w:p w14:paraId="2678C621" w14:textId="701A7094" w:rsidR="003E76D7" w:rsidRPr="00D23B17" w:rsidRDefault="003E76D7" w:rsidP="003E76D7">
      <w:pPr>
        <w:jc w:val="both"/>
      </w:pPr>
      <w:r w:rsidRPr="00D23B17">
        <w:t xml:space="preserve">NT: </w:t>
      </w:r>
      <w:r w:rsidR="00B9350B">
        <w:tab/>
      </w:r>
      <w:r w:rsidR="00B9350B">
        <w:tab/>
      </w:r>
      <w:r w:rsidR="00B9350B">
        <w:tab/>
      </w:r>
      <w:r w:rsidRPr="00D23B17">
        <w:t>Neues Testament</w:t>
      </w:r>
    </w:p>
    <w:p w14:paraId="0255A946" w14:textId="2B787F7E" w:rsidR="003E76D7" w:rsidRPr="00D23B17" w:rsidRDefault="003E76D7" w:rsidP="003E76D7">
      <w:pPr>
        <w:jc w:val="both"/>
      </w:pPr>
      <w:proofErr w:type="spellStart"/>
      <w:r w:rsidRPr="00D23B17">
        <w:t>NTidF</w:t>
      </w:r>
      <w:proofErr w:type="spellEnd"/>
      <w:r w:rsidRPr="00D23B17">
        <w:t xml:space="preserve">: </w:t>
      </w:r>
      <w:r w:rsidR="00B9350B">
        <w:tab/>
      </w:r>
      <w:r w:rsidR="00B9350B">
        <w:tab/>
      </w:r>
      <w:r w:rsidRPr="00D23B17">
        <w:t xml:space="preserve">Neues Testament in deutscher </w:t>
      </w:r>
      <w:r w:rsidR="00862461">
        <w:tab/>
      </w:r>
      <w:r w:rsidR="00862461">
        <w:tab/>
      </w:r>
      <w:r w:rsidR="00862461">
        <w:tab/>
      </w:r>
      <w:r w:rsidR="00862461">
        <w:tab/>
      </w:r>
      <w:r w:rsidR="00862461">
        <w:tab/>
      </w:r>
      <w:r w:rsidR="00862461">
        <w:tab/>
      </w:r>
      <w:r w:rsidR="00862461">
        <w:tab/>
      </w:r>
      <w:r w:rsidRPr="00D23B17">
        <w:t>Fassung</w:t>
      </w:r>
    </w:p>
    <w:p w14:paraId="2B4B8845" w14:textId="38518E6A" w:rsidR="003E76D7" w:rsidRPr="00D23B17" w:rsidRDefault="003E76D7" w:rsidP="003E76D7">
      <w:pPr>
        <w:jc w:val="both"/>
      </w:pPr>
      <w:proofErr w:type="spellStart"/>
      <w:r w:rsidRPr="00D23B17">
        <w:t>ntl</w:t>
      </w:r>
      <w:proofErr w:type="spellEnd"/>
      <w:r w:rsidRPr="00D23B17">
        <w:t xml:space="preserve">.: </w:t>
      </w:r>
      <w:r w:rsidR="00B9350B">
        <w:tab/>
      </w:r>
      <w:r w:rsidR="00B9350B">
        <w:tab/>
      </w:r>
      <w:r w:rsidR="00B9350B">
        <w:tab/>
      </w:r>
      <w:r w:rsidRPr="00D23B17">
        <w:t>neutestamentlich</w:t>
      </w:r>
      <w:r w:rsidR="00130934">
        <w:t>(</w:t>
      </w:r>
      <w:r w:rsidRPr="00D23B17">
        <w:t>e</w:t>
      </w:r>
      <w:r w:rsidR="00130934">
        <w:t>)</w:t>
      </w:r>
    </w:p>
    <w:p w14:paraId="0BB78E7F" w14:textId="773882F3" w:rsidR="003E76D7" w:rsidRPr="00D23B17" w:rsidRDefault="003E76D7" w:rsidP="003E76D7">
      <w:pPr>
        <w:jc w:val="both"/>
      </w:pPr>
      <w:r w:rsidRPr="00D23B17">
        <w:t xml:space="preserve">o.: </w:t>
      </w:r>
      <w:r w:rsidR="00B9350B">
        <w:tab/>
      </w:r>
      <w:r w:rsidR="00B9350B">
        <w:tab/>
      </w:r>
      <w:r w:rsidR="00B9350B">
        <w:tab/>
      </w:r>
      <w:r w:rsidR="00B9350B">
        <w:tab/>
      </w:r>
      <w:r w:rsidRPr="00D23B17">
        <w:t>oder</w:t>
      </w:r>
    </w:p>
    <w:p w14:paraId="1BE256EF" w14:textId="59B93E5D" w:rsidR="003E76D7" w:rsidRPr="00D23B17" w:rsidRDefault="003E76D7" w:rsidP="003E76D7">
      <w:pPr>
        <w:jc w:val="both"/>
      </w:pPr>
      <w:r w:rsidRPr="00D23B17">
        <w:t xml:space="preserve">Pf.: </w:t>
      </w:r>
      <w:r w:rsidR="00B9350B">
        <w:tab/>
      </w:r>
      <w:r w:rsidR="00B9350B">
        <w:tab/>
      </w:r>
      <w:r w:rsidR="00B9350B">
        <w:tab/>
      </w:r>
      <w:r w:rsidR="00B9350B">
        <w:tab/>
      </w:r>
      <w:r w:rsidRPr="00D23B17">
        <w:t>Perfekt, vollendete Gegenwart</w:t>
      </w:r>
    </w:p>
    <w:p w14:paraId="552DDC86" w14:textId="35CA5D28" w:rsidR="003E76D7" w:rsidRPr="00D23B17" w:rsidRDefault="003E76D7" w:rsidP="003E76D7">
      <w:pPr>
        <w:jc w:val="both"/>
      </w:pPr>
      <w:r w:rsidRPr="00D23B17">
        <w:t xml:space="preserve">Pl.: </w:t>
      </w:r>
      <w:r w:rsidR="00B9350B">
        <w:tab/>
      </w:r>
      <w:r w:rsidR="00B9350B">
        <w:tab/>
      </w:r>
      <w:r w:rsidR="00B9350B">
        <w:tab/>
      </w:r>
      <w:r w:rsidR="00B9350B">
        <w:tab/>
      </w:r>
      <w:r w:rsidRPr="00D23B17">
        <w:t>Paulus</w:t>
      </w:r>
    </w:p>
    <w:p w14:paraId="5B71E861" w14:textId="0CB0454C" w:rsidR="003E76D7" w:rsidRPr="00D23B17" w:rsidRDefault="003E76D7" w:rsidP="003E76D7">
      <w:pPr>
        <w:jc w:val="both"/>
      </w:pPr>
      <w:proofErr w:type="spellStart"/>
      <w:r w:rsidRPr="00D23B17">
        <w:t>Präs</w:t>
      </w:r>
      <w:proofErr w:type="spellEnd"/>
      <w:r w:rsidRPr="00D23B17">
        <w:t xml:space="preserve">.: </w:t>
      </w:r>
      <w:r w:rsidR="00B9350B">
        <w:tab/>
      </w:r>
      <w:r w:rsidR="00B9350B">
        <w:tab/>
      </w:r>
      <w:r w:rsidR="00B9350B">
        <w:tab/>
      </w:r>
      <w:r w:rsidRPr="00D23B17">
        <w:t>Präsens</w:t>
      </w:r>
      <w:r w:rsidR="004947DE">
        <w:t xml:space="preserve"> (Gegenwart)</w:t>
      </w:r>
    </w:p>
    <w:p w14:paraId="3BECBA10" w14:textId="1762B054" w:rsidR="003E76D7" w:rsidRPr="00D23B17" w:rsidRDefault="003E76D7" w:rsidP="003E76D7">
      <w:pPr>
        <w:jc w:val="both"/>
      </w:pPr>
      <w:proofErr w:type="spellStart"/>
      <w:r w:rsidRPr="00D23B17">
        <w:t>Ptzp</w:t>
      </w:r>
      <w:proofErr w:type="spellEnd"/>
      <w:r w:rsidRPr="00D23B17">
        <w:t xml:space="preserve">.: </w:t>
      </w:r>
      <w:r w:rsidR="00B9350B">
        <w:tab/>
      </w:r>
      <w:r w:rsidR="00B9350B">
        <w:tab/>
      </w:r>
      <w:r w:rsidR="00B9350B">
        <w:tab/>
      </w:r>
      <w:r w:rsidRPr="00D23B17">
        <w:t>Partizip</w:t>
      </w:r>
      <w:r w:rsidR="004947DE">
        <w:t xml:space="preserve"> (Mittelwort)</w:t>
      </w:r>
    </w:p>
    <w:p w14:paraId="03AAD614" w14:textId="51F4D31F" w:rsidR="003E76D7" w:rsidRPr="00D23B17" w:rsidRDefault="003E76D7" w:rsidP="003E76D7">
      <w:pPr>
        <w:jc w:val="both"/>
      </w:pPr>
      <w:proofErr w:type="spellStart"/>
      <w:r w:rsidRPr="00D23B17">
        <w:t>Qu</w:t>
      </w:r>
      <w:proofErr w:type="spellEnd"/>
      <w:r w:rsidRPr="00D23B17">
        <w:t xml:space="preserve">.: </w:t>
      </w:r>
      <w:r w:rsidR="00B9350B">
        <w:tab/>
      </w:r>
      <w:r w:rsidR="00B9350B">
        <w:tab/>
      </w:r>
      <w:r w:rsidR="00B9350B">
        <w:tab/>
      </w:r>
      <w:r w:rsidRPr="00D23B17">
        <w:t>Qumran; Qumran-Handschrift</w:t>
      </w:r>
      <w:r w:rsidR="00130934">
        <w:t>(</w:t>
      </w:r>
      <w:r w:rsidRPr="00D23B17">
        <w:t>en</w:t>
      </w:r>
      <w:r w:rsidR="00130934">
        <w:t>)</w:t>
      </w:r>
    </w:p>
    <w:p w14:paraId="4BE35DB6" w14:textId="1181DB4F" w:rsidR="003E76D7" w:rsidRPr="00D23B17" w:rsidRDefault="003E76D7" w:rsidP="003E76D7">
      <w:pPr>
        <w:jc w:val="both"/>
      </w:pPr>
      <w:r w:rsidRPr="00D23B17">
        <w:t xml:space="preserve">röm.: </w:t>
      </w:r>
      <w:r w:rsidR="00B9350B">
        <w:tab/>
      </w:r>
      <w:r w:rsidR="00B9350B">
        <w:tab/>
      </w:r>
      <w:r w:rsidR="00B9350B">
        <w:tab/>
      </w:r>
      <w:r w:rsidRPr="00D23B17">
        <w:t>römisch</w:t>
      </w:r>
    </w:p>
    <w:p w14:paraId="6C8EDB8B" w14:textId="276CAC10" w:rsidR="003E76D7" w:rsidRPr="00D23B17" w:rsidRDefault="003E76D7" w:rsidP="003E76D7">
      <w:pPr>
        <w:jc w:val="both"/>
      </w:pPr>
      <w:r w:rsidRPr="00D23B17">
        <w:t xml:space="preserve">S.: </w:t>
      </w:r>
      <w:r w:rsidR="00B9350B">
        <w:tab/>
      </w:r>
      <w:r w:rsidR="00B9350B">
        <w:tab/>
      </w:r>
      <w:r w:rsidR="00B9350B">
        <w:tab/>
      </w:r>
      <w:r w:rsidR="00B9350B">
        <w:tab/>
      </w:r>
      <w:r w:rsidRPr="00D23B17">
        <w:t>Seite; Siehe</w:t>
      </w:r>
    </w:p>
    <w:p w14:paraId="3F8947D3" w14:textId="212EE5B9" w:rsidR="003E76D7" w:rsidRPr="00D23B17" w:rsidRDefault="003E76D7" w:rsidP="003E76D7">
      <w:pPr>
        <w:jc w:val="both"/>
      </w:pPr>
      <w:r w:rsidRPr="00D23B17">
        <w:lastRenderedPageBreak/>
        <w:t xml:space="preserve">s.: </w:t>
      </w:r>
      <w:r w:rsidR="00B9350B">
        <w:tab/>
      </w:r>
      <w:r w:rsidR="00B9350B">
        <w:tab/>
      </w:r>
      <w:r w:rsidR="00B9350B">
        <w:tab/>
      </w:r>
      <w:r w:rsidR="00B9350B">
        <w:tab/>
      </w:r>
      <w:r w:rsidRPr="00D23B17">
        <w:t>siehe</w:t>
      </w:r>
    </w:p>
    <w:p w14:paraId="10954BE3" w14:textId="77777777" w:rsidR="003E76D7" w:rsidRPr="00D23B17" w:rsidRDefault="003E76D7" w:rsidP="003E76D7">
      <w:pPr>
        <w:jc w:val="both"/>
      </w:pPr>
      <w:r w:rsidRPr="00D23B17">
        <w:t>so a. i. Folg.: so auch im Folgenden</w:t>
      </w:r>
    </w:p>
    <w:p w14:paraId="4A8CFBF6" w14:textId="1F2FAC4C" w:rsidR="003E76D7" w:rsidRPr="00D23B17" w:rsidRDefault="003E76D7" w:rsidP="003E76D7">
      <w:pPr>
        <w:jc w:val="both"/>
      </w:pPr>
      <w:r w:rsidRPr="00D23B17">
        <w:t xml:space="preserve">so gen.: </w:t>
      </w:r>
      <w:r w:rsidR="00B9350B">
        <w:tab/>
      </w:r>
      <w:r w:rsidR="00B9350B">
        <w:tab/>
      </w:r>
      <w:r w:rsidRPr="00D23B17">
        <w:t>so genannt</w:t>
      </w:r>
    </w:p>
    <w:p w14:paraId="1DAAE48F" w14:textId="02F19B08" w:rsidR="003E76D7" w:rsidRPr="00D23B17" w:rsidRDefault="003E76D7" w:rsidP="003E76D7">
      <w:pPr>
        <w:jc w:val="both"/>
      </w:pPr>
      <w:proofErr w:type="spellStart"/>
      <w:r w:rsidRPr="00D23B17">
        <w:t>sprachl</w:t>
      </w:r>
      <w:proofErr w:type="spellEnd"/>
      <w:r w:rsidRPr="00D23B17">
        <w:t xml:space="preserve">.: </w:t>
      </w:r>
      <w:r w:rsidR="00B9350B">
        <w:tab/>
      </w:r>
      <w:r w:rsidR="00B9350B">
        <w:tab/>
      </w:r>
      <w:r w:rsidRPr="00D23B17">
        <w:t>sprachlich</w:t>
      </w:r>
    </w:p>
    <w:p w14:paraId="400F13C5" w14:textId="09D536F6" w:rsidR="003E76D7" w:rsidRPr="00D23B17" w:rsidRDefault="003E76D7" w:rsidP="003E76D7">
      <w:pPr>
        <w:jc w:val="both"/>
      </w:pPr>
      <w:proofErr w:type="spellStart"/>
      <w:r w:rsidRPr="00D23B17">
        <w:t>Stv</w:t>
      </w:r>
      <w:proofErr w:type="spellEnd"/>
      <w:r w:rsidRPr="00D23B17">
        <w:t xml:space="preserve">.: </w:t>
      </w:r>
      <w:r w:rsidR="00B9350B">
        <w:tab/>
      </w:r>
      <w:r w:rsidR="00B9350B">
        <w:tab/>
      </w:r>
      <w:r w:rsidR="00B9350B">
        <w:tab/>
      </w:r>
      <w:r w:rsidRPr="00D23B17">
        <w:t>Stammvater</w:t>
      </w:r>
    </w:p>
    <w:p w14:paraId="1D7653E5" w14:textId="53AA1F8F" w:rsidR="003E76D7" w:rsidRPr="00D23B17" w:rsidRDefault="003E76D7" w:rsidP="003E76D7">
      <w:pPr>
        <w:jc w:val="both"/>
      </w:pPr>
      <w:r w:rsidRPr="00D23B17">
        <w:t xml:space="preserve">syr.: </w:t>
      </w:r>
      <w:r w:rsidR="00B9350B">
        <w:tab/>
      </w:r>
      <w:r w:rsidR="00B9350B">
        <w:tab/>
      </w:r>
      <w:r w:rsidR="00B9350B">
        <w:tab/>
      </w:r>
      <w:r w:rsidRPr="00D23B17">
        <w:t>syrisch</w:t>
      </w:r>
    </w:p>
    <w:p w14:paraId="5F7D3E2C" w14:textId="71B7FC77" w:rsidR="003E76D7" w:rsidRPr="00D23B17" w:rsidRDefault="003E76D7" w:rsidP="00862461">
      <w:pPr>
        <w:ind w:left="1133" w:hanging="1020"/>
        <w:jc w:val="both"/>
      </w:pPr>
      <w:r w:rsidRPr="00D23B17">
        <w:rPr>
          <w:i/>
          <w:iCs/>
        </w:rPr>
        <w:t>t. r.</w:t>
      </w:r>
      <w:r w:rsidRPr="00D23B17">
        <w:t xml:space="preserve">: </w:t>
      </w:r>
      <w:r w:rsidR="00B9350B">
        <w:tab/>
      </w:r>
      <w:r w:rsidR="00B9350B">
        <w:tab/>
      </w:r>
      <w:proofErr w:type="spellStart"/>
      <w:r w:rsidRPr="00D23B17">
        <w:rPr>
          <w:i/>
          <w:iCs/>
        </w:rPr>
        <w:t>textus</w:t>
      </w:r>
      <w:proofErr w:type="spellEnd"/>
      <w:r w:rsidRPr="00D23B17">
        <w:rPr>
          <w:i/>
          <w:iCs/>
        </w:rPr>
        <w:t xml:space="preserve"> </w:t>
      </w:r>
      <w:proofErr w:type="spellStart"/>
      <w:r w:rsidRPr="00D23B17">
        <w:rPr>
          <w:i/>
          <w:iCs/>
        </w:rPr>
        <w:t>receptus</w:t>
      </w:r>
      <w:proofErr w:type="spellEnd"/>
      <w:r>
        <w:t xml:space="preserve">; </w:t>
      </w:r>
      <w:r w:rsidRPr="00D23B17">
        <w:t>traditionelle</w:t>
      </w:r>
      <w:r>
        <w:t>r</w:t>
      </w:r>
      <w:r w:rsidRPr="00D23B17">
        <w:t xml:space="preserve"> überlieferte</w:t>
      </w:r>
      <w:r>
        <w:t>r</w:t>
      </w:r>
      <w:r w:rsidRPr="00D23B17">
        <w:t xml:space="preserve"> Text</w:t>
      </w:r>
    </w:p>
    <w:p w14:paraId="62C710D9" w14:textId="7986870E" w:rsidR="003E76D7" w:rsidRDefault="003E76D7" w:rsidP="003E76D7">
      <w:pPr>
        <w:jc w:val="both"/>
      </w:pPr>
      <w:r>
        <w:t xml:space="preserve">THWAT: </w:t>
      </w:r>
      <w:r w:rsidR="00B9350B">
        <w:tab/>
      </w:r>
      <w:r w:rsidR="00B9350B">
        <w:tab/>
      </w:r>
      <w:r>
        <w:t>Theologisches Wörterbuch zum AT</w:t>
      </w:r>
    </w:p>
    <w:p w14:paraId="09DE4022" w14:textId="38F817B3" w:rsidR="003E76D7" w:rsidRPr="00D23B17" w:rsidRDefault="003E76D7" w:rsidP="003E76D7">
      <w:pPr>
        <w:jc w:val="both"/>
      </w:pPr>
      <w:r w:rsidRPr="00D23B17">
        <w:t xml:space="preserve">u.: </w:t>
      </w:r>
      <w:r w:rsidR="00B9350B">
        <w:tab/>
      </w:r>
      <w:r w:rsidR="00B9350B">
        <w:tab/>
      </w:r>
      <w:r w:rsidR="00B9350B">
        <w:tab/>
      </w:r>
      <w:r w:rsidR="00B9350B">
        <w:tab/>
      </w:r>
      <w:r w:rsidRPr="00D23B17">
        <w:t>und</w:t>
      </w:r>
    </w:p>
    <w:p w14:paraId="2E4F1006" w14:textId="456D88DA" w:rsidR="003E76D7" w:rsidRPr="00D23B17" w:rsidRDefault="003E76D7" w:rsidP="003E76D7">
      <w:pPr>
        <w:jc w:val="both"/>
      </w:pPr>
      <w:r w:rsidRPr="00D23B17">
        <w:t xml:space="preserve">u. a.: </w:t>
      </w:r>
      <w:r w:rsidR="00B9350B">
        <w:tab/>
      </w:r>
      <w:r w:rsidR="00B9350B">
        <w:tab/>
      </w:r>
      <w:r w:rsidR="00B9350B">
        <w:tab/>
      </w:r>
      <w:r w:rsidRPr="00D23B17">
        <w:t>und andere</w:t>
      </w:r>
    </w:p>
    <w:p w14:paraId="2A268E72" w14:textId="2C6EF338" w:rsidR="003E76D7" w:rsidRPr="00D23B17" w:rsidRDefault="003E76D7" w:rsidP="003E76D7">
      <w:pPr>
        <w:jc w:val="both"/>
      </w:pPr>
      <w:r w:rsidRPr="00D23B17">
        <w:t xml:space="preserve">u. a.: </w:t>
      </w:r>
      <w:r w:rsidR="00B9350B">
        <w:tab/>
      </w:r>
      <w:r w:rsidR="00B9350B">
        <w:tab/>
      </w:r>
      <w:r w:rsidR="00B9350B">
        <w:tab/>
      </w:r>
      <w:r w:rsidRPr="00D23B17">
        <w:t>unter anderem</w:t>
      </w:r>
    </w:p>
    <w:p w14:paraId="24338435" w14:textId="6865B71E" w:rsidR="003E76D7" w:rsidRPr="00D23B17" w:rsidRDefault="003E76D7" w:rsidP="003E76D7">
      <w:pPr>
        <w:jc w:val="both"/>
      </w:pPr>
      <w:r w:rsidRPr="00D23B17">
        <w:t xml:space="preserve">u. z.: </w:t>
      </w:r>
      <w:r w:rsidR="00B9350B">
        <w:tab/>
      </w:r>
      <w:r w:rsidR="00B9350B">
        <w:tab/>
      </w:r>
      <w:r w:rsidR="00B9350B">
        <w:tab/>
      </w:r>
      <w:r w:rsidRPr="00D23B17">
        <w:t>und zwar</w:t>
      </w:r>
    </w:p>
    <w:p w14:paraId="6763A218" w14:textId="6A770F36" w:rsidR="003E76D7" w:rsidRPr="00D23B17" w:rsidRDefault="003E76D7" w:rsidP="003E76D7">
      <w:pPr>
        <w:jc w:val="both"/>
      </w:pPr>
      <w:proofErr w:type="spellStart"/>
      <w:r w:rsidRPr="00D23B17">
        <w:t>übertr</w:t>
      </w:r>
      <w:proofErr w:type="spellEnd"/>
      <w:r w:rsidRPr="00D23B17">
        <w:t xml:space="preserve">.: </w:t>
      </w:r>
      <w:r w:rsidR="00B9350B">
        <w:tab/>
      </w:r>
      <w:r w:rsidR="00B9350B">
        <w:tab/>
      </w:r>
      <w:r w:rsidRPr="00D23B17">
        <w:t>übertragen</w:t>
      </w:r>
    </w:p>
    <w:p w14:paraId="744E5F70" w14:textId="4D8CD499" w:rsidR="003E76D7" w:rsidRPr="00D23B17" w:rsidRDefault="003E76D7" w:rsidP="003E76D7">
      <w:pPr>
        <w:jc w:val="both"/>
      </w:pPr>
      <w:r w:rsidRPr="00D23B17">
        <w:t xml:space="preserve">urspr.: </w:t>
      </w:r>
      <w:r w:rsidR="00B9350B">
        <w:tab/>
      </w:r>
      <w:r w:rsidR="00B9350B">
        <w:tab/>
      </w:r>
      <w:r w:rsidR="00B9350B">
        <w:tab/>
      </w:r>
      <w:r w:rsidRPr="00D23B17">
        <w:t>ursprünglich</w:t>
      </w:r>
    </w:p>
    <w:p w14:paraId="7DB03B07" w14:textId="028AE5DB" w:rsidR="003E76D7" w:rsidRPr="00D23B17" w:rsidRDefault="003E76D7" w:rsidP="003E76D7">
      <w:pPr>
        <w:jc w:val="both"/>
      </w:pPr>
      <w:r w:rsidRPr="00D23B17">
        <w:t xml:space="preserve">Üsg.: </w:t>
      </w:r>
      <w:r w:rsidR="00B9350B">
        <w:tab/>
      </w:r>
      <w:r w:rsidR="00B9350B">
        <w:tab/>
      </w:r>
      <w:r w:rsidR="00B9350B">
        <w:tab/>
      </w:r>
      <w:r w:rsidRPr="00D23B17">
        <w:t>Übersetzung</w:t>
      </w:r>
    </w:p>
    <w:p w14:paraId="6CD578BF" w14:textId="110502C2" w:rsidR="003E76D7" w:rsidRPr="00D23B17" w:rsidRDefault="003E76D7" w:rsidP="003E76D7">
      <w:pPr>
        <w:jc w:val="both"/>
      </w:pPr>
      <w:r w:rsidRPr="00D23B17">
        <w:t xml:space="preserve">Üsgn.: </w:t>
      </w:r>
      <w:r w:rsidR="00B9350B">
        <w:tab/>
      </w:r>
      <w:r w:rsidR="00B9350B">
        <w:tab/>
      </w:r>
      <w:r w:rsidR="00B9350B">
        <w:tab/>
      </w:r>
      <w:r w:rsidRPr="00D23B17">
        <w:t>Übersetzungen</w:t>
      </w:r>
    </w:p>
    <w:p w14:paraId="5486254E" w14:textId="766A5E9B" w:rsidR="003E76D7" w:rsidRPr="00D23B17" w:rsidRDefault="003E76D7" w:rsidP="003E76D7">
      <w:pPr>
        <w:jc w:val="both"/>
      </w:pPr>
      <w:proofErr w:type="spellStart"/>
      <w:r w:rsidRPr="00D23B17">
        <w:t>Üsgsk</w:t>
      </w:r>
      <w:proofErr w:type="spellEnd"/>
      <w:r w:rsidRPr="00D23B17">
        <w:t>.:</w:t>
      </w:r>
      <w:r w:rsidR="00B9350B">
        <w:tab/>
      </w:r>
      <w:r w:rsidR="00B9350B">
        <w:tab/>
      </w:r>
      <w:r w:rsidR="00B9350B">
        <w:tab/>
      </w:r>
      <w:r w:rsidRPr="00D23B17">
        <w:t>Übersetzungskommentar</w:t>
      </w:r>
    </w:p>
    <w:p w14:paraId="39520D29" w14:textId="2DD7A96B" w:rsidR="003E76D7" w:rsidRDefault="003E76D7" w:rsidP="003E76D7">
      <w:pPr>
        <w:jc w:val="both"/>
      </w:pPr>
      <w:r w:rsidRPr="00D23B17">
        <w:t xml:space="preserve">üsn.: </w:t>
      </w:r>
      <w:r w:rsidR="00B9350B">
        <w:tab/>
      </w:r>
      <w:r w:rsidR="00B9350B">
        <w:tab/>
      </w:r>
      <w:r w:rsidR="00B9350B">
        <w:tab/>
      </w:r>
      <w:r w:rsidRPr="00D23B17">
        <w:t>übersetzen</w:t>
      </w:r>
    </w:p>
    <w:p w14:paraId="1BCF9FFC" w14:textId="18672193" w:rsidR="003E76D7" w:rsidRDefault="003E76D7" w:rsidP="003E76D7">
      <w:pPr>
        <w:jc w:val="both"/>
      </w:pPr>
      <w:r>
        <w:t xml:space="preserve">urspr.: </w:t>
      </w:r>
      <w:r w:rsidR="00B9350B">
        <w:tab/>
      </w:r>
      <w:r w:rsidR="00B9350B">
        <w:tab/>
      </w:r>
      <w:r w:rsidR="00B9350B">
        <w:tab/>
      </w:r>
      <w:r>
        <w:t>ursprünglich</w:t>
      </w:r>
    </w:p>
    <w:p w14:paraId="15F25E3F" w14:textId="2DEDBAAF" w:rsidR="000048BB" w:rsidRPr="00D23B17" w:rsidRDefault="000048BB" w:rsidP="003E76D7">
      <w:pPr>
        <w:jc w:val="both"/>
      </w:pPr>
      <w:r>
        <w:t xml:space="preserve">v.: </w:t>
      </w:r>
      <w:r w:rsidR="00B9350B">
        <w:tab/>
      </w:r>
      <w:r w:rsidR="00B9350B">
        <w:tab/>
      </w:r>
      <w:r w:rsidR="00B9350B">
        <w:tab/>
      </w:r>
      <w:r w:rsidR="00B9350B">
        <w:tab/>
      </w:r>
      <w:r>
        <w:t>von; vom</w:t>
      </w:r>
    </w:p>
    <w:p w14:paraId="073941F8" w14:textId="55B928A4" w:rsidR="003E76D7" w:rsidRPr="00D23B17" w:rsidRDefault="003E76D7" w:rsidP="003E76D7">
      <w:pPr>
        <w:jc w:val="both"/>
      </w:pPr>
      <w:r w:rsidRPr="00D23B17">
        <w:t>v. Ch</w:t>
      </w:r>
      <w:r w:rsidR="00883B43">
        <w:t>r</w:t>
      </w:r>
      <w:r w:rsidRPr="00D23B17">
        <w:t>.:</w:t>
      </w:r>
      <w:r w:rsidR="00B9350B">
        <w:tab/>
      </w:r>
      <w:r w:rsidR="00B9350B">
        <w:tab/>
      </w:r>
      <w:r w:rsidR="00B9350B">
        <w:tab/>
      </w:r>
      <w:r w:rsidRPr="00D23B17">
        <w:t>vor Christus</w:t>
      </w:r>
    </w:p>
    <w:p w14:paraId="3AA47C25" w14:textId="64AE1F8E" w:rsidR="003E76D7" w:rsidRPr="00D23B17" w:rsidRDefault="003E76D7" w:rsidP="003E76D7">
      <w:pPr>
        <w:jc w:val="both"/>
      </w:pPr>
      <w:r w:rsidRPr="00D23B17">
        <w:t xml:space="preserve">V.: </w:t>
      </w:r>
      <w:r w:rsidR="00B9350B">
        <w:tab/>
      </w:r>
      <w:r w:rsidR="00B9350B">
        <w:tab/>
      </w:r>
      <w:r w:rsidR="00B9350B">
        <w:tab/>
      </w:r>
      <w:r w:rsidR="00B9350B">
        <w:tab/>
      </w:r>
      <w:r w:rsidRPr="00D23B17">
        <w:t>Vers</w:t>
      </w:r>
      <w:r w:rsidR="00130934">
        <w:t>(</w:t>
      </w:r>
      <w:r w:rsidRPr="00D23B17">
        <w:t>e</w:t>
      </w:r>
      <w:r w:rsidR="00130934">
        <w:t>)</w:t>
      </w:r>
    </w:p>
    <w:p w14:paraId="533B61FF" w14:textId="6209D4EB" w:rsidR="003E76D7" w:rsidRPr="00D23B17" w:rsidRDefault="003E76D7" w:rsidP="003E76D7">
      <w:pPr>
        <w:jc w:val="both"/>
      </w:pPr>
      <w:r w:rsidRPr="00D23B17">
        <w:t xml:space="preserve">Verf.: </w:t>
      </w:r>
      <w:r w:rsidR="00B9350B">
        <w:tab/>
      </w:r>
      <w:r w:rsidR="00B9350B">
        <w:tab/>
      </w:r>
      <w:r w:rsidR="00B9350B">
        <w:tab/>
      </w:r>
      <w:r w:rsidRPr="00D23B17">
        <w:t>Verfasser</w:t>
      </w:r>
    </w:p>
    <w:p w14:paraId="282B4336" w14:textId="06B6B9FF" w:rsidR="003E76D7" w:rsidRPr="00D23B17" w:rsidRDefault="003E76D7" w:rsidP="003E76D7">
      <w:pPr>
        <w:jc w:val="both"/>
      </w:pPr>
      <w:r w:rsidRPr="00D23B17">
        <w:t xml:space="preserve">versch.: </w:t>
      </w:r>
      <w:r w:rsidR="00B9350B">
        <w:tab/>
      </w:r>
      <w:r w:rsidR="00B9350B">
        <w:tab/>
      </w:r>
      <w:r w:rsidRPr="00D23B17">
        <w:t>verschieden</w:t>
      </w:r>
      <w:r w:rsidR="00130934">
        <w:t>(</w:t>
      </w:r>
      <w:r w:rsidRPr="00D23B17">
        <w:t>e</w:t>
      </w:r>
      <w:r w:rsidR="00130934">
        <w:t>)</w:t>
      </w:r>
    </w:p>
    <w:p w14:paraId="1EBE44B6" w14:textId="51325A47" w:rsidR="003E76D7" w:rsidRPr="00D23B17" w:rsidRDefault="003E76D7" w:rsidP="003E76D7">
      <w:pPr>
        <w:jc w:val="both"/>
      </w:pPr>
      <w:proofErr w:type="spellStart"/>
      <w:r w:rsidRPr="00D23B17">
        <w:t>Vght</w:t>
      </w:r>
      <w:proofErr w:type="spellEnd"/>
      <w:r w:rsidRPr="00D23B17">
        <w:t xml:space="preserve">.: </w:t>
      </w:r>
      <w:r w:rsidR="00B9350B">
        <w:tab/>
      </w:r>
      <w:r w:rsidR="00B9350B">
        <w:tab/>
      </w:r>
      <w:r w:rsidR="00B9350B">
        <w:tab/>
      </w:r>
      <w:r w:rsidRPr="00D23B17">
        <w:t>Vergangenheit</w:t>
      </w:r>
    </w:p>
    <w:p w14:paraId="045EC8A5" w14:textId="43F6B126" w:rsidR="003E76D7" w:rsidRPr="00D23B17" w:rsidRDefault="003E76D7" w:rsidP="003E76D7">
      <w:pPr>
        <w:jc w:val="both"/>
      </w:pPr>
      <w:r w:rsidRPr="00D23B17">
        <w:t xml:space="preserve">vgl.: </w:t>
      </w:r>
      <w:r w:rsidR="00B9350B">
        <w:tab/>
      </w:r>
      <w:r w:rsidR="00B9350B">
        <w:tab/>
      </w:r>
      <w:r w:rsidR="00B9350B">
        <w:tab/>
      </w:r>
      <w:r w:rsidRPr="00D23B17">
        <w:t>man vergleiche</w:t>
      </w:r>
    </w:p>
    <w:p w14:paraId="43442334" w14:textId="7560870E" w:rsidR="003E76D7" w:rsidRPr="00D23B17" w:rsidRDefault="003E76D7" w:rsidP="003E76D7">
      <w:pPr>
        <w:jc w:val="both"/>
      </w:pPr>
      <w:r w:rsidRPr="00D23B17">
        <w:t xml:space="preserve">viell.: </w:t>
      </w:r>
      <w:r w:rsidR="00B9350B">
        <w:tab/>
      </w:r>
      <w:r w:rsidR="00B9350B">
        <w:tab/>
      </w:r>
      <w:r w:rsidR="00B9350B">
        <w:tab/>
      </w:r>
      <w:r w:rsidRPr="00D23B17">
        <w:t>vielleicht</w:t>
      </w:r>
    </w:p>
    <w:p w14:paraId="280763C0" w14:textId="2229814E" w:rsidR="003E76D7" w:rsidRPr="00D23B17" w:rsidRDefault="003E76D7" w:rsidP="003E76D7">
      <w:pPr>
        <w:jc w:val="both"/>
      </w:pPr>
      <w:r w:rsidRPr="00D23B17">
        <w:t xml:space="preserve">vmtl.: </w:t>
      </w:r>
      <w:r w:rsidR="00B9350B">
        <w:tab/>
      </w:r>
      <w:r w:rsidR="00B9350B">
        <w:tab/>
      </w:r>
      <w:r w:rsidR="00B9350B">
        <w:tab/>
      </w:r>
      <w:r w:rsidRPr="00D23B17">
        <w:t>vermutlich</w:t>
      </w:r>
    </w:p>
    <w:p w14:paraId="3E8A78C5" w14:textId="153CDD28" w:rsidR="003E76D7" w:rsidRPr="00D23B17" w:rsidRDefault="003E76D7" w:rsidP="003E76D7">
      <w:pPr>
        <w:jc w:val="both"/>
      </w:pPr>
      <w:r w:rsidRPr="00D23B17">
        <w:t xml:space="preserve">w.: </w:t>
      </w:r>
      <w:r w:rsidR="00B9350B">
        <w:tab/>
      </w:r>
      <w:r w:rsidR="00B9350B">
        <w:tab/>
      </w:r>
      <w:r w:rsidR="00B9350B">
        <w:tab/>
      </w:r>
      <w:r w:rsidR="00B9350B">
        <w:tab/>
      </w:r>
      <w:r w:rsidRPr="00D23B17">
        <w:t>werden</w:t>
      </w:r>
    </w:p>
    <w:p w14:paraId="6147E3FF" w14:textId="5AFCFBC1" w:rsidR="003E76D7" w:rsidRPr="00D23B17" w:rsidRDefault="003E76D7" w:rsidP="003E76D7">
      <w:pPr>
        <w:jc w:val="both"/>
      </w:pPr>
      <w:r w:rsidRPr="00D23B17">
        <w:t xml:space="preserve">w.: </w:t>
      </w:r>
      <w:r w:rsidR="00B9350B">
        <w:tab/>
      </w:r>
      <w:r w:rsidR="00B9350B">
        <w:tab/>
      </w:r>
      <w:r w:rsidR="00B9350B">
        <w:tab/>
      </w:r>
      <w:r w:rsidR="00B9350B">
        <w:tab/>
      </w:r>
      <w:r w:rsidRPr="00D23B17">
        <w:t>wörtlich</w:t>
      </w:r>
    </w:p>
    <w:p w14:paraId="1E02A3F3" w14:textId="5CD8D4AA" w:rsidR="003E76D7" w:rsidRPr="00D23B17" w:rsidRDefault="003E76D7" w:rsidP="003E76D7">
      <w:pPr>
        <w:jc w:val="both"/>
      </w:pPr>
      <w:r w:rsidRPr="00D23B17">
        <w:t xml:space="preserve">wahrsch.: </w:t>
      </w:r>
      <w:r w:rsidR="00B9350B">
        <w:tab/>
      </w:r>
      <w:r w:rsidR="00B9350B">
        <w:tab/>
      </w:r>
      <w:r w:rsidRPr="00D23B17">
        <w:t>wahrscheinlich</w:t>
      </w:r>
    </w:p>
    <w:p w14:paraId="649B902C" w14:textId="10414AAA" w:rsidR="00F44294" w:rsidRPr="00ED3BA0" w:rsidRDefault="00F44294" w:rsidP="003E76D7">
      <w:pPr>
        <w:jc w:val="both"/>
      </w:pPr>
      <w:r w:rsidRPr="00ED3BA0">
        <w:t xml:space="preserve">weibl.: </w:t>
      </w:r>
      <w:r w:rsidR="00B9350B" w:rsidRPr="00ED3BA0">
        <w:tab/>
      </w:r>
      <w:r w:rsidR="00B9350B" w:rsidRPr="00ED3BA0">
        <w:tab/>
      </w:r>
      <w:r w:rsidR="00B9350B" w:rsidRPr="00ED3BA0">
        <w:tab/>
      </w:r>
      <w:r w:rsidRPr="00ED3BA0">
        <w:t>weiblich</w:t>
      </w:r>
    </w:p>
    <w:p w14:paraId="665873D9" w14:textId="23C323CE" w:rsidR="003E76D7" w:rsidRPr="00D23B17" w:rsidRDefault="003E76D7" w:rsidP="003E76D7">
      <w:pPr>
        <w:jc w:val="both"/>
      </w:pPr>
      <w:r w:rsidRPr="00D23B17">
        <w:t xml:space="preserve">z.: </w:t>
      </w:r>
      <w:r w:rsidR="00B9350B">
        <w:tab/>
      </w:r>
      <w:r w:rsidR="00B9350B">
        <w:tab/>
      </w:r>
      <w:r w:rsidR="00B9350B">
        <w:tab/>
      </w:r>
      <w:r w:rsidR="00B9350B">
        <w:tab/>
      </w:r>
      <w:r w:rsidRPr="00D23B17">
        <w:t>zu, zur</w:t>
      </w:r>
    </w:p>
    <w:p w14:paraId="6A612C1D" w14:textId="1107CDD1" w:rsidR="003E76D7" w:rsidRPr="00D23B17" w:rsidRDefault="003E76D7" w:rsidP="003E76D7">
      <w:pPr>
        <w:jc w:val="both"/>
      </w:pPr>
      <w:r>
        <w:t>z. B.</w:t>
      </w:r>
      <w:r w:rsidRPr="00D23B17">
        <w:t xml:space="preserve">: </w:t>
      </w:r>
      <w:r w:rsidR="00B9350B">
        <w:tab/>
      </w:r>
      <w:r w:rsidR="00B9350B">
        <w:tab/>
      </w:r>
      <w:r w:rsidR="00B9350B">
        <w:tab/>
      </w:r>
      <w:r w:rsidRPr="00D23B17">
        <w:t>zum Beispiel</w:t>
      </w:r>
    </w:p>
    <w:p w14:paraId="2CE63E09" w14:textId="4BC9B3D7" w:rsidR="003E76D7" w:rsidRPr="00D23B17" w:rsidRDefault="003E76D7" w:rsidP="003E76D7">
      <w:pPr>
        <w:jc w:val="both"/>
      </w:pPr>
      <w:r w:rsidRPr="00D23B17">
        <w:t xml:space="preserve">z. T.: </w:t>
      </w:r>
      <w:r w:rsidR="00B9350B">
        <w:tab/>
      </w:r>
      <w:r w:rsidR="00B9350B">
        <w:tab/>
      </w:r>
      <w:r w:rsidR="00B9350B">
        <w:tab/>
      </w:r>
      <w:r w:rsidRPr="00D23B17">
        <w:t>zum Teil</w:t>
      </w:r>
    </w:p>
    <w:p w14:paraId="17E6AF85" w14:textId="596B014B" w:rsidR="003E76D7" w:rsidRPr="00D23B17" w:rsidRDefault="003E76D7" w:rsidP="003E76D7">
      <w:pPr>
        <w:jc w:val="both"/>
      </w:pPr>
      <w:r w:rsidRPr="00D23B17">
        <w:t xml:space="preserve">zeitl.: </w:t>
      </w:r>
      <w:r w:rsidR="00B9350B">
        <w:tab/>
      </w:r>
      <w:r w:rsidR="00B9350B">
        <w:tab/>
      </w:r>
      <w:r w:rsidR="00B9350B">
        <w:tab/>
      </w:r>
      <w:r w:rsidRPr="00D23B17">
        <w:t>zeitlich</w:t>
      </w:r>
    </w:p>
    <w:p w14:paraId="07E84967" w14:textId="02B8F809" w:rsidR="003E76D7" w:rsidRPr="00D23B17" w:rsidRDefault="003E76D7" w:rsidP="003E76D7">
      <w:pPr>
        <w:jc w:val="both"/>
      </w:pPr>
      <w:r w:rsidRPr="00D23B17">
        <w:t xml:space="preserve">Zit.; zit.: </w:t>
      </w:r>
      <w:r w:rsidR="00B9350B">
        <w:tab/>
      </w:r>
      <w:r w:rsidR="00B9350B">
        <w:tab/>
      </w:r>
      <w:r w:rsidRPr="00D23B17">
        <w:t>Zitat</w:t>
      </w:r>
      <w:r w:rsidRPr="000127F4">
        <w:t xml:space="preserve">, </w:t>
      </w:r>
      <w:r w:rsidRPr="00D23B17">
        <w:t>zitiert, zitieren</w:t>
      </w:r>
    </w:p>
    <w:p w14:paraId="75549DDA" w14:textId="7EDC8B50" w:rsidR="003E76D7" w:rsidRPr="00D23B17" w:rsidRDefault="003E76D7" w:rsidP="003E76D7">
      <w:pPr>
        <w:jc w:val="both"/>
      </w:pPr>
      <w:r w:rsidRPr="00D23B17">
        <w:t xml:space="preserve">Zuk.: </w:t>
      </w:r>
      <w:r w:rsidR="00B9350B">
        <w:tab/>
      </w:r>
      <w:r w:rsidR="00B9350B">
        <w:tab/>
      </w:r>
      <w:r w:rsidR="00B9350B">
        <w:tab/>
      </w:r>
      <w:r w:rsidRPr="00D23B17">
        <w:t>Zukunft</w:t>
      </w:r>
    </w:p>
    <w:p w14:paraId="4A389F31" w14:textId="2B8182FF" w:rsidR="003E76D7" w:rsidRPr="00D23B17" w:rsidRDefault="003E76D7" w:rsidP="003E76D7">
      <w:pPr>
        <w:jc w:val="both"/>
      </w:pPr>
      <w:r w:rsidRPr="00D23B17">
        <w:t xml:space="preserve">zuk.: </w:t>
      </w:r>
      <w:r w:rsidR="00B9350B">
        <w:tab/>
      </w:r>
      <w:r w:rsidR="00B9350B">
        <w:tab/>
      </w:r>
      <w:r w:rsidR="00B9350B">
        <w:tab/>
      </w:r>
      <w:r w:rsidRPr="00D23B17">
        <w:t>zukünftig</w:t>
      </w:r>
    </w:p>
    <w:p w14:paraId="79400353" w14:textId="24A0B816" w:rsidR="003E76D7" w:rsidRPr="00D23B17" w:rsidRDefault="003E76D7" w:rsidP="003E76D7">
      <w:pPr>
        <w:jc w:val="both"/>
      </w:pPr>
      <w:r w:rsidRPr="00D23B17">
        <w:t xml:space="preserve">zus.: </w:t>
      </w:r>
      <w:r w:rsidR="00B9350B">
        <w:tab/>
      </w:r>
      <w:r w:rsidR="00B9350B">
        <w:tab/>
      </w:r>
      <w:r w:rsidR="00B9350B">
        <w:tab/>
      </w:r>
      <w:r w:rsidRPr="00D23B17">
        <w:t>zusammen</w:t>
      </w:r>
    </w:p>
    <w:p w14:paraId="27CC6FE7" w14:textId="0EBC1A2B" w:rsidR="003E76D7" w:rsidRDefault="003E76D7" w:rsidP="003E76D7">
      <w:pPr>
        <w:jc w:val="both"/>
      </w:pPr>
      <w:r w:rsidRPr="00D23B17">
        <w:t xml:space="preserve">zw.: </w:t>
      </w:r>
      <w:r w:rsidR="00B9350B">
        <w:tab/>
      </w:r>
      <w:r w:rsidR="00B9350B">
        <w:tab/>
      </w:r>
      <w:r w:rsidR="00B9350B">
        <w:tab/>
      </w:r>
      <w:r w:rsidRPr="00D23B17">
        <w:t>zwischen</w:t>
      </w:r>
    </w:p>
    <w:p w14:paraId="68EDC85B" w14:textId="77777777" w:rsidR="003E76D7" w:rsidRDefault="003E76D7" w:rsidP="003E76D7">
      <w:pPr>
        <w:ind w:firstLine="0"/>
        <w:jc w:val="both"/>
        <w:sectPr w:rsidR="003E76D7" w:rsidSect="00437249">
          <w:type w:val="continuous"/>
          <w:pgSz w:w="11906" w:h="16838"/>
          <w:pgMar w:top="907" w:right="3289" w:bottom="4366" w:left="567" w:header="567" w:footer="680" w:gutter="0"/>
          <w:cols w:num="2" w:sep="1" w:space="170"/>
          <w:docGrid w:linePitch="272"/>
        </w:sectPr>
      </w:pPr>
    </w:p>
    <w:p w14:paraId="052C4A4A" w14:textId="77777777" w:rsidR="003E76D7" w:rsidRDefault="003E76D7" w:rsidP="008E0017"/>
    <w:bookmarkEnd w:id="0"/>
    <w:p w14:paraId="68915CBC" w14:textId="77777777" w:rsidR="005D70C6" w:rsidRPr="00EB7DBA" w:rsidRDefault="005D70C6" w:rsidP="008E0017"/>
    <w:sectPr w:rsidR="005D70C6" w:rsidRPr="00EB7DBA" w:rsidSect="00E707BF">
      <w:headerReference w:type="even" r:id="rId11"/>
      <w:headerReference w:type="default" r:id="rId12"/>
      <w:footerReference w:type="even" r:id="rId13"/>
      <w:footnotePr>
        <w:numRestart w:val="eachPage"/>
      </w:footnotePr>
      <w:type w:val="continuous"/>
      <w:pgSz w:w="11906" w:h="16838"/>
      <w:pgMar w:top="907" w:right="3289" w:bottom="4366" w:left="567" w:header="567" w:footer="680" w:gutter="0"/>
      <w:pgNumType w:chapStyle="1"/>
      <w:cols w:num="2" w:space="17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BCAC8" w14:textId="77777777" w:rsidR="00F21EAB" w:rsidRDefault="00F21EAB" w:rsidP="00E03ABF">
      <w:r>
        <w:separator/>
      </w:r>
    </w:p>
    <w:p w14:paraId="16FF5731" w14:textId="77777777" w:rsidR="00F21EAB" w:rsidRDefault="00F21EAB" w:rsidP="00E03ABF"/>
    <w:p w14:paraId="5CC0A214" w14:textId="77777777" w:rsidR="00F21EAB" w:rsidRDefault="00F21EAB"/>
  </w:endnote>
  <w:endnote w:type="continuationSeparator" w:id="0">
    <w:p w14:paraId="366B5BBE" w14:textId="77777777" w:rsidR="00F21EAB" w:rsidRDefault="00F21EAB" w:rsidP="00E03ABF">
      <w:r>
        <w:continuationSeparator/>
      </w:r>
    </w:p>
    <w:p w14:paraId="4FAB67A2" w14:textId="77777777" w:rsidR="00F21EAB" w:rsidRDefault="00F21EAB" w:rsidP="00E03ABF"/>
    <w:p w14:paraId="7DB382FF" w14:textId="77777777" w:rsidR="00F21EAB" w:rsidRDefault="00F21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Light">
    <w:altName w:val="Georgia"/>
    <w:charset w:val="00"/>
    <w:family w:val="roman"/>
    <w:pitch w:val="variable"/>
    <w:sig w:usb0="00000001"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w:altName w:val="Georgia"/>
    <w:charset w:val="00"/>
    <w:family w:val="roman"/>
    <w:pitch w:val="variable"/>
    <w:sig w:usb0="00000001" w:usb1="0000000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Narrow"/>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XXKTYO+Utopia-Italic">
    <w:altName w:val="Cambria"/>
    <w:panose1 w:val="00000000000000000000"/>
    <w:charset w:val="00"/>
    <w:family w:val="roman"/>
    <w:notTrueType/>
    <w:pitch w:val="default"/>
    <w:sig w:usb0="00000003" w:usb1="00000000" w:usb2="00000000" w:usb3="00000000" w:csb0="00000001" w:csb1="00000000"/>
  </w:font>
  <w:font w:name="TSAGUW+Humanist777BT-BoldB">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Utopia-Semibold">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alatino">
    <w:charset w:val="4D"/>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Thorndale">
    <w:altName w:val="Times New Roman"/>
    <w:charset w:val="00"/>
    <w:family w:val="roman"/>
    <w:pitch w:val="variable"/>
    <w:sig w:usb0="00000001" w:usb1="00000000" w:usb2="00000000" w:usb3="00000000" w:csb0="0000009F" w:csb1="00000000"/>
  </w:font>
  <w:font w:name="Andale Sans UI">
    <w:altName w:val="Century Gothic"/>
    <w:charset w:val="00"/>
    <w:family w:val="swiss"/>
    <w:pitch w:val="variable"/>
    <w:sig w:usb0="00000001" w:usb1="00000000" w:usb2="00000000" w:usb3="00000000" w:csb0="0000009F" w:csb1="00000000"/>
  </w:font>
  <w:font w:name="DejaVu Sans Mono">
    <w:altName w:val="Arial"/>
    <w:panose1 w:val="020B0609030804020204"/>
    <w:charset w:val="00"/>
    <w:family w:val="modern"/>
    <w:pitch w:val="fixed"/>
    <w:sig w:usb0="E7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27799050"/>
      <w:docPartObj>
        <w:docPartGallery w:val="Page Numbers (Bottom of Page)"/>
        <w:docPartUnique/>
      </w:docPartObj>
    </w:sdtPr>
    <w:sdtEndPr>
      <w:rPr>
        <w:rStyle w:val="Seitenzahl"/>
      </w:rPr>
    </w:sdtEndPr>
    <w:sdtContent>
      <w:p w14:paraId="5709EEC8" w14:textId="77777777" w:rsidR="003E76D7" w:rsidRDefault="003E76D7" w:rsidP="0028474B">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1A3FE1" w14:textId="77777777" w:rsidR="003E76D7" w:rsidRDefault="003E76D7" w:rsidP="002847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378467923"/>
      <w:docPartObj>
        <w:docPartGallery w:val="Page Numbers (Bottom of Page)"/>
        <w:docPartUnique/>
      </w:docPartObj>
    </w:sdtPr>
    <w:sdtEndPr>
      <w:rPr>
        <w:rStyle w:val="Seitenzahl"/>
      </w:rPr>
    </w:sdtEndPr>
    <w:sdtContent>
      <w:p w14:paraId="651CAA29" w14:textId="77777777" w:rsidR="003E76D7" w:rsidRDefault="003E76D7" w:rsidP="0028474B">
        <w:pPr>
          <w:pStyle w:val="Fuzeile"/>
        </w:pPr>
        <w:r>
          <w:rPr>
            <w:rStyle w:val="Seitenzahl"/>
          </w:rPr>
          <w:fldChar w:fldCharType="begin"/>
        </w:r>
        <w:r>
          <w:rPr>
            <w:rStyle w:val="Seitenzahl"/>
          </w:rPr>
          <w:instrText xml:space="preserve"> PAGE </w:instrText>
        </w:r>
        <w:r>
          <w:rPr>
            <w:rStyle w:val="Seitenzahl"/>
          </w:rPr>
          <w:fldChar w:fldCharType="separate"/>
        </w:r>
        <w:r w:rsidR="00590136">
          <w:rPr>
            <w:rStyle w:val="Seitenzahl"/>
            <w:noProof/>
          </w:rPr>
          <w:t>1</w:t>
        </w:r>
        <w:r>
          <w:rPr>
            <w:rStyle w:val="Seitenzah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1973D" w14:textId="77777777" w:rsidR="00AF04DD" w:rsidRPr="00EB7DBA" w:rsidRDefault="00AF04DD" w:rsidP="000B0ACC">
    <w:pPr>
      <w:pStyle w:val="Fuzeile"/>
      <w:jc w:val="both"/>
      <w:rPr>
        <w:sz w:val="15"/>
      </w:rPr>
    </w:pPr>
    <w:r w:rsidRPr="00C03BEE">
      <w:rPr>
        <w:sz w:val="15"/>
      </w:rPr>
      <w:t>&lt;N1&gt;</w:t>
    </w:r>
  </w:p>
  <w:p w14:paraId="3B93C42B" w14:textId="77777777" w:rsidR="00AF04DD" w:rsidRPr="00EB7DBA" w:rsidRDefault="00AF04DD" w:rsidP="000B0ACC">
    <w:pPr>
      <w:pStyle w:val="Fuzeile"/>
      <w:jc w:val="both"/>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E3AE2" w14:textId="77777777" w:rsidR="00F21EAB" w:rsidRDefault="00F21EAB" w:rsidP="00E03ABF">
      <w:r>
        <w:separator/>
      </w:r>
    </w:p>
    <w:p w14:paraId="6B95BEB3" w14:textId="77777777" w:rsidR="00F21EAB" w:rsidRDefault="00F21EAB" w:rsidP="00E03ABF"/>
    <w:p w14:paraId="6AC1C79F" w14:textId="77777777" w:rsidR="00F21EAB" w:rsidRDefault="00F21EAB"/>
  </w:footnote>
  <w:footnote w:type="continuationSeparator" w:id="0">
    <w:p w14:paraId="44CA76E4" w14:textId="77777777" w:rsidR="00F21EAB" w:rsidRDefault="00F21EAB" w:rsidP="00E03ABF">
      <w:r>
        <w:continuationSeparator/>
      </w:r>
    </w:p>
    <w:p w14:paraId="263FF21B" w14:textId="77777777" w:rsidR="00F21EAB" w:rsidRDefault="00F21EAB" w:rsidP="00E03ABF"/>
    <w:p w14:paraId="7E37B126" w14:textId="77777777" w:rsidR="00F21EAB" w:rsidRDefault="00F21EAB"/>
  </w:footnote>
  <w:footnote w:id="1">
    <w:p w14:paraId="565479AC" w14:textId="77777777" w:rsidR="003E76D7" w:rsidRPr="00D1150A" w:rsidRDefault="003E76D7" w:rsidP="00C305E7">
      <w:pPr>
        <w:ind w:firstLine="0"/>
        <w:rPr>
          <w:rFonts w:ascii="Arial" w:hAnsi="Arial"/>
          <w:sz w:val="13"/>
          <w:szCs w:val="13"/>
        </w:rPr>
      </w:pPr>
      <w:r w:rsidRPr="0073138C">
        <w:rPr>
          <w:rStyle w:val="Funotenzeichen"/>
        </w:rPr>
        <w:footnoteRef/>
      </w:r>
      <w:r w:rsidRPr="0073138C">
        <w:rPr>
          <w:sz w:val="13"/>
          <w:szCs w:val="13"/>
        </w:rPr>
        <w:t xml:space="preserve"> </w:t>
      </w:r>
      <w:r w:rsidRPr="00766874">
        <w:rPr>
          <w:rStyle w:val="FunotentextZchn"/>
        </w:rPr>
        <w:t>Bengel, Johann Albrecht: Das Neue Testament, Vorrede; Hänssler, Neuhausen, 1974</w:t>
      </w:r>
    </w:p>
  </w:footnote>
  <w:footnote w:id="2">
    <w:p w14:paraId="01CC8F1C" w14:textId="77777777" w:rsidR="003E76D7" w:rsidRPr="00D1150A" w:rsidRDefault="003E76D7" w:rsidP="00DB1F4E">
      <w:pPr>
        <w:pStyle w:val="Funotentext"/>
        <w:rPr>
          <w:lang w:val="en-US"/>
        </w:rPr>
      </w:pPr>
      <w:r w:rsidRPr="00D1150A">
        <w:rPr>
          <w:rStyle w:val="Funotenzeichen"/>
        </w:rPr>
        <w:footnoteRef/>
      </w:r>
      <w:r w:rsidRPr="00D1150A">
        <w:rPr>
          <w:lang w:val="en-US"/>
        </w:rPr>
        <w:t xml:space="preserve"> Jan de Waard und Eugene A. Nida in From One Language to Another; Thomas Nelson Publishers, Nashville, 1986; zitiert von Robert Martin in Accuracy of Translation, The Banner of Truth Trust, Edinburgh, S. 8</w:t>
      </w:r>
    </w:p>
  </w:footnote>
  <w:footnote w:id="3">
    <w:p w14:paraId="1F9ACD8F" w14:textId="77777777" w:rsidR="003E76D7" w:rsidRPr="00D1150A" w:rsidRDefault="003E76D7" w:rsidP="00DB1F4E">
      <w:pPr>
        <w:pStyle w:val="Funotentext"/>
      </w:pPr>
      <w:r w:rsidRPr="00D1150A">
        <w:rPr>
          <w:rStyle w:val="Funotenzeichen"/>
        </w:rPr>
        <w:footnoteRef/>
      </w:r>
      <w:r w:rsidRPr="00D1150A">
        <w:t xml:space="preserve"> Cürlis, P.: Der erste erhaltene Brief Pauli an die Korinther; Ihloff, Neumünster, 1926</w:t>
      </w:r>
    </w:p>
  </w:footnote>
  <w:footnote w:id="4">
    <w:p w14:paraId="10CCBD1F" w14:textId="77777777" w:rsidR="003E76D7" w:rsidRPr="00D1150A" w:rsidRDefault="003E76D7" w:rsidP="00DB1F4E">
      <w:pPr>
        <w:pStyle w:val="Funotentext"/>
        <w:rPr>
          <w:lang w:val="en-US"/>
        </w:rPr>
      </w:pPr>
      <w:r w:rsidRPr="00D1150A">
        <w:rPr>
          <w:rStyle w:val="Funotenzeichen"/>
        </w:rPr>
        <w:footnoteRef/>
      </w:r>
      <w:r w:rsidRPr="00D1150A">
        <w:rPr>
          <w:lang w:val="en-US"/>
        </w:rPr>
        <w:t xml:space="preserve"> in Biblical Greek, Iura Editionis et Versionis Reservantur 1963, S. 13: „In interpreting the sacred text, however, we must beware, lest we sacrifice to clarity of meaning part of the fulness of the meaning.“</w:t>
      </w:r>
    </w:p>
  </w:footnote>
  <w:footnote w:id="5">
    <w:p w14:paraId="19801466" w14:textId="77777777" w:rsidR="003E76D7" w:rsidRPr="00D1150A" w:rsidRDefault="003E76D7" w:rsidP="00DB1F4E">
      <w:pPr>
        <w:pStyle w:val="Funotentext"/>
        <w:rPr>
          <w:lang w:val="en-US"/>
        </w:rPr>
      </w:pPr>
      <w:r w:rsidRPr="00D1150A">
        <w:rPr>
          <w:rStyle w:val="Funotenzeichen"/>
        </w:rPr>
        <w:footnoteRef/>
      </w:r>
      <w:r w:rsidRPr="00D1150A">
        <w:rPr>
          <w:lang w:val="en-US"/>
        </w:rPr>
        <w:t xml:space="preserve"> Robert B. Girdlestone in Synonyms of the OT; Wm. B. Eerdmans Publishing Company, Grand Rapids, 1978, S. 5: „The rule, that each word of the original shall always have the same rendering, is not to be pressed too far, but in argumentative and doctrinal passages it is very important.“</w:t>
      </w:r>
    </w:p>
  </w:footnote>
  <w:footnote w:id="6">
    <w:p w14:paraId="619B4121" w14:textId="77777777" w:rsidR="003E76D7" w:rsidRPr="00D1150A" w:rsidRDefault="003E76D7" w:rsidP="00DB1F4E">
      <w:pPr>
        <w:pStyle w:val="Funotentext"/>
      </w:pPr>
      <w:r w:rsidRPr="00D1150A">
        <w:rPr>
          <w:rStyle w:val="Funotenzeichen"/>
        </w:rPr>
        <w:footnoteRef/>
      </w:r>
      <w:r w:rsidRPr="00D1150A">
        <w:t xml:space="preserve"> Bengel, Johann Albrecht: Das Neue Testament, Vorrede; Hänssler, Neuhausen, 1974</w:t>
      </w:r>
    </w:p>
  </w:footnote>
  <w:footnote w:id="7">
    <w:p w14:paraId="1C1E720C" w14:textId="77777777" w:rsidR="003E76D7" w:rsidRPr="00D1150A" w:rsidRDefault="003E76D7" w:rsidP="00DB1F4E">
      <w:pPr>
        <w:pStyle w:val="Funotentext"/>
        <w:rPr>
          <w:lang w:val="en-US"/>
        </w:rPr>
      </w:pPr>
      <w:r w:rsidRPr="00D1150A">
        <w:rPr>
          <w:rStyle w:val="Funotenzeichen"/>
        </w:rPr>
        <w:footnoteRef/>
      </w:r>
      <w:r w:rsidRPr="00D1150A">
        <w:rPr>
          <w:lang w:val="en-US"/>
        </w:rPr>
        <w:t xml:space="preserve"> Robert Martin in Accuracy of Translation, Banner of Truth Trust, 1989, S. 62: „A translator is not called upon to settle questions that have divided interpreters; and if he tries to do so, he takes too much on himself.“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26019"/>
      <w:docPartObj>
        <w:docPartGallery w:val="Page Numbers (Top of Page)"/>
        <w:docPartUnique/>
      </w:docPartObj>
    </w:sdtPr>
    <w:sdtEndPr/>
    <w:sdtContent>
      <w:p w14:paraId="774595BF" w14:textId="77777777" w:rsidR="00AF04DD" w:rsidRPr="00EB7DBA" w:rsidRDefault="00AF04DD" w:rsidP="000B0ACC">
        <w:pPr>
          <w:pStyle w:val="Kopfzeile"/>
          <w:framePr w:wrap="none" w:vAnchor="text" w:hAnchor="margin" w:xAlign="inside" w:y="1"/>
          <w:jc w:val="both"/>
          <w:rPr>
            <w:sz w:val="15"/>
          </w:rPr>
        </w:pPr>
        <w:r>
          <w:fldChar w:fldCharType="begin"/>
        </w:r>
        <w:r>
          <w:instrText xml:space="preserve"> PAGE </w:instrText>
        </w:r>
        <w:r>
          <w:fldChar w:fldCharType="end"/>
        </w:r>
      </w:p>
    </w:sdtContent>
  </w:sdt>
  <w:p w14:paraId="438EA803" w14:textId="27E369E8" w:rsidR="00AF04DD" w:rsidRPr="00EB7DBA" w:rsidRDefault="00AF04DD" w:rsidP="000B0ACC">
    <w:pPr>
      <w:pStyle w:val="Kopfzeile"/>
      <w:jc w:val="both"/>
      <w:rPr>
        <w:sz w:val="15"/>
      </w:rPr>
    </w:pPr>
  </w:p>
  <w:p w14:paraId="52D05D05" w14:textId="77777777" w:rsidR="00AF04DD" w:rsidRPr="00EB7DBA" w:rsidRDefault="00AF04DD" w:rsidP="000B0ACC">
    <w:pPr>
      <w:pStyle w:val="Kopfzeile"/>
      <w:jc w:val="both"/>
      <w:rPr>
        <w:sz w:val="15"/>
      </w:rPr>
    </w:pPr>
  </w:p>
  <w:p w14:paraId="61423434" w14:textId="77777777" w:rsidR="00AF04DD" w:rsidRPr="00EB7DBA" w:rsidRDefault="00AF04DD" w:rsidP="000B0ACC">
    <w:pPr>
      <w:jc w:val="both"/>
      <w:rPr>
        <w:sz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187574"/>
      <w:docPartObj>
        <w:docPartGallery w:val="Page Numbers (Top of Page)"/>
        <w:docPartUnique/>
      </w:docPartObj>
    </w:sdtPr>
    <w:sdtEndPr>
      <w:rPr>
        <w:sz w:val="21"/>
        <w:szCs w:val="21"/>
      </w:rPr>
    </w:sdtEndPr>
    <w:sdtContent>
      <w:p w14:paraId="33619DEF" w14:textId="77777777" w:rsidR="00AF04DD" w:rsidRPr="00EB7DBA" w:rsidRDefault="00AF04DD" w:rsidP="000B0ACC">
        <w:pPr>
          <w:pStyle w:val="Kopfzeile"/>
          <w:framePr w:wrap="none" w:vAnchor="text" w:hAnchor="margin" w:xAlign="inside" w:y="1"/>
          <w:jc w:val="both"/>
          <w:rPr>
            <w:sz w:val="15"/>
            <w:szCs w:val="21"/>
          </w:rPr>
        </w:pPr>
        <w:r w:rsidRPr="00C03BEE">
          <w:rPr>
            <w:szCs w:val="16"/>
          </w:rPr>
          <w:fldChar w:fldCharType="begin"/>
        </w:r>
        <w:r w:rsidRPr="00C03BEE">
          <w:rPr>
            <w:szCs w:val="16"/>
          </w:rPr>
          <w:instrText xml:space="preserve"> PAGE </w:instrText>
        </w:r>
        <w:r w:rsidRPr="00C03BEE">
          <w:rPr>
            <w:szCs w:val="16"/>
          </w:rPr>
          <w:fldChar w:fldCharType="separate"/>
        </w:r>
        <w:r w:rsidR="00204A81">
          <w:rPr>
            <w:noProof/>
            <w:szCs w:val="16"/>
          </w:rPr>
          <w:t>963</w:t>
        </w:r>
        <w:r w:rsidRPr="00C03BEE">
          <w:rPr>
            <w:szCs w:val="16"/>
          </w:rPr>
          <w:fldChar w:fldCharType="end"/>
        </w:r>
      </w:p>
    </w:sdtContent>
  </w:sdt>
  <w:p w14:paraId="54327E81" w14:textId="77777777" w:rsidR="00AF04DD" w:rsidRPr="00EB7DBA" w:rsidRDefault="00AF04DD" w:rsidP="000B0ACC">
    <w:pPr>
      <w:jc w:val="both"/>
      <w:rPr>
        <w:sz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88844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F5B47B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41EF29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F9C4A2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6BC4B78"/>
    <w:lvl w:ilvl="0">
      <w:start w:val="1"/>
      <w:numFmt w:val="bullet"/>
      <w:lvlText w:val=""/>
      <w:lvlJc w:val="left"/>
      <w:pPr>
        <w:tabs>
          <w:tab w:val="num" w:pos="360"/>
        </w:tabs>
        <w:ind w:left="360" w:hanging="360"/>
      </w:pPr>
      <w:rPr>
        <w:rFonts w:ascii="Symbol" w:hAnsi="Symbol" w:hint="default"/>
      </w:rPr>
    </w:lvl>
  </w:abstractNum>
  <w:abstractNum w:abstractNumId="5">
    <w:nsid w:val="FFFFFFFE"/>
    <w:multiLevelType w:val="singleLevel"/>
    <w:tmpl w:val="4554F7AA"/>
    <w:lvl w:ilvl="0">
      <w:numFmt w:val="bullet"/>
      <w:lvlText w:val="*"/>
      <w:lvlJc w:val="left"/>
    </w:lvl>
  </w:abstractNum>
  <w:abstractNum w:abstractNumId="6">
    <w:nsid w:val="00000001"/>
    <w:multiLevelType w:val="hybridMultilevel"/>
    <w:tmpl w:val="00000001"/>
    <w:lvl w:ilvl="0" w:tplc="00000001">
      <w:start w:val="1"/>
      <w:numFmt w:val="upperRoman"/>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3"/>
    <w:multiLevelType w:val="hybridMultilevel"/>
    <w:tmpl w:val="00000003"/>
    <w:lvl w:ilvl="0" w:tplc="000000C9">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A56DDA"/>
    <w:multiLevelType w:val="hybridMultilevel"/>
    <w:tmpl w:val="424836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8E8391D"/>
    <w:multiLevelType w:val="hybridMultilevel"/>
    <w:tmpl w:val="1264FF5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229A3528"/>
    <w:multiLevelType w:val="hybridMultilevel"/>
    <w:tmpl w:val="E0720C5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3B93271D"/>
    <w:multiLevelType w:val="hybridMultilevel"/>
    <w:tmpl w:val="84482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2B6C6E"/>
    <w:multiLevelType w:val="hybridMultilevel"/>
    <w:tmpl w:val="3300EB1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nsid w:val="4410564D"/>
    <w:multiLevelType w:val="multilevel"/>
    <w:tmpl w:val="068ED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6659A"/>
    <w:multiLevelType w:val="multilevel"/>
    <w:tmpl w:val="477A8F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nsid w:val="4DCB26CD"/>
    <w:multiLevelType w:val="hybridMultilevel"/>
    <w:tmpl w:val="A5E014A4"/>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7">
    <w:nsid w:val="519161FE"/>
    <w:multiLevelType w:val="multilevel"/>
    <w:tmpl w:val="14DC82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5EB20EE9"/>
    <w:multiLevelType w:val="multilevel"/>
    <w:tmpl w:val="5FF82F20"/>
    <w:lvl w:ilvl="0">
      <w:start w:val="1"/>
      <w:numFmt w:val="none"/>
      <w:suff w:val="nothing"/>
      <w:lvlText w:val=""/>
      <w:lvlJc w:val="left"/>
      <w:pPr>
        <w:tabs>
          <w:tab w:val="num" w:pos="432"/>
        </w:tabs>
        <w:ind w:left="432" w:firstLine="0"/>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pStyle w:val="berschrift21"/>
      <w:lvlText w:val="%2.%3.%4"/>
      <w:lvlJc w:val="left"/>
      <w:pPr>
        <w:ind w:left="864" w:hanging="864"/>
      </w:pPr>
    </w:lvl>
    <w:lvl w:ilvl="4">
      <w:start w:val="1"/>
      <w:numFmt w:val="decimal"/>
      <w:pStyle w:val="berschrift31"/>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9">
    <w:nsid w:val="62C85F84"/>
    <w:multiLevelType w:val="hybridMultilevel"/>
    <w:tmpl w:val="B47A1F90"/>
    <w:lvl w:ilvl="0" w:tplc="52DE9C82">
      <w:start w:val="1"/>
      <w:numFmt w:val="decimal"/>
      <w:lvlText w:val="%1."/>
      <w:lvlJc w:val="left"/>
      <w:pPr>
        <w:tabs>
          <w:tab w:val="num" w:pos="720"/>
        </w:tabs>
        <w:ind w:left="720" w:hanging="360"/>
      </w:pPr>
      <w:rPr>
        <w:rFonts w:cs="Times New Roman" w:hint="default"/>
        <w:color w:val="00008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63D51B5C"/>
    <w:multiLevelType w:val="hybridMultilevel"/>
    <w:tmpl w:val="CCFC67A2"/>
    <w:lvl w:ilvl="0" w:tplc="F5AEAF3A">
      <w:numFmt w:val="bullet"/>
      <w:lvlText w:val="–"/>
      <w:lvlJc w:val="left"/>
      <w:pPr>
        <w:ind w:left="473" w:hanging="360"/>
      </w:pPr>
      <w:rPr>
        <w:rFonts w:ascii="Georgia Pro Light" w:eastAsiaTheme="minorHAnsi" w:hAnsi="Georgia Pro Light" w:cstheme="minorBidi"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1">
    <w:nsid w:val="78565B99"/>
    <w:multiLevelType w:val="hybridMultilevel"/>
    <w:tmpl w:val="B9F0C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3"/>
  </w:num>
  <w:num w:numId="6">
    <w:abstractNumId w:val="10"/>
  </w:num>
  <w:num w:numId="7">
    <w:abstractNumId w:val="5"/>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1"/>
  </w:num>
  <w:num w:numId="9">
    <w:abstractNumId w:val="19"/>
  </w:num>
  <w:num w:numId="10">
    <w:abstractNumId w:val="13"/>
  </w:num>
  <w:num w:numId="11">
    <w:abstractNumId w:val="2"/>
  </w:num>
  <w:num w:numId="12">
    <w:abstractNumId w:val="1"/>
  </w:num>
  <w:num w:numId="13">
    <w:abstractNumId w:val="0"/>
  </w:num>
  <w:num w:numId="14">
    <w:abstractNumId w:val="12"/>
  </w:num>
  <w:num w:numId="15">
    <w:abstractNumId w:val="14"/>
  </w:num>
  <w:num w:numId="16">
    <w:abstractNumId w:val="18"/>
  </w:num>
  <w:num w:numId="17">
    <w:abstractNumId w:val="15"/>
  </w:num>
  <w:num w:numId="18">
    <w:abstractNumId w:val="17"/>
  </w:num>
  <w:num w:numId="19">
    <w:abstractNumId w:val="9"/>
  </w:num>
  <w:num w:numId="20">
    <w:abstractNumId w:val="21"/>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6"/>
  <w:mirrorMargins/>
  <w:hideSpellingError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6" w:nlCheck="1" w:checkStyle="1"/>
  <w:proofState w:spelling="clean" w:grammar="clean"/>
  <w:defaultTabStop w:val="22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7C"/>
    <w:rsid w:val="0000012C"/>
    <w:rsid w:val="00000201"/>
    <w:rsid w:val="0000025D"/>
    <w:rsid w:val="000002C8"/>
    <w:rsid w:val="00000374"/>
    <w:rsid w:val="0000050B"/>
    <w:rsid w:val="00000543"/>
    <w:rsid w:val="00000573"/>
    <w:rsid w:val="000005CE"/>
    <w:rsid w:val="000007B8"/>
    <w:rsid w:val="00000888"/>
    <w:rsid w:val="00000924"/>
    <w:rsid w:val="00000B35"/>
    <w:rsid w:val="00000B49"/>
    <w:rsid w:val="00000BA9"/>
    <w:rsid w:val="00000CDD"/>
    <w:rsid w:val="00000D90"/>
    <w:rsid w:val="00000E9E"/>
    <w:rsid w:val="00001018"/>
    <w:rsid w:val="00001068"/>
    <w:rsid w:val="000011A8"/>
    <w:rsid w:val="0000124D"/>
    <w:rsid w:val="000012F4"/>
    <w:rsid w:val="00001347"/>
    <w:rsid w:val="0000139D"/>
    <w:rsid w:val="000013D8"/>
    <w:rsid w:val="00001408"/>
    <w:rsid w:val="000015AB"/>
    <w:rsid w:val="0000164D"/>
    <w:rsid w:val="000016E1"/>
    <w:rsid w:val="000018DC"/>
    <w:rsid w:val="000019D9"/>
    <w:rsid w:val="00001AD7"/>
    <w:rsid w:val="00001B87"/>
    <w:rsid w:val="00001C33"/>
    <w:rsid w:val="00001CC7"/>
    <w:rsid w:val="00001DF9"/>
    <w:rsid w:val="00001E32"/>
    <w:rsid w:val="00001E54"/>
    <w:rsid w:val="00002021"/>
    <w:rsid w:val="000021F6"/>
    <w:rsid w:val="000024AE"/>
    <w:rsid w:val="00002561"/>
    <w:rsid w:val="00002662"/>
    <w:rsid w:val="00002785"/>
    <w:rsid w:val="000027AC"/>
    <w:rsid w:val="000027D6"/>
    <w:rsid w:val="00002C3C"/>
    <w:rsid w:val="00002CA2"/>
    <w:rsid w:val="00002D6C"/>
    <w:rsid w:val="00002E2E"/>
    <w:rsid w:val="00002EEF"/>
    <w:rsid w:val="00002FA8"/>
    <w:rsid w:val="000030C0"/>
    <w:rsid w:val="0000310A"/>
    <w:rsid w:val="0000329C"/>
    <w:rsid w:val="000032FF"/>
    <w:rsid w:val="0000345C"/>
    <w:rsid w:val="00003628"/>
    <w:rsid w:val="000037D4"/>
    <w:rsid w:val="0000398D"/>
    <w:rsid w:val="00003A33"/>
    <w:rsid w:val="00003A8B"/>
    <w:rsid w:val="00003A8E"/>
    <w:rsid w:val="00003B35"/>
    <w:rsid w:val="00003B57"/>
    <w:rsid w:val="00003BA0"/>
    <w:rsid w:val="00003D9A"/>
    <w:rsid w:val="00003DD4"/>
    <w:rsid w:val="00003FFE"/>
    <w:rsid w:val="00004098"/>
    <w:rsid w:val="0000410A"/>
    <w:rsid w:val="000041E0"/>
    <w:rsid w:val="00004648"/>
    <w:rsid w:val="000047B5"/>
    <w:rsid w:val="000048BB"/>
    <w:rsid w:val="000048F9"/>
    <w:rsid w:val="00004A40"/>
    <w:rsid w:val="00004C0A"/>
    <w:rsid w:val="00004C1A"/>
    <w:rsid w:val="00004DC3"/>
    <w:rsid w:val="00004E5E"/>
    <w:rsid w:val="00004E74"/>
    <w:rsid w:val="00004F82"/>
    <w:rsid w:val="00004FC8"/>
    <w:rsid w:val="00004FDC"/>
    <w:rsid w:val="0000508F"/>
    <w:rsid w:val="000050AB"/>
    <w:rsid w:val="000051E3"/>
    <w:rsid w:val="000053D4"/>
    <w:rsid w:val="00005585"/>
    <w:rsid w:val="00005604"/>
    <w:rsid w:val="000056A6"/>
    <w:rsid w:val="000056B3"/>
    <w:rsid w:val="00005804"/>
    <w:rsid w:val="00005E22"/>
    <w:rsid w:val="00005ED1"/>
    <w:rsid w:val="00005F00"/>
    <w:rsid w:val="00006139"/>
    <w:rsid w:val="00006277"/>
    <w:rsid w:val="00006287"/>
    <w:rsid w:val="00006444"/>
    <w:rsid w:val="00006449"/>
    <w:rsid w:val="0000646E"/>
    <w:rsid w:val="0000659E"/>
    <w:rsid w:val="0000660A"/>
    <w:rsid w:val="00006710"/>
    <w:rsid w:val="00006768"/>
    <w:rsid w:val="00006772"/>
    <w:rsid w:val="00006989"/>
    <w:rsid w:val="000069FA"/>
    <w:rsid w:val="00006ADB"/>
    <w:rsid w:val="00006D6B"/>
    <w:rsid w:val="00006E06"/>
    <w:rsid w:val="00006EEF"/>
    <w:rsid w:val="00006F24"/>
    <w:rsid w:val="00006F67"/>
    <w:rsid w:val="00007039"/>
    <w:rsid w:val="000070D6"/>
    <w:rsid w:val="000071A8"/>
    <w:rsid w:val="00007214"/>
    <w:rsid w:val="0000728E"/>
    <w:rsid w:val="0000761F"/>
    <w:rsid w:val="000077A3"/>
    <w:rsid w:val="000077BD"/>
    <w:rsid w:val="000077E7"/>
    <w:rsid w:val="00007A7D"/>
    <w:rsid w:val="00007B10"/>
    <w:rsid w:val="00007B9C"/>
    <w:rsid w:val="00007BC4"/>
    <w:rsid w:val="00007D2B"/>
    <w:rsid w:val="00007EA9"/>
    <w:rsid w:val="00007F0A"/>
    <w:rsid w:val="00007F43"/>
    <w:rsid w:val="00007FC1"/>
    <w:rsid w:val="00007FD2"/>
    <w:rsid w:val="000100E9"/>
    <w:rsid w:val="000101DA"/>
    <w:rsid w:val="00010343"/>
    <w:rsid w:val="000103CE"/>
    <w:rsid w:val="000104EE"/>
    <w:rsid w:val="00010605"/>
    <w:rsid w:val="00010682"/>
    <w:rsid w:val="00010771"/>
    <w:rsid w:val="000107C8"/>
    <w:rsid w:val="000107E2"/>
    <w:rsid w:val="0001082A"/>
    <w:rsid w:val="000108B8"/>
    <w:rsid w:val="000108CB"/>
    <w:rsid w:val="0001094A"/>
    <w:rsid w:val="00010A40"/>
    <w:rsid w:val="00010AE8"/>
    <w:rsid w:val="00010C3B"/>
    <w:rsid w:val="00010C56"/>
    <w:rsid w:val="00010CE5"/>
    <w:rsid w:val="00010D47"/>
    <w:rsid w:val="00010E44"/>
    <w:rsid w:val="00010E4E"/>
    <w:rsid w:val="00010F93"/>
    <w:rsid w:val="00010FC2"/>
    <w:rsid w:val="0001103B"/>
    <w:rsid w:val="00011126"/>
    <w:rsid w:val="00011291"/>
    <w:rsid w:val="0001131E"/>
    <w:rsid w:val="00011362"/>
    <w:rsid w:val="00011512"/>
    <w:rsid w:val="0001159C"/>
    <w:rsid w:val="00011661"/>
    <w:rsid w:val="00011814"/>
    <w:rsid w:val="000118B7"/>
    <w:rsid w:val="00011F27"/>
    <w:rsid w:val="00011F5F"/>
    <w:rsid w:val="00011F71"/>
    <w:rsid w:val="00011FD0"/>
    <w:rsid w:val="000120A2"/>
    <w:rsid w:val="0001227A"/>
    <w:rsid w:val="0001249A"/>
    <w:rsid w:val="000125CF"/>
    <w:rsid w:val="00012693"/>
    <w:rsid w:val="000126F8"/>
    <w:rsid w:val="000127EA"/>
    <w:rsid w:val="000127F4"/>
    <w:rsid w:val="0001282B"/>
    <w:rsid w:val="00012A11"/>
    <w:rsid w:val="00012B46"/>
    <w:rsid w:val="00012B8B"/>
    <w:rsid w:val="00012BBA"/>
    <w:rsid w:val="00012C4E"/>
    <w:rsid w:val="00012CD0"/>
    <w:rsid w:val="00012D38"/>
    <w:rsid w:val="00012DB4"/>
    <w:rsid w:val="00012DE4"/>
    <w:rsid w:val="00012E15"/>
    <w:rsid w:val="00012E65"/>
    <w:rsid w:val="00012FB5"/>
    <w:rsid w:val="00012FFE"/>
    <w:rsid w:val="0001313C"/>
    <w:rsid w:val="000131B2"/>
    <w:rsid w:val="00013417"/>
    <w:rsid w:val="00013432"/>
    <w:rsid w:val="00013462"/>
    <w:rsid w:val="000134AB"/>
    <w:rsid w:val="0001354D"/>
    <w:rsid w:val="00013812"/>
    <w:rsid w:val="000138BF"/>
    <w:rsid w:val="0001390D"/>
    <w:rsid w:val="0001391E"/>
    <w:rsid w:val="000139E5"/>
    <w:rsid w:val="00013B9A"/>
    <w:rsid w:val="00013C90"/>
    <w:rsid w:val="00013CEF"/>
    <w:rsid w:val="00013DD1"/>
    <w:rsid w:val="00013E54"/>
    <w:rsid w:val="00013E6F"/>
    <w:rsid w:val="00013E7A"/>
    <w:rsid w:val="00013F53"/>
    <w:rsid w:val="00014017"/>
    <w:rsid w:val="00014080"/>
    <w:rsid w:val="000140C5"/>
    <w:rsid w:val="000140F9"/>
    <w:rsid w:val="00014120"/>
    <w:rsid w:val="000142B4"/>
    <w:rsid w:val="0001433B"/>
    <w:rsid w:val="00014403"/>
    <w:rsid w:val="00014671"/>
    <w:rsid w:val="000147AB"/>
    <w:rsid w:val="00014872"/>
    <w:rsid w:val="000148B6"/>
    <w:rsid w:val="000149E5"/>
    <w:rsid w:val="00014A0C"/>
    <w:rsid w:val="00014BCB"/>
    <w:rsid w:val="00014CC2"/>
    <w:rsid w:val="00014D19"/>
    <w:rsid w:val="00014D42"/>
    <w:rsid w:val="00014EA2"/>
    <w:rsid w:val="00014F4F"/>
    <w:rsid w:val="00014F94"/>
    <w:rsid w:val="0001503C"/>
    <w:rsid w:val="0001506F"/>
    <w:rsid w:val="000150E4"/>
    <w:rsid w:val="0001514A"/>
    <w:rsid w:val="00015294"/>
    <w:rsid w:val="000155DF"/>
    <w:rsid w:val="000156C8"/>
    <w:rsid w:val="000156DD"/>
    <w:rsid w:val="00015702"/>
    <w:rsid w:val="00015732"/>
    <w:rsid w:val="00015738"/>
    <w:rsid w:val="0001594C"/>
    <w:rsid w:val="00015A1A"/>
    <w:rsid w:val="00015BC4"/>
    <w:rsid w:val="00015BD5"/>
    <w:rsid w:val="00015C43"/>
    <w:rsid w:val="00015C4A"/>
    <w:rsid w:val="00015C52"/>
    <w:rsid w:val="00015CAB"/>
    <w:rsid w:val="00015D1D"/>
    <w:rsid w:val="00015D4E"/>
    <w:rsid w:val="00015ED1"/>
    <w:rsid w:val="00015F45"/>
    <w:rsid w:val="0001600B"/>
    <w:rsid w:val="00016238"/>
    <w:rsid w:val="0001628D"/>
    <w:rsid w:val="000163A8"/>
    <w:rsid w:val="000164EE"/>
    <w:rsid w:val="000165A1"/>
    <w:rsid w:val="000165E7"/>
    <w:rsid w:val="00016648"/>
    <w:rsid w:val="00016739"/>
    <w:rsid w:val="00016744"/>
    <w:rsid w:val="00016748"/>
    <w:rsid w:val="00016754"/>
    <w:rsid w:val="0001683D"/>
    <w:rsid w:val="0001684F"/>
    <w:rsid w:val="0001685D"/>
    <w:rsid w:val="00016889"/>
    <w:rsid w:val="000168F7"/>
    <w:rsid w:val="00016A64"/>
    <w:rsid w:val="00016B0D"/>
    <w:rsid w:val="00016C2A"/>
    <w:rsid w:val="00016C49"/>
    <w:rsid w:val="00016FF7"/>
    <w:rsid w:val="000170D1"/>
    <w:rsid w:val="00017142"/>
    <w:rsid w:val="00017182"/>
    <w:rsid w:val="0001721F"/>
    <w:rsid w:val="00017272"/>
    <w:rsid w:val="00017295"/>
    <w:rsid w:val="00017332"/>
    <w:rsid w:val="000173A3"/>
    <w:rsid w:val="0001753C"/>
    <w:rsid w:val="0001756E"/>
    <w:rsid w:val="00017673"/>
    <w:rsid w:val="0001773B"/>
    <w:rsid w:val="00017AEB"/>
    <w:rsid w:val="00017B2F"/>
    <w:rsid w:val="00017B32"/>
    <w:rsid w:val="00017E8B"/>
    <w:rsid w:val="000200FC"/>
    <w:rsid w:val="0002038B"/>
    <w:rsid w:val="00020459"/>
    <w:rsid w:val="0002049A"/>
    <w:rsid w:val="0002055C"/>
    <w:rsid w:val="000206BC"/>
    <w:rsid w:val="00020748"/>
    <w:rsid w:val="000208A2"/>
    <w:rsid w:val="000209F9"/>
    <w:rsid w:val="00020AAD"/>
    <w:rsid w:val="00020AB3"/>
    <w:rsid w:val="00020B72"/>
    <w:rsid w:val="00020C6A"/>
    <w:rsid w:val="00020CDB"/>
    <w:rsid w:val="00020CFD"/>
    <w:rsid w:val="00020D12"/>
    <w:rsid w:val="00020D28"/>
    <w:rsid w:val="00020E79"/>
    <w:rsid w:val="00020F5B"/>
    <w:rsid w:val="00020F7D"/>
    <w:rsid w:val="00021171"/>
    <w:rsid w:val="00021181"/>
    <w:rsid w:val="00021234"/>
    <w:rsid w:val="00021761"/>
    <w:rsid w:val="00021807"/>
    <w:rsid w:val="0002180D"/>
    <w:rsid w:val="0002185E"/>
    <w:rsid w:val="000218F5"/>
    <w:rsid w:val="00021911"/>
    <w:rsid w:val="00021983"/>
    <w:rsid w:val="00021A6B"/>
    <w:rsid w:val="00021AD2"/>
    <w:rsid w:val="00021B19"/>
    <w:rsid w:val="00021B88"/>
    <w:rsid w:val="00021D01"/>
    <w:rsid w:val="00021D62"/>
    <w:rsid w:val="00021D6C"/>
    <w:rsid w:val="00021F11"/>
    <w:rsid w:val="00022310"/>
    <w:rsid w:val="00022339"/>
    <w:rsid w:val="00022380"/>
    <w:rsid w:val="000223F4"/>
    <w:rsid w:val="000224BE"/>
    <w:rsid w:val="000225AA"/>
    <w:rsid w:val="000225B5"/>
    <w:rsid w:val="000226CE"/>
    <w:rsid w:val="000227FD"/>
    <w:rsid w:val="00022A83"/>
    <w:rsid w:val="00022C98"/>
    <w:rsid w:val="00022C9D"/>
    <w:rsid w:val="00022CB8"/>
    <w:rsid w:val="00022D6D"/>
    <w:rsid w:val="00022DEC"/>
    <w:rsid w:val="00022E6E"/>
    <w:rsid w:val="00022F73"/>
    <w:rsid w:val="00022FA1"/>
    <w:rsid w:val="00023072"/>
    <w:rsid w:val="000233D1"/>
    <w:rsid w:val="000233F4"/>
    <w:rsid w:val="00023600"/>
    <w:rsid w:val="00023655"/>
    <w:rsid w:val="000237B6"/>
    <w:rsid w:val="000237C5"/>
    <w:rsid w:val="00023851"/>
    <w:rsid w:val="00023B6C"/>
    <w:rsid w:val="00023B6F"/>
    <w:rsid w:val="00023C7F"/>
    <w:rsid w:val="00023D21"/>
    <w:rsid w:val="00023F8B"/>
    <w:rsid w:val="00023F9A"/>
    <w:rsid w:val="00024214"/>
    <w:rsid w:val="0002427E"/>
    <w:rsid w:val="0002431B"/>
    <w:rsid w:val="0002458E"/>
    <w:rsid w:val="000245AA"/>
    <w:rsid w:val="000245E5"/>
    <w:rsid w:val="00024681"/>
    <w:rsid w:val="00024711"/>
    <w:rsid w:val="00024933"/>
    <w:rsid w:val="00024957"/>
    <w:rsid w:val="00024C16"/>
    <w:rsid w:val="00024E16"/>
    <w:rsid w:val="00024F6E"/>
    <w:rsid w:val="00025143"/>
    <w:rsid w:val="0002521F"/>
    <w:rsid w:val="0002525F"/>
    <w:rsid w:val="000254F5"/>
    <w:rsid w:val="000254F9"/>
    <w:rsid w:val="00025509"/>
    <w:rsid w:val="00025511"/>
    <w:rsid w:val="000255CD"/>
    <w:rsid w:val="000256C5"/>
    <w:rsid w:val="000256DB"/>
    <w:rsid w:val="00025804"/>
    <w:rsid w:val="0002587C"/>
    <w:rsid w:val="00025885"/>
    <w:rsid w:val="00025949"/>
    <w:rsid w:val="0002597D"/>
    <w:rsid w:val="000259C2"/>
    <w:rsid w:val="00025B76"/>
    <w:rsid w:val="00025B86"/>
    <w:rsid w:val="00025C2A"/>
    <w:rsid w:val="00025D79"/>
    <w:rsid w:val="00025E19"/>
    <w:rsid w:val="0002602A"/>
    <w:rsid w:val="0002602B"/>
    <w:rsid w:val="0002615C"/>
    <w:rsid w:val="00026476"/>
    <w:rsid w:val="00026648"/>
    <w:rsid w:val="00026736"/>
    <w:rsid w:val="00026A91"/>
    <w:rsid w:val="00026AD7"/>
    <w:rsid w:val="00026CE2"/>
    <w:rsid w:val="00026E47"/>
    <w:rsid w:val="00026F0F"/>
    <w:rsid w:val="00026F5A"/>
    <w:rsid w:val="00027127"/>
    <w:rsid w:val="00027185"/>
    <w:rsid w:val="000272A9"/>
    <w:rsid w:val="00027776"/>
    <w:rsid w:val="0002788E"/>
    <w:rsid w:val="000278D4"/>
    <w:rsid w:val="00027A12"/>
    <w:rsid w:val="00027A5A"/>
    <w:rsid w:val="00027AE5"/>
    <w:rsid w:val="00027B8E"/>
    <w:rsid w:val="00027B9B"/>
    <w:rsid w:val="00027CD3"/>
    <w:rsid w:val="00027F7D"/>
    <w:rsid w:val="000300A4"/>
    <w:rsid w:val="00030127"/>
    <w:rsid w:val="000301EA"/>
    <w:rsid w:val="0003031C"/>
    <w:rsid w:val="00030355"/>
    <w:rsid w:val="000303C6"/>
    <w:rsid w:val="000303E2"/>
    <w:rsid w:val="0003041A"/>
    <w:rsid w:val="000304D2"/>
    <w:rsid w:val="0003069B"/>
    <w:rsid w:val="00030707"/>
    <w:rsid w:val="00030740"/>
    <w:rsid w:val="0003077E"/>
    <w:rsid w:val="000307CA"/>
    <w:rsid w:val="000307EA"/>
    <w:rsid w:val="00030825"/>
    <w:rsid w:val="0003084B"/>
    <w:rsid w:val="000308FF"/>
    <w:rsid w:val="00030A3D"/>
    <w:rsid w:val="00030A8A"/>
    <w:rsid w:val="00030AE0"/>
    <w:rsid w:val="00030C1F"/>
    <w:rsid w:val="00030C32"/>
    <w:rsid w:val="00030C6E"/>
    <w:rsid w:val="00030CB1"/>
    <w:rsid w:val="00030CB5"/>
    <w:rsid w:val="00030D32"/>
    <w:rsid w:val="00030D8A"/>
    <w:rsid w:val="00030DC2"/>
    <w:rsid w:val="00030DC8"/>
    <w:rsid w:val="00030DE0"/>
    <w:rsid w:val="00030DFD"/>
    <w:rsid w:val="00030E16"/>
    <w:rsid w:val="00030E19"/>
    <w:rsid w:val="00030FDE"/>
    <w:rsid w:val="0003109A"/>
    <w:rsid w:val="000310ED"/>
    <w:rsid w:val="00031117"/>
    <w:rsid w:val="00031142"/>
    <w:rsid w:val="00031195"/>
    <w:rsid w:val="0003119D"/>
    <w:rsid w:val="000311C1"/>
    <w:rsid w:val="000311E8"/>
    <w:rsid w:val="000313A3"/>
    <w:rsid w:val="00031575"/>
    <w:rsid w:val="00031593"/>
    <w:rsid w:val="00031657"/>
    <w:rsid w:val="000316E3"/>
    <w:rsid w:val="000318AD"/>
    <w:rsid w:val="00031955"/>
    <w:rsid w:val="000319B7"/>
    <w:rsid w:val="000319FF"/>
    <w:rsid w:val="00031ACA"/>
    <w:rsid w:val="00031BAF"/>
    <w:rsid w:val="00031C0A"/>
    <w:rsid w:val="00031CA3"/>
    <w:rsid w:val="00031DA8"/>
    <w:rsid w:val="00031DBE"/>
    <w:rsid w:val="00031DD9"/>
    <w:rsid w:val="00031F32"/>
    <w:rsid w:val="000320C2"/>
    <w:rsid w:val="00032183"/>
    <w:rsid w:val="000322AA"/>
    <w:rsid w:val="00032642"/>
    <w:rsid w:val="00032664"/>
    <w:rsid w:val="000326BA"/>
    <w:rsid w:val="000326DA"/>
    <w:rsid w:val="000326F3"/>
    <w:rsid w:val="000327B2"/>
    <w:rsid w:val="00032842"/>
    <w:rsid w:val="00032927"/>
    <w:rsid w:val="00032A50"/>
    <w:rsid w:val="00032B22"/>
    <w:rsid w:val="00032B49"/>
    <w:rsid w:val="00032C41"/>
    <w:rsid w:val="00032C98"/>
    <w:rsid w:val="00032CC4"/>
    <w:rsid w:val="00032D1D"/>
    <w:rsid w:val="00032F25"/>
    <w:rsid w:val="00032F8C"/>
    <w:rsid w:val="00032FEF"/>
    <w:rsid w:val="00033303"/>
    <w:rsid w:val="0003339D"/>
    <w:rsid w:val="00033617"/>
    <w:rsid w:val="0003368A"/>
    <w:rsid w:val="000337BB"/>
    <w:rsid w:val="00033804"/>
    <w:rsid w:val="0003383D"/>
    <w:rsid w:val="000339F1"/>
    <w:rsid w:val="00033AC1"/>
    <w:rsid w:val="00033AFF"/>
    <w:rsid w:val="00033B63"/>
    <w:rsid w:val="00033C0A"/>
    <w:rsid w:val="00033D6D"/>
    <w:rsid w:val="00033DFD"/>
    <w:rsid w:val="00033E3B"/>
    <w:rsid w:val="00033E83"/>
    <w:rsid w:val="0003401D"/>
    <w:rsid w:val="00034037"/>
    <w:rsid w:val="0003422A"/>
    <w:rsid w:val="0003428E"/>
    <w:rsid w:val="0003429E"/>
    <w:rsid w:val="00034336"/>
    <w:rsid w:val="0003448D"/>
    <w:rsid w:val="0003460D"/>
    <w:rsid w:val="0003464F"/>
    <w:rsid w:val="00034BCA"/>
    <w:rsid w:val="00034C60"/>
    <w:rsid w:val="00034C8D"/>
    <w:rsid w:val="00034D26"/>
    <w:rsid w:val="00034D7D"/>
    <w:rsid w:val="00034EE0"/>
    <w:rsid w:val="00034F38"/>
    <w:rsid w:val="000351AB"/>
    <w:rsid w:val="000352C5"/>
    <w:rsid w:val="00035331"/>
    <w:rsid w:val="00035504"/>
    <w:rsid w:val="00035592"/>
    <w:rsid w:val="000355E6"/>
    <w:rsid w:val="00035831"/>
    <w:rsid w:val="000359B8"/>
    <w:rsid w:val="000359D3"/>
    <w:rsid w:val="00035C46"/>
    <w:rsid w:val="00035D9C"/>
    <w:rsid w:val="00035E58"/>
    <w:rsid w:val="00035EC1"/>
    <w:rsid w:val="000360E8"/>
    <w:rsid w:val="00036245"/>
    <w:rsid w:val="000362CE"/>
    <w:rsid w:val="00036360"/>
    <w:rsid w:val="00036457"/>
    <w:rsid w:val="000365A0"/>
    <w:rsid w:val="0003660B"/>
    <w:rsid w:val="0003668F"/>
    <w:rsid w:val="000367A6"/>
    <w:rsid w:val="000368A5"/>
    <w:rsid w:val="00036935"/>
    <w:rsid w:val="000369AB"/>
    <w:rsid w:val="00036AF2"/>
    <w:rsid w:val="00036BD8"/>
    <w:rsid w:val="00036CA8"/>
    <w:rsid w:val="00036EC7"/>
    <w:rsid w:val="00036EFA"/>
    <w:rsid w:val="00036F7C"/>
    <w:rsid w:val="00037050"/>
    <w:rsid w:val="0003709A"/>
    <w:rsid w:val="00037131"/>
    <w:rsid w:val="00037256"/>
    <w:rsid w:val="000373CC"/>
    <w:rsid w:val="000373CE"/>
    <w:rsid w:val="000373FB"/>
    <w:rsid w:val="000374C2"/>
    <w:rsid w:val="000374CA"/>
    <w:rsid w:val="000374D3"/>
    <w:rsid w:val="00037506"/>
    <w:rsid w:val="000375DF"/>
    <w:rsid w:val="00037605"/>
    <w:rsid w:val="0003777C"/>
    <w:rsid w:val="00037903"/>
    <w:rsid w:val="00037914"/>
    <w:rsid w:val="00037AB9"/>
    <w:rsid w:val="00037C29"/>
    <w:rsid w:val="00037CEC"/>
    <w:rsid w:val="00037E35"/>
    <w:rsid w:val="00037FA5"/>
    <w:rsid w:val="000401BC"/>
    <w:rsid w:val="000403B4"/>
    <w:rsid w:val="0004044D"/>
    <w:rsid w:val="0004047C"/>
    <w:rsid w:val="00040508"/>
    <w:rsid w:val="0004050C"/>
    <w:rsid w:val="000405E6"/>
    <w:rsid w:val="000405FD"/>
    <w:rsid w:val="00040794"/>
    <w:rsid w:val="00040990"/>
    <w:rsid w:val="00040BDA"/>
    <w:rsid w:val="00040BF6"/>
    <w:rsid w:val="00040CEB"/>
    <w:rsid w:val="00040DCE"/>
    <w:rsid w:val="00040FB3"/>
    <w:rsid w:val="0004113B"/>
    <w:rsid w:val="00041227"/>
    <w:rsid w:val="00041246"/>
    <w:rsid w:val="00041324"/>
    <w:rsid w:val="00041325"/>
    <w:rsid w:val="0004150F"/>
    <w:rsid w:val="0004159D"/>
    <w:rsid w:val="00041609"/>
    <w:rsid w:val="0004162F"/>
    <w:rsid w:val="00041650"/>
    <w:rsid w:val="00041670"/>
    <w:rsid w:val="00041855"/>
    <w:rsid w:val="0004186F"/>
    <w:rsid w:val="000418D4"/>
    <w:rsid w:val="0004196D"/>
    <w:rsid w:val="0004198F"/>
    <w:rsid w:val="000419BF"/>
    <w:rsid w:val="00041A0A"/>
    <w:rsid w:val="00041E65"/>
    <w:rsid w:val="00041FA7"/>
    <w:rsid w:val="00042052"/>
    <w:rsid w:val="0004219A"/>
    <w:rsid w:val="000421B9"/>
    <w:rsid w:val="00042340"/>
    <w:rsid w:val="000423BF"/>
    <w:rsid w:val="0004267C"/>
    <w:rsid w:val="000426D3"/>
    <w:rsid w:val="00042710"/>
    <w:rsid w:val="00042711"/>
    <w:rsid w:val="0004274B"/>
    <w:rsid w:val="00042781"/>
    <w:rsid w:val="000428DD"/>
    <w:rsid w:val="0004298B"/>
    <w:rsid w:val="000429BD"/>
    <w:rsid w:val="00042A33"/>
    <w:rsid w:val="00042AAF"/>
    <w:rsid w:val="00042C59"/>
    <w:rsid w:val="00042CB6"/>
    <w:rsid w:val="00042D18"/>
    <w:rsid w:val="00042E02"/>
    <w:rsid w:val="00042E69"/>
    <w:rsid w:val="0004304F"/>
    <w:rsid w:val="000430B2"/>
    <w:rsid w:val="00043192"/>
    <w:rsid w:val="00043269"/>
    <w:rsid w:val="000432B9"/>
    <w:rsid w:val="0004361A"/>
    <w:rsid w:val="0004378C"/>
    <w:rsid w:val="0004385B"/>
    <w:rsid w:val="00043D4F"/>
    <w:rsid w:val="00043DBD"/>
    <w:rsid w:val="00043DDF"/>
    <w:rsid w:val="00043F3E"/>
    <w:rsid w:val="00043FF2"/>
    <w:rsid w:val="00044158"/>
    <w:rsid w:val="000441FB"/>
    <w:rsid w:val="0004426B"/>
    <w:rsid w:val="00044501"/>
    <w:rsid w:val="000445BA"/>
    <w:rsid w:val="0004486A"/>
    <w:rsid w:val="0004491E"/>
    <w:rsid w:val="00044BDE"/>
    <w:rsid w:val="00044C93"/>
    <w:rsid w:val="00044F09"/>
    <w:rsid w:val="00044FD9"/>
    <w:rsid w:val="0004508D"/>
    <w:rsid w:val="000450B9"/>
    <w:rsid w:val="00045227"/>
    <w:rsid w:val="0004525A"/>
    <w:rsid w:val="000453D4"/>
    <w:rsid w:val="0004540F"/>
    <w:rsid w:val="0004548C"/>
    <w:rsid w:val="0004550D"/>
    <w:rsid w:val="00045552"/>
    <w:rsid w:val="000456D6"/>
    <w:rsid w:val="000456DF"/>
    <w:rsid w:val="00045911"/>
    <w:rsid w:val="00045936"/>
    <w:rsid w:val="00045A66"/>
    <w:rsid w:val="00045C61"/>
    <w:rsid w:val="00045CF4"/>
    <w:rsid w:val="00045EDE"/>
    <w:rsid w:val="00045EEC"/>
    <w:rsid w:val="000461B0"/>
    <w:rsid w:val="000462AB"/>
    <w:rsid w:val="0004639B"/>
    <w:rsid w:val="000464A6"/>
    <w:rsid w:val="000464F0"/>
    <w:rsid w:val="00046511"/>
    <w:rsid w:val="0004656B"/>
    <w:rsid w:val="0004657F"/>
    <w:rsid w:val="00046637"/>
    <w:rsid w:val="000466EE"/>
    <w:rsid w:val="00046721"/>
    <w:rsid w:val="00046734"/>
    <w:rsid w:val="000467A7"/>
    <w:rsid w:val="000468C3"/>
    <w:rsid w:val="000469A1"/>
    <w:rsid w:val="00046A46"/>
    <w:rsid w:val="00046A70"/>
    <w:rsid w:val="00046B79"/>
    <w:rsid w:val="00046BB0"/>
    <w:rsid w:val="00046CBC"/>
    <w:rsid w:val="00046FB5"/>
    <w:rsid w:val="00047028"/>
    <w:rsid w:val="0004703D"/>
    <w:rsid w:val="000470CE"/>
    <w:rsid w:val="00047248"/>
    <w:rsid w:val="000472CD"/>
    <w:rsid w:val="00047325"/>
    <w:rsid w:val="000474F0"/>
    <w:rsid w:val="00047508"/>
    <w:rsid w:val="00047564"/>
    <w:rsid w:val="00047662"/>
    <w:rsid w:val="000476A2"/>
    <w:rsid w:val="000477E0"/>
    <w:rsid w:val="00047A88"/>
    <w:rsid w:val="00047B9B"/>
    <w:rsid w:val="00047BDC"/>
    <w:rsid w:val="00047BF7"/>
    <w:rsid w:val="00047C5F"/>
    <w:rsid w:val="00047D14"/>
    <w:rsid w:val="00047D81"/>
    <w:rsid w:val="00047DB1"/>
    <w:rsid w:val="00047E4B"/>
    <w:rsid w:val="00047F10"/>
    <w:rsid w:val="00047FB9"/>
    <w:rsid w:val="000501BC"/>
    <w:rsid w:val="000501CB"/>
    <w:rsid w:val="000501D4"/>
    <w:rsid w:val="000501F5"/>
    <w:rsid w:val="000503D1"/>
    <w:rsid w:val="000503F4"/>
    <w:rsid w:val="0005045E"/>
    <w:rsid w:val="0005046F"/>
    <w:rsid w:val="000504E2"/>
    <w:rsid w:val="0005050D"/>
    <w:rsid w:val="00050702"/>
    <w:rsid w:val="0005071B"/>
    <w:rsid w:val="00050742"/>
    <w:rsid w:val="0005076E"/>
    <w:rsid w:val="000509AB"/>
    <w:rsid w:val="00050A60"/>
    <w:rsid w:val="00050A89"/>
    <w:rsid w:val="00050AE3"/>
    <w:rsid w:val="00050B6D"/>
    <w:rsid w:val="00050C0B"/>
    <w:rsid w:val="00050C28"/>
    <w:rsid w:val="00050C47"/>
    <w:rsid w:val="00050E13"/>
    <w:rsid w:val="00050EC5"/>
    <w:rsid w:val="00050ED0"/>
    <w:rsid w:val="0005102E"/>
    <w:rsid w:val="000510B2"/>
    <w:rsid w:val="0005110D"/>
    <w:rsid w:val="000514A7"/>
    <w:rsid w:val="0005154B"/>
    <w:rsid w:val="0005159B"/>
    <w:rsid w:val="00051755"/>
    <w:rsid w:val="0005175F"/>
    <w:rsid w:val="0005184B"/>
    <w:rsid w:val="000518A7"/>
    <w:rsid w:val="0005194C"/>
    <w:rsid w:val="00051964"/>
    <w:rsid w:val="00051981"/>
    <w:rsid w:val="00051989"/>
    <w:rsid w:val="000519B2"/>
    <w:rsid w:val="000519F5"/>
    <w:rsid w:val="00051AC2"/>
    <w:rsid w:val="00051B6A"/>
    <w:rsid w:val="00051C22"/>
    <w:rsid w:val="00051D1A"/>
    <w:rsid w:val="00051D27"/>
    <w:rsid w:val="00051E6E"/>
    <w:rsid w:val="00051FAB"/>
    <w:rsid w:val="000520E6"/>
    <w:rsid w:val="0005214B"/>
    <w:rsid w:val="000521D0"/>
    <w:rsid w:val="0005222F"/>
    <w:rsid w:val="00052287"/>
    <w:rsid w:val="00052299"/>
    <w:rsid w:val="0005235D"/>
    <w:rsid w:val="00052429"/>
    <w:rsid w:val="0005248C"/>
    <w:rsid w:val="000524E6"/>
    <w:rsid w:val="000528C3"/>
    <w:rsid w:val="000529D7"/>
    <w:rsid w:val="00052A5E"/>
    <w:rsid w:val="00052AC9"/>
    <w:rsid w:val="00052BE0"/>
    <w:rsid w:val="00052CC1"/>
    <w:rsid w:val="00052D04"/>
    <w:rsid w:val="00052E5B"/>
    <w:rsid w:val="000530A8"/>
    <w:rsid w:val="000532A5"/>
    <w:rsid w:val="000532AE"/>
    <w:rsid w:val="0005333D"/>
    <w:rsid w:val="0005340A"/>
    <w:rsid w:val="000534B5"/>
    <w:rsid w:val="00053533"/>
    <w:rsid w:val="00053605"/>
    <w:rsid w:val="00053685"/>
    <w:rsid w:val="000537BF"/>
    <w:rsid w:val="00053867"/>
    <w:rsid w:val="00053906"/>
    <w:rsid w:val="0005390E"/>
    <w:rsid w:val="0005392C"/>
    <w:rsid w:val="000539C4"/>
    <w:rsid w:val="000539EF"/>
    <w:rsid w:val="00053A3C"/>
    <w:rsid w:val="00053BC7"/>
    <w:rsid w:val="00053C0C"/>
    <w:rsid w:val="00053E17"/>
    <w:rsid w:val="00053F5D"/>
    <w:rsid w:val="00054168"/>
    <w:rsid w:val="000542B1"/>
    <w:rsid w:val="000542C9"/>
    <w:rsid w:val="000544B8"/>
    <w:rsid w:val="00054622"/>
    <w:rsid w:val="0005467F"/>
    <w:rsid w:val="000549FA"/>
    <w:rsid w:val="00054AA6"/>
    <w:rsid w:val="00054AA8"/>
    <w:rsid w:val="00054B95"/>
    <w:rsid w:val="00054BD6"/>
    <w:rsid w:val="00054C2A"/>
    <w:rsid w:val="00054D81"/>
    <w:rsid w:val="00054EB7"/>
    <w:rsid w:val="00054F06"/>
    <w:rsid w:val="00054FC1"/>
    <w:rsid w:val="00055018"/>
    <w:rsid w:val="00055030"/>
    <w:rsid w:val="0005513F"/>
    <w:rsid w:val="00055248"/>
    <w:rsid w:val="000553D6"/>
    <w:rsid w:val="00055432"/>
    <w:rsid w:val="0005551F"/>
    <w:rsid w:val="00055531"/>
    <w:rsid w:val="000557FE"/>
    <w:rsid w:val="00055985"/>
    <w:rsid w:val="00055A27"/>
    <w:rsid w:val="00055A84"/>
    <w:rsid w:val="00055BAC"/>
    <w:rsid w:val="00055C04"/>
    <w:rsid w:val="00055D9C"/>
    <w:rsid w:val="00055E4F"/>
    <w:rsid w:val="00056031"/>
    <w:rsid w:val="000560E7"/>
    <w:rsid w:val="00056331"/>
    <w:rsid w:val="00056374"/>
    <w:rsid w:val="0005675C"/>
    <w:rsid w:val="0005680A"/>
    <w:rsid w:val="000568CE"/>
    <w:rsid w:val="00056999"/>
    <w:rsid w:val="00056A78"/>
    <w:rsid w:val="00056AA2"/>
    <w:rsid w:val="00056B52"/>
    <w:rsid w:val="00056C51"/>
    <w:rsid w:val="00056CE3"/>
    <w:rsid w:val="00056D9C"/>
    <w:rsid w:val="00056DAE"/>
    <w:rsid w:val="00056F1C"/>
    <w:rsid w:val="00056F35"/>
    <w:rsid w:val="00056F85"/>
    <w:rsid w:val="000570A1"/>
    <w:rsid w:val="000571A3"/>
    <w:rsid w:val="00057264"/>
    <w:rsid w:val="00057281"/>
    <w:rsid w:val="000572E1"/>
    <w:rsid w:val="00057397"/>
    <w:rsid w:val="000574FB"/>
    <w:rsid w:val="000575EC"/>
    <w:rsid w:val="000576CB"/>
    <w:rsid w:val="0005792F"/>
    <w:rsid w:val="00057A08"/>
    <w:rsid w:val="00057AD5"/>
    <w:rsid w:val="00057C12"/>
    <w:rsid w:val="00057CE5"/>
    <w:rsid w:val="00057DE5"/>
    <w:rsid w:val="00057E13"/>
    <w:rsid w:val="00057EED"/>
    <w:rsid w:val="00057F52"/>
    <w:rsid w:val="00057F5C"/>
    <w:rsid w:val="00057F84"/>
    <w:rsid w:val="00057F97"/>
    <w:rsid w:val="00060043"/>
    <w:rsid w:val="00060074"/>
    <w:rsid w:val="0006023B"/>
    <w:rsid w:val="00060320"/>
    <w:rsid w:val="000603C4"/>
    <w:rsid w:val="00060586"/>
    <w:rsid w:val="000605B6"/>
    <w:rsid w:val="000607B2"/>
    <w:rsid w:val="00060948"/>
    <w:rsid w:val="00060A28"/>
    <w:rsid w:val="00060AAA"/>
    <w:rsid w:val="00060B28"/>
    <w:rsid w:val="00060B64"/>
    <w:rsid w:val="00060C9A"/>
    <w:rsid w:val="00060D62"/>
    <w:rsid w:val="00060DAD"/>
    <w:rsid w:val="00060DB3"/>
    <w:rsid w:val="00060DFF"/>
    <w:rsid w:val="00060FA8"/>
    <w:rsid w:val="0006108F"/>
    <w:rsid w:val="0006117F"/>
    <w:rsid w:val="00061198"/>
    <w:rsid w:val="000611D6"/>
    <w:rsid w:val="00061242"/>
    <w:rsid w:val="000612FB"/>
    <w:rsid w:val="0006130C"/>
    <w:rsid w:val="0006138A"/>
    <w:rsid w:val="000613F4"/>
    <w:rsid w:val="00061476"/>
    <w:rsid w:val="00061538"/>
    <w:rsid w:val="0006168B"/>
    <w:rsid w:val="000617D1"/>
    <w:rsid w:val="0006194C"/>
    <w:rsid w:val="00061A5F"/>
    <w:rsid w:val="00061B6B"/>
    <w:rsid w:val="00061B8C"/>
    <w:rsid w:val="00061CA6"/>
    <w:rsid w:val="00061F67"/>
    <w:rsid w:val="00061FC7"/>
    <w:rsid w:val="0006201A"/>
    <w:rsid w:val="00062055"/>
    <w:rsid w:val="000620B9"/>
    <w:rsid w:val="0006213A"/>
    <w:rsid w:val="00062140"/>
    <w:rsid w:val="000621A3"/>
    <w:rsid w:val="000622F1"/>
    <w:rsid w:val="00062471"/>
    <w:rsid w:val="000624DC"/>
    <w:rsid w:val="000625D4"/>
    <w:rsid w:val="000625F0"/>
    <w:rsid w:val="000627A3"/>
    <w:rsid w:val="000627F5"/>
    <w:rsid w:val="000628F1"/>
    <w:rsid w:val="00062907"/>
    <w:rsid w:val="00062AF5"/>
    <w:rsid w:val="00062AFE"/>
    <w:rsid w:val="00062BD2"/>
    <w:rsid w:val="00062E76"/>
    <w:rsid w:val="00062EE7"/>
    <w:rsid w:val="00062F93"/>
    <w:rsid w:val="000631E5"/>
    <w:rsid w:val="0006323C"/>
    <w:rsid w:val="0006324A"/>
    <w:rsid w:val="000632DF"/>
    <w:rsid w:val="0006333C"/>
    <w:rsid w:val="00063408"/>
    <w:rsid w:val="00063427"/>
    <w:rsid w:val="000634AC"/>
    <w:rsid w:val="0006353A"/>
    <w:rsid w:val="0006370C"/>
    <w:rsid w:val="00063797"/>
    <w:rsid w:val="00063880"/>
    <w:rsid w:val="000638EA"/>
    <w:rsid w:val="00063B8E"/>
    <w:rsid w:val="00063C2B"/>
    <w:rsid w:val="00063CAA"/>
    <w:rsid w:val="00063D48"/>
    <w:rsid w:val="00063D7A"/>
    <w:rsid w:val="00063D7D"/>
    <w:rsid w:val="00063D8E"/>
    <w:rsid w:val="00063DFB"/>
    <w:rsid w:val="00063E76"/>
    <w:rsid w:val="00063E82"/>
    <w:rsid w:val="00063EBE"/>
    <w:rsid w:val="00063F46"/>
    <w:rsid w:val="00063FCF"/>
    <w:rsid w:val="0006404B"/>
    <w:rsid w:val="000643F4"/>
    <w:rsid w:val="000644F5"/>
    <w:rsid w:val="00064560"/>
    <w:rsid w:val="000645D9"/>
    <w:rsid w:val="000646AD"/>
    <w:rsid w:val="00064729"/>
    <w:rsid w:val="00064802"/>
    <w:rsid w:val="000648DC"/>
    <w:rsid w:val="00064939"/>
    <w:rsid w:val="00064949"/>
    <w:rsid w:val="00064959"/>
    <w:rsid w:val="0006497C"/>
    <w:rsid w:val="0006497D"/>
    <w:rsid w:val="000649AE"/>
    <w:rsid w:val="00064C4D"/>
    <w:rsid w:val="00064CB2"/>
    <w:rsid w:val="00064CF2"/>
    <w:rsid w:val="00064D7E"/>
    <w:rsid w:val="00064E71"/>
    <w:rsid w:val="00064E73"/>
    <w:rsid w:val="00064E86"/>
    <w:rsid w:val="0006501D"/>
    <w:rsid w:val="000650A0"/>
    <w:rsid w:val="000651B1"/>
    <w:rsid w:val="000655A4"/>
    <w:rsid w:val="000655BE"/>
    <w:rsid w:val="000658CE"/>
    <w:rsid w:val="00065933"/>
    <w:rsid w:val="00065BD3"/>
    <w:rsid w:val="00065F4E"/>
    <w:rsid w:val="00065FA0"/>
    <w:rsid w:val="0006606B"/>
    <w:rsid w:val="00066155"/>
    <w:rsid w:val="0006633D"/>
    <w:rsid w:val="00066379"/>
    <w:rsid w:val="00066494"/>
    <w:rsid w:val="00066692"/>
    <w:rsid w:val="000667C6"/>
    <w:rsid w:val="000667CE"/>
    <w:rsid w:val="0006682F"/>
    <w:rsid w:val="00066844"/>
    <w:rsid w:val="0006698E"/>
    <w:rsid w:val="00066A84"/>
    <w:rsid w:val="00066B5A"/>
    <w:rsid w:val="00066D10"/>
    <w:rsid w:val="00066E0A"/>
    <w:rsid w:val="00066EA2"/>
    <w:rsid w:val="00066EEA"/>
    <w:rsid w:val="0006736D"/>
    <w:rsid w:val="000673B8"/>
    <w:rsid w:val="0006742D"/>
    <w:rsid w:val="00067549"/>
    <w:rsid w:val="00067724"/>
    <w:rsid w:val="000677C3"/>
    <w:rsid w:val="00067817"/>
    <w:rsid w:val="000678A2"/>
    <w:rsid w:val="00067970"/>
    <w:rsid w:val="000679C7"/>
    <w:rsid w:val="000679CD"/>
    <w:rsid w:val="00067A01"/>
    <w:rsid w:val="00067C21"/>
    <w:rsid w:val="00067C3C"/>
    <w:rsid w:val="00067C82"/>
    <w:rsid w:val="00067DCB"/>
    <w:rsid w:val="00067F5B"/>
    <w:rsid w:val="00067F75"/>
    <w:rsid w:val="00067F92"/>
    <w:rsid w:val="00070157"/>
    <w:rsid w:val="00070181"/>
    <w:rsid w:val="00070225"/>
    <w:rsid w:val="000702BC"/>
    <w:rsid w:val="000702CA"/>
    <w:rsid w:val="0007034A"/>
    <w:rsid w:val="00070464"/>
    <w:rsid w:val="000704EC"/>
    <w:rsid w:val="000704FE"/>
    <w:rsid w:val="00070631"/>
    <w:rsid w:val="0007068D"/>
    <w:rsid w:val="000706C8"/>
    <w:rsid w:val="000706E6"/>
    <w:rsid w:val="00070841"/>
    <w:rsid w:val="000708CD"/>
    <w:rsid w:val="00070935"/>
    <w:rsid w:val="00070967"/>
    <w:rsid w:val="00070C51"/>
    <w:rsid w:val="00070C5C"/>
    <w:rsid w:val="00070E63"/>
    <w:rsid w:val="00070F5E"/>
    <w:rsid w:val="000711F0"/>
    <w:rsid w:val="00071285"/>
    <w:rsid w:val="000712EE"/>
    <w:rsid w:val="00071348"/>
    <w:rsid w:val="000713E1"/>
    <w:rsid w:val="000715BA"/>
    <w:rsid w:val="00071619"/>
    <w:rsid w:val="0007162A"/>
    <w:rsid w:val="00071704"/>
    <w:rsid w:val="00071AB9"/>
    <w:rsid w:val="00071C68"/>
    <w:rsid w:val="00071C6D"/>
    <w:rsid w:val="00071D17"/>
    <w:rsid w:val="00071E82"/>
    <w:rsid w:val="00071EE2"/>
    <w:rsid w:val="00071F23"/>
    <w:rsid w:val="00071F25"/>
    <w:rsid w:val="00071F74"/>
    <w:rsid w:val="00071FA3"/>
    <w:rsid w:val="000720DD"/>
    <w:rsid w:val="000722E1"/>
    <w:rsid w:val="00072433"/>
    <w:rsid w:val="00072493"/>
    <w:rsid w:val="000726B8"/>
    <w:rsid w:val="000728F6"/>
    <w:rsid w:val="00072A70"/>
    <w:rsid w:val="00072ABF"/>
    <w:rsid w:val="00072B96"/>
    <w:rsid w:val="00072D92"/>
    <w:rsid w:val="00072E18"/>
    <w:rsid w:val="00073056"/>
    <w:rsid w:val="000731EE"/>
    <w:rsid w:val="00073385"/>
    <w:rsid w:val="000733B4"/>
    <w:rsid w:val="000733CB"/>
    <w:rsid w:val="000735EC"/>
    <w:rsid w:val="000735F9"/>
    <w:rsid w:val="00073646"/>
    <w:rsid w:val="00073692"/>
    <w:rsid w:val="0007385C"/>
    <w:rsid w:val="0007387F"/>
    <w:rsid w:val="00073B30"/>
    <w:rsid w:val="00073B65"/>
    <w:rsid w:val="00073B84"/>
    <w:rsid w:val="00073C4D"/>
    <w:rsid w:val="00073F24"/>
    <w:rsid w:val="00073F27"/>
    <w:rsid w:val="00074015"/>
    <w:rsid w:val="0007419C"/>
    <w:rsid w:val="000742C0"/>
    <w:rsid w:val="0007430F"/>
    <w:rsid w:val="00074423"/>
    <w:rsid w:val="00074491"/>
    <w:rsid w:val="00074558"/>
    <w:rsid w:val="0007456D"/>
    <w:rsid w:val="000745FD"/>
    <w:rsid w:val="0007461D"/>
    <w:rsid w:val="000746EB"/>
    <w:rsid w:val="000749AC"/>
    <w:rsid w:val="000749FB"/>
    <w:rsid w:val="00074A81"/>
    <w:rsid w:val="00074B01"/>
    <w:rsid w:val="00074C9B"/>
    <w:rsid w:val="00074D5E"/>
    <w:rsid w:val="00074DA4"/>
    <w:rsid w:val="00074FFB"/>
    <w:rsid w:val="00075155"/>
    <w:rsid w:val="00075207"/>
    <w:rsid w:val="00075255"/>
    <w:rsid w:val="000752BD"/>
    <w:rsid w:val="000752E7"/>
    <w:rsid w:val="00075384"/>
    <w:rsid w:val="00075440"/>
    <w:rsid w:val="00075621"/>
    <w:rsid w:val="00075659"/>
    <w:rsid w:val="00075746"/>
    <w:rsid w:val="0007576E"/>
    <w:rsid w:val="0007588C"/>
    <w:rsid w:val="000758FD"/>
    <w:rsid w:val="00075902"/>
    <w:rsid w:val="00075A6B"/>
    <w:rsid w:val="00075C3A"/>
    <w:rsid w:val="00075C45"/>
    <w:rsid w:val="00075D89"/>
    <w:rsid w:val="00075E9C"/>
    <w:rsid w:val="00075F19"/>
    <w:rsid w:val="000761AA"/>
    <w:rsid w:val="000761D3"/>
    <w:rsid w:val="0007623B"/>
    <w:rsid w:val="0007662C"/>
    <w:rsid w:val="00076644"/>
    <w:rsid w:val="000766DE"/>
    <w:rsid w:val="000768C8"/>
    <w:rsid w:val="000768F0"/>
    <w:rsid w:val="00076B70"/>
    <w:rsid w:val="00076CBC"/>
    <w:rsid w:val="00076D0D"/>
    <w:rsid w:val="00076D95"/>
    <w:rsid w:val="00076E26"/>
    <w:rsid w:val="00076E7C"/>
    <w:rsid w:val="00076ED5"/>
    <w:rsid w:val="00076EE0"/>
    <w:rsid w:val="00076F79"/>
    <w:rsid w:val="0007701B"/>
    <w:rsid w:val="000771D5"/>
    <w:rsid w:val="0007739D"/>
    <w:rsid w:val="000773FC"/>
    <w:rsid w:val="00077437"/>
    <w:rsid w:val="00077457"/>
    <w:rsid w:val="000774D9"/>
    <w:rsid w:val="00077521"/>
    <w:rsid w:val="000775A9"/>
    <w:rsid w:val="000775D5"/>
    <w:rsid w:val="0007769D"/>
    <w:rsid w:val="000777E3"/>
    <w:rsid w:val="00077908"/>
    <w:rsid w:val="00077BED"/>
    <w:rsid w:val="00077C6E"/>
    <w:rsid w:val="00077C93"/>
    <w:rsid w:val="00077CC1"/>
    <w:rsid w:val="00077D28"/>
    <w:rsid w:val="00077D58"/>
    <w:rsid w:val="00077DBC"/>
    <w:rsid w:val="00077E1B"/>
    <w:rsid w:val="00077E52"/>
    <w:rsid w:val="00077E97"/>
    <w:rsid w:val="00077F6F"/>
    <w:rsid w:val="0008000D"/>
    <w:rsid w:val="0008008C"/>
    <w:rsid w:val="0008011C"/>
    <w:rsid w:val="000801C2"/>
    <w:rsid w:val="00080368"/>
    <w:rsid w:val="0008039B"/>
    <w:rsid w:val="0008039E"/>
    <w:rsid w:val="000803A5"/>
    <w:rsid w:val="000806AF"/>
    <w:rsid w:val="000809D3"/>
    <w:rsid w:val="00080C4E"/>
    <w:rsid w:val="00080C92"/>
    <w:rsid w:val="00080DBF"/>
    <w:rsid w:val="00080E0F"/>
    <w:rsid w:val="00080E8E"/>
    <w:rsid w:val="00080EF7"/>
    <w:rsid w:val="00080F34"/>
    <w:rsid w:val="000810DE"/>
    <w:rsid w:val="00081143"/>
    <w:rsid w:val="00081400"/>
    <w:rsid w:val="0008149F"/>
    <w:rsid w:val="000814BE"/>
    <w:rsid w:val="0008155F"/>
    <w:rsid w:val="0008171A"/>
    <w:rsid w:val="00081898"/>
    <w:rsid w:val="00081A0D"/>
    <w:rsid w:val="00081A40"/>
    <w:rsid w:val="00081AC9"/>
    <w:rsid w:val="00081BBD"/>
    <w:rsid w:val="00081C2A"/>
    <w:rsid w:val="00081D6E"/>
    <w:rsid w:val="00081E05"/>
    <w:rsid w:val="00081E85"/>
    <w:rsid w:val="00081EEA"/>
    <w:rsid w:val="00081F40"/>
    <w:rsid w:val="00081F47"/>
    <w:rsid w:val="00082014"/>
    <w:rsid w:val="00082102"/>
    <w:rsid w:val="0008215C"/>
    <w:rsid w:val="0008225A"/>
    <w:rsid w:val="00082342"/>
    <w:rsid w:val="00082688"/>
    <w:rsid w:val="00082838"/>
    <w:rsid w:val="000829A1"/>
    <w:rsid w:val="000829AD"/>
    <w:rsid w:val="00082A3E"/>
    <w:rsid w:val="00082AC8"/>
    <w:rsid w:val="00082BF0"/>
    <w:rsid w:val="00082DDA"/>
    <w:rsid w:val="00082F18"/>
    <w:rsid w:val="0008307E"/>
    <w:rsid w:val="00083084"/>
    <w:rsid w:val="00083102"/>
    <w:rsid w:val="000831B1"/>
    <w:rsid w:val="000831EE"/>
    <w:rsid w:val="00083256"/>
    <w:rsid w:val="000832EA"/>
    <w:rsid w:val="0008338E"/>
    <w:rsid w:val="000833A7"/>
    <w:rsid w:val="000833E2"/>
    <w:rsid w:val="00083485"/>
    <w:rsid w:val="00083510"/>
    <w:rsid w:val="00083690"/>
    <w:rsid w:val="000838B3"/>
    <w:rsid w:val="000838D8"/>
    <w:rsid w:val="00083979"/>
    <w:rsid w:val="00083A4E"/>
    <w:rsid w:val="00083DB0"/>
    <w:rsid w:val="00083E40"/>
    <w:rsid w:val="000840E1"/>
    <w:rsid w:val="00084112"/>
    <w:rsid w:val="0008412C"/>
    <w:rsid w:val="00084231"/>
    <w:rsid w:val="000843B1"/>
    <w:rsid w:val="00084423"/>
    <w:rsid w:val="000844D6"/>
    <w:rsid w:val="0008458E"/>
    <w:rsid w:val="0008470E"/>
    <w:rsid w:val="0008483B"/>
    <w:rsid w:val="00084AB5"/>
    <w:rsid w:val="00084B8F"/>
    <w:rsid w:val="00084BDD"/>
    <w:rsid w:val="00084C35"/>
    <w:rsid w:val="00084C39"/>
    <w:rsid w:val="00084C8C"/>
    <w:rsid w:val="00084CC0"/>
    <w:rsid w:val="00084DBB"/>
    <w:rsid w:val="00084E07"/>
    <w:rsid w:val="00084E76"/>
    <w:rsid w:val="00084EC5"/>
    <w:rsid w:val="00085063"/>
    <w:rsid w:val="000850C8"/>
    <w:rsid w:val="0008512D"/>
    <w:rsid w:val="00085136"/>
    <w:rsid w:val="0008513B"/>
    <w:rsid w:val="0008519B"/>
    <w:rsid w:val="00085339"/>
    <w:rsid w:val="0008560B"/>
    <w:rsid w:val="00085786"/>
    <w:rsid w:val="00085840"/>
    <w:rsid w:val="00085859"/>
    <w:rsid w:val="000858BA"/>
    <w:rsid w:val="0008593D"/>
    <w:rsid w:val="00085A8E"/>
    <w:rsid w:val="00085B04"/>
    <w:rsid w:val="00085B37"/>
    <w:rsid w:val="00085E24"/>
    <w:rsid w:val="00085EDE"/>
    <w:rsid w:val="00085EEB"/>
    <w:rsid w:val="00085F26"/>
    <w:rsid w:val="00085FD4"/>
    <w:rsid w:val="00086355"/>
    <w:rsid w:val="000863B9"/>
    <w:rsid w:val="0008651C"/>
    <w:rsid w:val="0008657A"/>
    <w:rsid w:val="00086625"/>
    <w:rsid w:val="00086638"/>
    <w:rsid w:val="000866FC"/>
    <w:rsid w:val="00086735"/>
    <w:rsid w:val="00086773"/>
    <w:rsid w:val="000867A3"/>
    <w:rsid w:val="000867D2"/>
    <w:rsid w:val="000867E6"/>
    <w:rsid w:val="0008683F"/>
    <w:rsid w:val="00086937"/>
    <w:rsid w:val="000869A1"/>
    <w:rsid w:val="000869D4"/>
    <w:rsid w:val="00086A0E"/>
    <w:rsid w:val="00086A20"/>
    <w:rsid w:val="00086ABB"/>
    <w:rsid w:val="00086B3D"/>
    <w:rsid w:val="00086BC9"/>
    <w:rsid w:val="00086C26"/>
    <w:rsid w:val="00086DB7"/>
    <w:rsid w:val="00086DE9"/>
    <w:rsid w:val="0008702A"/>
    <w:rsid w:val="00087059"/>
    <w:rsid w:val="0008720A"/>
    <w:rsid w:val="000874E7"/>
    <w:rsid w:val="00087567"/>
    <w:rsid w:val="00087631"/>
    <w:rsid w:val="000876E4"/>
    <w:rsid w:val="00087751"/>
    <w:rsid w:val="00087849"/>
    <w:rsid w:val="000878CD"/>
    <w:rsid w:val="00087933"/>
    <w:rsid w:val="00087ABD"/>
    <w:rsid w:val="00087B28"/>
    <w:rsid w:val="00087B34"/>
    <w:rsid w:val="00087CDB"/>
    <w:rsid w:val="00087CE9"/>
    <w:rsid w:val="00087ED8"/>
    <w:rsid w:val="00087F4E"/>
    <w:rsid w:val="00090182"/>
    <w:rsid w:val="00090199"/>
    <w:rsid w:val="000901AB"/>
    <w:rsid w:val="000901F4"/>
    <w:rsid w:val="00090291"/>
    <w:rsid w:val="000902C8"/>
    <w:rsid w:val="00090506"/>
    <w:rsid w:val="000905BE"/>
    <w:rsid w:val="00090625"/>
    <w:rsid w:val="00090683"/>
    <w:rsid w:val="00090746"/>
    <w:rsid w:val="00090919"/>
    <w:rsid w:val="0009092D"/>
    <w:rsid w:val="00090B76"/>
    <w:rsid w:val="00090BA7"/>
    <w:rsid w:val="00090C42"/>
    <w:rsid w:val="00090C4D"/>
    <w:rsid w:val="00090C57"/>
    <w:rsid w:val="00090C77"/>
    <w:rsid w:val="00090D69"/>
    <w:rsid w:val="00090EF0"/>
    <w:rsid w:val="00090F13"/>
    <w:rsid w:val="00090F52"/>
    <w:rsid w:val="00090FBF"/>
    <w:rsid w:val="00090FC4"/>
    <w:rsid w:val="00091120"/>
    <w:rsid w:val="00091206"/>
    <w:rsid w:val="000912D2"/>
    <w:rsid w:val="000912E9"/>
    <w:rsid w:val="00091484"/>
    <w:rsid w:val="000914A3"/>
    <w:rsid w:val="000914CF"/>
    <w:rsid w:val="0009178C"/>
    <w:rsid w:val="00091A43"/>
    <w:rsid w:val="00091AE3"/>
    <w:rsid w:val="00091B3C"/>
    <w:rsid w:val="00091B69"/>
    <w:rsid w:val="00091EB3"/>
    <w:rsid w:val="00091EC7"/>
    <w:rsid w:val="0009247C"/>
    <w:rsid w:val="00092482"/>
    <w:rsid w:val="000924A9"/>
    <w:rsid w:val="00092662"/>
    <w:rsid w:val="000927FF"/>
    <w:rsid w:val="0009287D"/>
    <w:rsid w:val="00092914"/>
    <w:rsid w:val="00092B36"/>
    <w:rsid w:val="00092C88"/>
    <w:rsid w:val="00092DC4"/>
    <w:rsid w:val="00092E2F"/>
    <w:rsid w:val="00092F01"/>
    <w:rsid w:val="00092F6A"/>
    <w:rsid w:val="00092FB9"/>
    <w:rsid w:val="00092FC0"/>
    <w:rsid w:val="00092FC1"/>
    <w:rsid w:val="00093031"/>
    <w:rsid w:val="00093056"/>
    <w:rsid w:val="0009308D"/>
    <w:rsid w:val="000930E4"/>
    <w:rsid w:val="000930EA"/>
    <w:rsid w:val="000931A0"/>
    <w:rsid w:val="000931E0"/>
    <w:rsid w:val="00093381"/>
    <w:rsid w:val="000934AA"/>
    <w:rsid w:val="00093681"/>
    <w:rsid w:val="00093854"/>
    <w:rsid w:val="00093935"/>
    <w:rsid w:val="000939D3"/>
    <w:rsid w:val="00093B86"/>
    <w:rsid w:val="00093BE6"/>
    <w:rsid w:val="00093C0F"/>
    <w:rsid w:val="00093C16"/>
    <w:rsid w:val="00093CE0"/>
    <w:rsid w:val="00093F6F"/>
    <w:rsid w:val="00094180"/>
    <w:rsid w:val="00094315"/>
    <w:rsid w:val="0009431B"/>
    <w:rsid w:val="0009433F"/>
    <w:rsid w:val="000943EA"/>
    <w:rsid w:val="000944CE"/>
    <w:rsid w:val="000945CF"/>
    <w:rsid w:val="0009478D"/>
    <w:rsid w:val="000947AF"/>
    <w:rsid w:val="00094830"/>
    <w:rsid w:val="000948D5"/>
    <w:rsid w:val="00094923"/>
    <w:rsid w:val="00094ACF"/>
    <w:rsid w:val="00094BDD"/>
    <w:rsid w:val="00094C3B"/>
    <w:rsid w:val="00094C44"/>
    <w:rsid w:val="00094C4F"/>
    <w:rsid w:val="00094C54"/>
    <w:rsid w:val="00094E03"/>
    <w:rsid w:val="00094E58"/>
    <w:rsid w:val="00095199"/>
    <w:rsid w:val="000952B7"/>
    <w:rsid w:val="0009531E"/>
    <w:rsid w:val="000955A1"/>
    <w:rsid w:val="000956AF"/>
    <w:rsid w:val="0009581E"/>
    <w:rsid w:val="00095887"/>
    <w:rsid w:val="0009592F"/>
    <w:rsid w:val="0009593D"/>
    <w:rsid w:val="000959A4"/>
    <w:rsid w:val="00095A83"/>
    <w:rsid w:val="00095B5B"/>
    <w:rsid w:val="00095BEF"/>
    <w:rsid w:val="00095DD7"/>
    <w:rsid w:val="00095FA3"/>
    <w:rsid w:val="0009611D"/>
    <w:rsid w:val="0009619E"/>
    <w:rsid w:val="0009637D"/>
    <w:rsid w:val="00096385"/>
    <w:rsid w:val="0009646B"/>
    <w:rsid w:val="0009655A"/>
    <w:rsid w:val="00096681"/>
    <w:rsid w:val="00096767"/>
    <w:rsid w:val="00096795"/>
    <w:rsid w:val="0009680F"/>
    <w:rsid w:val="000969E6"/>
    <w:rsid w:val="00096AA0"/>
    <w:rsid w:val="00096C0C"/>
    <w:rsid w:val="00096CA2"/>
    <w:rsid w:val="00096CB8"/>
    <w:rsid w:val="00096DE6"/>
    <w:rsid w:val="00096F7D"/>
    <w:rsid w:val="00096FE2"/>
    <w:rsid w:val="00097167"/>
    <w:rsid w:val="00097247"/>
    <w:rsid w:val="000972B1"/>
    <w:rsid w:val="0009747B"/>
    <w:rsid w:val="0009750F"/>
    <w:rsid w:val="0009751D"/>
    <w:rsid w:val="0009753E"/>
    <w:rsid w:val="000975AD"/>
    <w:rsid w:val="000975F1"/>
    <w:rsid w:val="00097622"/>
    <w:rsid w:val="00097678"/>
    <w:rsid w:val="0009779F"/>
    <w:rsid w:val="000977CD"/>
    <w:rsid w:val="00097928"/>
    <w:rsid w:val="00097968"/>
    <w:rsid w:val="00097A07"/>
    <w:rsid w:val="00097B4B"/>
    <w:rsid w:val="00097C86"/>
    <w:rsid w:val="00097CE8"/>
    <w:rsid w:val="00097D54"/>
    <w:rsid w:val="00097E12"/>
    <w:rsid w:val="00097F01"/>
    <w:rsid w:val="00097F1A"/>
    <w:rsid w:val="000A0099"/>
    <w:rsid w:val="000A025F"/>
    <w:rsid w:val="000A0272"/>
    <w:rsid w:val="000A0280"/>
    <w:rsid w:val="000A0631"/>
    <w:rsid w:val="000A06CF"/>
    <w:rsid w:val="000A06F4"/>
    <w:rsid w:val="000A0730"/>
    <w:rsid w:val="000A07AC"/>
    <w:rsid w:val="000A081D"/>
    <w:rsid w:val="000A0854"/>
    <w:rsid w:val="000A09C7"/>
    <w:rsid w:val="000A0ADF"/>
    <w:rsid w:val="000A0BDE"/>
    <w:rsid w:val="000A0C40"/>
    <w:rsid w:val="000A0D0B"/>
    <w:rsid w:val="000A0E3C"/>
    <w:rsid w:val="000A0E60"/>
    <w:rsid w:val="000A0EA9"/>
    <w:rsid w:val="000A0EE2"/>
    <w:rsid w:val="000A102C"/>
    <w:rsid w:val="000A108D"/>
    <w:rsid w:val="000A10EC"/>
    <w:rsid w:val="000A113A"/>
    <w:rsid w:val="000A12C3"/>
    <w:rsid w:val="000A1465"/>
    <w:rsid w:val="000A14D7"/>
    <w:rsid w:val="000A14FB"/>
    <w:rsid w:val="000A154B"/>
    <w:rsid w:val="000A156F"/>
    <w:rsid w:val="000A1628"/>
    <w:rsid w:val="000A174A"/>
    <w:rsid w:val="000A1905"/>
    <w:rsid w:val="000A1924"/>
    <w:rsid w:val="000A19D2"/>
    <w:rsid w:val="000A1A26"/>
    <w:rsid w:val="000A1A4E"/>
    <w:rsid w:val="000A1A50"/>
    <w:rsid w:val="000A1B22"/>
    <w:rsid w:val="000A1B2B"/>
    <w:rsid w:val="000A1BEC"/>
    <w:rsid w:val="000A1DE0"/>
    <w:rsid w:val="000A1E2E"/>
    <w:rsid w:val="000A1FEA"/>
    <w:rsid w:val="000A21CF"/>
    <w:rsid w:val="000A2245"/>
    <w:rsid w:val="000A22D0"/>
    <w:rsid w:val="000A22D6"/>
    <w:rsid w:val="000A234B"/>
    <w:rsid w:val="000A2362"/>
    <w:rsid w:val="000A24C4"/>
    <w:rsid w:val="000A24CB"/>
    <w:rsid w:val="000A24EF"/>
    <w:rsid w:val="000A24F5"/>
    <w:rsid w:val="000A25A5"/>
    <w:rsid w:val="000A25FF"/>
    <w:rsid w:val="000A2654"/>
    <w:rsid w:val="000A2666"/>
    <w:rsid w:val="000A2699"/>
    <w:rsid w:val="000A2738"/>
    <w:rsid w:val="000A2865"/>
    <w:rsid w:val="000A2925"/>
    <w:rsid w:val="000A2A45"/>
    <w:rsid w:val="000A2ADC"/>
    <w:rsid w:val="000A2B8C"/>
    <w:rsid w:val="000A2D0C"/>
    <w:rsid w:val="000A2D0D"/>
    <w:rsid w:val="000A2D3D"/>
    <w:rsid w:val="000A2D4C"/>
    <w:rsid w:val="000A2D52"/>
    <w:rsid w:val="000A2DB4"/>
    <w:rsid w:val="000A2E25"/>
    <w:rsid w:val="000A2EE7"/>
    <w:rsid w:val="000A2F11"/>
    <w:rsid w:val="000A2FE2"/>
    <w:rsid w:val="000A3120"/>
    <w:rsid w:val="000A317E"/>
    <w:rsid w:val="000A32EF"/>
    <w:rsid w:val="000A3392"/>
    <w:rsid w:val="000A3594"/>
    <w:rsid w:val="000A3765"/>
    <w:rsid w:val="000A381D"/>
    <w:rsid w:val="000A384F"/>
    <w:rsid w:val="000A38BB"/>
    <w:rsid w:val="000A38C5"/>
    <w:rsid w:val="000A3ACE"/>
    <w:rsid w:val="000A3D46"/>
    <w:rsid w:val="000A3DBA"/>
    <w:rsid w:val="000A3E87"/>
    <w:rsid w:val="000A41C3"/>
    <w:rsid w:val="000A43C5"/>
    <w:rsid w:val="000A460B"/>
    <w:rsid w:val="000A4624"/>
    <w:rsid w:val="000A4674"/>
    <w:rsid w:val="000A46D1"/>
    <w:rsid w:val="000A47FA"/>
    <w:rsid w:val="000A4984"/>
    <w:rsid w:val="000A4C0E"/>
    <w:rsid w:val="000A4DAE"/>
    <w:rsid w:val="000A5045"/>
    <w:rsid w:val="000A50B4"/>
    <w:rsid w:val="000A50D2"/>
    <w:rsid w:val="000A5134"/>
    <w:rsid w:val="000A51B2"/>
    <w:rsid w:val="000A51D6"/>
    <w:rsid w:val="000A525B"/>
    <w:rsid w:val="000A5300"/>
    <w:rsid w:val="000A5351"/>
    <w:rsid w:val="000A538F"/>
    <w:rsid w:val="000A53AA"/>
    <w:rsid w:val="000A5404"/>
    <w:rsid w:val="000A5442"/>
    <w:rsid w:val="000A55B7"/>
    <w:rsid w:val="000A56D6"/>
    <w:rsid w:val="000A57C9"/>
    <w:rsid w:val="000A58CD"/>
    <w:rsid w:val="000A5967"/>
    <w:rsid w:val="000A59A6"/>
    <w:rsid w:val="000A5A50"/>
    <w:rsid w:val="000A5B62"/>
    <w:rsid w:val="000A5B84"/>
    <w:rsid w:val="000A5D3C"/>
    <w:rsid w:val="000A5EA0"/>
    <w:rsid w:val="000A5FB0"/>
    <w:rsid w:val="000A5FC1"/>
    <w:rsid w:val="000A6197"/>
    <w:rsid w:val="000A61A5"/>
    <w:rsid w:val="000A620D"/>
    <w:rsid w:val="000A62AA"/>
    <w:rsid w:val="000A642B"/>
    <w:rsid w:val="000A6474"/>
    <w:rsid w:val="000A657E"/>
    <w:rsid w:val="000A6585"/>
    <w:rsid w:val="000A6655"/>
    <w:rsid w:val="000A671B"/>
    <w:rsid w:val="000A672B"/>
    <w:rsid w:val="000A68A5"/>
    <w:rsid w:val="000A68DA"/>
    <w:rsid w:val="000A68EF"/>
    <w:rsid w:val="000A694D"/>
    <w:rsid w:val="000A69C7"/>
    <w:rsid w:val="000A6A55"/>
    <w:rsid w:val="000A6AAD"/>
    <w:rsid w:val="000A6BC3"/>
    <w:rsid w:val="000A6CB6"/>
    <w:rsid w:val="000A6D6D"/>
    <w:rsid w:val="000A6E0C"/>
    <w:rsid w:val="000A6E43"/>
    <w:rsid w:val="000A6E69"/>
    <w:rsid w:val="000A6E7D"/>
    <w:rsid w:val="000A7059"/>
    <w:rsid w:val="000A71DE"/>
    <w:rsid w:val="000A71FE"/>
    <w:rsid w:val="000A723C"/>
    <w:rsid w:val="000A7426"/>
    <w:rsid w:val="000A7463"/>
    <w:rsid w:val="000A7549"/>
    <w:rsid w:val="000A7609"/>
    <w:rsid w:val="000A76E9"/>
    <w:rsid w:val="000A77E5"/>
    <w:rsid w:val="000A7845"/>
    <w:rsid w:val="000A797E"/>
    <w:rsid w:val="000A79E9"/>
    <w:rsid w:val="000A7ABE"/>
    <w:rsid w:val="000A7B1A"/>
    <w:rsid w:val="000A7B33"/>
    <w:rsid w:val="000A7E45"/>
    <w:rsid w:val="000A7E60"/>
    <w:rsid w:val="000A7F7E"/>
    <w:rsid w:val="000A7F91"/>
    <w:rsid w:val="000A7FE6"/>
    <w:rsid w:val="000B0023"/>
    <w:rsid w:val="000B0091"/>
    <w:rsid w:val="000B019F"/>
    <w:rsid w:val="000B01B8"/>
    <w:rsid w:val="000B020E"/>
    <w:rsid w:val="000B02BA"/>
    <w:rsid w:val="000B03FD"/>
    <w:rsid w:val="000B0443"/>
    <w:rsid w:val="000B04E2"/>
    <w:rsid w:val="000B04ED"/>
    <w:rsid w:val="000B071A"/>
    <w:rsid w:val="000B0809"/>
    <w:rsid w:val="000B0814"/>
    <w:rsid w:val="000B08DB"/>
    <w:rsid w:val="000B091A"/>
    <w:rsid w:val="000B0A48"/>
    <w:rsid w:val="000B0ACC"/>
    <w:rsid w:val="000B0ADC"/>
    <w:rsid w:val="000B0AEB"/>
    <w:rsid w:val="000B0B0E"/>
    <w:rsid w:val="000B0BDB"/>
    <w:rsid w:val="000B0CE3"/>
    <w:rsid w:val="000B0CFA"/>
    <w:rsid w:val="000B0D89"/>
    <w:rsid w:val="000B0D99"/>
    <w:rsid w:val="000B0F19"/>
    <w:rsid w:val="000B0FFB"/>
    <w:rsid w:val="000B1168"/>
    <w:rsid w:val="000B1189"/>
    <w:rsid w:val="000B11C3"/>
    <w:rsid w:val="000B11ED"/>
    <w:rsid w:val="000B14F6"/>
    <w:rsid w:val="000B1508"/>
    <w:rsid w:val="000B1560"/>
    <w:rsid w:val="000B173A"/>
    <w:rsid w:val="000B17BF"/>
    <w:rsid w:val="000B192C"/>
    <w:rsid w:val="000B1A20"/>
    <w:rsid w:val="000B1A7E"/>
    <w:rsid w:val="000B1A8C"/>
    <w:rsid w:val="000B1B27"/>
    <w:rsid w:val="000B1C12"/>
    <w:rsid w:val="000B1C6B"/>
    <w:rsid w:val="000B1D31"/>
    <w:rsid w:val="000B1D7B"/>
    <w:rsid w:val="000B1D84"/>
    <w:rsid w:val="000B1F35"/>
    <w:rsid w:val="000B1F5F"/>
    <w:rsid w:val="000B1F9B"/>
    <w:rsid w:val="000B20B0"/>
    <w:rsid w:val="000B223C"/>
    <w:rsid w:val="000B236C"/>
    <w:rsid w:val="000B23F6"/>
    <w:rsid w:val="000B2619"/>
    <w:rsid w:val="000B2713"/>
    <w:rsid w:val="000B271A"/>
    <w:rsid w:val="000B27E0"/>
    <w:rsid w:val="000B2895"/>
    <w:rsid w:val="000B29E2"/>
    <w:rsid w:val="000B2A0A"/>
    <w:rsid w:val="000B2B54"/>
    <w:rsid w:val="000B2B6B"/>
    <w:rsid w:val="000B2C4C"/>
    <w:rsid w:val="000B2D6E"/>
    <w:rsid w:val="000B2D98"/>
    <w:rsid w:val="000B2DFB"/>
    <w:rsid w:val="000B2E1C"/>
    <w:rsid w:val="000B2F91"/>
    <w:rsid w:val="000B304E"/>
    <w:rsid w:val="000B32D1"/>
    <w:rsid w:val="000B330B"/>
    <w:rsid w:val="000B348A"/>
    <w:rsid w:val="000B348B"/>
    <w:rsid w:val="000B36DB"/>
    <w:rsid w:val="000B36FA"/>
    <w:rsid w:val="000B3810"/>
    <w:rsid w:val="000B3948"/>
    <w:rsid w:val="000B3993"/>
    <w:rsid w:val="000B39EA"/>
    <w:rsid w:val="000B3BEA"/>
    <w:rsid w:val="000B3C58"/>
    <w:rsid w:val="000B3CF2"/>
    <w:rsid w:val="000B3DB3"/>
    <w:rsid w:val="000B3DF9"/>
    <w:rsid w:val="000B40F9"/>
    <w:rsid w:val="000B40FA"/>
    <w:rsid w:val="000B4125"/>
    <w:rsid w:val="000B4245"/>
    <w:rsid w:val="000B43AD"/>
    <w:rsid w:val="000B4504"/>
    <w:rsid w:val="000B4507"/>
    <w:rsid w:val="000B4527"/>
    <w:rsid w:val="000B45AF"/>
    <w:rsid w:val="000B462D"/>
    <w:rsid w:val="000B4633"/>
    <w:rsid w:val="000B47BB"/>
    <w:rsid w:val="000B4842"/>
    <w:rsid w:val="000B485D"/>
    <w:rsid w:val="000B48B5"/>
    <w:rsid w:val="000B494A"/>
    <w:rsid w:val="000B496E"/>
    <w:rsid w:val="000B49F8"/>
    <w:rsid w:val="000B4A46"/>
    <w:rsid w:val="000B4B81"/>
    <w:rsid w:val="000B4CE8"/>
    <w:rsid w:val="000B4D45"/>
    <w:rsid w:val="000B4DF5"/>
    <w:rsid w:val="000B4F8D"/>
    <w:rsid w:val="000B51B3"/>
    <w:rsid w:val="000B51C0"/>
    <w:rsid w:val="000B5293"/>
    <w:rsid w:val="000B53B1"/>
    <w:rsid w:val="000B5478"/>
    <w:rsid w:val="000B5496"/>
    <w:rsid w:val="000B55D3"/>
    <w:rsid w:val="000B56D8"/>
    <w:rsid w:val="000B56DB"/>
    <w:rsid w:val="000B57B4"/>
    <w:rsid w:val="000B587A"/>
    <w:rsid w:val="000B5896"/>
    <w:rsid w:val="000B5955"/>
    <w:rsid w:val="000B59C5"/>
    <w:rsid w:val="000B5A45"/>
    <w:rsid w:val="000B5B3B"/>
    <w:rsid w:val="000B5B52"/>
    <w:rsid w:val="000B5B71"/>
    <w:rsid w:val="000B5CC3"/>
    <w:rsid w:val="000B5F97"/>
    <w:rsid w:val="000B612C"/>
    <w:rsid w:val="000B630B"/>
    <w:rsid w:val="000B6340"/>
    <w:rsid w:val="000B63D1"/>
    <w:rsid w:val="000B63EC"/>
    <w:rsid w:val="000B64BE"/>
    <w:rsid w:val="000B66F1"/>
    <w:rsid w:val="000B688A"/>
    <w:rsid w:val="000B698E"/>
    <w:rsid w:val="000B6A63"/>
    <w:rsid w:val="000B6CDD"/>
    <w:rsid w:val="000B6CE1"/>
    <w:rsid w:val="000B6D55"/>
    <w:rsid w:val="000B6E0D"/>
    <w:rsid w:val="000B6FEC"/>
    <w:rsid w:val="000B6FF5"/>
    <w:rsid w:val="000B7168"/>
    <w:rsid w:val="000B719B"/>
    <w:rsid w:val="000B71FB"/>
    <w:rsid w:val="000B7212"/>
    <w:rsid w:val="000B72AE"/>
    <w:rsid w:val="000B7427"/>
    <w:rsid w:val="000B7577"/>
    <w:rsid w:val="000B7632"/>
    <w:rsid w:val="000B7671"/>
    <w:rsid w:val="000B76DA"/>
    <w:rsid w:val="000B772B"/>
    <w:rsid w:val="000B77FA"/>
    <w:rsid w:val="000B7973"/>
    <w:rsid w:val="000B7A14"/>
    <w:rsid w:val="000B7AFD"/>
    <w:rsid w:val="000B7B0C"/>
    <w:rsid w:val="000B7B24"/>
    <w:rsid w:val="000B7BE6"/>
    <w:rsid w:val="000B7C23"/>
    <w:rsid w:val="000B7D4D"/>
    <w:rsid w:val="000B7EDF"/>
    <w:rsid w:val="000B7F23"/>
    <w:rsid w:val="000B7F57"/>
    <w:rsid w:val="000C00D7"/>
    <w:rsid w:val="000C00FC"/>
    <w:rsid w:val="000C0115"/>
    <w:rsid w:val="000C0193"/>
    <w:rsid w:val="000C0240"/>
    <w:rsid w:val="000C0405"/>
    <w:rsid w:val="000C043E"/>
    <w:rsid w:val="000C04D6"/>
    <w:rsid w:val="000C054A"/>
    <w:rsid w:val="000C07C0"/>
    <w:rsid w:val="000C07D7"/>
    <w:rsid w:val="000C090D"/>
    <w:rsid w:val="000C0A77"/>
    <w:rsid w:val="000C0B35"/>
    <w:rsid w:val="000C0EBA"/>
    <w:rsid w:val="000C0F9F"/>
    <w:rsid w:val="000C1008"/>
    <w:rsid w:val="000C106B"/>
    <w:rsid w:val="000C1215"/>
    <w:rsid w:val="000C13ED"/>
    <w:rsid w:val="000C1520"/>
    <w:rsid w:val="000C1607"/>
    <w:rsid w:val="000C1693"/>
    <w:rsid w:val="000C1696"/>
    <w:rsid w:val="000C1728"/>
    <w:rsid w:val="000C1789"/>
    <w:rsid w:val="000C178E"/>
    <w:rsid w:val="000C1A20"/>
    <w:rsid w:val="000C1A4D"/>
    <w:rsid w:val="000C1A9A"/>
    <w:rsid w:val="000C1ABE"/>
    <w:rsid w:val="000C200C"/>
    <w:rsid w:val="000C23B6"/>
    <w:rsid w:val="000C23FE"/>
    <w:rsid w:val="000C2514"/>
    <w:rsid w:val="000C259D"/>
    <w:rsid w:val="000C261A"/>
    <w:rsid w:val="000C2728"/>
    <w:rsid w:val="000C28CD"/>
    <w:rsid w:val="000C2A45"/>
    <w:rsid w:val="000C2ACD"/>
    <w:rsid w:val="000C2AE7"/>
    <w:rsid w:val="000C2AF2"/>
    <w:rsid w:val="000C2BB0"/>
    <w:rsid w:val="000C2D94"/>
    <w:rsid w:val="000C2E5B"/>
    <w:rsid w:val="000C2E5E"/>
    <w:rsid w:val="000C2EAA"/>
    <w:rsid w:val="000C2F03"/>
    <w:rsid w:val="000C3079"/>
    <w:rsid w:val="000C30D4"/>
    <w:rsid w:val="000C3125"/>
    <w:rsid w:val="000C31E2"/>
    <w:rsid w:val="000C3274"/>
    <w:rsid w:val="000C32A3"/>
    <w:rsid w:val="000C32B1"/>
    <w:rsid w:val="000C34E4"/>
    <w:rsid w:val="000C34F3"/>
    <w:rsid w:val="000C352C"/>
    <w:rsid w:val="000C3550"/>
    <w:rsid w:val="000C3624"/>
    <w:rsid w:val="000C36AD"/>
    <w:rsid w:val="000C37A2"/>
    <w:rsid w:val="000C389D"/>
    <w:rsid w:val="000C3B73"/>
    <w:rsid w:val="000C3D05"/>
    <w:rsid w:val="000C3E18"/>
    <w:rsid w:val="000C3EA7"/>
    <w:rsid w:val="000C3F5B"/>
    <w:rsid w:val="000C3FAE"/>
    <w:rsid w:val="000C402A"/>
    <w:rsid w:val="000C4056"/>
    <w:rsid w:val="000C4225"/>
    <w:rsid w:val="000C4562"/>
    <w:rsid w:val="000C4646"/>
    <w:rsid w:val="000C4728"/>
    <w:rsid w:val="000C4943"/>
    <w:rsid w:val="000C4A17"/>
    <w:rsid w:val="000C4C0B"/>
    <w:rsid w:val="000C4C60"/>
    <w:rsid w:val="000C4CA2"/>
    <w:rsid w:val="000C4D64"/>
    <w:rsid w:val="000C4D6B"/>
    <w:rsid w:val="000C4D83"/>
    <w:rsid w:val="000C4ECF"/>
    <w:rsid w:val="000C4F00"/>
    <w:rsid w:val="000C4F27"/>
    <w:rsid w:val="000C4FAB"/>
    <w:rsid w:val="000C5068"/>
    <w:rsid w:val="000C50F0"/>
    <w:rsid w:val="000C51F7"/>
    <w:rsid w:val="000C52CA"/>
    <w:rsid w:val="000C530D"/>
    <w:rsid w:val="000C5472"/>
    <w:rsid w:val="000C5717"/>
    <w:rsid w:val="000C57CA"/>
    <w:rsid w:val="000C5888"/>
    <w:rsid w:val="000C58EA"/>
    <w:rsid w:val="000C58F9"/>
    <w:rsid w:val="000C596A"/>
    <w:rsid w:val="000C5A87"/>
    <w:rsid w:val="000C5C94"/>
    <w:rsid w:val="000C5F72"/>
    <w:rsid w:val="000C6013"/>
    <w:rsid w:val="000C602C"/>
    <w:rsid w:val="000C61D8"/>
    <w:rsid w:val="000C61FF"/>
    <w:rsid w:val="000C6201"/>
    <w:rsid w:val="000C62B2"/>
    <w:rsid w:val="000C636E"/>
    <w:rsid w:val="000C6397"/>
    <w:rsid w:val="000C63A9"/>
    <w:rsid w:val="000C6468"/>
    <w:rsid w:val="000C648C"/>
    <w:rsid w:val="000C6623"/>
    <w:rsid w:val="000C664E"/>
    <w:rsid w:val="000C66F4"/>
    <w:rsid w:val="000C6787"/>
    <w:rsid w:val="000C6804"/>
    <w:rsid w:val="000C6831"/>
    <w:rsid w:val="000C6867"/>
    <w:rsid w:val="000C68AF"/>
    <w:rsid w:val="000C68D8"/>
    <w:rsid w:val="000C697D"/>
    <w:rsid w:val="000C69E5"/>
    <w:rsid w:val="000C6B1A"/>
    <w:rsid w:val="000C6B8A"/>
    <w:rsid w:val="000C6CF6"/>
    <w:rsid w:val="000C6F55"/>
    <w:rsid w:val="000C70C7"/>
    <w:rsid w:val="000C7108"/>
    <w:rsid w:val="000C71FC"/>
    <w:rsid w:val="000C7258"/>
    <w:rsid w:val="000C743B"/>
    <w:rsid w:val="000C74A1"/>
    <w:rsid w:val="000C752D"/>
    <w:rsid w:val="000C7582"/>
    <w:rsid w:val="000C766F"/>
    <w:rsid w:val="000C77A0"/>
    <w:rsid w:val="000C789A"/>
    <w:rsid w:val="000C7A14"/>
    <w:rsid w:val="000C7A38"/>
    <w:rsid w:val="000C7B94"/>
    <w:rsid w:val="000C7CCF"/>
    <w:rsid w:val="000C7D56"/>
    <w:rsid w:val="000C7DD4"/>
    <w:rsid w:val="000C7E3A"/>
    <w:rsid w:val="000D003B"/>
    <w:rsid w:val="000D0306"/>
    <w:rsid w:val="000D0322"/>
    <w:rsid w:val="000D0360"/>
    <w:rsid w:val="000D039B"/>
    <w:rsid w:val="000D03BD"/>
    <w:rsid w:val="000D0439"/>
    <w:rsid w:val="000D0536"/>
    <w:rsid w:val="000D0778"/>
    <w:rsid w:val="000D07BD"/>
    <w:rsid w:val="000D0866"/>
    <w:rsid w:val="000D09A0"/>
    <w:rsid w:val="000D0A81"/>
    <w:rsid w:val="000D0C15"/>
    <w:rsid w:val="000D0C9E"/>
    <w:rsid w:val="000D0CFD"/>
    <w:rsid w:val="000D0D69"/>
    <w:rsid w:val="000D0DBC"/>
    <w:rsid w:val="000D0F15"/>
    <w:rsid w:val="000D0F4B"/>
    <w:rsid w:val="000D0F63"/>
    <w:rsid w:val="000D0F6F"/>
    <w:rsid w:val="000D11B3"/>
    <w:rsid w:val="000D11D1"/>
    <w:rsid w:val="000D134C"/>
    <w:rsid w:val="000D1447"/>
    <w:rsid w:val="000D1541"/>
    <w:rsid w:val="000D1745"/>
    <w:rsid w:val="000D17FE"/>
    <w:rsid w:val="000D183F"/>
    <w:rsid w:val="000D1852"/>
    <w:rsid w:val="000D18CB"/>
    <w:rsid w:val="000D1B33"/>
    <w:rsid w:val="000D1C37"/>
    <w:rsid w:val="000D1C76"/>
    <w:rsid w:val="000D1CE1"/>
    <w:rsid w:val="000D1F92"/>
    <w:rsid w:val="000D1FC6"/>
    <w:rsid w:val="000D2157"/>
    <w:rsid w:val="000D23E5"/>
    <w:rsid w:val="000D24DF"/>
    <w:rsid w:val="000D2557"/>
    <w:rsid w:val="000D27A1"/>
    <w:rsid w:val="000D286B"/>
    <w:rsid w:val="000D28BC"/>
    <w:rsid w:val="000D28CA"/>
    <w:rsid w:val="000D28F2"/>
    <w:rsid w:val="000D2947"/>
    <w:rsid w:val="000D2963"/>
    <w:rsid w:val="000D2985"/>
    <w:rsid w:val="000D2B22"/>
    <w:rsid w:val="000D2B2E"/>
    <w:rsid w:val="000D2E3D"/>
    <w:rsid w:val="000D2FC5"/>
    <w:rsid w:val="000D3122"/>
    <w:rsid w:val="000D313E"/>
    <w:rsid w:val="000D31C0"/>
    <w:rsid w:val="000D31CB"/>
    <w:rsid w:val="000D31E2"/>
    <w:rsid w:val="000D32C1"/>
    <w:rsid w:val="000D33AE"/>
    <w:rsid w:val="000D3471"/>
    <w:rsid w:val="000D359D"/>
    <w:rsid w:val="000D3675"/>
    <w:rsid w:val="000D37D3"/>
    <w:rsid w:val="000D3879"/>
    <w:rsid w:val="000D38FE"/>
    <w:rsid w:val="000D393D"/>
    <w:rsid w:val="000D39C9"/>
    <w:rsid w:val="000D3B2D"/>
    <w:rsid w:val="000D3D5E"/>
    <w:rsid w:val="000D3DAF"/>
    <w:rsid w:val="000D3DC5"/>
    <w:rsid w:val="000D3E3F"/>
    <w:rsid w:val="000D3E43"/>
    <w:rsid w:val="000D3E80"/>
    <w:rsid w:val="000D3E90"/>
    <w:rsid w:val="000D3ED7"/>
    <w:rsid w:val="000D3FEA"/>
    <w:rsid w:val="000D430E"/>
    <w:rsid w:val="000D43AA"/>
    <w:rsid w:val="000D43C3"/>
    <w:rsid w:val="000D4577"/>
    <w:rsid w:val="000D45B3"/>
    <w:rsid w:val="000D45F2"/>
    <w:rsid w:val="000D48CC"/>
    <w:rsid w:val="000D491B"/>
    <w:rsid w:val="000D4988"/>
    <w:rsid w:val="000D49A8"/>
    <w:rsid w:val="000D4E30"/>
    <w:rsid w:val="000D4F7D"/>
    <w:rsid w:val="000D4FC5"/>
    <w:rsid w:val="000D4FE5"/>
    <w:rsid w:val="000D4FE6"/>
    <w:rsid w:val="000D5168"/>
    <w:rsid w:val="000D517B"/>
    <w:rsid w:val="000D529A"/>
    <w:rsid w:val="000D52E3"/>
    <w:rsid w:val="000D5302"/>
    <w:rsid w:val="000D5426"/>
    <w:rsid w:val="000D546F"/>
    <w:rsid w:val="000D5617"/>
    <w:rsid w:val="000D5743"/>
    <w:rsid w:val="000D590C"/>
    <w:rsid w:val="000D5953"/>
    <w:rsid w:val="000D59EC"/>
    <w:rsid w:val="000D5A15"/>
    <w:rsid w:val="000D5ABD"/>
    <w:rsid w:val="000D5AC9"/>
    <w:rsid w:val="000D5B87"/>
    <w:rsid w:val="000D5D63"/>
    <w:rsid w:val="000D5E59"/>
    <w:rsid w:val="000D5EB9"/>
    <w:rsid w:val="000D6226"/>
    <w:rsid w:val="000D627B"/>
    <w:rsid w:val="000D6379"/>
    <w:rsid w:val="000D640D"/>
    <w:rsid w:val="000D6496"/>
    <w:rsid w:val="000D6497"/>
    <w:rsid w:val="000D64D7"/>
    <w:rsid w:val="000D64DD"/>
    <w:rsid w:val="000D654F"/>
    <w:rsid w:val="000D6606"/>
    <w:rsid w:val="000D6709"/>
    <w:rsid w:val="000D6836"/>
    <w:rsid w:val="000D6953"/>
    <w:rsid w:val="000D6A35"/>
    <w:rsid w:val="000D6A45"/>
    <w:rsid w:val="000D6B72"/>
    <w:rsid w:val="000D6CAB"/>
    <w:rsid w:val="000D6EC0"/>
    <w:rsid w:val="000D718E"/>
    <w:rsid w:val="000D73DB"/>
    <w:rsid w:val="000D7491"/>
    <w:rsid w:val="000D7504"/>
    <w:rsid w:val="000D763D"/>
    <w:rsid w:val="000D7679"/>
    <w:rsid w:val="000D76AB"/>
    <w:rsid w:val="000D7749"/>
    <w:rsid w:val="000D78EA"/>
    <w:rsid w:val="000D796A"/>
    <w:rsid w:val="000D79E1"/>
    <w:rsid w:val="000D7AC4"/>
    <w:rsid w:val="000D7AD9"/>
    <w:rsid w:val="000D7AFE"/>
    <w:rsid w:val="000D7BD1"/>
    <w:rsid w:val="000D7D06"/>
    <w:rsid w:val="000D7E3F"/>
    <w:rsid w:val="000D7F78"/>
    <w:rsid w:val="000E03DB"/>
    <w:rsid w:val="000E0444"/>
    <w:rsid w:val="000E05A5"/>
    <w:rsid w:val="000E060F"/>
    <w:rsid w:val="000E0644"/>
    <w:rsid w:val="000E0813"/>
    <w:rsid w:val="000E088B"/>
    <w:rsid w:val="000E0987"/>
    <w:rsid w:val="000E0AC9"/>
    <w:rsid w:val="000E0B2B"/>
    <w:rsid w:val="000E0B51"/>
    <w:rsid w:val="000E0C40"/>
    <w:rsid w:val="000E0CBD"/>
    <w:rsid w:val="000E0DF4"/>
    <w:rsid w:val="000E0F43"/>
    <w:rsid w:val="000E0F4C"/>
    <w:rsid w:val="000E109D"/>
    <w:rsid w:val="000E11AC"/>
    <w:rsid w:val="000E1276"/>
    <w:rsid w:val="000E1615"/>
    <w:rsid w:val="000E1645"/>
    <w:rsid w:val="000E1648"/>
    <w:rsid w:val="000E1692"/>
    <w:rsid w:val="000E16DA"/>
    <w:rsid w:val="000E1897"/>
    <w:rsid w:val="000E19C1"/>
    <w:rsid w:val="000E1C6A"/>
    <w:rsid w:val="000E1D40"/>
    <w:rsid w:val="000E1DE1"/>
    <w:rsid w:val="000E1E3A"/>
    <w:rsid w:val="000E1F2C"/>
    <w:rsid w:val="000E1F3B"/>
    <w:rsid w:val="000E2093"/>
    <w:rsid w:val="000E21CF"/>
    <w:rsid w:val="000E2277"/>
    <w:rsid w:val="000E228E"/>
    <w:rsid w:val="000E2610"/>
    <w:rsid w:val="000E2639"/>
    <w:rsid w:val="000E2728"/>
    <w:rsid w:val="000E27D2"/>
    <w:rsid w:val="000E283F"/>
    <w:rsid w:val="000E2946"/>
    <w:rsid w:val="000E29CE"/>
    <w:rsid w:val="000E2B5A"/>
    <w:rsid w:val="000E2B98"/>
    <w:rsid w:val="000E2C6E"/>
    <w:rsid w:val="000E2D18"/>
    <w:rsid w:val="000E2D84"/>
    <w:rsid w:val="000E2DAF"/>
    <w:rsid w:val="000E2DCF"/>
    <w:rsid w:val="000E2E7E"/>
    <w:rsid w:val="000E2F54"/>
    <w:rsid w:val="000E2FE5"/>
    <w:rsid w:val="000E30C3"/>
    <w:rsid w:val="000E31BC"/>
    <w:rsid w:val="000E320D"/>
    <w:rsid w:val="000E335E"/>
    <w:rsid w:val="000E33D2"/>
    <w:rsid w:val="000E343A"/>
    <w:rsid w:val="000E3464"/>
    <w:rsid w:val="000E352F"/>
    <w:rsid w:val="000E3544"/>
    <w:rsid w:val="000E3546"/>
    <w:rsid w:val="000E35C5"/>
    <w:rsid w:val="000E35DF"/>
    <w:rsid w:val="000E3601"/>
    <w:rsid w:val="000E364F"/>
    <w:rsid w:val="000E36CD"/>
    <w:rsid w:val="000E36EB"/>
    <w:rsid w:val="000E371F"/>
    <w:rsid w:val="000E3774"/>
    <w:rsid w:val="000E3815"/>
    <w:rsid w:val="000E383B"/>
    <w:rsid w:val="000E38C4"/>
    <w:rsid w:val="000E399C"/>
    <w:rsid w:val="000E39D9"/>
    <w:rsid w:val="000E3A1A"/>
    <w:rsid w:val="000E3A6C"/>
    <w:rsid w:val="000E3B1D"/>
    <w:rsid w:val="000E3B7C"/>
    <w:rsid w:val="000E3C17"/>
    <w:rsid w:val="000E3C7C"/>
    <w:rsid w:val="000E3CAA"/>
    <w:rsid w:val="000E3FA1"/>
    <w:rsid w:val="000E40B5"/>
    <w:rsid w:val="000E4184"/>
    <w:rsid w:val="000E41D5"/>
    <w:rsid w:val="000E41F8"/>
    <w:rsid w:val="000E4207"/>
    <w:rsid w:val="000E4321"/>
    <w:rsid w:val="000E434F"/>
    <w:rsid w:val="000E4361"/>
    <w:rsid w:val="000E4389"/>
    <w:rsid w:val="000E443E"/>
    <w:rsid w:val="000E456B"/>
    <w:rsid w:val="000E4978"/>
    <w:rsid w:val="000E4B7F"/>
    <w:rsid w:val="000E4B85"/>
    <w:rsid w:val="000E4BB3"/>
    <w:rsid w:val="000E4C8D"/>
    <w:rsid w:val="000E4CF1"/>
    <w:rsid w:val="000E4DEB"/>
    <w:rsid w:val="000E4EB9"/>
    <w:rsid w:val="000E4ECE"/>
    <w:rsid w:val="000E4EE3"/>
    <w:rsid w:val="000E4F3E"/>
    <w:rsid w:val="000E503C"/>
    <w:rsid w:val="000E507A"/>
    <w:rsid w:val="000E50B1"/>
    <w:rsid w:val="000E5119"/>
    <w:rsid w:val="000E5196"/>
    <w:rsid w:val="000E5225"/>
    <w:rsid w:val="000E523B"/>
    <w:rsid w:val="000E52E2"/>
    <w:rsid w:val="000E542D"/>
    <w:rsid w:val="000E54E2"/>
    <w:rsid w:val="000E55F3"/>
    <w:rsid w:val="000E56E8"/>
    <w:rsid w:val="000E5707"/>
    <w:rsid w:val="000E57C2"/>
    <w:rsid w:val="000E57CC"/>
    <w:rsid w:val="000E581F"/>
    <w:rsid w:val="000E5821"/>
    <w:rsid w:val="000E5896"/>
    <w:rsid w:val="000E598A"/>
    <w:rsid w:val="000E59BE"/>
    <w:rsid w:val="000E5A9D"/>
    <w:rsid w:val="000E5B17"/>
    <w:rsid w:val="000E5BF3"/>
    <w:rsid w:val="000E5C0A"/>
    <w:rsid w:val="000E5D59"/>
    <w:rsid w:val="000E5D71"/>
    <w:rsid w:val="000E5DEC"/>
    <w:rsid w:val="000E5E69"/>
    <w:rsid w:val="000E5F8E"/>
    <w:rsid w:val="000E60E4"/>
    <w:rsid w:val="000E610E"/>
    <w:rsid w:val="000E6202"/>
    <w:rsid w:val="000E621D"/>
    <w:rsid w:val="000E62BB"/>
    <w:rsid w:val="000E62E9"/>
    <w:rsid w:val="000E6321"/>
    <w:rsid w:val="000E632D"/>
    <w:rsid w:val="000E641A"/>
    <w:rsid w:val="000E646D"/>
    <w:rsid w:val="000E64B6"/>
    <w:rsid w:val="000E6521"/>
    <w:rsid w:val="000E65F9"/>
    <w:rsid w:val="000E661B"/>
    <w:rsid w:val="000E6B0A"/>
    <w:rsid w:val="000E6CF8"/>
    <w:rsid w:val="000E6D6E"/>
    <w:rsid w:val="000E6DBE"/>
    <w:rsid w:val="000E6DCA"/>
    <w:rsid w:val="000E6DD9"/>
    <w:rsid w:val="000E6FCF"/>
    <w:rsid w:val="000E70AF"/>
    <w:rsid w:val="000E7126"/>
    <w:rsid w:val="000E7220"/>
    <w:rsid w:val="000E7230"/>
    <w:rsid w:val="000E74BF"/>
    <w:rsid w:val="000E7761"/>
    <w:rsid w:val="000E779D"/>
    <w:rsid w:val="000E798C"/>
    <w:rsid w:val="000E79C5"/>
    <w:rsid w:val="000E7BCC"/>
    <w:rsid w:val="000E7E27"/>
    <w:rsid w:val="000E7E88"/>
    <w:rsid w:val="000E7F87"/>
    <w:rsid w:val="000E7FED"/>
    <w:rsid w:val="000F0053"/>
    <w:rsid w:val="000F0056"/>
    <w:rsid w:val="000F007B"/>
    <w:rsid w:val="000F0143"/>
    <w:rsid w:val="000F0278"/>
    <w:rsid w:val="000F0287"/>
    <w:rsid w:val="000F0488"/>
    <w:rsid w:val="000F054D"/>
    <w:rsid w:val="000F0591"/>
    <w:rsid w:val="000F0A06"/>
    <w:rsid w:val="000F0A63"/>
    <w:rsid w:val="000F0B85"/>
    <w:rsid w:val="000F0D59"/>
    <w:rsid w:val="000F0D63"/>
    <w:rsid w:val="000F0DE1"/>
    <w:rsid w:val="000F0E03"/>
    <w:rsid w:val="000F0E70"/>
    <w:rsid w:val="000F0E72"/>
    <w:rsid w:val="000F0FC0"/>
    <w:rsid w:val="000F113A"/>
    <w:rsid w:val="000F15A8"/>
    <w:rsid w:val="000F17DE"/>
    <w:rsid w:val="000F17F3"/>
    <w:rsid w:val="000F183D"/>
    <w:rsid w:val="000F184C"/>
    <w:rsid w:val="000F18E4"/>
    <w:rsid w:val="000F191A"/>
    <w:rsid w:val="000F194C"/>
    <w:rsid w:val="000F1985"/>
    <w:rsid w:val="000F19F6"/>
    <w:rsid w:val="000F1ABE"/>
    <w:rsid w:val="000F1D15"/>
    <w:rsid w:val="000F1D24"/>
    <w:rsid w:val="000F1DBB"/>
    <w:rsid w:val="000F1F25"/>
    <w:rsid w:val="000F2111"/>
    <w:rsid w:val="000F2136"/>
    <w:rsid w:val="000F2150"/>
    <w:rsid w:val="000F2244"/>
    <w:rsid w:val="000F228F"/>
    <w:rsid w:val="000F22B9"/>
    <w:rsid w:val="000F23D3"/>
    <w:rsid w:val="000F276F"/>
    <w:rsid w:val="000F28A9"/>
    <w:rsid w:val="000F2A8F"/>
    <w:rsid w:val="000F2AB2"/>
    <w:rsid w:val="000F2C0A"/>
    <w:rsid w:val="000F2CBA"/>
    <w:rsid w:val="000F30DA"/>
    <w:rsid w:val="000F3119"/>
    <w:rsid w:val="000F3120"/>
    <w:rsid w:val="000F3154"/>
    <w:rsid w:val="000F31E6"/>
    <w:rsid w:val="000F31F5"/>
    <w:rsid w:val="000F335C"/>
    <w:rsid w:val="000F3446"/>
    <w:rsid w:val="000F354D"/>
    <w:rsid w:val="000F356B"/>
    <w:rsid w:val="000F360F"/>
    <w:rsid w:val="000F36CC"/>
    <w:rsid w:val="000F37C4"/>
    <w:rsid w:val="000F3A08"/>
    <w:rsid w:val="000F3A73"/>
    <w:rsid w:val="000F3A77"/>
    <w:rsid w:val="000F3BA3"/>
    <w:rsid w:val="000F3BE7"/>
    <w:rsid w:val="000F3C27"/>
    <w:rsid w:val="000F3C28"/>
    <w:rsid w:val="000F3C49"/>
    <w:rsid w:val="000F3C66"/>
    <w:rsid w:val="000F3E40"/>
    <w:rsid w:val="000F3E8B"/>
    <w:rsid w:val="000F3EF1"/>
    <w:rsid w:val="000F3EF9"/>
    <w:rsid w:val="000F3FA7"/>
    <w:rsid w:val="000F3FF6"/>
    <w:rsid w:val="000F406F"/>
    <w:rsid w:val="000F40FF"/>
    <w:rsid w:val="000F41A6"/>
    <w:rsid w:val="000F4222"/>
    <w:rsid w:val="000F423E"/>
    <w:rsid w:val="000F43B3"/>
    <w:rsid w:val="000F446A"/>
    <w:rsid w:val="000F45EB"/>
    <w:rsid w:val="000F45FD"/>
    <w:rsid w:val="000F46F1"/>
    <w:rsid w:val="000F4880"/>
    <w:rsid w:val="000F4A5F"/>
    <w:rsid w:val="000F4AE1"/>
    <w:rsid w:val="000F4B07"/>
    <w:rsid w:val="000F4B18"/>
    <w:rsid w:val="000F4D12"/>
    <w:rsid w:val="000F4D4D"/>
    <w:rsid w:val="000F4FFF"/>
    <w:rsid w:val="000F5213"/>
    <w:rsid w:val="000F52A1"/>
    <w:rsid w:val="000F546D"/>
    <w:rsid w:val="000F568D"/>
    <w:rsid w:val="000F56E3"/>
    <w:rsid w:val="000F57EA"/>
    <w:rsid w:val="000F581C"/>
    <w:rsid w:val="000F588B"/>
    <w:rsid w:val="000F58BA"/>
    <w:rsid w:val="000F5A79"/>
    <w:rsid w:val="000F5AC2"/>
    <w:rsid w:val="000F5B51"/>
    <w:rsid w:val="000F5C45"/>
    <w:rsid w:val="000F5C96"/>
    <w:rsid w:val="000F5E0E"/>
    <w:rsid w:val="000F5F15"/>
    <w:rsid w:val="000F5F65"/>
    <w:rsid w:val="000F5FA7"/>
    <w:rsid w:val="000F5FE4"/>
    <w:rsid w:val="000F600F"/>
    <w:rsid w:val="000F608C"/>
    <w:rsid w:val="000F60C1"/>
    <w:rsid w:val="000F6209"/>
    <w:rsid w:val="000F6214"/>
    <w:rsid w:val="000F624F"/>
    <w:rsid w:val="000F627F"/>
    <w:rsid w:val="000F62ED"/>
    <w:rsid w:val="000F63A1"/>
    <w:rsid w:val="000F63F9"/>
    <w:rsid w:val="000F64F9"/>
    <w:rsid w:val="000F6506"/>
    <w:rsid w:val="000F6612"/>
    <w:rsid w:val="000F6693"/>
    <w:rsid w:val="000F66E2"/>
    <w:rsid w:val="000F69AF"/>
    <w:rsid w:val="000F6A6F"/>
    <w:rsid w:val="000F6D35"/>
    <w:rsid w:val="000F6DCF"/>
    <w:rsid w:val="000F6E1E"/>
    <w:rsid w:val="000F6E8B"/>
    <w:rsid w:val="000F6F45"/>
    <w:rsid w:val="000F7001"/>
    <w:rsid w:val="000F7355"/>
    <w:rsid w:val="000F73B7"/>
    <w:rsid w:val="000F740F"/>
    <w:rsid w:val="000F746F"/>
    <w:rsid w:val="000F74C3"/>
    <w:rsid w:val="000F76B2"/>
    <w:rsid w:val="000F76BC"/>
    <w:rsid w:val="000F780D"/>
    <w:rsid w:val="000F79F9"/>
    <w:rsid w:val="000F7B47"/>
    <w:rsid w:val="000F7BA3"/>
    <w:rsid w:val="000F7C07"/>
    <w:rsid w:val="000F7C0B"/>
    <w:rsid w:val="000F7F03"/>
    <w:rsid w:val="000F7F4E"/>
    <w:rsid w:val="000F7FF4"/>
    <w:rsid w:val="00100082"/>
    <w:rsid w:val="001001B4"/>
    <w:rsid w:val="00100295"/>
    <w:rsid w:val="00100398"/>
    <w:rsid w:val="001003B3"/>
    <w:rsid w:val="0010068B"/>
    <w:rsid w:val="001006BB"/>
    <w:rsid w:val="001008C6"/>
    <w:rsid w:val="0010091A"/>
    <w:rsid w:val="0010099C"/>
    <w:rsid w:val="001009E5"/>
    <w:rsid w:val="00100A8B"/>
    <w:rsid w:val="00100F5E"/>
    <w:rsid w:val="0010103D"/>
    <w:rsid w:val="00101395"/>
    <w:rsid w:val="0010141C"/>
    <w:rsid w:val="00101466"/>
    <w:rsid w:val="001014AC"/>
    <w:rsid w:val="001014DD"/>
    <w:rsid w:val="001016AC"/>
    <w:rsid w:val="0010171B"/>
    <w:rsid w:val="00101730"/>
    <w:rsid w:val="00101746"/>
    <w:rsid w:val="00101770"/>
    <w:rsid w:val="00101787"/>
    <w:rsid w:val="00101811"/>
    <w:rsid w:val="00101B58"/>
    <w:rsid w:val="00101B8A"/>
    <w:rsid w:val="00101BB0"/>
    <w:rsid w:val="00101C0B"/>
    <w:rsid w:val="00101CC8"/>
    <w:rsid w:val="00101CD9"/>
    <w:rsid w:val="00101D87"/>
    <w:rsid w:val="00101E8C"/>
    <w:rsid w:val="00101F4B"/>
    <w:rsid w:val="00101F53"/>
    <w:rsid w:val="00102046"/>
    <w:rsid w:val="0010210D"/>
    <w:rsid w:val="00102216"/>
    <w:rsid w:val="0010221D"/>
    <w:rsid w:val="0010226D"/>
    <w:rsid w:val="00102333"/>
    <w:rsid w:val="0010235A"/>
    <w:rsid w:val="001023BF"/>
    <w:rsid w:val="001025A6"/>
    <w:rsid w:val="0010269F"/>
    <w:rsid w:val="001026EE"/>
    <w:rsid w:val="0010279B"/>
    <w:rsid w:val="00102812"/>
    <w:rsid w:val="001029C5"/>
    <w:rsid w:val="00102CFB"/>
    <w:rsid w:val="00102DD2"/>
    <w:rsid w:val="00102E72"/>
    <w:rsid w:val="00103157"/>
    <w:rsid w:val="00103238"/>
    <w:rsid w:val="00103365"/>
    <w:rsid w:val="001034D8"/>
    <w:rsid w:val="0010357C"/>
    <w:rsid w:val="00103599"/>
    <w:rsid w:val="001035A7"/>
    <w:rsid w:val="001035AE"/>
    <w:rsid w:val="00103743"/>
    <w:rsid w:val="0010391D"/>
    <w:rsid w:val="00103D32"/>
    <w:rsid w:val="00103E5C"/>
    <w:rsid w:val="00103EAF"/>
    <w:rsid w:val="00103F28"/>
    <w:rsid w:val="00104346"/>
    <w:rsid w:val="0010434C"/>
    <w:rsid w:val="001043EE"/>
    <w:rsid w:val="0010484B"/>
    <w:rsid w:val="00104868"/>
    <w:rsid w:val="001049A6"/>
    <w:rsid w:val="00104AE6"/>
    <w:rsid w:val="00104B56"/>
    <w:rsid w:val="00104D23"/>
    <w:rsid w:val="00104EAC"/>
    <w:rsid w:val="001050C7"/>
    <w:rsid w:val="001050E3"/>
    <w:rsid w:val="00105424"/>
    <w:rsid w:val="0010545F"/>
    <w:rsid w:val="0010554F"/>
    <w:rsid w:val="001056F5"/>
    <w:rsid w:val="00105739"/>
    <w:rsid w:val="001057A7"/>
    <w:rsid w:val="00105A0B"/>
    <w:rsid w:val="00105A63"/>
    <w:rsid w:val="00105AA6"/>
    <w:rsid w:val="00105AC6"/>
    <w:rsid w:val="00105BD6"/>
    <w:rsid w:val="00105C03"/>
    <w:rsid w:val="00105C06"/>
    <w:rsid w:val="00105EFD"/>
    <w:rsid w:val="00105FFB"/>
    <w:rsid w:val="001060C5"/>
    <w:rsid w:val="0010632E"/>
    <w:rsid w:val="0010645D"/>
    <w:rsid w:val="00106775"/>
    <w:rsid w:val="001067A4"/>
    <w:rsid w:val="001067E7"/>
    <w:rsid w:val="00106830"/>
    <w:rsid w:val="001069D5"/>
    <w:rsid w:val="001069E5"/>
    <w:rsid w:val="00106A99"/>
    <w:rsid w:val="00106B01"/>
    <w:rsid w:val="00106BD4"/>
    <w:rsid w:val="00106DE2"/>
    <w:rsid w:val="00106EC2"/>
    <w:rsid w:val="001071C3"/>
    <w:rsid w:val="001071C9"/>
    <w:rsid w:val="0010725E"/>
    <w:rsid w:val="00107588"/>
    <w:rsid w:val="00107607"/>
    <w:rsid w:val="00107826"/>
    <w:rsid w:val="00107862"/>
    <w:rsid w:val="00107981"/>
    <w:rsid w:val="00107BAB"/>
    <w:rsid w:val="00107BCF"/>
    <w:rsid w:val="00107DD4"/>
    <w:rsid w:val="00107E6B"/>
    <w:rsid w:val="00107F74"/>
    <w:rsid w:val="0011003D"/>
    <w:rsid w:val="00110116"/>
    <w:rsid w:val="00110240"/>
    <w:rsid w:val="00110359"/>
    <w:rsid w:val="001103EC"/>
    <w:rsid w:val="001103FF"/>
    <w:rsid w:val="0011047D"/>
    <w:rsid w:val="00110524"/>
    <w:rsid w:val="00110537"/>
    <w:rsid w:val="001105AB"/>
    <w:rsid w:val="00110603"/>
    <w:rsid w:val="001106F9"/>
    <w:rsid w:val="001107E7"/>
    <w:rsid w:val="0011080E"/>
    <w:rsid w:val="00110882"/>
    <w:rsid w:val="00110891"/>
    <w:rsid w:val="00110937"/>
    <w:rsid w:val="0011096A"/>
    <w:rsid w:val="00110A1F"/>
    <w:rsid w:val="00110B99"/>
    <w:rsid w:val="00110C00"/>
    <w:rsid w:val="00110C6F"/>
    <w:rsid w:val="00110CCC"/>
    <w:rsid w:val="00110CF2"/>
    <w:rsid w:val="00110D1B"/>
    <w:rsid w:val="00110D25"/>
    <w:rsid w:val="00110E06"/>
    <w:rsid w:val="00110F03"/>
    <w:rsid w:val="00110F0C"/>
    <w:rsid w:val="00111039"/>
    <w:rsid w:val="00111124"/>
    <w:rsid w:val="001111E0"/>
    <w:rsid w:val="0011125A"/>
    <w:rsid w:val="001112F5"/>
    <w:rsid w:val="00111323"/>
    <w:rsid w:val="00111347"/>
    <w:rsid w:val="00111399"/>
    <w:rsid w:val="00111408"/>
    <w:rsid w:val="0011147F"/>
    <w:rsid w:val="001114CD"/>
    <w:rsid w:val="0011154C"/>
    <w:rsid w:val="001115BB"/>
    <w:rsid w:val="001115BC"/>
    <w:rsid w:val="001116C1"/>
    <w:rsid w:val="001116D4"/>
    <w:rsid w:val="0011194C"/>
    <w:rsid w:val="00111A8C"/>
    <w:rsid w:val="00111ACC"/>
    <w:rsid w:val="00111FA5"/>
    <w:rsid w:val="001122A2"/>
    <w:rsid w:val="00112391"/>
    <w:rsid w:val="00112448"/>
    <w:rsid w:val="001124FB"/>
    <w:rsid w:val="001125CE"/>
    <w:rsid w:val="0011268A"/>
    <w:rsid w:val="0011270A"/>
    <w:rsid w:val="0011286E"/>
    <w:rsid w:val="0011288E"/>
    <w:rsid w:val="001128AC"/>
    <w:rsid w:val="00112948"/>
    <w:rsid w:val="001129E8"/>
    <w:rsid w:val="00112BBA"/>
    <w:rsid w:val="00112C08"/>
    <w:rsid w:val="00112C63"/>
    <w:rsid w:val="00112CA5"/>
    <w:rsid w:val="00112D0F"/>
    <w:rsid w:val="00112DD6"/>
    <w:rsid w:val="00112DF9"/>
    <w:rsid w:val="00112FD8"/>
    <w:rsid w:val="001136B5"/>
    <w:rsid w:val="001138EC"/>
    <w:rsid w:val="00113902"/>
    <w:rsid w:val="00113924"/>
    <w:rsid w:val="00113B40"/>
    <w:rsid w:val="00113B93"/>
    <w:rsid w:val="00113BA4"/>
    <w:rsid w:val="00113BF0"/>
    <w:rsid w:val="00113D43"/>
    <w:rsid w:val="00113DE6"/>
    <w:rsid w:val="00113E4F"/>
    <w:rsid w:val="00113EEA"/>
    <w:rsid w:val="00114082"/>
    <w:rsid w:val="00114115"/>
    <w:rsid w:val="001141AA"/>
    <w:rsid w:val="0011427C"/>
    <w:rsid w:val="001142E8"/>
    <w:rsid w:val="001143A4"/>
    <w:rsid w:val="001147F0"/>
    <w:rsid w:val="00114904"/>
    <w:rsid w:val="001149D7"/>
    <w:rsid w:val="00114A01"/>
    <w:rsid w:val="00114CB4"/>
    <w:rsid w:val="00114DB3"/>
    <w:rsid w:val="00114EA3"/>
    <w:rsid w:val="00114F22"/>
    <w:rsid w:val="00114F76"/>
    <w:rsid w:val="00114FEF"/>
    <w:rsid w:val="00115040"/>
    <w:rsid w:val="00115149"/>
    <w:rsid w:val="00115221"/>
    <w:rsid w:val="0011529C"/>
    <w:rsid w:val="0011533B"/>
    <w:rsid w:val="00115341"/>
    <w:rsid w:val="0011534A"/>
    <w:rsid w:val="00115399"/>
    <w:rsid w:val="001155AF"/>
    <w:rsid w:val="00115621"/>
    <w:rsid w:val="001156A4"/>
    <w:rsid w:val="001156F6"/>
    <w:rsid w:val="00115735"/>
    <w:rsid w:val="0011583E"/>
    <w:rsid w:val="0011597E"/>
    <w:rsid w:val="00115A55"/>
    <w:rsid w:val="00115D0D"/>
    <w:rsid w:val="00115D2F"/>
    <w:rsid w:val="00115F98"/>
    <w:rsid w:val="001160C4"/>
    <w:rsid w:val="0011611A"/>
    <w:rsid w:val="001164F9"/>
    <w:rsid w:val="00116559"/>
    <w:rsid w:val="00116712"/>
    <w:rsid w:val="00116888"/>
    <w:rsid w:val="001169E7"/>
    <w:rsid w:val="00116C6C"/>
    <w:rsid w:val="00116D21"/>
    <w:rsid w:val="00116F33"/>
    <w:rsid w:val="00116F45"/>
    <w:rsid w:val="00116F7B"/>
    <w:rsid w:val="0011702E"/>
    <w:rsid w:val="0011702F"/>
    <w:rsid w:val="00117050"/>
    <w:rsid w:val="00117054"/>
    <w:rsid w:val="00117150"/>
    <w:rsid w:val="00117229"/>
    <w:rsid w:val="00117233"/>
    <w:rsid w:val="001172E9"/>
    <w:rsid w:val="00117303"/>
    <w:rsid w:val="00117482"/>
    <w:rsid w:val="00117495"/>
    <w:rsid w:val="0011751A"/>
    <w:rsid w:val="0011769F"/>
    <w:rsid w:val="001176C8"/>
    <w:rsid w:val="00117BBE"/>
    <w:rsid w:val="00117D06"/>
    <w:rsid w:val="00117DB0"/>
    <w:rsid w:val="00117DC2"/>
    <w:rsid w:val="00117E0F"/>
    <w:rsid w:val="00117F42"/>
    <w:rsid w:val="00120093"/>
    <w:rsid w:val="001200E3"/>
    <w:rsid w:val="00120170"/>
    <w:rsid w:val="00120312"/>
    <w:rsid w:val="00120450"/>
    <w:rsid w:val="00120569"/>
    <w:rsid w:val="001205FB"/>
    <w:rsid w:val="00120664"/>
    <w:rsid w:val="00120674"/>
    <w:rsid w:val="00120953"/>
    <w:rsid w:val="0012098A"/>
    <w:rsid w:val="0012098F"/>
    <w:rsid w:val="00120999"/>
    <w:rsid w:val="00120AEB"/>
    <w:rsid w:val="00120BBD"/>
    <w:rsid w:val="00120C84"/>
    <w:rsid w:val="00120CE0"/>
    <w:rsid w:val="00120F1E"/>
    <w:rsid w:val="00120F8E"/>
    <w:rsid w:val="00121012"/>
    <w:rsid w:val="0012119D"/>
    <w:rsid w:val="001215DC"/>
    <w:rsid w:val="0012164F"/>
    <w:rsid w:val="00121706"/>
    <w:rsid w:val="0012178F"/>
    <w:rsid w:val="0012183C"/>
    <w:rsid w:val="0012185B"/>
    <w:rsid w:val="001218C7"/>
    <w:rsid w:val="0012195F"/>
    <w:rsid w:val="00121A12"/>
    <w:rsid w:val="00121B4F"/>
    <w:rsid w:val="00121B98"/>
    <w:rsid w:val="00121BB8"/>
    <w:rsid w:val="00121BDD"/>
    <w:rsid w:val="00121C66"/>
    <w:rsid w:val="00121CC6"/>
    <w:rsid w:val="00121D60"/>
    <w:rsid w:val="00121D98"/>
    <w:rsid w:val="00121DED"/>
    <w:rsid w:val="00121EB7"/>
    <w:rsid w:val="00121EE8"/>
    <w:rsid w:val="0012209B"/>
    <w:rsid w:val="001220E0"/>
    <w:rsid w:val="0012216D"/>
    <w:rsid w:val="00122194"/>
    <w:rsid w:val="001221BC"/>
    <w:rsid w:val="0012228A"/>
    <w:rsid w:val="001222AF"/>
    <w:rsid w:val="00122466"/>
    <w:rsid w:val="00122470"/>
    <w:rsid w:val="001225E1"/>
    <w:rsid w:val="0012261C"/>
    <w:rsid w:val="001226BB"/>
    <w:rsid w:val="001226F0"/>
    <w:rsid w:val="001226FF"/>
    <w:rsid w:val="00122729"/>
    <w:rsid w:val="00122777"/>
    <w:rsid w:val="001227CE"/>
    <w:rsid w:val="00122957"/>
    <w:rsid w:val="00122A6F"/>
    <w:rsid w:val="00122B3E"/>
    <w:rsid w:val="00122D76"/>
    <w:rsid w:val="00122DB8"/>
    <w:rsid w:val="00122EC8"/>
    <w:rsid w:val="00122ECF"/>
    <w:rsid w:val="00122F65"/>
    <w:rsid w:val="00122F72"/>
    <w:rsid w:val="0012311C"/>
    <w:rsid w:val="00123179"/>
    <w:rsid w:val="001231A9"/>
    <w:rsid w:val="001231CF"/>
    <w:rsid w:val="00123374"/>
    <w:rsid w:val="00123388"/>
    <w:rsid w:val="0012346F"/>
    <w:rsid w:val="001237D0"/>
    <w:rsid w:val="00123814"/>
    <w:rsid w:val="00123A2C"/>
    <w:rsid w:val="00123A8D"/>
    <w:rsid w:val="00123BDD"/>
    <w:rsid w:val="00123CCC"/>
    <w:rsid w:val="00123D48"/>
    <w:rsid w:val="00123DB8"/>
    <w:rsid w:val="00123DE9"/>
    <w:rsid w:val="00123EA4"/>
    <w:rsid w:val="00123EB0"/>
    <w:rsid w:val="00123F29"/>
    <w:rsid w:val="00124036"/>
    <w:rsid w:val="0012408F"/>
    <w:rsid w:val="0012415D"/>
    <w:rsid w:val="001241AB"/>
    <w:rsid w:val="001241B7"/>
    <w:rsid w:val="001244D3"/>
    <w:rsid w:val="00124532"/>
    <w:rsid w:val="001245CB"/>
    <w:rsid w:val="00124714"/>
    <w:rsid w:val="00124910"/>
    <w:rsid w:val="00124A5C"/>
    <w:rsid w:val="00124B40"/>
    <w:rsid w:val="00124BA3"/>
    <w:rsid w:val="0012500D"/>
    <w:rsid w:val="0012501E"/>
    <w:rsid w:val="001250A4"/>
    <w:rsid w:val="00125138"/>
    <w:rsid w:val="001251ED"/>
    <w:rsid w:val="00125219"/>
    <w:rsid w:val="001252E6"/>
    <w:rsid w:val="00125391"/>
    <w:rsid w:val="00125403"/>
    <w:rsid w:val="00125408"/>
    <w:rsid w:val="00125580"/>
    <w:rsid w:val="001255E2"/>
    <w:rsid w:val="001256DF"/>
    <w:rsid w:val="0012579F"/>
    <w:rsid w:val="001258B2"/>
    <w:rsid w:val="001258CF"/>
    <w:rsid w:val="00125A09"/>
    <w:rsid w:val="00125A9B"/>
    <w:rsid w:val="00125BAE"/>
    <w:rsid w:val="00125CFA"/>
    <w:rsid w:val="00125D0B"/>
    <w:rsid w:val="00125E7A"/>
    <w:rsid w:val="00125F24"/>
    <w:rsid w:val="00126043"/>
    <w:rsid w:val="00126073"/>
    <w:rsid w:val="00126096"/>
    <w:rsid w:val="00126136"/>
    <w:rsid w:val="0012632C"/>
    <w:rsid w:val="0012635D"/>
    <w:rsid w:val="001263BF"/>
    <w:rsid w:val="00126439"/>
    <w:rsid w:val="001264AF"/>
    <w:rsid w:val="00126682"/>
    <w:rsid w:val="00126787"/>
    <w:rsid w:val="001267B0"/>
    <w:rsid w:val="001267DB"/>
    <w:rsid w:val="00126906"/>
    <w:rsid w:val="0012692C"/>
    <w:rsid w:val="00126990"/>
    <w:rsid w:val="00126991"/>
    <w:rsid w:val="001269F3"/>
    <w:rsid w:val="00126A1C"/>
    <w:rsid w:val="00126A4A"/>
    <w:rsid w:val="00126B09"/>
    <w:rsid w:val="00126B96"/>
    <w:rsid w:val="00126C40"/>
    <w:rsid w:val="00126D6C"/>
    <w:rsid w:val="00126E6E"/>
    <w:rsid w:val="00126F2C"/>
    <w:rsid w:val="00127054"/>
    <w:rsid w:val="0012736F"/>
    <w:rsid w:val="00127451"/>
    <w:rsid w:val="001274A7"/>
    <w:rsid w:val="00127645"/>
    <w:rsid w:val="001276D8"/>
    <w:rsid w:val="00127825"/>
    <w:rsid w:val="001278BA"/>
    <w:rsid w:val="00127927"/>
    <w:rsid w:val="00127992"/>
    <w:rsid w:val="001279D3"/>
    <w:rsid w:val="00127B2E"/>
    <w:rsid w:val="00127D05"/>
    <w:rsid w:val="00127D84"/>
    <w:rsid w:val="00127FCE"/>
    <w:rsid w:val="00130195"/>
    <w:rsid w:val="00130299"/>
    <w:rsid w:val="0013041E"/>
    <w:rsid w:val="001304DA"/>
    <w:rsid w:val="001304EA"/>
    <w:rsid w:val="00130617"/>
    <w:rsid w:val="00130647"/>
    <w:rsid w:val="00130851"/>
    <w:rsid w:val="00130934"/>
    <w:rsid w:val="00130953"/>
    <w:rsid w:val="00130A17"/>
    <w:rsid w:val="00130DEE"/>
    <w:rsid w:val="00130ECD"/>
    <w:rsid w:val="0013104B"/>
    <w:rsid w:val="00131184"/>
    <w:rsid w:val="001311D5"/>
    <w:rsid w:val="0013129B"/>
    <w:rsid w:val="001312B3"/>
    <w:rsid w:val="00131337"/>
    <w:rsid w:val="00131400"/>
    <w:rsid w:val="00131464"/>
    <w:rsid w:val="001315D2"/>
    <w:rsid w:val="001315FF"/>
    <w:rsid w:val="0013171B"/>
    <w:rsid w:val="00131887"/>
    <w:rsid w:val="00131907"/>
    <w:rsid w:val="001319AB"/>
    <w:rsid w:val="00131A11"/>
    <w:rsid w:val="00131A90"/>
    <w:rsid w:val="00131AFB"/>
    <w:rsid w:val="00131BBF"/>
    <w:rsid w:val="00131C61"/>
    <w:rsid w:val="00131DA9"/>
    <w:rsid w:val="00131E44"/>
    <w:rsid w:val="00131E6E"/>
    <w:rsid w:val="0013204C"/>
    <w:rsid w:val="00132161"/>
    <w:rsid w:val="00132490"/>
    <w:rsid w:val="00132594"/>
    <w:rsid w:val="00132708"/>
    <w:rsid w:val="00132756"/>
    <w:rsid w:val="00132806"/>
    <w:rsid w:val="00132874"/>
    <w:rsid w:val="001328A1"/>
    <w:rsid w:val="00132CE4"/>
    <w:rsid w:val="00132D03"/>
    <w:rsid w:val="00132DF7"/>
    <w:rsid w:val="00132E8B"/>
    <w:rsid w:val="001331F4"/>
    <w:rsid w:val="0013342D"/>
    <w:rsid w:val="001336A5"/>
    <w:rsid w:val="00133836"/>
    <w:rsid w:val="0013385B"/>
    <w:rsid w:val="00133B8F"/>
    <w:rsid w:val="00133D22"/>
    <w:rsid w:val="00133D61"/>
    <w:rsid w:val="00133DC4"/>
    <w:rsid w:val="00133E29"/>
    <w:rsid w:val="00133E2D"/>
    <w:rsid w:val="00133E45"/>
    <w:rsid w:val="00133E5D"/>
    <w:rsid w:val="00133E98"/>
    <w:rsid w:val="00133FC4"/>
    <w:rsid w:val="00134570"/>
    <w:rsid w:val="001345A3"/>
    <w:rsid w:val="001346AD"/>
    <w:rsid w:val="00134751"/>
    <w:rsid w:val="001347B1"/>
    <w:rsid w:val="001347CB"/>
    <w:rsid w:val="0013487E"/>
    <w:rsid w:val="00134890"/>
    <w:rsid w:val="001348AD"/>
    <w:rsid w:val="001349F9"/>
    <w:rsid w:val="00134A0A"/>
    <w:rsid w:val="00134A2D"/>
    <w:rsid w:val="00134B8A"/>
    <w:rsid w:val="00134C2B"/>
    <w:rsid w:val="00134C73"/>
    <w:rsid w:val="00134CCF"/>
    <w:rsid w:val="00134CD8"/>
    <w:rsid w:val="00134D3B"/>
    <w:rsid w:val="00134DCD"/>
    <w:rsid w:val="00134F75"/>
    <w:rsid w:val="00134FE2"/>
    <w:rsid w:val="00135160"/>
    <w:rsid w:val="001351AA"/>
    <w:rsid w:val="001353BD"/>
    <w:rsid w:val="001353C5"/>
    <w:rsid w:val="00135547"/>
    <w:rsid w:val="00135575"/>
    <w:rsid w:val="001355F5"/>
    <w:rsid w:val="00135601"/>
    <w:rsid w:val="001356EA"/>
    <w:rsid w:val="00135720"/>
    <w:rsid w:val="001357E7"/>
    <w:rsid w:val="001357FD"/>
    <w:rsid w:val="00135A3D"/>
    <w:rsid w:val="00135C9B"/>
    <w:rsid w:val="00135CDF"/>
    <w:rsid w:val="00135D0D"/>
    <w:rsid w:val="00135DD7"/>
    <w:rsid w:val="00135E55"/>
    <w:rsid w:val="00135E8C"/>
    <w:rsid w:val="00135F74"/>
    <w:rsid w:val="001360FE"/>
    <w:rsid w:val="00136388"/>
    <w:rsid w:val="001363C7"/>
    <w:rsid w:val="0013643F"/>
    <w:rsid w:val="00136471"/>
    <w:rsid w:val="001364CA"/>
    <w:rsid w:val="0013662A"/>
    <w:rsid w:val="00136797"/>
    <w:rsid w:val="0013681B"/>
    <w:rsid w:val="00136A71"/>
    <w:rsid w:val="00136C4A"/>
    <w:rsid w:val="00136C67"/>
    <w:rsid w:val="00136C9C"/>
    <w:rsid w:val="00136CD1"/>
    <w:rsid w:val="00136EAB"/>
    <w:rsid w:val="00136FC8"/>
    <w:rsid w:val="0013714E"/>
    <w:rsid w:val="00137403"/>
    <w:rsid w:val="00137439"/>
    <w:rsid w:val="0013754F"/>
    <w:rsid w:val="0013773B"/>
    <w:rsid w:val="00137774"/>
    <w:rsid w:val="00137A52"/>
    <w:rsid w:val="00137C8E"/>
    <w:rsid w:val="00137E43"/>
    <w:rsid w:val="00137E54"/>
    <w:rsid w:val="00137FF7"/>
    <w:rsid w:val="001400CE"/>
    <w:rsid w:val="00140188"/>
    <w:rsid w:val="00140414"/>
    <w:rsid w:val="001404A9"/>
    <w:rsid w:val="00140533"/>
    <w:rsid w:val="00140587"/>
    <w:rsid w:val="001406E4"/>
    <w:rsid w:val="00140732"/>
    <w:rsid w:val="001408AE"/>
    <w:rsid w:val="001408ED"/>
    <w:rsid w:val="0014095D"/>
    <w:rsid w:val="001409DA"/>
    <w:rsid w:val="00140A60"/>
    <w:rsid w:val="00140AB4"/>
    <w:rsid w:val="00140AE0"/>
    <w:rsid w:val="00140B00"/>
    <w:rsid w:val="00140BE6"/>
    <w:rsid w:val="00140C25"/>
    <w:rsid w:val="00140C2B"/>
    <w:rsid w:val="00140DAF"/>
    <w:rsid w:val="00140E64"/>
    <w:rsid w:val="00140EF7"/>
    <w:rsid w:val="00140F46"/>
    <w:rsid w:val="001410F2"/>
    <w:rsid w:val="0014118A"/>
    <w:rsid w:val="00141375"/>
    <w:rsid w:val="001413CF"/>
    <w:rsid w:val="00141455"/>
    <w:rsid w:val="0014150E"/>
    <w:rsid w:val="00141516"/>
    <w:rsid w:val="00141612"/>
    <w:rsid w:val="001416E2"/>
    <w:rsid w:val="00141901"/>
    <w:rsid w:val="0014193A"/>
    <w:rsid w:val="00141946"/>
    <w:rsid w:val="001419B6"/>
    <w:rsid w:val="00141A66"/>
    <w:rsid w:val="00141A93"/>
    <w:rsid w:val="00141B38"/>
    <w:rsid w:val="00141BB7"/>
    <w:rsid w:val="00141C43"/>
    <w:rsid w:val="00141D98"/>
    <w:rsid w:val="00141EF8"/>
    <w:rsid w:val="00141F9B"/>
    <w:rsid w:val="00142013"/>
    <w:rsid w:val="0014202C"/>
    <w:rsid w:val="001422D6"/>
    <w:rsid w:val="00142315"/>
    <w:rsid w:val="00142332"/>
    <w:rsid w:val="00142410"/>
    <w:rsid w:val="001424A3"/>
    <w:rsid w:val="001424A8"/>
    <w:rsid w:val="001424C7"/>
    <w:rsid w:val="0014254A"/>
    <w:rsid w:val="00142582"/>
    <w:rsid w:val="00142739"/>
    <w:rsid w:val="00142978"/>
    <w:rsid w:val="00142A74"/>
    <w:rsid w:val="00142ACD"/>
    <w:rsid w:val="00142C13"/>
    <w:rsid w:val="00142C44"/>
    <w:rsid w:val="00142D5B"/>
    <w:rsid w:val="00142E79"/>
    <w:rsid w:val="00142EE7"/>
    <w:rsid w:val="00142EFD"/>
    <w:rsid w:val="00142F37"/>
    <w:rsid w:val="0014302F"/>
    <w:rsid w:val="0014312D"/>
    <w:rsid w:val="0014325E"/>
    <w:rsid w:val="00143355"/>
    <w:rsid w:val="001434BF"/>
    <w:rsid w:val="001434EF"/>
    <w:rsid w:val="00143585"/>
    <w:rsid w:val="00143616"/>
    <w:rsid w:val="00143647"/>
    <w:rsid w:val="001436C0"/>
    <w:rsid w:val="00143710"/>
    <w:rsid w:val="00143758"/>
    <w:rsid w:val="001438EB"/>
    <w:rsid w:val="0014391A"/>
    <w:rsid w:val="001439C2"/>
    <w:rsid w:val="00143AC8"/>
    <w:rsid w:val="00143B3D"/>
    <w:rsid w:val="00143D4B"/>
    <w:rsid w:val="00143DAE"/>
    <w:rsid w:val="00143DD9"/>
    <w:rsid w:val="00143E1A"/>
    <w:rsid w:val="00143E6E"/>
    <w:rsid w:val="00143F3B"/>
    <w:rsid w:val="00143FBA"/>
    <w:rsid w:val="001440E6"/>
    <w:rsid w:val="001443C9"/>
    <w:rsid w:val="0014447B"/>
    <w:rsid w:val="0014450F"/>
    <w:rsid w:val="0014469C"/>
    <w:rsid w:val="0014473B"/>
    <w:rsid w:val="00144779"/>
    <w:rsid w:val="00144808"/>
    <w:rsid w:val="001448F6"/>
    <w:rsid w:val="0014496E"/>
    <w:rsid w:val="00144B23"/>
    <w:rsid w:val="00144B7C"/>
    <w:rsid w:val="00144BB6"/>
    <w:rsid w:val="00144BBD"/>
    <w:rsid w:val="00144D21"/>
    <w:rsid w:val="00144D73"/>
    <w:rsid w:val="00144DB0"/>
    <w:rsid w:val="00144E2B"/>
    <w:rsid w:val="00144E4E"/>
    <w:rsid w:val="00144EFD"/>
    <w:rsid w:val="0014501B"/>
    <w:rsid w:val="0014507F"/>
    <w:rsid w:val="00145213"/>
    <w:rsid w:val="00145769"/>
    <w:rsid w:val="001457CE"/>
    <w:rsid w:val="00145972"/>
    <w:rsid w:val="00145A4C"/>
    <w:rsid w:val="00145A6B"/>
    <w:rsid w:val="00145C53"/>
    <w:rsid w:val="00145D0E"/>
    <w:rsid w:val="00145D0F"/>
    <w:rsid w:val="00145D1B"/>
    <w:rsid w:val="00145DF0"/>
    <w:rsid w:val="00145DF9"/>
    <w:rsid w:val="00145ECC"/>
    <w:rsid w:val="00145F3C"/>
    <w:rsid w:val="00145FD7"/>
    <w:rsid w:val="00146099"/>
    <w:rsid w:val="001461CC"/>
    <w:rsid w:val="00146274"/>
    <w:rsid w:val="00146283"/>
    <w:rsid w:val="001463D0"/>
    <w:rsid w:val="00146438"/>
    <w:rsid w:val="001464DC"/>
    <w:rsid w:val="00146AC2"/>
    <w:rsid w:val="00146AFC"/>
    <w:rsid w:val="00146C32"/>
    <w:rsid w:val="00146C3B"/>
    <w:rsid w:val="00146E2C"/>
    <w:rsid w:val="00146FAA"/>
    <w:rsid w:val="0014700A"/>
    <w:rsid w:val="0014711F"/>
    <w:rsid w:val="00147166"/>
    <w:rsid w:val="0014723A"/>
    <w:rsid w:val="00147264"/>
    <w:rsid w:val="00147286"/>
    <w:rsid w:val="001472C5"/>
    <w:rsid w:val="00147327"/>
    <w:rsid w:val="00147451"/>
    <w:rsid w:val="00147530"/>
    <w:rsid w:val="00147554"/>
    <w:rsid w:val="001475AD"/>
    <w:rsid w:val="001475F5"/>
    <w:rsid w:val="00147601"/>
    <w:rsid w:val="00147609"/>
    <w:rsid w:val="001476B2"/>
    <w:rsid w:val="001476E5"/>
    <w:rsid w:val="001476E7"/>
    <w:rsid w:val="0014776C"/>
    <w:rsid w:val="001477B2"/>
    <w:rsid w:val="001477B9"/>
    <w:rsid w:val="0014780F"/>
    <w:rsid w:val="00147863"/>
    <w:rsid w:val="001479AB"/>
    <w:rsid w:val="00147B25"/>
    <w:rsid w:val="00147B36"/>
    <w:rsid w:val="00147D1D"/>
    <w:rsid w:val="00147D35"/>
    <w:rsid w:val="00147E21"/>
    <w:rsid w:val="00147E3D"/>
    <w:rsid w:val="00147EF4"/>
    <w:rsid w:val="00147FA8"/>
    <w:rsid w:val="001500D0"/>
    <w:rsid w:val="001500FF"/>
    <w:rsid w:val="00150164"/>
    <w:rsid w:val="001501CA"/>
    <w:rsid w:val="00150262"/>
    <w:rsid w:val="001502AC"/>
    <w:rsid w:val="001504D5"/>
    <w:rsid w:val="001507B8"/>
    <w:rsid w:val="0015093C"/>
    <w:rsid w:val="00150BBD"/>
    <w:rsid w:val="00150BD3"/>
    <w:rsid w:val="00150E45"/>
    <w:rsid w:val="0015113E"/>
    <w:rsid w:val="001511AD"/>
    <w:rsid w:val="00151230"/>
    <w:rsid w:val="00151353"/>
    <w:rsid w:val="001513EF"/>
    <w:rsid w:val="001514E7"/>
    <w:rsid w:val="00151541"/>
    <w:rsid w:val="00151645"/>
    <w:rsid w:val="001516A1"/>
    <w:rsid w:val="00151725"/>
    <w:rsid w:val="00151988"/>
    <w:rsid w:val="001519A1"/>
    <w:rsid w:val="00151A49"/>
    <w:rsid w:val="00151BCC"/>
    <w:rsid w:val="00151CB3"/>
    <w:rsid w:val="00151E20"/>
    <w:rsid w:val="00151E52"/>
    <w:rsid w:val="00151E82"/>
    <w:rsid w:val="00151F1C"/>
    <w:rsid w:val="00151F8E"/>
    <w:rsid w:val="00152010"/>
    <w:rsid w:val="0015208B"/>
    <w:rsid w:val="0015209E"/>
    <w:rsid w:val="001520C9"/>
    <w:rsid w:val="001521D9"/>
    <w:rsid w:val="001522E6"/>
    <w:rsid w:val="001523E7"/>
    <w:rsid w:val="0015245D"/>
    <w:rsid w:val="0015248C"/>
    <w:rsid w:val="0015251A"/>
    <w:rsid w:val="00152520"/>
    <w:rsid w:val="00152538"/>
    <w:rsid w:val="00152632"/>
    <w:rsid w:val="001528BB"/>
    <w:rsid w:val="00152920"/>
    <w:rsid w:val="00152969"/>
    <w:rsid w:val="00152A72"/>
    <w:rsid w:val="00152AA7"/>
    <w:rsid w:val="00152B50"/>
    <w:rsid w:val="00152BE9"/>
    <w:rsid w:val="00152C91"/>
    <w:rsid w:val="00152DA5"/>
    <w:rsid w:val="00152ED9"/>
    <w:rsid w:val="001530CF"/>
    <w:rsid w:val="001533AB"/>
    <w:rsid w:val="00153562"/>
    <w:rsid w:val="0015370C"/>
    <w:rsid w:val="00153AF7"/>
    <w:rsid w:val="00153B8E"/>
    <w:rsid w:val="00153BCE"/>
    <w:rsid w:val="00153CDA"/>
    <w:rsid w:val="00153E29"/>
    <w:rsid w:val="00153F01"/>
    <w:rsid w:val="00154001"/>
    <w:rsid w:val="00154056"/>
    <w:rsid w:val="00154063"/>
    <w:rsid w:val="001545EC"/>
    <w:rsid w:val="001545F6"/>
    <w:rsid w:val="001547F6"/>
    <w:rsid w:val="0015488D"/>
    <w:rsid w:val="00154A93"/>
    <w:rsid w:val="00154AA3"/>
    <w:rsid w:val="00154AFC"/>
    <w:rsid w:val="00154B4F"/>
    <w:rsid w:val="00154DDB"/>
    <w:rsid w:val="00154E99"/>
    <w:rsid w:val="00154F0B"/>
    <w:rsid w:val="00154F59"/>
    <w:rsid w:val="00154FF3"/>
    <w:rsid w:val="00155054"/>
    <w:rsid w:val="00155081"/>
    <w:rsid w:val="001550B6"/>
    <w:rsid w:val="0015510A"/>
    <w:rsid w:val="0015511F"/>
    <w:rsid w:val="001553FA"/>
    <w:rsid w:val="00155480"/>
    <w:rsid w:val="001558EA"/>
    <w:rsid w:val="00155B02"/>
    <w:rsid w:val="00155BBC"/>
    <w:rsid w:val="00155C8B"/>
    <w:rsid w:val="00155D59"/>
    <w:rsid w:val="00155D94"/>
    <w:rsid w:val="00155DA3"/>
    <w:rsid w:val="00155DB0"/>
    <w:rsid w:val="00155DD2"/>
    <w:rsid w:val="00155EA7"/>
    <w:rsid w:val="00155ED1"/>
    <w:rsid w:val="00155F5E"/>
    <w:rsid w:val="00155FA9"/>
    <w:rsid w:val="00156080"/>
    <w:rsid w:val="00156088"/>
    <w:rsid w:val="00156096"/>
    <w:rsid w:val="001560D4"/>
    <w:rsid w:val="00156192"/>
    <w:rsid w:val="001561FF"/>
    <w:rsid w:val="001562B3"/>
    <w:rsid w:val="001562CA"/>
    <w:rsid w:val="00156390"/>
    <w:rsid w:val="00156583"/>
    <w:rsid w:val="00156597"/>
    <w:rsid w:val="00156797"/>
    <w:rsid w:val="00156823"/>
    <w:rsid w:val="00156887"/>
    <w:rsid w:val="00156965"/>
    <w:rsid w:val="00156BA1"/>
    <w:rsid w:val="00156F0B"/>
    <w:rsid w:val="00157089"/>
    <w:rsid w:val="001571E5"/>
    <w:rsid w:val="00157254"/>
    <w:rsid w:val="00157277"/>
    <w:rsid w:val="0015736F"/>
    <w:rsid w:val="001573EE"/>
    <w:rsid w:val="001574A7"/>
    <w:rsid w:val="00157650"/>
    <w:rsid w:val="00157862"/>
    <w:rsid w:val="00157BC6"/>
    <w:rsid w:val="00157E3A"/>
    <w:rsid w:val="00157E41"/>
    <w:rsid w:val="00157F4C"/>
    <w:rsid w:val="00157FA0"/>
    <w:rsid w:val="0016000F"/>
    <w:rsid w:val="0016006C"/>
    <w:rsid w:val="0016011D"/>
    <w:rsid w:val="00160232"/>
    <w:rsid w:val="0016035C"/>
    <w:rsid w:val="00160395"/>
    <w:rsid w:val="0016050B"/>
    <w:rsid w:val="0016051A"/>
    <w:rsid w:val="001606EF"/>
    <w:rsid w:val="0016089F"/>
    <w:rsid w:val="001608EA"/>
    <w:rsid w:val="00160B88"/>
    <w:rsid w:val="00160C39"/>
    <w:rsid w:val="00160CF7"/>
    <w:rsid w:val="00160DC9"/>
    <w:rsid w:val="00160EB0"/>
    <w:rsid w:val="00160FBC"/>
    <w:rsid w:val="00160FBE"/>
    <w:rsid w:val="0016112F"/>
    <w:rsid w:val="0016119E"/>
    <w:rsid w:val="0016129D"/>
    <w:rsid w:val="00161365"/>
    <w:rsid w:val="0016140A"/>
    <w:rsid w:val="00161620"/>
    <w:rsid w:val="00161641"/>
    <w:rsid w:val="00161719"/>
    <w:rsid w:val="00161721"/>
    <w:rsid w:val="00161732"/>
    <w:rsid w:val="0016177B"/>
    <w:rsid w:val="00161963"/>
    <w:rsid w:val="00161969"/>
    <w:rsid w:val="00161B01"/>
    <w:rsid w:val="00161B08"/>
    <w:rsid w:val="00161B76"/>
    <w:rsid w:val="00161D0F"/>
    <w:rsid w:val="00161D88"/>
    <w:rsid w:val="00161E23"/>
    <w:rsid w:val="00161E66"/>
    <w:rsid w:val="00162021"/>
    <w:rsid w:val="00162025"/>
    <w:rsid w:val="0016209E"/>
    <w:rsid w:val="0016226E"/>
    <w:rsid w:val="00162300"/>
    <w:rsid w:val="00162318"/>
    <w:rsid w:val="00162404"/>
    <w:rsid w:val="001624F2"/>
    <w:rsid w:val="00162616"/>
    <w:rsid w:val="001626E8"/>
    <w:rsid w:val="001626FB"/>
    <w:rsid w:val="0016272B"/>
    <w:rsid w:val="001628C8"/>
    <w:rsid w:val="0016296E"/>
    <w:rsid w:val="00162A55"/>
    <w:rsid w:val="00162B26"/>
    <w:rsid w:val="00162CA2"/>
    <w:rsid w:val="00162D37"/>
    <w:rsid w:val="00162DE5"/>
    <w:rsid w:val="00162F42"/>
    <w:rsid w:val="00162F46"/>
    <w:rsid w:val="001631AB"/>
    <w:rsid w:val="001631BC"/>
    <w:rsid w:val="001633EE"/>
    <w:rsid w:val="00163455"/>
    <w:rsid w:val="001634CC"/>
    <w:rsid w:val="0016379D"/>
    <w:rsid w:val="00163829"/>
    <w:rsid w:val="001639E6"/>
    <w:rsid w:val="001639FE"/>
    <w:rsid w:val="00163AB6"/>
    <w:rsid w:val="00163C47"/>
    <w:rsid w:val="00163E0E"/>
    <w:rsid w:val="00163E8B"/>
    <w:rsid w:val="00163ED5"/>
    <w:rsid w:val="00163F25"/>
    <w:rsid w:val="0016420A"/>
    <w:rsid w:val="00164345"/>
    <w:rsid w:val="00164381"/>
    <w:rsid w:val="00164511"/>
    <w:rsid w:val="001645F6"/>
    <w:rsid w:val="0016460A"/>
    <w:rsid w:val="00164644"/>
    <w:rsid w:val="0016467A"/>
    <w:rsid w:val="001646BF"/>
    <w:rsid w:val="001646CF"/>
    <w:rsid w:val="001647CE"/>
    <w:rsid w:val="00164841"/>
    <w:rsid w:val="0016484D"/>
    <w:rsid w:val="00164928"/>
    <w:rsid w:val="00164A4F"/>
    <w:rsid w:val="00164B3C"/>
    <w:rsid w:val="00164B3E"/>
    <w:rsid w:val="00164BE7"/>
    <w:rsid w:val="00164C7E"/>
    <w:rsid w:val="00164CE8"/>
    <w:rsid w:val="00164F73"/>
    <w:rsid w:val="00165076"/>
    <w:rsid w:val="00165335"/>
    <w:rsid w:val="00165423"/>
    <w:rsid w:val="001654E2"/>
    <w:rsid w:val="00165588"/>
    <w:rsid w:val="0016562B"/>
    <w:rsid w:val="001656C5"/>
    <w:rsid w:val="0016588C"/>
    <w:rsid w:val="001659D4"/>
    <w:rsid w:val="00165D0A"/>
    <w:rsid w:val="00165E2C"/>
    <w:rsid w:val="00165E74"/>
    <w:rsid w:val="00166052"/>
    <w:rsid w:val="00166060"/>
    <w:rsid w:val="001663A0"/>
    <w:rsid w:val="00166467"/>
    <w:rsid w:val="0016647C"/>
    <w:rsid w:val="00166564"/>
    <w:rsid w:val="00166635"/>
    <w:rsid w:val="00166761"/>
    <w:rsid w:val="001667CC"/>
    <w:rsid w:val="001668B4"/>
    <w:rsid w:val="0016696E"/>
    <w:rsid w:val="00166A09"/>
    <w:rsid w:val="00166CF8"/>
    <w:rsid w:val="00166D18"/>
    <w:rsid w:val="00166E01"/>
    <w:rsid w:val="00166EEC"/>
    <w:rsid w:val="00166F45"/>
    <w:rsid w:val="0016720D"/>
    <w:rsid w:val="0016738E"/>
    <w:rsid w:val="0016743E"/>
    <w:rsid w:val="001675A8"/>
    <w:rsid w:val="001675B2"/>
    <w:rsid w:val="00167780"/>
    <w:rsid w:val="001677BE"/>
    <w:rsid w:val="00167A6A"/>
    <w:rsid w:val="00167BA1"/>
    <w:rsid w:val="00167C33"/>
    <w:rsid w:val="00167C84"/>
    <w:rsid w:val="00167D8A"/>
    <w:rsid w:val="00167DA0"/>
    <w:rsid w:val="00167ECE"/>
    <w:rsid w:val="00167F1D"/>
    <w:rsid w:val="00170191"/>
    <w:rsid w:val="001703B3"/>
    <w:rsid w:val="0017044F"/>
    <w:rsid w:val="00170477"/>
    <w:rsid w:val="0017052D"/>
    <w:rsid w:val="0017055A"/>
    <w:rsid w:val="001705C7"/>
    <w:rsid w:val="001705E3"/>
    <w:rsid w:val="00170A20"/>
    <w:rsid w:val="00170A25"/>
    <w:rsid w:val="00170ABD"/>
    <w:rsid w:val="00170AC3"/>
    <w:rsid w:val="00170B0C"/>
    <w:rsid w:val="00170B58"/>
    <w:rsid w:val="00170C33"/>
    <w:rsid w:val="00170CE0"/>
    <w:rsid w:val="00170D9B"/>
    <w:rsid w:val="00170DA1"/>
    <w:rsid w:val="00170F6F"/>
    <w:rsid w:val="001712D1"/>
    <w:rsid w:val="001713DE"/>
    <w:rsid w:val="00171454"/>
    <w:rsid w:val="00171665"/>
    <w:rsid w:val="00171690"/>
    <w:rsid w:val="001716FC"/>
    <w:rsid w:val="00171798"/>
    <w:rsid w:val="00171997"/>
    <w:rsid w:val="00171B73"/>
    <w:rsid w:val="00171F71"/>
    <w:rsid w:val="00171FF0"/>
    <w:rsid w:val="00172082"/>
    <w:rsid w:val="0017208A"/>
    <w:rsid w:val="00172152"/>
    <w:rsid w:val="001721FB"/>
    <w:rsid w:val="001722AA"/>
    <w:rsid w:val="001723AE"/>
    <w:rsid w:val="00172460"/>
    <w:rsid w:val="00172485"/>
    <w:rsid w:val="00172502"/>
    <w:rsid w:val="001725E6"/>
    <w:rsid w:val="0017260D"/>
    <w:rsid w:val="00172655"/>
    <w:rsid w:val="00172675"/>
    <w:rsid w:val="00172721"/>
    <w:rsid w:val="0017273E"/>
    <w:rsid w:val="00172842"/>
    <w:rsid w:val="0017291B"/>
    <w:rsid w:val="00172A6D"/>
    <w:rsid w:val="00172A7D"/>
    <w:rsid w:val="00172AB4"/>
    <w:rsid w:val="00172D63"/>
    <w:rsid w:val="00172E53"/>
    <w:rsid w:val="00172F88"/>
    <w:rsid w:val="00172FC4"/>
    <w:rsid w:val="00172FF2"/>
    <w:rsid w:val="0017328E"/>
    <w:rsid w:val="001736AE"/>
    <w:rsid w:val="00173BE3"/>
    <w:rsid w:val="00173C26"/>
    <w:rsid w:val="00173CC1"/>
    <w:rsid w:val="00173CDB"/>
    <w:rsid w:val="00173E8F"/>
    <w:rsid w:val="00173E9F"/>
    <w:rsid w:val="00173FC3"/>
    <w:rsid w:val="00174084"/>
    <w:rsid w:val="001741D4"/>
    <w:rsid w:val="0017430A"/>
    <w:rsid w:val="0017436B"/>
    <w:rsid w:val="00174392"/>
    <w:rsid w:val="0017453A"/>
    <w:rsid w:val="00174596"/>
    <w:rsid w:val="00174660"/>
    <w:rsid w:val="00174ACF"/>
    <w:rsid w:val="00174BED"/>
    <w:rsid w:val="00174C9C"/>
    <w:rsid w:val="00174FEB"/>
    <w:rsid w:val="00175011"/>
    <w:rsid w:val="00175169"/>
    <w:rsid w:val="001752D9"/>
    <w:rsid w:val="00175392"/>
    <w:rsid w:val="0017553C"/>
    <w:rsid w:val="0017556E"/>
    <w:rsid w:val="001755C0"/>
    <w:rsid w:val="001756A6"/>
    <w:rsid w:val="0017571B"/>
    <w:rsid w:val="0017576D"/>
    <w:rsid w:val="00175790"/>
    <w:rsid w:val="00175802"/>
    <w:rsid w:val="00175920"/>
    <w:rsid w:val="001759C5"/>
    <w:rsid w:val="00175A72"/>
    <w:rsid w:val="00175AEA"/>
    <w:rsid w:val="00175DA9"/>
    <w:rsid w:val="00175DAB"/>
    <w:rsid w:val="00175E37"/>
    <w:rsid w:val="00175F85"/>
    <w:rsid w:val="00175FBC"/>
    <w:rsid w:val="0017618A"/>
    <w:rsid w:val="00176230"/>
    <w:rsid w:val="001762B6"/>
    <w:rsid w:val="0017637B"/>
    <w:rsid w:val="00176397"/>
    <w:rsid w:val="0017646A"/>
    <w:rsid w:val="001764B2"/>
    <w:rsid w:val="00176686"/>
    <w:rsid w:val="001766FD"/>
    <w:rsid w:val="00176717"/>
    <w:rsid w:val="001767AE"/>
    <w:rsid w:val="001767DF"/>
    <w:rsid w:val="001767F4"/>
    <w:rsid w:val="001767F5"/>
    <w:rsid w:val="001768D8"/>
    <w:rsid w:val="0017690D"/>
    <w:rsid w:val="00176968"/>
    <w:rsid w:val="00176DD4"/>
    <w:rsid w:val="00176FC1"/>
    <w:rsid w:val="00177034"/>
    <w:rsid w:val="001770A9"/>
    <w:rsid w:val="001770FF"/>
    <w:rsid w:val="001772E6"/>
    <w:rsid w:val="0017735D"/>
    <w:rsid w:val="00177393"/>
    <w:rsid w:val="001773C2"/>
    <w:rsid w:val="00177405"/>
    <w:rsid w:val="0017747A"/>
    <w:rsid w:val="001775B9"/>
    <w:rsid w:val="001775BD"/>
    <w:rsid w:val="001775D7"/>
    <w:rsid w:val="00177619"/>
    <w:rsid w:val="001776CF"/>
    <w:rsid w:val="001776D7"/>
    <w:rsid w:val="00177A41"/>
    <w:rsid w:val="00177B27"/>
    <w:rsid w:val="00177CDD"/>
    <w:rsid w:val="00177E97"/>
    <w:rsid w:val="00177F3E"/>
    <w:rsid w:val="00177FDF"/>
    <w:rsid w:val="0018006F"/>
    <w:rsid w:val="001800AD"/>
    <w:rsid w:val="00180195"/>
    <w:rsid w:val="0018040A"/>
    <w:rsid w:val="00180466"/>
    <w:rsid w:val="001807BD"/>
    <w:rsid w:val="00180837"/>
    <w:rsid w:val="00180876"/>
    <w:rsid w:val="00180924"/>
    <w:rsid w:val="00180927"/>
    <w:rsid w:val="00180A01"/>
    <w:rsid w:val="00180A43"/>
    <w:rsid w:val="00180A6C"/>
    <w:rsid w:val="00180AAF"/>
    <w:rsid w:val="00180B01"/>
    <w:rsid w:val="00180BA4"/>
    <w:rsid w:val="00180C96"/>
    <w:rsid w:val="00180E4B"/>
    <w:rsid w:val="00180E8A"/>
    <w:rsid w:val="00181294"/>
    <w:rsid w:val="001812AB"/>
    <w:rsid w:val="001812BD"/>
    <w:rsid w:val="00181318"/>
    <w:rsid w:val="00181339"/>
    <w:rsid w:val="00181419"/>
    <w:rsid w:val="00181483"/>
    <w:rsid w:val="001814DA"/>
    <w:rsid w:val="001814E2"/>
    <w:rsid w:val="001814FA"/>
    <w:rsid w:val="00181663"/>
    <w:rsid w:val="00181675"/>
    <w:rsid w:val="001816CD"/>
    <w:rsid w:val="001817D3"/>
    <w:rsid w:val="00181A11"/>
    <w:rsid w:val="00181D4F"/>
    <w:rsid w:val="00181D77"/>
    <w:rsid w:val="00181E30"/>
    <w:rsid w:val="00181E33"/>
    <w:rsid w:val="00181EA8"/>
    <w:rsid w:val="00181F01"/>
    <w:rsid w:val="00181F78"/>
    <w:rsid w:val="00181F99"/>
    <w:rsid w:val="00182061"/>
    <w:rsid w:val="001822ED"/>
    <w:rsid w:val="001823DC"/>
    <w:rsid w:val="001824C1"/>
    <w:rsid w:val="001825C9"/>
    <w:rsid w:val="001826AB"/>
    <w:rsid w:val="001826FA"/>
    <w:rsid w:val="0018279E"/>
    <w:rsid w:val="00182825"/>
    <w:rsid w:val="00182836"/>
    <w:rsid w:val="001829F1"/>
    <w:rsid w:val="00182A4D"/>
    <w:rsid w:val="00182A76"/>
    <w:rsid w:val="00182A94"/>
    <w:rsid w:val="00182A97"/>
    <w:rsid w:val="00182BC4"/>
    <w:rsid w:val="00182BF1"/>
    <w:rsid w:val="00182E14"/>
    <w:rsid w:val="00182F1D"/>
    <w:rsid w:val="00183004"/>
    <w:rsid w:val="001830BD"/>
    <w:rsid w:val="0018321E"/>
    <w:rsid w:val="00183269"/>
    <w:rsid w:val="001832CE"/>
    <w:rsid w:val="00183307"/>
    <w:rsid w:val="0018344A"/>
    <w:rsid w:val="001835D1"/>
    <w:rsid w:val="00183621"/>
    <w:rsid w:val="00183638"/>
    <w:rsid w:val="001838AF"/>
    <w:rsid w:val="001838BB"/>
    <w:rsid w:val="001839C2"/>
    <w:rsid w:val="00183A12"/>
    <w:rsid w:val="00183C29"/>
    <w:rsid w:val="00183C2A"/>
    <w:rsid w:val="0018411F"/>
    <w:rsid w:val="00184120"/>
    <w:rsid w:val="0018417E"/>
    <w:rsid w:val="001841EC"/>
    <w:rsid w:val="00184243"/>
    <w:rsid w:val="0018425E"/>
    <w:rsid w:val="0018431D"/>
    <w:rsid w:val="00184340"/>
    <w:rsid w:val="001843A2"/>
    <w:rsid w:val="0018450A"/>
    <w:rsid w:val="00184A62"/>
    <w:rsid w:val="00184A77"/>
    <w:rsid w:val="00184B16"/>
    <w:rsid w:val="00184B3B"/>
    <w:rsid w:val="00184B5E"/>
    <w:rsid w:val="00184BE5"/>
    <w:rsid w:val="00184D13"/>
    <w:rsid w:val="00184D2E"/>
    <w:rsid w:val="00184D3E"/>
    <w:rsid w:val="00184D56"/>
    <w:rsid w:val="00184D78"/>
    <w:rsid w:val="00184D83"/>
    <w:rsid w:val="00184E33"/>
    <w:rsid w:val="00184EA9"/>
    <w:rsid w:val="00184EFE"/>
    <w:rsid w:val="001850BE"/>
    <w:rsid w:val="0018516D"/>
    <w:rsid w:val="0018518C"/>
    <w:rsid w:val="001851B3"/>
    <w:rsid w:val="001852A3"/>
    <w:rsid w:val="001852E0"/>
    <w:rsid w:val="00185537"/>
    <w:rsid w:val="0018581F"/>
    <w:rsid w:val="00185874"/>
    <w:rsid w:val="00185918"/>
    <w:rsid w:val="00185A09"/>
    <w:rsid w:val="00185A0B"/>
    <w:rsid w:val="00185AB7"/>
    <w:rsid w:val="00185ADC"/>
    <w:rsid w:val="00185B67"/>
    <w:rsid w:val="00185C0A"/>
    <w:rsid w:val="00185CA7"/>
    <w:rsid w:val="00185F1D"/>
    <w:rsid w:val="00186199"/>
    <w:rsid w:val="001863AC"/>
    <w:rsid w:val="001863C2"/>
    <w:rsid w:val="001864B8"/>
    <w:rsid w:val="001865F4"/>
    <w:rsid w:val="0018672B"/>
    <w:rsid w:val="001867F7"/>
    <w:rsid w:val="00186895"/>
    <w:rsid w:val="0018692C"/>
    <w:rsid w:val="00186A71"/>
    <w:rsid w:val="00186AD2"/>
    <w:rsid w:val="00186B4B"/>
    <w:rsid w:val="00186C6F"/>
    <w:rsid w:val="00186E79"/>
    <w:rsid w:val="00186E98"/>
    <w:rsid w:val="00186EE3"/>
    <w:rsid w:val="00186F3F"/>
    <w:rsid w:val="00186FD2"/>
    <w:rsid w:val="00187001"/>
    <w:rsid w:val="001870A5"/>
    <w:rsid w:val="0018723B"/>
    <w:rsid w:val="00187312"/>
    <w:rsid w:val="00187319"/>
    <w:rsid w:val="00187387"/>
    <w:rsid w:val="001874B5"/>
    <w:rsid w:val="00187520"/>
    <w:rsid w:val="00187605"/>
    <w:rsid w:val="001876D7"/>
    <w:rsid w:val="001877C5"/>
    <w:rsid w:val="001878AE"/>
    <w:rsid w:val="001879FB"/>
    <w:rsid w:val="00187A5A"/>
    <w:rsid w:val="00187AB9"/>
    <w:rsid w:val="00187B07"/>
    <w:rsid w:val="00187BFE"/>
    <w:rsid w:val="00187C80"/>
    <w:rsid w:val="00187D87"/>
    <w:rsid w:val="00187DF1"/>
    <w:rsid w:val="00187F4C"/>
    <w:rsid w:val="00190087"/>
    <w:rsid w:val="00190239"/>
    <w:rsid w:val="00190283"/>
    <w:rsid w:val="001902E3"/>
    <w:rsid w:val="001902F7"/>
    <w:rsid w:val="00190379"/>
    <w:rsid w:val="00190457"/>
    <w:rsid w:val="00190584"/>
    <w:rsid w:val="0019089D"/>
    <w:rsid w:val="001908D8"/>
    <w:rsid w:val="00190999"/>
    <w:rsid w:val="00190B19"/>
    <w:rsid w:val="00190C32"/>
    <w:rsid w:val="00190E31"/>
    <w:rsid w:val="00190E39"/>
    <w:rsid w:val="00190F7E"/>
    <w:rsid w:val="00190FAF"/>
    <w:rsid w:val="00191003"/>
    <w:rsid w:val="00191096"/>
    <w:rsid w:val="00191201"/>
    <w:rsid w:val="0019131F"/>
    <w:rsid w:val="00191361"/>
    <w:rsid w:val="0019141B"/>
    <w:rsid w:val="001914C2"/>
    <w:rsid w:val="00191549"/>
    <w:rsid w:val="0019156B"/>
    <w:rsid w:val="001915F4"/>
    <w:rsid w:val="00191877"/>
    <w:rsid w:val="00191882"/>
    <w:rsid w:val="001919B0"/>
    <w:rsid w:val="00191A76"/>
    <w:rsid w:val="00191A93"/>
    <w:rsid w:val="00191AF7"/>
    <w:rsid w:val="00191B4D"/>
    <w:rsid w:val="00191BAD"/>
    <w:rsid w:val="00191CB4"/>
    <w:rsid w:val="00191D11"/>
    <w:rsid w:val="00191E02"/>
    <w:rsid w:val="00191E75"/>
    <w:rsid w:val="00191FFA"/>
    <w:rsid w:val="00192109"/>
    <w:rsid w:val="0019234E"/>
    <w:rsid w:val="00192395"/>
    <w:rsid w:val="001923FD"/>
    <w:rsid w:val="00192580"/>
    <w:rsid w:val="00192750"/>
    <w:rsid w:val="001929AB"/>
    <w:rsid w:val="001929DD"/>
    <w:rsid w:val="00192A53"/>
    <w:rsid w:val="00192BDE"/>
    <w:rsid w:val="00192C7C"/>
    <w:rsid w:val="00192C82"/>
    <w:rsid w:val="00192D80"/>
    <w:rsid w:val="00192EC0"/>
    <w:rsid w:val="0019325D"/>
    <w:rsid w:val="0019328D"/>
    <w:rsid w:val="0019331E"/>
    <w:rsid w:val="001933AD"/>
    <w:rsid w:val="0019346C"/>
    <w:rsid w:val="0019351A"/>
    <w:rsid w:val="0019354B"/>
    <w:rsid w:val="001936C1"/>
    <w:rsid w:val="00193729"/>
    <w:rsid w:val="001937FA"/>
    <w:rsid w:val="00193900"/>
    <w:rsid w:val="001939BD"/>
    <w:rsid w:val="00193A22"/>
    <w:rsid w:val="00193B0F"/>
    <w:rsid w:val="00193BCA"/>
    <w:rsid w:val="00193E4F"/>
    <w:rsid w:val="00193FAF"/>
    <w:rsid w:val="0019404F"/>
    <w:rsid w:val="00194092"/>
    <w:rsid w:val="00194097"/>
    <w:rsid w:val="001940B0"/>
    <w:rsid w:val="0019419A"/>
    <w:rsid w:val="001941ED"/>
    <w:rsid w:val="0019436E"/>
    <w:rsid w:val="00194416"/>
    <w:rsid w:val="00194436"/>
    <w:rsid w:val="00194449"/>
    <w:rsid w:val="001944DF"/>
    <w:rsid w:val="00194649"/>
    <w:rsid w:val="001946A7"/>
    <w:rsid w:val="00194718"/>
    <w:rsid w:val="00194789"/>
    <w:rsid w:val="00194858"/>
    <w:rsid w:val="0019487A"/>
    <w:rsid w:val="00194934"/>
    <w:rsid w:val="0019493A"/>
    <w:rsid w:val="001949FF"/>
    <w:rsid w:val="00194CA9"/>
    <w:rsid w:val="00194F13"/>
    <w:rsid w:val="001950A9"/>
    <w:rsid w:val="001950EE"/>
    <w:rsid w:val="00195169"/>
    <w:rsid w:val="0019516D"/>
    <w:rsid w:val="001951A5"/>
    <w:rsid w:val="00195261"/>
    <w:rsid w:val="00195269"/>
    <w:rsid w:val="0019529F"/>
    <w:rsid w:val="00195457"/>
    <w:rsid w:val="0019555E"/>
    <w:rsid w:val="001955B4"/>
    <w:rsid w:val="00195607"/>
    <w:rsid w:val="00195619"/>
    <w:rsid w:val="0019575F"/>
    <w:rsid w:val="001957D8"/>
    <w:rsid w:val="00195836"/>
    <w:rsid w:val="001959A5"/>
    <w:rsid w:val="00195C91"/>
    <w:rsid w:val="00195CF4"/>
    <w:rsid w:val="00195D78"/>
    <w:rsid w:val="00195E70"/>
    <w:rsid w:val="00195E91"/>
    <w:rsid w:val="00195F19"/>
    <w:rsid w:val="00196066"/>
    <w:rsid w:val="00196186"/>
    <w:rsid w:val="001961DE"/>
    <w:rsid w:val="0019635D"/>
    <w:rsid w:val="001963E3"/>
    <w:rsid w:val="0019667B"/>
    <w:rsid w:val="0019673E"/>
    <w:rsid w:val="00196741"/>
    <w:rsid w:val="00196796"/>
    <w:rsid w:val="001967A6"/>
    <w:rsid w:val="001967CA"/>
    <w:rsid w:val="001967FA"/>
    <w:rsid w:val="00196801"/>
    <w:rsid w:val="0019683D"/>
    <w:rsid w:val="00196AC8"/>
    <w:rsid w:val="00196B0D"/>
    <w:rsid w:val="00196B75"/>
    <w:rsid w:val="00196B9E"/>
    <w:rsid w:val="00196C58"/>
    <w:rsid w:val="00196CDC"/>
    <w:rsid w:val="00196DD7"/>
    <w:rsid w:val="00196EAB"/>
    <w:rsid w:val="0019710A"/>
    <w:rsid w:val="00197298"/>
    <w:rsid w:val="001972AB"/>
    <w:rsid w:val="00197329"/>
    <w:rsid w:val="0019733C"/>
    <w:rsid w:val="001973CA"/>
    <w:rsid w:val="001974CB"/>
    <w:rsid w:val="00197549"/>
    <w:rsid w:val="001975B1"/>
    <w:rsid w:val="001975FC"/>
    <w:rsid w:val="00197644"/>
    <w:rsid w:val="00197655"/>
    <w:rsid w:val="00197688"/>
    <w:rsid w:val="001976C6"/>
    <w:rsid w:val="00197701"/>
    <w:rsid w:val="00197A63"/>
    <w:rsid w:val="00197AD3"/>
    <w:rsid w:val="00197AEB"/>
    <w:rsid w:val="00197AED"/>
    <w:rsid w:val="00197B0C"/>
    <w:rsid w:val="00197D1C"/>
    <w:rsid w:val="00197D51"/>
    <w:rsid w:val="00197E5E"/>
    <w:rsid w:val="00197EE1"/>
    <w:rsid w:val="001A026C"/>
    <w:rsid w:val="001A0379"/>
    <w:rsid w:val="001A0469"/>
    <w:rsid w:val="001A05A3"/>
    <w:rsid w:val="001A0642"/>
    <w:rsid w:val="001A0680"/>
    <w:rsid w:val="001A0765"/>
    <w:rsid w:val="001A0939"/>
    <w:rsid w:val="001A0989"/>
    <w:rsid w:val="001A0B9C"/>
    <w:rsid w:val="001A0D58"/>
    <w:rsid w:val="001A0DC4"/>
    <w:rsid w:val="001A0E02"/>
    <w:rsid w:val="001A0FC2"/>
    <w:rsid w:val="001A1049"/>
    <w:rsid w:val="001A108D"/>
    <w:rsid w:val="001A111F"/>
    <w:rsid w:val="001A117E"/>
    <w:rsid w:val="001A16D7"/>
    <w:rsid w:val="001A1739"/>
    <w:rsid w:val="001A1760"/>
    <w:rsid w:val="001A1A21"/>
    <w:rsid w:val="001A1A2D"/>
    <w:rsid w:val="001A1B92"/>
    <w:rsid w:val="001A1C24"/>
    <w:rsid w:val="001A1CA4"/>
    <w:rsid w:val="001A1CCB"/>
    <w:rsid w:val="001A1D48"/>
    <w:rsid w:val="001A2080"/>
    <w:rsid w:val="001A2125"/>
    <w:rsid w:val="001A216A"/>
    <w:rsid w:val="001A22BE"/>
    <w:rsid w:val="001A23E6"/>
    <w:rsid w:val="001A2494"/>
    <w:rsid w:val="001A24B9"/>
    <w:rsid w:val="001A254D"/>
    <w:rsid w:val="001A2601"/>
    <w:rsid w:val="001A27DD"/>
    <w:rsid w:val="001A2877"/>
    <w:rsid w:val="001A2977"/>
    <w:rsid w:val="001A2A94"/>
    <w:rsid w:val="001A2AEE"/>
    <w:rsid w:val="001A2B0C"/>
    <w:rsid w:val="001A2CAD"/>
    <w:rsid w:val="001A2D7F"/>
    <w:rsid w:val="001A2D86"/>
    <w:rsid w:val="001A2E75"/>
    <w:rsid w:val="001A2E98"/>
    <w:rsid w:val="001A309D"/>
    <w:rsid w:val="001A30AB"/>
    <w:rsid w:val="001A318F"/>
    <w:rsid w:val="001A3214"/>
    <w:rsid w:val="001A3371"/>
    <w:rsid w:val="001A337D"/>
    <w:rsid w:val="001A3390"/>
    <w:rsid w:val="001A346B"/>
    <w:rsid w:val="001A3476"/>
    <w:rsid w:val="001A3601"/>
    <w:rsid w:val="001A3631"/>
    <w:rsid w:val="001A37EB"/>
    <w:rsid w:val="001A388C"/>
    <w:rsid w:val="001A3892"/>
    <w:rsid w:val="001A38C6"/>
    <w:rsid w:val="001A390B"/>
    <w:rsid w:val="001A3926"/>
    <w:rsid w:val="001A3999"/>
    <w:rsid w:val="001A39FE"/>
    <w:rsid w:val="001A3A42"/>
    <w:rsid w:val="001A3A4E"/>
    <w:rsid w:val="001A3ADC"/>
    <w:rsid w:val="001A3B4C"/>
    <w:rsid w:val="001A3DE1"/>
    <w:rsid w:val="001A41AA"/>
    <w:rsid w:val="001A4251"/>
    <w:rsid w:val="001A42AD"/>
    <w:rsid w:val="001A4337"/>
    <w:rsid w:val="001A438B"/>
    <w:rsid w:val="001A43B1"/>
    <w:rsid w:val="001A444E"/>
    <w:rsid w:val="001A45D5"/>
    <w:rsid w:val="001A462B"/>
    <w:rsid w:val="001A4788"/>
    <w:rsid w:val="001A481A"/>
    <w:rsid w:val="001A492D"/>
    <w:rsid w:val="001A4A2A"/>
    <w:rsid w:val="001A4A47"/>
    <w:rsid w:val="001A4ABD"/>
    <w:rsid w:val="001A4B37"/>
    <w:rsid w:val="001A4C61"/>
    <w:rsid w:val="001A4CC0"/>
    <w:rsid w:val="001A4D24"/>
    <w:rsid w:val="001A4E43"/>
    <w:rsid w:val="001A4E6A"/>
    <w:rsid w:val="001A4ECC"/>
    <w:rsid w:val="001A5042"/>
    <w:rsid w:val="001A516A"/>
    <w:rsid w:val="001A561E"/>
    <w:rsid w:val="001A5671"/>
    <w:rsid w:val="001A57A8"/>
    <w:rsid w:val="001A5A0B"/>
    <w:rsid w:val="001A5E1A"/>
    <w:rsid w:val="001A6027"/>
    <w:rsid w:val="001A6042"/>
    <w:rsid w:val="001A6255"/>
    <w:rsid w:val="001A6269"/>
    <w:rsid w:val="001A632F"/>
    <w:rsid w:val="001A63B1"/>
    <w:rsid w:val="001A644E"/>
    <w:rsid w:val="001A6476"/>
    <w:rsid w:val="001A6478"/>
    <w:rsid w:val="001A64FF"/>
    <w:rsid w:val="001A673E"/>
    <w:rsid w:val="001A6807"/>
    <w:rsid w:val="001A682A"/>
    <w:rsid w:val="001A68D1"/>
    <w:rsid w:val="001A6A3D"/>
    <w:rsid w:val="001A6C70"/>
    <w:rsid w:val="001A6C9B"/>
    <w:rsid w:val="001A6CB9"/>
    <w:rsid w:val="001A6D2B"/>
    <w:rsid w:val="001A6DC1"/>
    <w:rsid w:val="001A6F03"/>
    <w:rsid w:val="001A6FA4"/>
    <w:rsid w:val="001A70C0"/>
    <w:rsid w:val="001A70C1"/>
    <w:rsid w:val="001A7111"/>
    <w:rsid w:val="001A71A7"/>
    <w:rsid w:val="001A7227"/>
    <w:rsid w:val="001A734F"/>
    <w:rsid w:val="001A754A"/>
    <w:rsid w:val="001A75E1"/>
    <w:rsid w:val="001A784E"/>
    <w:rsid w:val="001A785D"/>
    <w:rsid w:val="001A7868"/>
    <w:rsid w:val="001A795D"/>
    <w:rsid w:val="001A7C04"/>
    <w:rsid w:val="001A7C7F"/>
    <w:rsid w:val="001A7CCF"/>
    <w:rsid w:val="001A7F78"/>
    <w:rsid w:val="001B003F"/>
    <w:rsid w:val="001B0142"/>
    <w:rsid w:val="001B02C2"/>
    <w:rsid w:val="001B02FF"/>
    <w:rsid w:val="001B05C2"/>
    <w:rsid w:val="001B068A"/>
    <w:rsid w:val="001B068C"/>
    <w:rsid w:val="001B0729"/>
    <w:rsid w:val="001B0A8E"/>
    <w:rsid w:val="001B0B34"/>
    <w:rsid w:val="001B0C6C"/>
    <w:rsid w:val="001B0D35"/>
    <w:rsid w:val="001B0D93"/>
    <w:rsid w:val="001B0E36"/>
    <w:rsid w:val="001B0FFE"/>
    <w:rsid w:val="001B1070"/>
    <w:rsid w:val="001B10F5"/>
    <w:rsid w:val="001B113F"/>
    <w:rsid w:val="001B125B"/>
    <w:rsid w:val="001B12B3"/>
    <w:rsid w:val="001B12CE"/>
    <w:rsid w:val="001B12FF"/>
    <w:rsid w:val="001B14B2"/>
    <w:rsid w:val="001B14DD"/>
    <w:rsid w:val="001B159B"/>
    <w:rsid w:val="001B1695"/>
    <w:rsid w:val="001B16C3"/>
    <w:rsid w:val="001B1727"/>
    <w:rsid w:val="001B19EE"/>
    <w:rsid w:val="001B1A6F"/>
    <w:rsid w:val="001B1AE0"/>
    <w:rsid w:val="001B1C4C"/>
    <w:rsid w:val="001B1C8E"/>
    <w:rsid w:val="001B1C92"/>
    <w:rsid w:val="001B1CA4"/>
    <w:rsid w:val="001B1FBD"/>
    <w:rsid w:val="001B1FF9"/>
    <w:rsid w:val="001B2043"/>
    <w:rsid w:val="001B2101"/>
    <w:rsid w:val="001B216D"/>
    <w:rsid w:val="001B21B7"/>
    <w:rsid w:val="001B2203"/>
    <w:rsid w:val="001B221F"/>
    <w:rsid w:val="001B2476"/>
    <w:rsid w:val="001B2516"/>
    <w:rsid w:val="001B2538"/>
    <w:rsid w:val="001B26B8"/>
    <w:rsid w:val="001B2734"/>
    <w:rsid w:val="001B27FD"/>
    <w:rsid w:val="001B2870"/>
    <w:rsid w:val="001B2974"/>
    <w:rsid w:val="001B2AF6"/>
    <w:rsid w:val="001B2B9D"/>
    <w:rsid w:val="001B2BB1"/>
    <w:rsid w:val="001B2BD0"/>
    <w:rsid w:val="001B2D41"/>
    <w:rsid w:val="001B2D6F"/>
    <w:rsid w:val="001B2D8D"/>
    <w:rsid w:val="001B2F5D"/>
    <w:rsid w:val="001B2F82"/>
    <w:rsid w:val="001B2FD4"/>
    <w:rsid w:val="001B3179"/>
    <w:rsid w:val="001B31AB"/>
    <w:rsid w:val="001B332A"/>
    <w:rsid w:val="001B33C9"/>
    <w:rsid w:val="001B3519"/>
    <w:rsid w:val="001B3576"/>
    <w:rsid w:val="001B37CB"/>
    <w:rsid w:val="001B38AF"/>
    <w:rsid w:val="001B38C6"/>
    <w:rsid w:val="001B396C"/>
    <w:rsid w:val="001B39D4"/>
    <w:rsid w:val="001B39FD"/>
    <w:rsid w:val="001B3A44"/>
    <w:rsid w:val="001B3C98"/>
    <w:rsid w:val="001B3DB2"/>
    <w:rsid w:val="001B3F04"/>
    <w:rsid w:val="001B3F6C"/>
    <w:rsid w:val="001B3F87"/>
    <w:rsid w:val="001B40B0"/>
    <w:rsid w:val="001B412F"/>
    <w:rsid w:val="001B4458"/>
    <w:rsid w:val="001B4614"/>
    <w:rsid w:val="001B4644"/>
    <w:rsid w:val="001B4736"/>
    <w:rsid w:val="001B4778"/>
    <w:rsid w:val="001B47DD"/>
    <w:rsid w:val="001B493B"/>
    <w:rsid w:val="001B4BFE"/>
    <w:rsid w:val="001B4C1F"/>
    <w:rsid w:val="001B4CE7"/>
    <w:rsid w:val="001B4D44"/>
    <w:rsid w:val="001B4DB1"/>
    <w:rsid w:val="001B4E47"/>
    <w:rsid w:val="001B4E58"/>
    <w:rsid w:val="001B4E90"/>
    <w:rsid w:val="001B4EA4"/>
    <w:rsid w:val="001B5287"/>
    <w:rsid w:val="001B52D6"/>
    <w:rsid w:val="001B5650"/>
    <w:rsid w:val="001B578D"/>
    <w:rsid w:val="001B57C0"/>
    <w:rsid w:val="001B5813"/>
    <w:rsid w:val="001B582C"/>
    <w:rsid w:val="001B592A"/>
    <w:rsid w:val="001B5938"/>
    <w:rsid w:val="001B59F5"/>
    <w:rsid w:val="001B59FF"/>
    <w:rsid w:val="001B5A18"/>
    <w:rsid w:val="001B5A59"/>
    <w:rsid w:val="001B5C07"/>
    <w:rsid w:val="001B5C2F"/>
    <w:rsid w:val="001B5EC1"/>
    <w:rsid w:val="001B5ECC"/>
    <w:rsid w:val="001B5FCD"/>
    <w:rsid w:val="001B6082"/>
    <w:rsid w:val="001B623D"/>
    <w:rsid w:val="001B62A6"/>
    <w:rsid w:val="001B62C0"/>
    <w:rsid w:val="001B6326"/>
    <w:rsid w:val="001B6377"/>
    <w:rsid w:val="001B64BF"/>
    <w:rsid w:val="001B6515"/>
    <w:rsid w:val="001B65AA"/>
    <w:rsid w:val="001B65B3"/>
    <w:rsid w:val="001B6633"/>
    <w:rsid w:val="001B6714"/>
    <w:rsid w:val="001B6766"/>
    <w:rsid w:val="001B6797"/>
    <w:rsid w:val="001B69E5"/>
    <w:rsid w:val="001B69EE"/>
    <w:rsid w:val="001B6A80"/>
    <w:rsid w:val="001B6A8B"/>
    <w:rsid w:val="001B6B69"/>
    <w:rsid w:val="001B6BC7"/>
    <w:rsid w:val="001B6C4E"/>
    <w:rsid w:val="001B6C9B"/>
    <w:rsid w:val="001B6CDA"/>
    <w:rsid w:val="001B6D25"/>
    <w:rsid w:val="001B6D3D"/>
    <w:rsid w:val="001B6E57"/>
    <w:rsid w:val="001B6E89"/>
    <w:rsid w:val="001B6EF5"/>
    <w:rsid w:val="001B6F71"/>
    <w:rsid w:val="001B6FE5"/>
    <w:rsid w:val="001B6FF0"/>
    <w:rsid w:val="001B7219"/>
    <w:rsid w:val="001B73EF"/>
    <w:rsid w:val="001B740B"/>
    <w:rsid w:val="001B742C"/>
    <w:rsid w:val="001B7529"/>
    <w:rsid w:val="001B7700"/>
    <w:rsid w:val="001B7750"/>
    <w:rsid w:val="001B7872"/>
    <w:rsid w:val="001B78CB"/>
    <w:rsid w:val="001B7AAA"/>
    <w:rsid w:val="001B7AB0"/>
    <w:rsid w:val="001B7AC8"/>
    <w:rsid w:val="001B7BE9"/>
    <w:rsid w:val="001B7CB7"/>
    <w:rsid w:val="001B7E44"/>
    <w:rsid w:val="001B7E88"/>
    <w:rsid w:val="001B7FB3"/>
    <w:rsid w:val="001B7FB4"/>
    <w:rsid w:val="001B7FBE"/>
    <w:rsid w:val="001B7FDF"/>
    <w:rsid w:val="001C0184"/>
    <w:rsid w:val="001C01B5"/>
    <w:rsid w:val="001C020D"/>
    <w:rsid w:val="001C035B"/>
    <w:rsid w:val="001C065B"/>
    <w:rsid w:val="001C06F1"/>
    <w:rsid w:val="001C096A"/>
    <w:rsid w:val="001C0AC1"/>
    <w:rsid w:val="001C0B11"/>
    <w:rsid w:val="001C0BFC"/>
    <w:rsid w:val="001C0C0A"/>
    <w:rsid w:val="001C0C2A"/>
    <w:rsid w:val="001C0C88"/>
    <w:rsid w:val="001C0D6C"/>
    <w:rsid w:val="001C0D7A"/>
    <w:rsid w:val="001C0EE4"/>
    <w:rsid w:val="001C0F17"/>
    <w:rsid w:val="001C1026"/>
    <w:rsid w:val="001C10C9"/>
    <w:rsid w:val="001C112B"/>
    <w:rsid w:val="001C12A2"/>
    <w:rsid w:val="001C12CD"/>
    <w:rsid w:val="001C1375"/>
    <w:rsid w:val="001C1385"/>
    <w:rsid w:val="001C13B0"/>
    <w:rsid w:val="001C1428"/>
    <w:rsid w:val="001C14B3"/>
    <w:rsid w:val="001C14D4"/>
    <w:rsid w:val="001C156C"/>
    <w:rsid w:val="001C1682"/>
    <w:rsid w:val="001C1736"/>
    <w:rsid w:val="001C1804"/>
    <w:rsid w:val="001C1895"/>
    <w:rsid w:val="001C2081"/>
    <w:rsid w:val="001C209D"/>
    <w:rsid w:val="001C2142"/>
    <w:rsid w:val="001C21B4"/>
    <w:rsid w:val="001C22B0"/>
    <w:rsid w:val="001C2320"/>
    <w:rsid w:val="001C23DA"/>
    <w:rsid w:val="001C247D"/>
    <w:rsid w:val="001C2527"/>
    <w:rsid w:val="001C25B9"/>
    <w:rsid w:val="001C2632"/>
    <w:rsid w:val="001C2687"/>
    <w:rsid w:val="001C296D"/>
    <w:rsid w:val="001C29A0"/>
    <w:rsid w:val="001C29A4"/>
    <w:rsid w:val="001C29C8"/>
    <w:rsid w:val="001C29E5"/>
    <w:rsid w:val="001C29E7"/>
    <w:rsid w:val="001C29FA"/>
    <w:rsid w:val="001C2A63"/>
    <w:rsid w:val="001C2A95"/>
    <w:rsid w:val="001C2B61"/>
    <w:rsid w:val="001C2C9F"/>
    <w:rsid w:val="001C2CE4"/>
    <w:rsid w:val="001C2D2C"/>
    <w:rsid w:val="001C2D70"/>
    <w:rsid w:val="001C2D9E"/>
    <w:rsid w:val="001C2EBA"/>
    <w:rsid w:val="001C2EE2"/>
    <w:rsid w:val="001C2FCE"/>
    <w:rsid w:val="001C2FD4"/>
    <w:rsid w:val="001C3166"/>
    <w:rsid w:val="001C322A"/>
    <w:rsid w:val="001C3253"/>
    <w:rsid w:val="001C325B"/>
    <w:rsid w:val="001C326E"/>
    <w:rsid w:val="001C32F0"/>
    <w:rsid w:val="001C3621"/>
    <w:rsid w:val="001C364D"/>
    <w:rsid w:val="001C369D"/>
    <w:rsid w:val="001C378D"/>
    <w:rsid w:val="001C37A8"/>
    <w:rsid w:val="001C3852"/>
    <w:rsid w:val="001C3C05"/>
    <w:rsid w:val="001C3C6A"/>
    <w:rsid w:val="001C40C2"/>
    <w:rsid w:val="001C40E8"/>
    <w:rsid w:val="001C4132"/>
    <w:rsid w:val="001C415D"/>
    <w:rsid w:val="001C4180"/>
    <w:rsid w:val="001C4386"/>
    <w:rsid w:val="001C44F5"/>
    <w:rsid w:val="001C45A2"/>
    <w:rsid w:val="001C45B3"/>
    <w:rsid w:val="001C465B"/>
    <w:rsid w:val="001C467F"/>
    <w:rsid w:val="001C46AA"/>
    <w:rsid w:val="001C470C"/>
    <w:rsid w:val="001C4790"/>
    <w:rsid w:val="001C4810"/>
    <w:rsid w:val="001C492A"/>
    <w:rsid w:val="001C4933"/>
    <w:rsid w:val="001C4A41"/>
    <w:rsid w:val="001C4BEE"/>
    <w:rsid w:val="001C4CEE"/>
    <w:rsid w:val="001C4FAF"/>
    <w:rsid w:val="001C5090"/>
    <w:rsid w:val="001C51DC"/>
    <w:rsid w:val="001C520B"/>
    <w:rsid w:val="001C5231"/>
    <w:rsid w:val="001C5373"/>
    <w:rsid w:val="001C5452"/>
    <w:rsid w:val="001C54EE"/>
    <w:rsid w:val="001C55AA"/>
    <w:rsid w:val="001C5627"/>
    <w:rsid w:val="001C57CF"/>
    <w:rsid w:val="001C58F3"/>
    <w:rsid w:val="001C59F6"/>
    <w:rsid w:val="001C5B8A"/>
    <w:rsid w:val="001C5C19"/>
    <w:rsid w:val="001C5C24"/>
    <w:rsid w:val="001C5CC0"/>
    <w:rsid w:val="001C5D5C"/>
    <w:rsid w:val="001C5EF1"/>
    <w:rsid w:val="001C5F4F"/>
    <w:rsid w:val="001C60CC"/>
    <w:rsid w:val="001C60FF"/>
    <w:rsid w:val="001C6149"/>
    <w:rsid w:val="001C6156"/>
    <w:rsid w:val="001C6216"/>
    <w:rsid w:val="001C6262"/>
    <w:rsid w:val="001C62BF"/>
    <w:rsid w:val="001C62CF"/>
    <w:rsid w:val="001C6394"/>
    <w:rsid w:val="001C63D7"/>
    <w:rsid w:val="001C645D"/>
    <w:rsid w:val="001C650A"/>
    <w:rsid w:val="001C6548"/>
    <w:rsid w:val="001C66A0"/>
    <w:rsid w:val="001C68AF"/>
    <w:rsid w:val="001C691D"/>
    <w:rsid w:val="001C6A6A"/>
    <w:rsid w:val="001C6AA7"/>
    <w:rsid w:val="001C6CC5"/>
    <w:rsid w:val="001C6D9A"/>
    <w:rsid w:val="001C6DE9"/>
    <w:rsid w:val="001C6E94"/>
    <w:rsid w:val="001C6FC3"/>
    <w:rsid w:val="001C7074"/>
    <w:rsid w:val="001C7155"/>
    <w:rsid w:val="001C7191"/>
    <w:rsid w:val="001C735C"/>
    <w:rsid w:val="001C74F4"/>
    <w:rsid w:val="001C75FA"/>
    <w:rsid w:val="001C7798"/>
    <w:rsid w:val="001C7883"/>
    <w:rsid w:val="001C78BA"/>
    <w:rsid w:val="001C7936"/>
    <w:rsid w:val="001C79F8"/>
    <w:rsid w:val="001C7DCF"/>
    <w:rsid w:val="001C7DFA"/>
    <w:rsid w:val="001C7F98"/>
    <w:rsid w:val="001C7FBE"/>
    <w:rsid w:val="001D0045"/>
    <w:rsid w:val="001D0074"/>
    <w:rsid w:val="001D037B"/>
    <w:rsid w:val="001D039B"/>
    <w:rsid w:val="001D0482"/>
    <w:rsid w:val="001D05D0"/>
    <w:rsid w:val="001D05EA"/>
    <w:rsid w:val="001D068E"/>
    <w:rsid w:val="001D070C"/>
    <w:rsid w:val="001D0739"/>
    <w:rsid w:val="001D0823"/>
    <w:rsid w:val="001D08E9"/>
    <w:rsid w:val="001D08F8"/>
    <w:rsid w:val="001D090A"/>
    <w:rsid w:val="001D0955"/>
    <w:rsid w:val="001D0A9B"/>
    <w:rsid w:val="001D0AD4"/>
    <w:rsid w:val="001D0B55"/>
    <w:rsid w:val="001D0F59"/>
    <w:rsid w:val="001D0F6A"/>
    <w:rsid w:val="001D1067"/>
    <w:rsid w:val="001D109A"/>
    <w:rsid w:val="001D109C"/>
    <w:rsid w:val="001D10E0"/>
    <w:rsid w:val="001D1131"/>
    <w:rsid w:val="001D119B"/>
    <w:rsid w:val="001D12F8"/>
    <w:rsid w:val="001D1301"/>
    <w:rsid w:val="001D1311"/>
    <w:rsid w:val="001D132F"/>
    <w:rsid w:val="001D13F6"/>
    <w:rsid w:val="001D1621"/>
    <w:rsid w:val="001D17B7"/>
    <w:rsid w:val="001D1819"/>
    <w:rsid w:val="001D1890"/>
    <w:rsid w:val="001D197E"/>
    <w:rsid w:val="001D1A09"/>
    <w:rsid w:val="001D1B36"/>
    <w:rsid w:val="001D1C0B"/>
    <w:rsid w:val="001D1CB3"/>
    <w:rsid w:val="001D1DF0"/>
    <w:rsid w:val="001D1E01"/>
    <w:rsid w:val="001D1E22"/>
    <w:rsid w:val="001D1E9F"/>
    <w:rsid w:val="001D1F1C"/>
    <w:rsid w:val="001D1F50"/>
    <w:rsid w:val="001D2256"/>
    <w:rsid w:val="001D2581"/>
    <w:rsid w:val="001D25FF"/>
    <w:rsid w:val="001D283C"/>
    <w:rsid w:val="001D286A"/>
    <w:rsid w:val="001D29FD"/>
    <w:rsid w:val="001D2A92"/>
    <w:rsid w:val="001D2AB4"/>
    <w:rsid w:val="001D2C9B"/>
    <w:rsid w:val="001D2ED0"/>
    <w:rsid w:val="001D2F45"/>
    <w:rsid w:val="001D2FC0"/>
    <w:rsid w:val="001D2FC5"/>
    <w:rsid w:val="001D3125"/>
    <w:rsid w:val="001D31E6"/>
    <w:rsid w:val="001D32C9"/>
    <w:rsid w:val="001D3464"/>
    <w:rsid w:val="001D3534"/>
    <w:rsid w:val="001D3C82"/>
    <w:rsid w:val="001D3D3F"/>
    <w:rsid w:val="001D3E6D"/>
    <w:rsid w:val="001D3F5E"/>
    <w:rsid w:val="001D3F5F"/>
    <w:rsid w:val="001D4055"/>
    <w:rsid w:val="001D406A"/>
    <w:rsid w:val="001D4289"/>
    <w:rsid w:val="001D4461"/>
    <w:rsid w:val="001D4542"/>
    <w:rsid w:val="001D462B"/>
    <w:rsid w:val="001D4645"/>
    <w:rsid w:val="001D4765"/>
    <w:rsid w:val="001D483E"/>
    <w:rsid w:val="001D484E"/>
    <w:rsid w:val="001D498C"/>
    <w:rsid w:val="001D4A7A"/>
    <w:rsid w:val="001D4CA6"/>
    <w:rsid w:val="001D4D53"/>
    <w:rsid w:val="001D4F35"/>
    <w:rsid w:val="001D4FFA"/>
    <w:rsid w:val="001D5262"/>
    <w:rsid w:val="001D52F9"/>
    <w:rsid w:val="001D541B"/>
    <w:rsid w:val="001D543F"/>
    <w:rsid w:val="001D545F"/>
    <w:rsid w:val="001D5490"/>
    <w:rsid w:val="001D5499"/>
    <w:rsid w:val="001D5550"/>
    <w:rsid w:val="001D5583"/>
    <w:rsid w:val="001D5703"/>
    <w:rsid w:val="001D5737"/>
    <w:rsid w:val="001D598D"/>
    <w:rsid w:val="001D5C49"/>
    <w:rsid w:val="001D5C68"/>
    <w:rsid w:val="001D5C9A"/>
    <w:rsid w:val="001D5DC7"/>
    <w:rsid w:val="001D5EB1"/>
    <w:rsid w:val="001D5ED5"/>
    <w:rsid w:val="001D5FF9"/>
    <w:rsid w:val="001D6171"/>
    <w:rsid w:val="001D61EB"/>
    <w:rsid w:val="001D644B"/>
    <w:rsid w:val="001D64C9"/>
    <w:rsid w:val="001D65FE"/>
    <w:rsid w:val="001D6633"/>
    <w:rsid w:val="001D6694"/>
    <w:rsid w:val="001D6932"/>
    <w:rsid w:val="001D698A"/>
    <w:rsid w:val="001D69D1"/>
    <w:rsid w:val="001D6B58"/>
    <w:rsid w:val="001D6D27"/>
    <w:rsid w:val="001D6E98"/>
    <w:rsid w:val="001D6EC9"/>
    <w:rsid w:val="001D6F41"/>
    <w:rsid w:val="001D6F7A"/>
    <w:rsid w:val="001D6FD0"/>
    <w:rsid w:val="001D6FED"/>
    <w:rsid w:val="001D7002"/>
    <w:rsid w:val="001D722F"/>
    <w:rsid w:val="001D7235"/>
    <w:rsid w:val="001D729A"/>
    <w:rsid w:val="001D74E9"/>
    <w:rsid w:val="001D7660"/>
    <w:rsid w:val="001D76C0"/>
    <w:rsid w:val="001D7753"/>
    <w:rsid w:val="001D7881"/>
    <w:rsid w:val="001D7930"/>
    <w:rsid w:val="001D7A89"/>
    <w:rsid w:val="001D7C7E"/>
    <w:rsid w:val="001E00A0"/>
    <w:rsid w:val="001E00FE"/>
    <w:rsid w:val="001E01B7"/>
    <w:rsid w:val="001E0219"/>
    <w:rsid w:val="001E02A6"/>
    <w:rsid w:val="001E02C8"/>
    <w:rsid w:val="001E037D"/>
    <w:rsid w:val="001E03EF"/>
    <w:rsid w:val="001E0437"/>
    <w:rsid w:val="001E048D"/>
    <w:rsid w:val="001E0501"/>
    <w:rsid w:val="001E055D"/>
    <w:rsid w:val="001E06E6"/>
    <w:rsid w:val="001E0748"/>
    <w:rsid w:val="001E07E6"/>
    <w:rsid w:val="001E091D"/>
    <w:rsid w:val="001E0A17"/>
    <w:rsid w:val="001E0B46"/>
    <w:rsid w:val="001E0C32"/>
    <w:rsid w:val="001E0D3B"/>
    <w:rsid w:val="001E0D93"/>
    <w:rsid w:val="001E0DF2"/>
    <w:rsid w:val="001E0F37"/>
    <w:rsid w:val="001E104F"/>
    <w:rsid w:val="001E1077"/>
    <w:rsid w:val="001E10F8"/>
    <w:rsid w:val="001E1178"/>
    <w:rsid w:val="001E1343"/>
    <w:rsid w:val="001E13A3"/>
    <w:rsid w:val="001E176E"/>
    <w:rsid w:val="001E178B"/>
    <w:rsid w:val="001E1815"/>
    <w:rsid w:val="001E1890"/>
    <w:rsid w:val="001E18F1"/>
    <w:rsid w:val="001E1AAB"/>
    <w:rsid w:val="001E1AF7"/>
    <w:rsid w:val="001E1C66"/>
    <w:rsid w:val="001E1D38"/>
    <w:rsid w:val="001E1D4F"/>
    <w:rsid w:val="001E1DE5"/>
    <w:rsid w:val="001E2016"/>
    <w:rsid w:val="001E20AE"/>
    <w:rsid w:val="001E2176"/>
    <w:rsid w:val="001E2183"/>
    <w:rsid w:val="001E223C"/>
    <w:rsid w:val="001E2267"/>
    <w:rsid w:val="001E22A7"/>
    <w:rsid w:val="001E231F"/>
    <w:rsid w:val="001E2324"/>
    <w:rsid w:val="001E2407"/>
    <w:rsid w:val="001E24B0"/>
    <w:rsid w:val="001E263F"/>
    <w:rsid w:val="001E274F"/>
    <w:rsid w:val="001E2782"/>
    <w:rsid w:val="001E2815"/>
    <w:rsid w:val="001E2825"/>
    <w:rsid w:val="001E29C4"/>
    <w:rsid w:val="001E29D3"/>
    <w:rsid w:val="001E29ED"/>
    <w:rsid w:val="001E2A2F"/>
    <w:rsid w:val="001E2AAA"/>
    <w:rsid w:val="001E2AB8"/>
    <w:rsid w:val="001E2BF3"/>
    <w:rsid w:val="001E2CCC"/>
    <w:rsid w:val="001E2D50"/>
    <w:rsid w:val="001E2F10"/>
    <w:rsid w:val="001E2F22"/>
    <w:rsid w:val="001E2F58"/>
    <w:rsid w:val="001E3020"/>
    <w:rsid w:val="001E35CD"/>
    <w:rsid w:val="001E36A1"/>
    <w:rsid w:val="001E36A2"/>
    <w:rsid w:val="001E381E"/>
    <w:rsid w:val="001E38C4"/>
    <w:rsid w:val="001E39E7"/>
    <w:rsid w:val="001E3ADF"/>
    <w:rsid w:val="001E3CB9"/>
    <w:rsid w:val="001E3D58"/>
    <w:rsid w:val="001E3F46"/>
    <w:rsid w:val="001E3F54"/>
    <w:rsid w:val="001E4332"/>
    <w:rsid w:val="001E433D"/>
    <w:rsid w:val="001E438B"/>
    <w:rsid w:val="001E43BA"/>
    <w:rsid w:val="001E45AE"/>
    <w:rsid w:val="001E4601"/>
    <w:rsid w:val="001E469C"/>
    <w:rsid w:val="001E47DD"/>
    <w:rsid w:val="001E489F"/>
    <w:rsid w:val="001E48BC"/>
    <w:rsid w:val="001E48C2"/>
    <w:rsid w:val="001E48E3"/>
    <w:rsid w:val="001E4A0F"/>
    <w:rsid w:val="001E4A2D"/>
    <w:rsid w:val="001E4A95"/>
    <w:rsid w:val="001E4BDD"/>
    <w:rsid w:val="001E4BFA"/>
    <w:rsid w:val="001E4D54"/>
    <w:rsid w:val="001E4DEA"/>
    <w:rsid w:val="001E4EBB"/>
    <w:rsid w:val="001E4F77"/>
    <w:rsid w:val="001E5036"/>
    <w:rsid w:val="001E5195"/>
    <w:rsid w:val="001E51EC"/>
    <w:rsid w:val="001E5433"/>
    <w:rsid w:val="001E559A"/>
    <w:rsid w:val="001E55E0"/>
    <w:rsid w:val="001E57E2"/>
    <w:rsid w:val="001E58F5"/>
    <w:rsid w:val="001E5920"/>
    <w:rsid w:val="001E5925"/>
    <w:rsid w:val="001E5B56"/>
    <w:rsid w:val="001E5BEA"/>
    <w:rsid w:val="001E5C8B"/>
    <w:rsid w:val="001E5E5F"/>
    <w:rsid w:val="001E5E62"/>
    <w:rsid w:val="001E6101"/>
    <w:rsid w:val="001E61A1"/>
    <w:rsid w:val="001E65D2"/>
    <w:rsid w:val="001E6610"/>
    <w:rsid w:val="001E6655"/>
    <w:rsid w:val="001E66C1"/>
    <w:rsid w:val="001E66C6"/>
    <w:rsid w:val="001E6722"/>
    <w:rsid w:val="001E6921"/>
    <w:rsid w:val="001E6934"/>
    <w:rsid w:val="001E69DD"/>
    <w:rsid w:val="001E6A3B"/>
    <w:rsid w:val="001E6BE4"/>
    <w:rsid w:val="001E6CA6"/>
    <w:rsid w:val="001E6DBF"/>
    <w:rsid w:val="001E6E58"/>
    <w:rsid w:val="001E7269"/>
    <w:rsid w:val="001E732F"/>
    <w:rsid w:val="001E736E"/>
    <w:rsid w:val="001E73CA"/>
    <w:rsid w:val="001E7409"/>
    <w:rsid w:val="001E762B"/>
    <w:rsid w:val="001E76EE"/>
    <w:rsid w:val="001E7713"/>
    <w:rsid w:val="001E773D"/>
    <w:rsid w:val="001E7750"/>
    <w:rsid w:val="001E7766"/>
    <w:rsid w:val="001E776A"/>
    <w:rsid w:val="001E77D3"/>
    <w:rsid w:val="001E7950"/>
    <w:rsid w:val="001E7A04"/>
    <w:rsid w:val="001E7ABF"/>
    <w:rsid w:val="001E7C0E"/>
    <w:rsid w:val="001E7CAE"/>
    <w:rsid w:val="001E7CF8"/>
    <w:rsid w:val="001E7D34"/>
    <w:rsid w:val="001E7D44"/>
    <w:rsid w:val="001E7FAD"/>
    <w:rsid w:val="001E7FB5"/>
    <w:rsid w:val="001E7FBA"/>
    <w:rsid w:val="001E7FFB"/>
    <w:rsid w:val="001F0010"/>
    <w:rsid w:val="001F00E1"/>
    <w:rsid w:val="001F00EB"/>
    <w:rsid w:val="001F00FC"/>
    <w:rsid w:val="001F022C"/>
    <w:rsid w:val="001F02D7"/>
    <w:rsid w:val="001F02EC"/>
    <w:rsid w:val="001F067B"/>
    <w:rsid w:val="001F06A5"/>
    <w:rsid w:val="001F06E3"/>
    <w:rsid w:val="001F0737"/>
    <w:rsid w:val="001F07B0"/>
    <w:rsid w:val="001F0964"/>
    <w:rsid w:val="001F0AB3"/>
    <w:rsid w:val="001F0B1B"/>
    <w:rsid w:val="001F0C3A"/>
    <w:rsid w:val="001F0C5F"/>
    <w:rsid w:val="001F0C9E"/>
    <w:rsid w:val="001F0CCC"/>
    <w:rsid w:val="001F0D4C"/>
    <w:rsid w:val="001F0E93"/>
    <w:rsid w:val="001F0EBD"/>
    <w:rsid w:val="001F0EDE"/>
    <w:rsid w:val="001F0EFE"/>
    <w:rsid w:val="001F1043"/>
    <w:rsid w:val="001F10B6"/>
    <w:rsid w:val="001F114E"/>
    <w:rsid w:val="001F11DB"/>
    <w:rsid w:val="001F11EE"/>
    <w:rsid w:val="001F1222"/>
    <w:rsid w:val="001F13BD"/>
    <w:rsid w:val="001F156D"/>
    <w:rsid w:val="001F15F3"/>
    <w:rsid w:val="001F1664"/>
    <w:rsid w:val="001F16C0"/>
    <w:rsid w:val="001F1720"/>
    <w:rsid w:val="001F183F"/>
    <w:rsid w:val="001F1876"/>
    <w:rsid w:val="001F1920"/>
    <w:rsid w:val="001F1B36"/>
    <w:rsid w:val="001F1B4A"/>
    <w:rsid w:val="001F1B54"/>
    <w:rsid w:val="001F1B5E"/>
    <w:rsid w:val="001F1BB9"/>
    <w:rsid w:val="001F1C35"/>
    <w:rsid w:val="001F1C89"/>
    <w:rsid w:val="001F1D07"/>
    <w:rsid w:val="001F1E01"/>
    <w:rsid w:val="001F1E7D"/>
    <w:rsid w:val="001F1F7F"/>
    <w:rsid w:val="001F1FCD"/>
    <w:rsid w:val="001F2098"/>
    <w:rsid w:val="001F20D3"/>
    <w:rsid w:val="001F2295"/>
    <w:rsid w:val="001F2398"/>
    <w:rsid w:val="001F2564"/>
    <w:rsid w:val="001F2591"/>
    <w:rsid w:val="001F25FF"/>
    <w:rsid w:val="001F28FD"/>
    <w:rsid w:val="001F29EA"/>
    <w:rsid w:val="001F2B57"/>
    <w:rsid w:val="001F2BE1"/>
    <w:rsid w:val="001F2BE5"/>
    <w:rsid w:val="001F2C66"/>
    <w:rsid w:val="001F2CEE"/>
    <w:rsid w:val="001F2D7F"/>
    <w:rsid w:val="001F2E5F"/>
    <w:rsid w:val="001F2EDD"/>
    <w:rsid w:val="001F2F09"/>
    <w:rsid w:val="001F2F74"/>
    <w:rsid w:val="001F2F88"/>
    <w:rsid w:val="001F2FCD"/>
    <w:rsid w:val="001F2FCE"/>
    <w:rsid w:val="001F30E9"/>
    <w:rsid w:val="001F328C"/>
    <w:rsid w:val="001F32F0"/>
    <w:rsid w:val="001F3359"/>
    <w:rsid w:val="001F376A"/>
    <w:rsid w:val="001F37BB"/>
    <w:rsid w:val="001F39CC"/>
    <w:rsid w:val="001F39CE"/>
    <w:rsid w:val="001F3A70"/>
    <w:rsid w:val="001F3C24"/>
    <w:rsid w:val="001F3DC4"/>
    <w:rsid w:val="001F3DCF"/>
    <w:rsid w:val="001F3E67"/>
    <w:rsid w:val="001F3F4B"/>
    <w:rsid w:val="001F3FB8"/>
    <w:rsid w:val="001F4076"/>
    <w:rsid w:val="001F40F5"/>
    <w:rsid w:val="001F42AF"/>
    <w:rsid w:val="001F42B7"/>
    <w:rsid w:val="001F42F0"/>
    <w:rsid w:val="001F4365"/>
    <w:rsid w:val="001F4392"/>
    <w:rsid w:val="001F43C9"/>
    <w:rsid w:val="001F43D3"/>
    <w:rsid w:val="001F4436"/>
    <w:rsid w:val="001F449F"/>
    <w:rsid w:val="001F4501"/>
    <w:rsid w:val="001F458A"/>
    <w:rsid w:val="001F49CB"/>
    <w:rsid w:val="001F4A68"/>
    <w:rsid w:val="001F4B2B"/>
    <w:rsid w:val="001F4BB4"/>
    <w:rsid w:val="001F4E39"/>
    <w:rsid w:val="001F4E45"/>
    <w:rsid w:val="001F4EE0"/>
    <w:rsid w:val="001F51BD"/>
    <w:rsid w:val="001F5261"/>
    <w:rsid w:val="001F5370"/>
    <w:rsid w:val="001F54E1"/>
    <w:rsid w:val="001F553C"/>
    <w:rsid w:val="001F5657"/>
    <w:rsid w:val="001F565A"/>
    <w:rsid w:val="001F57C1"/>
    <w:rsid w:val="001F57F1"/>
    <w:rsid w:val="001F5838"/>
    <w:rsid w:val="001F58C4"/>
    <w:rsid w:val="001F58ED"/>
    <w:rsid w:val="001F5A81"/>
    <w:rsid w:val="001F5BB0"/>
    <w:rsid w:val="001F5C2B"/>
    <w:rsid w:val="001F5D33"/>
    <w:rsid w:val="001F5E4A"/>
    <w:rsid w:val="001F5F55"/>
    <w:rsid w:val="001F5FAC"/>
    <w:rsid w:val="001F6009"/>
    <w:rsid w:val="001F61CB"/>
    <w:rsid w:val="001F62AC"/>
    <w:rsid w:val="001F639D"/>
    <w:rsid w:val="001F6700"/>
    <w:rsid w:val="001F670F"/>
    <w:rsid w:val="001F6A30"/>
    <w:rsid w:val="001F6ABF"/>
    <w:rsid w:val="001F6B30"/>
    <w:rsid w:val="001F6B6D"/>
    <w:rsid w:val="001F6CB3"/>
    <w:rsid w:val="001F6D24"/>
    <w:rsid w:val="001F6D41"/>
    <w:rsid w:val="001F6E1B"/>
    <w:rsid w:val="001F6F58"/>
    <w:rsid w:val="001F6F7A"/>
    <w:rsid w:val="001F6FCD"/>
    <w:rsid w:val="001F7041"/>
    <w:rsid w:val="001F705F"/>
    <w:rsid w:val="001F7130"/>
    <w:rsid w:val="001F72C6"/>
    <w:rsid w:val="001F7587"/>
    <w:rsid w:val="001F7619"/>
    <w:rsid w:val="001F7679"/>
    <w:rsid w:val="001F785F"/>
    <w:rsid w:val="001F794A"/>
    <w:rsid w:val="001F7962"/>
    <w:rsid w:val="001F79EE"/>
    <w:rsid w:val="001F7ADE"/>
    <w:rsid w:val="001F7BEB"/>
    <w:rsid w:val="001F7BFC"/>
    <w:rsid w:val="001F7DD4"/>
    <w:rsid w:val="001F7EC4"/>
    <w:rsid w:val="001F7F72"/>
    <w:rsid w:val="002000A7"/>
    <w:rsid w:val="0020012D"/>
    <w:rsid w:val="0020016A"/>
    <w:rsid w:val="00200299"/>
    <w:rsid w:val="00200339"/>
    <w:rsid w:val="0020036F"/>
    <w:rsid w:val="00200372"/>
    <w:rsid w:val="00200457"/>
    <w:rsid w:val="00200466"/>
    <w:rsid w:val="0020055E"/>
    <w:rsid w:val="002005A2"/>
    <w:rsid w:val="002005BC"/>
    <w:rsid w:val="00200808"/>
    <w:rsid w:val="0020092F"/>
    <w:rsid w:val="002009F4"/>
    <w:rsid w:val="00200A5F"/>
    <w:rsid w:val="00200BA5"/>
    <w:rsid w:val="00200D59"/>
    <w:rsid w:val="00200D92"/>
    <w:rsid w:val="00200F70"/>
    <w:rsid w:val="00201307"/>
    <w:rsid w:val="002013DE"/>
    <w:rsid w:val="00201487"/>
    <w:rsid w:val="0020150A"/>
    <w:rsid w:val="00201603"/>
    <w:rsid w:val="0020167C"/>
    <w:rsid w:val="00201748"/>
    <w:rsid w:val="002017DC"/>
    <w:rsid w:val="0020184F"/>
    <w:rsid w:val="00201B5E"/>
    <w:rsid w:val="00201BF0"/>
    <w:rsid w:val="00201C24"/>
    <w:rsid w:val="00201D6C"/>
    <w:rsid w:val="00201DB9"/>
    <w:rsid w:val="00201EE7"/>
    <w:rsid w:val="00201F39"/>
    <w:rsid w:val="00201FF8"/>
    <w:rsid w:val="0020202C"/>
    <w:rsid w:val="0020244C"/>
    <w:rsid w:val="002024CC"/>
    <w:rsid w:val="00202633"/>
    <w:rsid w:val="00202685"/>
    <w:rsid w:val="00202689"/>
    <w:rsid w:val="0020269B"/>
    <w:rsid w:val="0020271C"/>
    <w:rsid w:val="002027CC"/>
    <w:rsid w:val="002027CE"/>
    <w:rsid w:val="00202A5B"/>
    <w:rsid w:val="00202ADB"/>
    <w:rsid w:val="00202B81"/>
    <w:rsid w:val="00202BBA"/>
    <w:rsid w:val="00202BFC"/>
    <w:rsid w:val="00202D2D"/>
    <w:rsid w:val="00202F1A"/>
    <w:rsid w:val="00202F32"/>
    <w:rsid w:val="00203430"/>
    <w:rsid w:val="002034D0"/>
    <w:rsid w:val="0020353F"/>
    <w:rsid w:val="002035A5"/>
    <w:rsid w:val="002038BE"/>
    <w:rsid w:val="0020399C"/>
    <w:rsid w:val="00203A82"/>
    <w:rsid w:val="00203B4F"/>
    <w:rsid w:val="00203B98"/>
    <w:rsid w:val="00203BFC"/>
    <w:rsid w:val="00203CC8"/>
    <w:rsid w:val="00203D21"/>
    <w:rsid w:val="00203D30"/>
    <w:rsid w:val="00203DD9"/>
    <w:rsid w:val="00203DF6"/>
    <w:rsid w:val="00203E6F"/>
    <w:rsid w:val="00203F50"/>
    <w:rsid w:val="00203F9B"/>
    <w:rsid w:val="00204194"/>
    <w:rsid w:val="00204286"/>
    <w:rsid w:val="00204289"/>
    <w:rsid w:val="0020433A"/>
    <w:rsid w:val="002043D9"/>
    <w:rsid w:val="00204417"/>
    <w:rsid w:val="0020452E"/>
    <w:rsid w:val="00204752"/>
    <w:rsid w:val="00204A81"/>
    <w:rsid w:val="00204A92"/>
    <w:rsid w:val="00204B9E"/>
    <w:rsid w:val="00204BC3"/>
    <w:rsid w:val="00204C4F"/>
    <w:rsid w:val="0020506C"/>
    <w:rsid w:val="002051C4"/>
    <w:rsid w:val="002051C5"/>
    <w:rsid w:val="00205240"/>
    <w:rsid w:val="0020525E"/>
    <w:rsid w:val="00205298"/>
    <w:rsid w:val="00205344"/>
    <w:rsid w:val="002053E1"/>
    <w:rsid w:val="002056E3"/>
    <w:rsid w:val="00205747"/>
    <w:rsid w:val="002057DB"/>
    <w:rsid w:val="00205813"/>
    <w:rsid w:val="0020585C"/>
    <w:rsid w:val="002058EE"/>
    <w:rsid w:val="002058F5"/>
    <w:rsid w:val="00205ACB"/>
    <w:rsid w:val="00205B00"/>
    <w:rsid w:val="00205BEB"/>
    <w:rsid w:val="00205CD5"/>
    <w:rsid w:val="00205F31"/>
    <w:rsid w:val="00205FF1"/>
    <w:rsid w:val="0020601F"/>
    <w:rsid w:val="0020608E"/>
    <w:rsid w:val="00206277"/>
    <w:rsid w:val="0020628C"/>
    <w:rsid w:val="002064A9"/>
    <w:rsid w:val="00206510"/>
    <w:rsid w:val="002066E9"/>
    <w:rsid w:val="00206730"/>
    <w:rsid w:val="002067B6"/>
    <w:rsid w:val="002067DE"/>
    <w:rsid w:val="00206944"/>
    <w:rsid w:val="00206950"/>
    <w:rsid w:val="00206955"/>
    <w:rsid w:val="0020699D"/>
    <w:rsid w:val="002069F1"/>
    <w:rsid w:val="00206BE9"/>
    <w:rsid w:val="00206D59"/>
    <w:rsid w:val="00206D99"/>
    <w:rsid w:val="00206DEF"/>
    <w:rsid w:val="00206F46"/>
    <w:rsid w:val="00206F61"/>
    <w:rsid w:val="00207151"/>
    <w:rsid w:val="00207206"/>
    <w:rsid w:val="0020737E"/>
    <w:rsid w:val="002074B9"/>
    <w:rsid w:val="00207594"/>
    <w:rsid w:val="002076F4"/>
    <w:rsid w:val="0020771E"/>
    <w:rsid w:val="0020777A"/>
    <w:rsid w:val="00207850"/>
    <w:rsid w:val="00207A41"/>
    <w:rsid w:val="00207AD4"/>
    <w:rsid w:val="00207B10"/>
    <w:rsid w:val="00207CEC"/>
    <w:rsid w:val="00207DFB"/>
    <w:rsid w:val="00207F7E"/>
    <w:rsid w:val="002102A0"/>
    <w:rsid w:val="002103AB"/>
    <w:rsid w:val="002103FB"/>
    <w:rsid w:val="0021040D"/>
    <w:rsid w:val="00210754"/>
    <w:rsid w:val="00210850"/>
    <w:rsid w:val="0021086A"/>
    <w:rsid w:val="002108C1"/>
    <w:rsid w:val="0021096E"/>
    <w:rsid w:val="002109BB"/>
    <w:rsid w:val="00210AC9"/>
    <w:rsid w:val="00210B81"/>
    <w:rsid w:val="00210CF7"/>
    <w:rsid w:val="00210F46"/>
    <w:rsid w:val="0021106D"/>
    <w:rsid w:val="002111ED"/>
    <w:rsid w:val="0021146D"/>
    <w:rsid w:val="002114BB"/>
    <w:rsid w:val="00211563"/>
    <w:rsid w:val="002115CA"/>
    <w:rsid w:val="0021174F"/>
    <w:rsid w:val="00211A59"/>
    <w:rsid w:val="00211B35"/>
    <w:rsid w:val="00211BC0"/>
    <w:rsid w:val="00211D0A"/>
    <w:rsid w:val="00211DB7"/>
    <w:rsid w:val="00211F49"/>
    <w:rsid w:val="00212122"/>
    <w:rsid w:val="00212179"/>
    <w:rsid w:val="0021225D"/>
    <w:rsid w:val="00212304"/>
    <w:rsid w:val="00212685"/>
    <w:rsid w:val="00212789"/>
    <w:rsid w:val="002127EC"/>
    <w:rsid w:val="00212867"/>
    <w:rsid w:val="0021286A"/>
    <w:rsid w:val="00212BD1"/>
    <w:rsid w:val="00212C31"/>
    <w:rsid w:val="00212CB2"/>
    <w:rsid w:val="00212CF8"/>
    <w:rsid w:val="00212D17"/>
    <w:rsid w:val="00212D60"/>
    <w:rsid w:val="00212E0C"/>
    <w:rsid w:val="00213096"/>
    <w:rsid w:val="002132F9"/>
    <w:rsid w:val="00213439"/>
    <w:rsid w:val="002135AC"/>
    <w:rsid w:val="002135BB"/>
    <w:rsid w:val="002135C8"/>
    <w:rsid w:val="002135D1"/>
    <w:rsid w:val="00213920"/>
    <w:rsid w:val="00213952"/>
    <w:rsid w:val="00213973"/>
    <w:rsid w:val="002139C3"/>
    <w:rsid w:val="00213ADA"/>
    <w:rsid w:val="00213AF2"/>
    <w:rsid w:val="00213C90"/>
    <w:rsid w:val="00213CD1"/>
    <w:rsid w:val="00213EE1"/>
    <w:rsid w:val="00214030"/>
    <w:rsid w:val="002140F3"/>
    <w:rsid w:val="00214155"/>
    <w:rsid w:val="00214224"/>
    <w:rsid w:val="00214337"/>
    <w:rsid w:val="0021442F"/>
    <w:rsid w:val="002144F0"/>
    <w:rsid w:val="00214558"/>
    <w:rsid w:val="00214596"/>
    <w:rsid w:val="002145FD"/>
    <w:rsid w:val="0021471E"/>
    <w:rsid w:val="0021478F"/>
    <w:rsid w:val="0021480B"/>
    <w:rsid w:val="0021480F"/>
    <w:rsid w:val="00214990"/>
    <w:rsid w:val="00214A0B"/>
    <w:rsid w:val="00214AEF"/>
    <w:rsid w:val="00214B34"/>
    <w:rsid w:val="00214C48"/>
    <w:rsid w:val="00214D4F"/>
    <w:rsid w:val="00214E56"/>
    <w:rsid w:val="00214E73"/>
    <w:rsid w:val="00215028"/>
    <w:rsid w:val="002151D5"/>
    <w:rsid w:val="0021530E"/>
    <w:rsid w:val="002153A6"/>
    <w:rsid w:val="002155AE"/>
    <w:rsid w:val="0021561C"/>
    <w:rsid w:val="00215717"/>
    <w:rsid w:val="00215CE9"/>
    <w:rsid w:val="00215D9D"/>
    <w:rsid w:val="00215DDC"/>
    <w:rsid w:val="00215ED1"/>
    <w:rsid w:val="00215EF3"/>
    <w:rsid w:val="00215F8D"/>
    <w:rsid w:val="00215FC9"/>
    <w:rsid w:val="0021662A"/>
    <w:rsid w:val="00216718"/>
    <w:rsid w:val="00216745"/>
    <w:rsid w:val="00216760"/>
    <w:rsid w:val="002168A4"/>
    <w:rsid w:val="002168C3"/>
    <w:rsid w:val="002168CE"/>
    <w:rsid w:val="00216A13"/>
    <w:rsid w:val="00216A68"/>
    <w:rsid w:val="00216ACB"/>
    <w:rsid w:val="00216B66"/>
    <w:rsid w:val="00216B90"/>
    <w:rsid w:val="00216C28"/>
    <w:rsid w:val="00216DA7"/>
    <w:rsid w:val="00216E71"/>
    <w:rsid w:val="00216EB6"/>
    <w:rsid w:val="00216F76"/>
    <w:rsid w:val="00217023"/>
    <w:rsid w:val="00217398"/>
    <w:rsid w:val="0021753A"/>
    <w:rsid w:val="0021762F"/>
    <w:rsid w:val="002176A5"/>
    <w:rsid w:val="00217AE1"/>
    <w:rsid w:val="00217B27"/>
    <w:rsid w:val="00217B2A"/>
    <w:rsid w:val="00217B8B"/>
    <w:rsid w:val="00217B92"/>
    <w:rsid w:val="00217BA4"/>
    <w:rsid w:val="00217C99"/>
    <w:rsid w:val="00217CF3"/>
    <w:rsid w:val="00217D31"/>
    <w:rsid w:val="00217D87"/>
    <w:rsid w:val="00217EE5"/>
    <w:rsid w:val="002200A4"/>
    <w:rsid w:val="00220163"/>
    <w:rsid w:val="002202BD"/>
    <w:rsid w:val="002202D3"/>
    <w:rsid w:val="00220339"/>
    <w:rsid w:val="002203FF"/>
    <w:rsid w:val="00220574"/>
    <w:rsid w:val="002205B9"/>
    <w:rsid w:val="002205F7"/>
    <w:rsid w:val="00220793"/>
    <w:rsid w:val="002207C1"/>
    <w:rsid w:val="00220845"/>
    <w:rsid w:val="00220915"/>
    <w:rsid w:val="0022095D"/>
    <w:rsid w:val="00220960"/>
    <w:rsid w:val="002209D4"/>
    <w:rsid w:val="00220AF5"/>
    <w:rsid w:val="00220BE7"/>
    <w:rsid w:val="00220C10"/>
    <w:rsid w:val="00220E8A"/>
    <w:rsid w:val="00220F1C"/>
    <w:rsid w:val="00220F35"/>
    <w:rsid w:val="0022102F"/>
    <w:rsid w:val="002210A4"/>
    <w:rsid w:val="002210DB"/>
    <w:rsid w:val="0022119C"/>
    <w:rsid w:val="00221240"/>
    <w:rsid w:val="00221298"/>
    <w:rsid w:val="002212C4"/>
    <w:rsid w:val="00221412"/>
    <w:rsid w:val="00221427"/>
    <w:rsid w:val="00221432"/>
    <w:rsid w:val="00221456"/>
    <w:rsid w:val="00221583"/>
    <w:rsid w:val="0022164D"/>
    <w:rsid w:val="00221671"/>
    <w:rsid w:val="002217B0"/>
    <w:rsid w:val="00221832"/>
    <w:rsid w:val="00221854"/>
    <w:rsid w:val="00221B59"/>
    <w:rsid w:val="00221B78"/>
    <w:rsid w:val="00221BAF"/>
    <w:rsid w:val="00221C10"/>
    <w:rsid w:val="00221E93"/>
    <w:rsid w:val="00221F41"/>
    <w:rsid w:val="00221FCF"/>
    <w:rsid w:val="0022201A"/>
    <w:rsid w:val="00222086"/>
    <w:rsid w:val="002220CF"/>
    <w:rsid w:val="0022217C"/>
    <w:rsid w:val="00222194"/>
    <w:rsid w:val="002221B2"/>
    <w:rsid w:val="002222A9"/>
    <w:rsid w:val="0022239C"/>
    <w:rsid w:val="002223AC"/>
    <w:rsid w:val="0022247F"/>
    <w:rsid w:val="002224B8"/>
    <w:rsid w:val="002224BD"/>
    <w:rsid w:val="00222524"/>
    <w:rsid w:val="002225DF"/>
    <w:rsid w:val="00222630"/>
    <w:rsid w:val="00222B8D"/>
    <w:rsid w:val="00222D66"/>
    <w:rsid w:val="00222D6D"/>
    <w:rsid w:val="00222EE5"/>
    <w:rsid w:val="00222F5C"/>
    <w:rsid w:val="00222F63"/>
    <w:rsid w:val="002230D8"/>
    <w:rsid w:val="002231A3"/>
    <w:rsid w:val="002232AF"/>
    <w:rsid w:val="002232D4"/>
    <w:rsid w:val="00223360"/>
    <w:rsid w:val="002234FE"/>
    <w:rsid w:val="00223530"/>
    <w:rsid w:val="00223843"/>
    <w:rsid w:val="002238C7"/>
    <w:rsid w:val="00223B2C"/>
    <w:rsid w:val="00223B42"/>
    <w:rsid w:val="00223B80"/>
    <w:rsid w:val="00223C08"/>
    <w:rsid w:val="00223D03"/>
    <w:rsid w:val="00223D33"/>
    <w:rsid w:val="00223D9E"/>
    <w:rsid w:val="00223E3B"/>
    <w:rsid w:val="00223E99"/>
    <w:rsid w:val="00223F8B"/>
    <w:rsid w:val="002240EE"/>
    <w:rsid w:val="0022444B"/>
    <w:rsid w:val="002244C9"/>
    <w:rsid w:val="002244D2"/>
    <w:rsid w:val="002244D7"/>
    <w:rsid w:val="00224516"/>
    <w:rsid w:val="0022453A"/>
    <w:rsid w:val="00224562"/>
    <w:rsid w:val="0022456B"/>
    <w:rsid w:val="00224682"/>
    <w:rsid w:val="002246DD"/>
    <w:rsid w:val="00224796"/>
    <w:rsid w:val="00224800"/>
    <w:rsid w:val="002248BA"/>
    <w:rsid w:val="00224905"/>
    <w:rsid w:val="00224A0B"/>
    <w:rsid w:val="00224A6A"/>
    <w:rsid w:val="00224B25"/>
    <w:rsid w:val="00224C94"/>
    <w:rsid w:val="00224DCA"/>
    <w:rsid w:val="00224EAD"/>
    <w:rsid w:val="00224EB2"/>
    <w:rsid w:val="00224F0C"/>
    <w:rsid w:val="002250B2"/>
    <w:rsid w:val="00225299"/>
    <w:rsid w:val="00225347"/>
    <w:rsid w:val="0022538E"/>
    <w:rsid w:val="00225483"/>
    <w:rsid w:val="00225487"/>
    <w:rsid w:val="002254B4"/>
    <w:rsid w:val="00225512"/>
    <w:rsid w:val="00225646"/>
    <w:rsid w:val="0022567C"/>
    <w:rsid w:val="002256D8"/>
    <w:rsid w:val="0022575A"/>
    <w:rsid w:val="002257AD"/>
    <w:rsid w:val="0022585C"/>
    <w:rsid w:val="0022592D"/>
    <w:rsid w:val="002259C1"/>
    <w:rsid w:val="002259D3"/>
    <w:rsid w:val="00225A3F"/>
    <w:rsid w:val="00225A42"/>
    <w:rsid w:val="00225B13"/>
    <w:rsid w:val="00225DDD"/>
    <w:rsid w:val="00225E51"/>
    <w:rsid w:val="00225E80"/>
    <w:rsid w:val="00226198"/>
    <w:rsid w:val="002265A5"/>
    <w:rsid w:val="0022661C"/>
    <w:rsid w:val="00226688"/>
    <w:rsid w:val="002266D5"/>
    <w:rsid w:val="002268BE"/>
    <w:rsid w:val="002269B5"/>
    <w:rsid w:val="00226B68"/>
    <w:rsid w:val="00226B73"/>
    <w:rsid w:val="00226CED"/>
    <w:rsid w:val="00226E71"/>
    <w:rsid w:val="00226FC1"/>
    <w:rsid w:val="002271B2"/>
    <w:rsid w:val="00227209"/>
    <w:rsid w:val="0022730B"/>
    <w:rsid w:val="00227312"/>
    <w:rsid w:val="002274AA"/>
    <w:rsid w:val="002274FE"/>
    <w:rsid w:val="00227689"/>
    <w:rsid w:val="00227984"/>
    <w:rsid w:val="00227ABF"/>
    <w:rsid w:val="00227B2E"/>
    <w:rsid w:val="00227B9F"/>
    <w:rsid w:val="00227BDA"/>
    <w:rsid w:val="00227C48"/>
    <w:rsid w:val="00227C98"/>
    <w:rsid w:val="00227CA7"/>
    <w:rsid w:val="00227CF9"/>
    <w:rsid w:val="00227D1E"/>
    <w:rsid w:val="00227DDE"/>
    <w:rsid w:val="00227E51"/>
    <w:rsid w:val="00230293"/>
    <w:rsid w:val="002303F2"/>
    <w:rsid w:val="00230496"/>
    <w:rsid w:val="002304E6"/>
    <w:rsid w:val="00230517"/>
    <w:rsid w:val="0023057A"/>
    <w:rsid w:val="0023070F"/>
    <w:rsid w:val="002308A5"/>
    <w:rsid w:val="00230AD4"/>
    <w:rsid w:val="00230BF6"/>
    <w:rsid w:val="00230D03"/>
    <w:rsid w:val="00230E35"/>
    <w:rsid w:val="00230F94"/>
    <w:rsid w:val="0023116C"/>
    <w:rsid w:val="0023117C"/>
    <w:rsid w:val="0023125A"/>
    <w:rsid w:val="002312C9"/>
    <w:rsid w:val="0023133E"/>
    <w:rsid w:val="002314C2"/>
    <w:rsid w:val="002316A1"/>
    <w:rsid w:val="002316AE"/>
    <w:rsid w:val="002316BC"/>
    <w:rsid w:val="002316DB"/>
    <w:rsid w:val="00231753"/>
    <w:rsid w:val="002317C3"/>
    <w:rsid w:val="00231936"/>
    <w:rsid w:val="002319CE"/>
    <w:rsid w:val="00231A48"/>
    <w:rsid w:val="00231A99"/>
    <w:rsid w:val="00231AFB"/>
    <w:rsid w:val="00231B49"/>
    <w:rsid w:val="00231BDB"/>
    <w:rsid w:val="00231C87"/>
    <w:rsid w:val="00231CA1"/>
    <w:rsid w:val="00231CF4"/>
    <w:rsid w:val="00231EF4"/>
    <w:rsid w:val="00231F3F"/>
    <w:rsid w:val="00231FA8"/>
    <w:rsid w:val="00232024"/>
    <w:rsid w:val="002320EA"/>
    <w:rsid w:val="00232150"/>
    <w:rsid w:val="0023218E"/>
    <w:rsid w:val="002321BC"/>
    <w:rsid w:val="002322DD"/>
    <w:rsid w:val="002323BA"/>
    <w:rsid w:val="002323EC"/>
    <w:rsid w:val="0023242C"/>
    <w:rsid w:val="002324CB"/>
    <w:rsid w:val="002325FE"/>
    <w:rsid w:val="00232698"/>
    <w:rsid w:val="002326B3"/>
    <w:rsid w:val="0023273D"/>
    <w:rsid w:val="002327C5"/>
    <w:rsid w:val="0023283C"/>
    <w:rsid w:val="00232957"/>
    <w:rsid w:val="00232A1C"/>
    <w:rsid w:val="00232AB2"/>
    <w:rsid w:val="00232AC1"/>
    <w:rsid w:val="00232C66"/>
    <w:rsid w:val="00232DC5"/>
    <w:rsid w:val="00232E5F"/>
    <w:rsid w:val="00232EC1"/>
    <w:rsid w:val="00232F74"/>
    <w:rsid w:val="0023312F"/>
    <w:rsid w:val="00233192"/>
    <w:rsid w:val="00233229"/>
    <w:rsid w:val="00233257"/>
    <w:rsid w:val="002333B5"/>
    <w:rsid w:val="002334C8"/>
    <w:rsid w:val="002335C4"/>
    <w:rsid w:val="002335DE"/>
    <w:rsid w:val="002337F8"/>
    <w:rsid w:val="0023382E"/>
    <w:rsid w:val="002338A3"/>
    <w:rsid w:val="0023397D"/>
    <w:rsid w:val="00233986"/>
    <w:rsid w:val="00233A57"/>
    <w:rsid w:val="00233A8A"/>
    <w:rsid w:val="00233AB8"/>
    <w:rsid w:val="00233AD0"/>
    <w:rsid w:val="00233EE9"/>
    <w:rsid w:val="00233F2D"/>
    <w:rsid w:val="00233FEB"/>
    <w:rsid w:val="0023435C"/>
    <w:rsid w:val="00234570"/>
    <w:rsid w:val="0023463F"/>
    <w:rsid w:val="002346AF"/>
    <w:rsid w:val="00234798"/>
    <w:rsid w:val="00234897"/>
    <w:rsid w:val="0023498F"/>
    <w:rsid w:val="002349DB"/>
    <w:rsid w:val="00234B43"/>
    <w:rsid w:val="00234BB6"/>
    <w:rsid w:val="00234C78"/>
    <w:rsid w:val="00234CEF"/>
    <w:rsid w:val="00234D07"/>
    <w:rsid w:val="00234DD5"/>
    <w:rsid w:val="0023516A"/>
    <w:rsid w:val="00235478"/>
    <w:rsid w:val="002357DF"/>
    <w:rsid w:val="0023588F"/>
    <w:rsid w:val="00235A22"/>
    <w:rsid w:val="00235B77"/>
    <w:rsid w:val="00235DEA"/>
    <w:rsid w:val="00235DFA"/>
    <w:rsid w:val="00235E04"/>
    <w:rsid w:val="00235E83"/>
    <w:rsid w:val="00235E86"/>
    <w:rsid w:val="00235F1D"/>
    <w:rsid w:val="00235F69"/>
    <w:rsid w:val="002363D4"/>
    <w:rsid w:val="002365A9"/>
    <w:rsid w:val="002366D5"/>
    <w:rsid w:val="002367BE"/>
    <w:rsid w:val="00236872"/>
    <w:rsid w:val="00236918"/>
    <w:rsid w:val="00236965"/>
    <w:rsid w:val="002369D6"/>
    <w:rsid w:val="00236B02"/>
    <w:rsid w:val="00236C97"/>
    <w:rsid w:val="00236D16"/>
    <w:rsid w:val="00236D3F"/>
    <w:rsid w:val="00236DE1"/>
    <w:rsid w:val="00236E91"/>
    <w:rsid w:val="00236EF7"/>
    <w:rsid w:val="00236F18"/>
    <w:rsid w:val="0023703B"/>
    <w:rsid w:val="00237096"/>
    <w:rsid w:val="00237332"/>
    <w:rsid w:val="00237580"/>
    <w:rsid w:val="00237860"/>
    <w:rsid w:val="0023790E"/>
    <w:rsid w:val="00237BA1"/>
    <w:rsid w:val="00237BF2"/>
    <w:rsid w:val="00237C01"/>
    <w:rsid w:val="00237C50"/>
    <w:rsid w:val="00237CDA"/>
    <w:rsid w:val="00240072"/>
    <w:rsid w:val="00240092"/>
    <w:rsid w:val="00240261"/>
    <w:rsid w:val="0024026D"/>
    <w:rsid w:val="002403D9"/>
    <w:rsid w:val="00240404"/>
    <w:rsid w:val="00240579"/>
    <w:rsid w:val="002405D3"/>
    <w:rsid w:val="002405F1"/>
    <w:rsid w:val="00240879"/>
    <w:rsid w:val="0024098E"/>
    <w:rsid w:val="00240A32"/>
    <w:rsid w:val="00240AA3"/>
    <w:rsid w:val="00240AEF"/>
    <w:rsid w:val="00240BF1"/>
    <w:rsid w:val="00240CD3"/>
    <w:rsid w:val="00240CD9"/>
    <w:rsid w:val="00240E27"/>
    <w:rsid w:val="002410A2"/>
    <w:rsid w:val="002415A3"/>
    <w:rsid w:val="002417A1"/>
    <w:rsid w:val="002417DD"/>
    <w:rsid w:val="002418BC"/>
    <w:rsid w:val="002419E2"/>
    <w:rsid w:val="00241A31"/>
    <w:rsid w:val="00241A97"/>
    <w:rsid w:val="00241E14"/>
    <w:rsid w:val="00241E29"/>
    <w:rsid w:val="002420D7"/>
    <w:rsid w:val="002423BD"/>
    <w:rsid w:val="002425AD"/>
    <w:rsid w:val="00242694"/>
    <w:rsid w:val="002426A2"/>
    <w:rsid w:val="0024275E"/>
    <w:rsid w:val="002427E6"/>
    <w:rsid w:val="002428F9"/>
    <w:rsid w:val="00242C41"/>
    <w:rsid w:val="00242D74"/>
    <w:rsid w:val="00242DBF"/>
    <w:rsid w:val="00242F30"/>
    <w:rsid w:val="002430DA"/>
    <w:rsid w:val="002431BD"/>
    <w:rsid w:val="002432E3"/>
    <w:rsid w:val="00243587"/>
    <w:rsid w:val="00243636"/>
    <w:rsid w:val="0024365F"/>
    <w:rsid w:val="002436CF"/>
    <w:rsid w:val="00243701"/>
    <w:rsid w:val="00243732"/>
    <w:rsid w:val="002437CE"/>
    <w:rsid w:val="002437FD"/>
    <w:rsid w:val="00243867"/>
    <w:rsid w:val="0024404D"/>
    <w:rsid w:val="00244243"/>
    <w:rsid w:val="00244352"/>
    <w:rsid w:val="002443DF"/>
    <w:rsid w:val="00244443"/>
    <w:rsid w:val="00244621"/>
    <w:rsid w:val="0024467D"/>
    <w:rsid w:val="00244885"/>
    <w:rsid w:val="002448E4"/>
    <w:rsid w:val="00244961"/>
    <w:rsid w:val="0024496B"/>
    <w:rsid w:val="00244A81"/>
    <w:rsid w:val="00244AB4"/>
    <w:rsid w:val="00244C08"/>
    <w:rsid w:val="00244D37"/>
    <w:rsid w:val="00244E11"/>
    <w:rsid w:val="00244FCF"/>
    <w:rsid w:val="00245011"/>
    <w:rsid w:val="00245109"/>
    <w:rsid w:val="00245303"/>
    <w:rsid w:val="00245495"/>
    <w:rsid w:val="00245500"/>
    <w:rsid w:val="00245569"/>
    <w:rsid w:val="0024581E"/>
    <w:rsid w:val="002458EB"/>
    <w:rsid w:val="00245A1D"/>
    <w:rsid w:val="00245B86"/>
    <w:rsid w:val="00245B8E"/>
    <w:rsid w:val="00245B91"/>
    <w:rsid w:val="00245C4C"/>
    <w:rsid w:val="00245C94"/>
    <w:rsid w:val="00245D9B"/>
    <w:rsid w:val="00245EA0"/>
    <w:rsid w:val="00245EAF"/>
    <w:rsid w:val="00245F48"/>
    <w:rsid w:val="00245F8E"/>
    <w:rsid w:val="00246081"/>
    <w:rsid w:val="0024616E"/>
    <w:rsid w:val="00246399"/>
    <w:rsid w:val="00246405"/>
    <w:rsid w:val="00246473"/>
    <w:rsid w:val="002465C2"/>
    <w:rsid w:val="00246623"/>
    <w:rsid w:val="00246665"/>
    <w:rsid w:val="002467F5"/>
    <w:rsid w:val="0024684F"/>
    <w:rsid w:val="0024686D"/>
    <w:rsid w:val="00246A2E"/>
    <w:rsid w:val="00246A66"/>
    <w:rsid w:val="00246ACF"/>
    <w:rsid w:val="00246B13"/>
    <w:rsid w:val="00246B5F"/>
    <w:rsid w:val="00246B90"/>
    <w:rsid w:val="00246DAB"/>
    <w:rsid w:val="00246F8F"/>
    <w:rsid w:val="00246FC7"/>
    <w:rsid w:val="0024704B"/>
    <w:rsid w:val="00247364"/>
    <w:rsid w:val="00247588"/>
    <w:rsid w:val="002477AF"/>
    <w:rsid w:val="002477F4"/>
    <w:rsid w:val="002478F9"/>
    <w:rsid w:val="002479F9"/>
    <w:rsid w:val="00247A3F"/>
    <w:rsid w:val="00247B40"/>
    <w:rsid w:val="00247DD8"/>
    <w:rsid w:val="00247E63"/>
    <w:rsid w:val="00247E9B"/>
    <w:rsid w:val="0025000C"/>
    <w:rsid w:val="0025009E"/>
    <w:rsid w:val="002502B8"/>
    <w:rsid w:val="00250475"/>
    <w:rsid w:val="00250645"/>
    <w:rsid w:val="002506E6"/>
    <w:rsid w:val="0025071B"/>
    <w:rsid w:val="0025073D"/>
    <w:rsid w:val="0025074F"/>
    <w:rsid w:val="00250893"/>
    <w:rsid w:val="00250A6E"/>
    <w:rsid w:val="00250A8C"/>
    <w:rsid w:val="00250AC0"/>
    <w:rsid w:val="00250B69"/>
    <w:rsid w:val="00250BFD"/>
    <w:rsid w:val="00250FBF"/>
    <w:rsid w:val="00250FD2"/>
    <w:rsid w:val="002510D8"/>
    <w:rsid w:val="00251116"/>
    <w:rsid w:val="002511BB"/>
    <w:rsid w:val="002511D0"/>
    <w:rsid w:val="00251201"/>
    <w:rsid w:val="00251362"/>
    <w:rsid w:val="002513FE"/>
    <w:rsid w:val="002516FE"/>
    <w:rsid w:val="00251701"/>
    <w:rsid w:val="002517C0"/>
    <w:rsid w:val="00251AAD"/>
    <w:rsid w:val="00251BE1"/>
    <w:rsid w:val="00251C2F"/>
    <w:rsid w:val="00251C51"/>
    <w:rsid w:val="00251C67"/>
    <w:rsid w:val="00251C9D"/>
    <w:rsid w:val="00251CD3"/>
    <w:rsid w:val="00251E22"/>
    <w:rsid w:val="00251E34"/>
    <w:rsid w:val="00252011"/>
    <w:rsid w:val="002520F3"/>
    <w:rsid w:val="002521C1"/>
    <w:rsid w:val="002521D3"/>
    <w:rsid w:val="00252297"/>
    <w:rsid w:val="00252315"/>
    <w:rsid w:val="002523D0"/>
    <w:rsid w:val="0025242E"/>
    <w:rsid w:val="0025244D"/>
    <w:rsid w:val="00252545"/>
    <w:rsid w:val="002525B4"/>
    <w:rsid w:val="002525DD"/>
    <w:rsid w:val="002527B9"/>
    <w:rsid w:val="00252971"/>
    <w:rsid w:val="00252A90"/>
    <w:rsid w:val="00252C0C"/>
    <w:rsid w:val="00252C11"/>
    <w:rsid w:val="00252C9A"/>
    <w:rsid w:val="00252E1D"/>
    <w:rsid w:val="00252FF1"/>
    <w:rsid w:val="00253049"/>
    <w:rsid w:val="0025318A"/>
    <w:rsid w:val="002531B7"/>
    <w:rsid w:val="002532F9"/>
    <w:rsid w:val="00253349"/>
    <w:rsid w:val="00253367"/>
    <w:rsid w:val="002533AB"/>
    <w:rsid w:val="0025342E"/>
    <w:rsid w:val="002534B0"/>
    <w:rsid w:val="002534D1"/>
    <w:rsid w:val="00253676"/>
    <w:rsid w:val="002537C6"/>
    <w:rsid w:val="0025383F"/>
    <w:rsid w:val="00253929"/>
    <w:rsid w:val="00253D2B"/>
    <w:rsid w:val="00253E1D"/>
    <w:rsid w:val="00253EAE"/>
    <w:rsid w:val="002540BF"/>
    <w:rsid w:val="00254259"/>
    <w:rsid w:val="002542BB"/>
    <w:rsid w:val="002542E8"/>
    <w:rsid w:val="0025436F"/>
    <w:rsid w:val="0025437D"/>
    <w:rsid w:val="00254389"/>
    <w:rsid w:val="00254392"/>
    <w:rsid w:val="002543F3"/>
    <w:rsid w:val="00254468"/>
    <w:rsid w:val="0025453B"/>
    <w:rsid w:val="002547B8"/>
    <w:rsid w:val="002547EC"/>
    <w:rsid w:val="0025483B"/>
    <w:rsid w:val="0025484C"/>
    <w:rsid w:val="002548AD"/>
    <w:rsid w:val="00254951"/>
    <w:rsid w:val="00255037"/>
    <w:rsid w:val="00255058"/>
    <w:rsid w:val="0025557D"/>
    <w:rsid w:val="00255661"/>
    <w:rsid w:val="002557DA"/>
    <w:rsid w:val="00255899"/>
    <w:rsid w:val="00255A6E"/>
    <w:rsid w:val="00255C04"/>
    <w:rsid w:val="00255C77"/>
    <w:rsid w:val="00255CAB"/>
    <w:rsid w:val="00255DEA"/>
    <w:rsid w:val="00255EB0"/>
    <w:rsid w:val="00256060"/>
    <w:rsid w:val="0025608A"/>
    <w:rsid w:val="002561FF"/>
    <w:rsid w:val="0025625D"/>
    <w:rsid w:val="0025635B"/>
    <w:rsid w:val="00256415"/>
    <w:rsid w:val="00256700"/>
    <w:rsid w:val="002567F9"/>
    <w:rsid w:val="0025681B"/>
    <w:rsid w:val="00256860"/>
    <w:rsid w:val="002568AF"/>
    <w:rsid w:val="002568C9"/>
    <w:rsid w:val="002568F9"/>
    <w:rsid w:val="0025698F"/>
    <w:rsid w:val="00256AB5"/>
    <w:rsid w:val="00256C38"/>
    <w:rsid w:val="00256CC9"/>
    <w:rsid w:val="00256CDA"/>
    <w:rsid w:val="00256DB1"/>
    <w:rsid w:val="00256DE5"/>
    <w:rsid w:val="00256E0F"/>
    <w:rsid w:val="00256EFA"/>
    <w:rsid w:val="00256F00"/>
    <w:rsid w:val="00256FB1"/>
    <w:rsid w:val="0025704C"/>
    <w:rsid w:val="002571EA"/>
    <w:rsid w:val="00257279"/>
    <w:rsid w:val="0025738D"/>
    <w:rsid w:val="00257561"/>
    <w:rsid w:val="0025777F"/>
    <w:rsid w:val="002577B6"/>
    <w:rsid w:val="002577D3"/>
    <w:rsid w:val="0025781F"/>
    <w:rsid w:val="00257821"/>
    <w:rsid w:val="002578DB"/>
    <w:rsid w:val="00257B3B"/>
    <w:rsid w:val="00257CAE"/>
    <w:rsid w:val="00257FC8"/>
    <w:rsid w:val="002600B7"/>
    <w:rsid w:val="002600D9"/>
    <w:rsid w:val="0026011E"/>
    <w:rsid w:val="00260211"/>
    <w:rsid w:val="0026024B"/>
    <w:rsid w:val="00260499"/>
    <w:rsid w:val="0026059A"/>
    <w:rsid w:val="002605C7"/>
    <w:rsid w:val="0026078F"/>
    <w:rsid w:val="002607CF"/>
    <w:rsid w:val="00260839"/>
    <w:rsid w:val="0026095E"/>
    <w:rsid w:val="00260B6C"/>
    <w:rsid w:val="00260C43"/>
    <w:rsid w:val="00260E0C"/>
    <w:rsid w:val="00260F67"/>
    <w:rsid w:val="00260FFA"/>
    <w:rsid w:val="00261020"/>
    <w:rsid w:val="00261083"/>
    <w:rsid w:val="00261147"/>
    <w:rsid w:val="0026131A"/>
    <w:rsid w:val="0026134B"/>
    <w:rsid w:val="00261539"/>
    <w:rsid w:val="0026153B"/>
    <w:rsid w:val="00261678"/>
    <w:rsid w:val="00261718"/>
    <w:rsid w:val="00261883"/>
    <w:rsid w:val="002618A9"/>
    <w:rsid w:val="002618AB"/>
    <w:rsid w:val="00261931"/>
    <w:rsid w:val="002619D2"/>
    <w:rsid w:val="00261AA2"/>
    <w:rsid w:val="00261AAC"/>
    <w:rsid w:val="00261C3A"/>
    <w:rsid w:val="00261CF2"/>
    <w:rsid w:val="00261D29"/>
    <w:rsid w:val="00261EBF"/>
    <w:rsid w:val="00261F6B"/>
    <w:rsid w:val="00261FDB"/>
    <w:rsid w:val="00261FFF"/>
    <w:rsid w:val="00262113"/>
    <w:rsid w:val="0026219B"/>
    <w:rsid w:val="00262340"/>
    <w:rsid w:val="00262410"/>
    <w:rsid w:val="00262485"/>
    <w:rsid w:val="002624CD"/>
    <w:rsid w:val="002625AA"/>
    <w:rsid w:val="002625EF"/>
    <w:rsid w:val="00262785"/>
    <w:rsid w:val="00262799"/>
    <w:rsid w:val="00262847"/>
    <w:rsid w:val="002628BB"/>
    <w:rsid w:val="002628D2"/>
    <w:rsid w:val="002629D8"/>
    <w:rsid w:val="00262A7E"/>
    <w:rsid w:val="00262B48"/>
    <w:rsid w:val="00262BD1"/>
    <w:rsid w:val="00262FEA"/>
    <w:rsid w:val="0026310F"/>
    <w:rsid w:val="0026322F"/>
    <w:rsid w:val="00263272"/>
    <w:rsid w:val="00263339"/>
    <w:rsid w:val="002635A8"/>
    <w:rsid w:val="002638AA"/>
    <w:rsid w:val="0026391B"/>
    <w:rsid w:val="0026391E"/>
    <w:rsid w:val="002639A4"/>
    <w:rsid w:val="00263B61"/>
    <w:rsid w:val="00263B9A"/>
    <w:rsid w:val="00263C0C"/>
    <w:rsid w:val="00263E47"/>
    <w:rsid w:val="00263E93"/>
    <w:rsid w:val="00263EEC"/>
    <w:rsid w:val="00263F20"/>
    <w:rsid w:val="002642E6"/>
    <w:rsid w:val="0026433A"/>
    <w:rsid w:val="002643D3"/>
    <w:rsid w:val="002644F9"/>
    <w:rsid w:val="00264513"/>
    <w:rsid w:val="00264526"/>
    <w:rsid w:val="002645A2"/>
    <w:rsid w:val="0026466C"/>
    <w:rsid w:val="00264966"/>
    <w:rsid w:val="002649FC"/>
    <w:rsid w:val="00264A7D"/>
    <w:rsid w:val="00264AB9"/>
    <w:rsid w:val="00264AFA"/>
    <w:rsid w:val="00264C04"/>
    <w:rsid w:val="00264C5C"/>
    <w:rsid w:val="00264EC9"/>
    <w:rsid w:val="00264F6D"/>
    <w:rsid w:val="00265060"/>
    <w:rsid w:val="002650A5"/>
    <w:rsid w:val="00265366"/>
    <w:rsid w:val="00265460"/>
    <w:rsid w:val="0026551F"/>
    <w:rsid w:val="0026554E"/>
    <w:rsid w:val="00265592"/>
    <w:rsid w:val="002655F4"/>
    <w:rsid w:val="002657C1"/>
    <w:rsid w:val="0026580C"/>
    <w:rsid w:val="002658E1"/>
    <w:rsid w:val="00265948"/>
    <w:rsid w:val="002659C5"/>
    <w:rsid w:val="00265A1F"/>
    <w:rsid w:val="00265AD8"/>
    <w:rsid w:val="00265BDF"/>
    <w:rsid w:val="00265BF7"/>
    <w:rsid w:val="00265C7A"/>
    <w:rsid w:val="00265CC7"/>
    <w:rsid w:val="00265D27"/>
    <w:rsid w:val="00265EF9"/>
    <w:rsid w:val="00265F29"/>
    <w:rsid w:val="00266025"/>
    <w:rsid w:val="002660FB"/>
    <w:rsid w:val="002663BE"/>
    <w:rsid w:val="002663EC"/>
    <w:rsid w:val="00266541"/>
    <w:rsid w:val="00266706"/>
    <w:rsid w:val="0026671B"/>
    <w:rsid w:val="002667E3"/>
    <w:rsid w:val="0026691B"/>
    <w:rsid w:val="0026693E"/>
    <w:rsid w:val="00266A27"/>
    <w:rsid w:val="00266C12"/>
    <w:rsid w:val="00266CBE"/>
    <w:rsid w:val="00266CDA"/>
    <w:rsid w:val="00266D45"/>
    <w:rsid w:val="00266D7D"/>
    <w:rsid w:val="00266DF6"/>
    <w:rsid w:val="00266E22"/>
    <w:rsid w:val="00266F71"/>
    <w:rsid w:val="00266F74"/>
    <w:rsid w:val="00267013"/>
    <w:rsid w:val="00267267"/>
    <w:rsid w:val="00267277"/>
    <w:rsid w:val="002672E2"/>
    <w:rsid w:val="0026733E"/>
    <w:rsid w:val="002673F8"/>
    <w:rsid w:val="00267411"/>
    <w:rsid w:val="002674F2"/>
    <w:rsid w:val="00267552"/>
    <w:rsid w:val="002676AB"/>
    <w:rsid w:val="002676AC"/>
    <w:rsid w:val="002676B1"/>
    <w:rsid w:val="00267700"/>
    <w:rsid w:val="00267753"/>
    <w:rsid w:val="0026790B"/>
    <w:rsid w:val="00267947"/>
    <w:rsid w:val="00267957"/>
    <w:rsid w:val="002679BD"/>
    <w:rsid w:val="00267B31"/>
    <w:rsid w:val="00267C58"/>
    <w:rsid w:val="00267CC7"/>
    <w:rsid w:val="00267D11"/>
    <w:rsid w:val="00267EFB"/>
    <w:rsid w:val="00267F8F"/>
    <w:rsid w:val="00267FEA"/>
    <w:rsid w:val="0027007F"/>
    <w:rsid w:val="002700F2"/>
    <w:rsid w:val="00270156"/>
    <w:rsid w:val="0027018A"/>
    <w:rsid w:val="002701BD"/>
    <w:rsid w:val="0027024F"/>
    <w:rsid w:val="002702DC"/>
    <w:rsid w:val="002703F6"/>
    <w:rsid w:val="00270400"/>
    <w:rsid w:val="0027052D"/>
    <w:rsid w:val="00270598"/>
    <w:rsid w:val="002706FC"/>
    <w:rsid w:val="00270731"/>
    <w:rsid w:val="0027073D"/>
    <w:rsid w:val="002707B8"/>
    <w:rsid w:val="0027096F"/>
    <w:rsid w:val="00270A3E"/>
    <w:rsid w:val="00270A40"/>
    <w:rsid w:val="00270AD5"/>
    <w:rsid w:val="00270B37"/>
    <w:rsid w:val="00270B70"/>
    <w:rsid w:val="00270CCA"/>
    <w:rsid w:val="00270D7D"/>
    <w:rsid w:val="00270E4D"/>
    <w:rsid w:val="00270E7B"/>
    <w:rsid w:val="00270EDD"/>
    <w:rsid w:val="00270F16"/>
    <w:rsid w:val="00270F1E"/>
    <w:rsid w:val="00270F7B"/>
    <w:rsid w:val="00270FF7"/>
    <w:rsid w:val="002710EE"/>
    <w:rsid w:val="0027113B"/>
    <w:rsid w:val="0027117A"/>
    <w:rsid w:val="002711A9"/>
    <w:rsid w:val="002712D1"/>
    <w:rsid w:val="002712DB"/>
    <w:rsid w:val="00271312"/>
    <w:rsid w:val="00271492"/>
    <w:rsid w:val="002714AA"/>
    <w:rsid w:val="00271631"/>
    <w:rsid w:val="002717EA"/>
    <w:rsid w:val="00271A03"/>
    <w:rsid w:val="00271A9E"/>
    <w:rsid w:val="00271B81"/>
    <w:rsid w:val="00271C50"/>
    <w:rsid w:val="00271D7A"/>
    <w:rsid w:val="00271F09"/>
    <w:rsid w:val="00271F70"/>
    <w:rsid w:val="00272024"/>
    <w:rsid w:val="00272072"/>
    <w:rsid w:val="002720B6"/>
    <w:rsid w:val="002720CA"/>
    <w:rsid w:val="002720E0"/>
    <w:rsid w:val="002721AA"/>
    <w:rsid w:val="002722E4"/>
    <w:rsid w:val="00272498"/>
    <w:rsid w:val="0027263B"/>
    <w:rsid w:val="0027267A"/>
    <w:rsid w:val="0027272B"/>
    <w:rsid w:val="00272754"/>
    <w:rsid w:val="00272987"/>
    <w:rsid w:val="00272BB5"/>
    <w:rsid w:val="00272CC2"/>
    <w:rsid w:val="00272CF0"/>
    <w:rsid w:val="00272D77"/>
    <w:rsid w:val="00272E3A"/>
    <w:rsid w:val="00272E9B"/>
    <w:rsid w:val="00273067"/>
    <w:rsid w:val="0027315F"/>
    <w:rsid w:val="00273421"/>
    <w:rsid w:val="0027355E"/>
    <w:rsid w:val="002735F4"/>
    <w:rsid w:val="002738FC"/>
    <w:rsid w:val="00273A0E"/>
    <w:rsid w:val="00273E18"/>
    <w:rsid w:val="00274067"/>
    <w:rsid w:val="00274123"/>
    <w:rsid w:val="0027426A"/>
    <w:rsid w:val="002743BC"/>
    <w:rsid w:val="002743C0"/>
    <w:rsid w:val="00274441"/>
    <w:rsid w:val="0027448A"/>
    <w:rsid w:val="002744AC"/>
    <w:rsid w:val="002745CC"/>
    <w:rsid w:val="002745F6"/>
    <w:rsid w:val="002745FD"/>
    <w:rsid w:val="0027464E"/>
    <w:rsid w:val="002746F7"/>
    <w:rsid w:val="0027476C"/>
    <w:rsid w:val="002747FC"/>
    <w:rsid w:val="0027489F"/>
    <w:rsid w:val="0027495D"/>
    <w:rsid w:val="002749C2"/>
    <w:rsid w:val="00274AC7"/>
    <w:rsid w:val="00274B38"/>
    <w:rsid w:val="00274B88"/>
    <w:rsid w:val="00274C13"/>
    <w:rsid w:val="00274D7B"/>
    <w:rsid w:val="00274E24"/>
    <w:rsid w:val="00274F18"/>
    <w:rsid w:val="00274F3E"/>
    <w:rsid w:val="00274F47"/>
    <w:rsid w:val="002750A5"/>
    <w:rsid w:val="00275186"/>
    <w:rsid w:val="0027518D"/>
    <w:rsid w:val="00275270"/>
    <w:rsid w:val="002753E5"/>
    <w:rsid w:val="002755A7"/>
    <w:rsid w:val="00275722"/>
    <w:rsid w:val="00275728"/>
    <w:rsid w:val="00275892"/>
    <w:rsid w:val="0027598C"/>
    <w:rsid w:val="00275993"/>
    <w:rsid w:val="00275AC9"/>
    <w:rsid w:val="00275BC4"/>
    <w:rsid w:val="00275C42"/>
    <w:rsid w:val="00275CC2"/>
    <w:rsid w:val="00275CF4"/>
    <w:rsid w:val="00275D25"/>
    <w:rsid w:val="00275D68"/>
    <w:rsid w:val="00275D76"/>
    <w:rsid w:val="00275E27"/>
    <w:rsid w:val="00275E34"/>
    <w:rsid w:val="00275EC6"/>
    <w:rsid w:val="00275EDC"/>
    <w:rsid w:val="00275FBC"/>
    <w:rsid w:val="0027603F"/>
    <w:rsid w:val="0027607E"/>
    <w:rsid w:val="00276093"/>
    <w:rsid w:val="00276174"/>
    <w:rsid w:val="002761D1"/>
    <w:rsid w:val="00276518"/>
    <w:rsid w:val="00276546"/>
    <w:rsid w:val="0027666C"/>
    <w:rsid w:val="00276744"/>
    <w:rsid w:val="002768B6"/>
    <w:rsid w:val="002768E7"/>
    <w:rsid w:val="002769D6"/>
    <w:rsid w:val="002769E5"/>
    <w:rsid w:val="00276A2B"/>
    <w:rsid w:val="00276A91"/>
    <w:rsid w:val="00276B02"/>
    <w:rsid w:val="00276B87"/>
    <w:rsid w:val="00276D89"/>
    <w:rsid w:val="00276DAA"/>
    <w:rsid w:val="00276F5D"/>
    <w:rsid w:val="00277035"/>
    <w:rsid w:val="002770D4"/>
    <w:rsid w:val="002770E4"/>
    <w:rsid w:val="0027729E"/>
    <w:rsid w:val="002772A6"/>
    <w:rsid w:val="00277324"/>
    <w:rsid w:val="00277343"/>
    <w:rsid w:val="0027743E"/>
    <w:rsid w:val="002774B0"/>
    <w:rsid w:val="00277634"/>
    <w:rsid w:val="002776C6"/>
    <w:rsid w:val="00277715"/>
    <w:rsid w:val="00277924"/>
    <w:rsid w:val="0027799C"/>
    <w:rsid w:val="002779DC"/>
    <w:rsid w:val="00277B25"/>
    <w:rsid w:val="00277C71"/>
    <w:rsid w:val="00277E08"/>
    <w:rsid w:val="00277E66"/>
    <w:rsid w:val="00277EA8"/>
    <w:rsid w:val="00277F69"/>
    <w:rsid w:val="00277FF2"/>
    <w:rsid w:val="0028018B"/>
    <w:rsid w:val="002802FE"/>
    <w:rsid w:val="0028030F"/>
    <w:rsid w:val="00280352"/>
    <w:rsid w:val="0028038C"/>
    <w:rsid w:val="00280434"/>
    <w:rsid w:val="00280440"/>
    <w:rsid w:val="002804A7"/>
    <w:rsid w:val="0028059E"/>
    <w:rsid w:val="0028063D"/>
    <w:rsid w:val="00280703"/>
    <w:rsid w:val="002809B5"/>
    <w:rsid w:val="00280B08"/>
    <w:rsid w:val="00280DF4"/>
    <w:rsid w:val="00280E98"/>
    <w:rsid w:val="00280F04"/>
    <w:rsid w:val="00280FB3"/>
    <w:rsid w:val="0028147F"/>
    <w:rsid w:val="0028170A"/>
    <w:rsid w:val="00281743"/>
    <w:rsid w:val="00281ABD"/>
    <w:rsid w:val="00281D0C"/>
    <w:rsid w:val="00281D4E"/>
    <w:rsid w:val="00281FAC"/>
    <w:rsid w:val="0028235D"/>
    <w:rsid w:val="0028237E"/>
    <w:rsid w:val="0028239A"/>
    <w:rsid w:val="002825B4"/>
    <w:rsid w:val="00282673"/>
    <w:rsid w:val="002826B4"/>
    <w:rsid w:val="00282940"/>
    <w:rsid w:val="00282A3A"/>
    <w:rsid w:val="00282AB8"/>
    <w:rsid w:val="00282BA2"/>
    <w:rsid w:val="00282C8B"/>
    <w:rsid w:val="00282E08"/>
    <w:rsid w:val="00282E83"/>
    <w:rsid w:val="00282EB7"/>
    <w:rsid w:val="00283214"/>
    <w:rsid w:val="00283293"/>
    <w:rsid w:val="002832E8"/>
    <w:rsid w:val="00283379"/>
    <w:rsid w:val="002835BB"/>
    <w:rsid w:val="002836F7"/>
    <w:rsid w:val="00283742"/>
    <w:rsid w:val="00283773"/>
    <w:rsid w:val="0028377B"/>
    <w:rsid w:val="002837B4"/>
    <w:rsid w:val="002837CC"/>
    <w:rsid w:val="00283881"/>
    <w:rsid w:val="002838A4"/>
    <w:rsid w:val="00283930"/>
    <w:rsid w:val="00283A68"/>
    <w:rsid w:val="00283BF3"/>
    <w:rsid w:val="00283C39"/>
    <w:rsid w:val="00283D89"/>
    <w:rsid w:val="00283D95"/>
    <w:rsid w:val="00283DC4"/>
    <w:rsid w:val="00283DDB"/>
    <w:rsid w:val="002840C8"/>
    <w:rsid w:val="00284168"/>
    <w:rsid w:val="0028431C"/>
    <w:rsid w:val="002843A7"/>
    <w:rsid w:val="00284434"/>
    <w:rsid w:val="002845FE"/>
    <w:rsid w:val="002846BD"/>
    <w:rsid w:val="00284702"/>
    <w:rsid w:val="00284757"/>
    <w:rsid w:val="00284832"/>
    <w:rsid w:val="0028483D"/>
    <w:rsid w:val="0028484A"/>
    <w:rsid w:val="00284898"/>
    <w:rsid w:val="00284A2B"/>
    <w:rsid w:val="00284B78"/>
    <w:rsid w:val="00284C77"/>
    <w:rsid w:val="00284D0B"/>
    <w:rsid w:val="00284DF0"/>
    <w:rsid w:val="00284E0D"/>
    <w:rsid w:val="00284E6F"/>
    <w:rsid w:val="00284EA0"/>
    <w:rsid w:val="00284EFD"/>
    <w:rsid w:val="00284F42"/>
    <w:rsid w:val="00284FA9"/>
    <w:rsid w:val="00284FB4"/>
    <w:rsid w:val="00285027"/>
    <w:rsid w:val="002850CB"/>
    <w:rsid w:val="002850DF"/>
    <w:rsid w:val="0028515A"/>
    <w:rsid w:val="0028518A"/>
    <w:rsid w:val="002851B7"/>
    <w:rsid w:val="002852F2"/>
    <w:rsid w:val="00285367"/>
    <w:rsid w:val="002853F5"/>
    <w:rsid w:val="00285502"/>
    <w:rsid w:val="002855FC"/>
    <w:rsid w:val="00285691"/>
    <w:rsid w:val="00285759"/>
    <w:rsid w:val="00285984"/>
    <w:rsid w:val="002859C6"/>
    <w:rsid w:val="00285AA1"/>
    <w:rsid w:val="00285C1A"/>
    <w:rsid w:val="00285CDA"/>
    <w:rsid w:val="00285DB0"/>
    <w:rsid w:val="00285E64"/>
    <w:rsid w:val="00285E73"/>
    <w:rsid w:val="00285F87"/>
    <w:rsid w:val="00286091"/>
    <w:rsid w:val="0028609D"/>
    <w:rsid w:val="0028633E"/>
    <w:rsid w:val="00286454"/>
    <w:rsid w:val="00286514"/>
    <w:rsid w:val="00286524"/>
    <w:rsid w:val="00286545"/>
    <w:rsid w:val="002865E7"/>
    <w:rsid w:val="002867B5"/>
    <w:rsid w:val="002867EA"/>
    <w:rsid w:val="00286824"/>
    <w:rsid w:val="0028685D"/>
    <w:rsid w:val="00286967"/>
    <w:rsid w:val="00286A76"/>
    <w:rsid w:val="00286A86"/>
    <w:rsid w:val="00286A9A"/>
    <w:rsid w:val="00286AB6"/>
    <w:rsid w:val="00286B54"/>
    <w:rsid w:val="00286BA2"/>
    <w:rsid w:val="00286CD5"/>
    <w:rsid w:val="00286CDB"/>
    <w:rsid w:val="00286E55"/>
    <w:rsid w:val="00286E6C"/>
    <w:rsid w:val="00286F28"/>
    <w:rsid w:val="00286F61"/>
    <w:rsid w:val="0028704D"/>
    <w:rsid w:val="0028706B"/>
    <w:rsid w:val="0028709C"/>
    <w:rsid w:val="002870A8"/>
    <w:rsid w:val="00287177"/>
    <w:rsid w:val="00287236"/>
    <w:rsid w:val="0028745F"/>
    <w:rsid w:val="002875EE"/>
    <w:rsid w:val="00287630"/>
    <w:rsid w:val="0028775A"/>
    <w:rsid w:val="00287833"/>
    <w:rsid w:val="00287932"/>
    <w:rsid w:val="00287A78"/>
    <w:rsid w:val="00287AE1"/>
    <w:rsid w:val="00287C68"/>
    <w:rsid w:val="00287CF0"/>
    <w:rsid w:val="00287DA7"/>
    <w:rsid w:val="00287EF3"/>
    <w:rsid w:val="002902DF"/>
    <w:rsid w:val="00290315"/>
    <w:rsid w:val="002903BE"/>
    <w:rsid w:val="002903C0"/>
    <w:rsid w:val="002903E1"/>
    <w:rsid w:val="0029045F"/>
    <w:rsid w:val="00290467"/>
    <w:rsid w:val="00290538"/>
    <w:rsid w:val="002905BC"/>
    <w:rsid w:val="00290619"/>
    <w:rsid w:val="002906A9"/>
    <w:rsid w:val="002906F7"/>
    <w:rsid w:val="0029081F"/>
    <w:rsid w:val="00290826"/>
    <w:rsid w:val="00290877"/>
    <w:rsid w:val="0029088D"/>
    <w:rsid w:val="002908A1"/>
    <w:rsid w:val="002909DF"/>
    <w:rsid w:val="00290A53"/>
    <w:rsid w:val="00290B66"/>
    <w:rsid w:val="00290DD7"/>
    <w:rsid w:val="00290F9A"/>
    <w:rsid w:val="00291106"/>
    <w:rsid w:val="00291138"/>
    <w:rsid w:val="00291240"/>
    <w:rsid w:val="00291399"/>
    <w:rsid w:val="002913C8"/>
    <w:rsid w:val="0029159D"/>
    <w:rsid w:val="00291765"/>
    <w:rsid w:val="00291767"/>
    <w:rsid w:val="002917B4"/>
    <w:rsid w:val="0029180E"/>
    <w:rsid w:val="002918E4"/>
    <w:rsid w:val="00291911"/>
    <w:rsid w:val="00291CB2"/>
    <w:rsid w:val="00291D07"/>
    <w:rsid w:val="00291D17"/>
    <w:rsid w:val="00291F6C"/>
    <w:rsid w:val="00291F6D"/>
    <w:rsid w:val="0029203B"/>
    <w:rsid w:val="0029210F"/>
    <w:rsid w:val="002921E4"/>
    <w:rsid w:val="00292323"/>
    <w:rsid w:val="002923F7"/>
    <w:rsid w:val="00292683"/>
    <w:rsid w:val="00292693"/>
    <w:rsid w:val="0029277B"/>
    <w:rsid w:val="00292832"/>
    <w:rsid w:val="00292897"/>
    <w:rsid w:val="002929B6"/>
    <w:rsid w:val="002929D1"/>
    <w:rsid w:val="00292BC4"/>
    <w:rsid w:val="00292C80"/>
    <w:rsid w:val="00292C8C"/>
    <w:rsid w:val="00292D0F"/>
    <w:rsid w:val="00292D3C"/>
    <w:rsid w:val="00292D49"/>
    <w:rsid w:val="00292D68"/>
    <w:rsid w:val="00292DDE"/>
    <w:rsid w:val="00292DFA"/>
    <w:rsid w:val="00293058"/>
    <w:rsid w:val="0029307C"/>
    <w:rsid w:val="00293329"/>
    <w:rsid w:val="002934A8"/>
    <w:rsid w:val="002936F6"/>
    <w:rsid w:val="0029371C"/>
    <w:rsid w:val="00293907"/>
    <w:rsid w:val="00293920"/>
    <w:rsid w:val="00293A82"/>
    <w:rsid w:val="00293AC3"/>
    <w:rsid w:val="00293AEE"/>
    <w:rsid w:val="00293B42"/>
    <w:rsid w:val="00293CC7"/>
    <w:rsid w:val="00293F21"/>
    <w:rsid w:val="00293F4A"/>
    <w:rsid w:val="00293FF8"/>
    <w:rsid w:val="0029403E"/>
    <w:rsid w:val="002941BE"/>
    <w:rsid w:val="002942F4"/>
    <w:rsid w:val="00294400"/>
    <w:rsid w:val="002946A5"/>
    <w:rsid w:val="002946C3"/>
    <w:rsid w:val="00294745"/>
    <w:rsid w:val="00294801"/>
    <w:rsid w:val="0029483E"/>
    <w:rsid w:val="002948F2"/>
    <w:rsid w:val="002949D1"/>
    <w:rsid w:val="00294ACF"/>
    <w:rsid w:val="00294B2C"/>
    <w:rsid w:val="00294BAB"/>
    <w:rsid w:val="00294BAE"/>
    <w:rsid w:val="00294BC9"/>
    <w:rsid w:val="00294DDC"/>
    <w:rsid w:val="00294E3D"/>
    <w:rsid w:val="00294E4A"/>
    <w:rsid w:val="00295022"/>
    <w:rsid w:val="0029506C"/>
    <w:rsid w:val="002952D9"/>
    <w:rsid w:val="00295496"/>
    <w:rsid w:val="002954CB"/>
    <w:rsid w:val="00295570"/>
    <w:rsid w:val="002955C9"/>
    <w:rsid w:val="00295617"/>
    <w:rsid w:val="002956DF"/>
    <w:rsid w:val="00295744"/>
    <w:rsid w:val="00295805"/>
    <w:rsid w:val="00295832"/>
    <w:rsid w:val="0029594C"/>
    <w:rsid w:val="00295A28"/>
    <w:rsid w:val="00295A93"/>
    <w:rsid w:val="00295AB4"/>
    <w:rsid w:val="00295C2E"/>
    <w:rsid w:val="00295C30"/>
    <w:rsid w:val="00295CCA"/>
    <w:rsid w:val="00295E18"/>
    <w:rsid w:val="00295E96"/>
    <w:rsid w:val="00295E99"/>
    <w:rsid w:val="00295EA1"/>
    <w:rsid w:val="00295F94"/>
    <w:rsid w:val="00296033"/>
    <w:rsid w:val="002960CB"/>
    <w:rsid w:val="00296226"/>
    <w:rsid w:val="002962C1"/>
    <w:rsid w:val="002962E4"/>
    <w:rsid w:val="00296324"/>
    <w:rsid w:val="00296353"/>
    <w:rsid w:val="0029643D"/>
    <w:rsid w:val="002964D9"/>
    <w:rsid w:val="00296545"/>
    <w:rsid w:val="0029654C"/>
    <w:rsid w:val="002965ED"/>
    <w:rsid w:val="00296729"/>
    <w:rsid w:val="00296862"/>
    <w:rsid w:val="002969DA"/>
    <w:rsid w:val="00296A04"/>
    <w:rsid w:val="00296BA0"/>
    <w:rsid w:val="00296D57"/>
    <w:rsid w:val="00297055"/>
    <w:rsid w:val="002971FE"/>
    <w:rsid w:val="00297377"/>
    <w:rsid w:val="00297435"/>
    <w:rsid w:val="002975E6"/>
    <w:rsid w:val="002975EC"/>
    <w:rsid w:val="00297766"/>
    <w:rsid w:val="00297823"/>
    <w:rsid w:val="00297939"/>
    <w:rsid w:val="0029794A"/>
    <w:rsid w:val="0029797C"/>
    <w:rsid w:val="00297A42"/>
    <w:rsid w:val="00297AAD"/>
    <w:rsid w:val="00297C15"/>
    <w:rsid w:val="00297C7F"/>
    <w:rsid w:val="00297C8C"/>
    <w:rsid w:val="00297CBA"/>
    <w:rsid w:val="00297CF8"/>
    <w:rsid w:val="00297D6D"/>
    <w:rsid w:val="00297DEB"/>
    <w:rsid w:val="002A0083"/>
    <w:rsid w:val="002A0197"/>
    <w:rsid w:val="002A0243"/>
    <w:rsid w:val="002A0301"/>
    <w:rsid w:val="002A045B"/>
    <w:rsid w:val="002A049E"/>
    <w:rsid w:val="002A04CD"/>
    <w:rsid w:val="002A0538"/>
    <w:rsid w:val="002A05BA"/>
    <w:rsid w:val="002A06FA"/>
    <w:rsid w:val="002A0747"/>
    <w:rsid w:val="002A078B"/>
    <w:rsid w:val="002A084F"/>
    <w:rsid w:val="002A0899"/>
    <w:rsid w:val="002A0A59"/>
    <w:rsid w:val="002A0B6E"/>
    <w:rsid w:val="002A0B9E"/>
    <w:rsid w:val="002A0C88"/>
    <w:rsid w:val="002A0CFE"/>
    <w:rsid w:val="002A0D34"/>
    <w:rsid w:val="002A0DB1"/>
    <w:rsid w:val="002A0E14"/>
    <w:rsid w:val="002A0E61"/>
    <w:rsid w:val="002A1228"/>
    <w:rsid w:val="002A1250"/>
    <w:rsid w:val="002A12E9"/>
    <w:rsid w:val="002A1385"/>
    <w:rsid w:val="002A15D5"/>
    <w:rsid w:val="002A172B"/>
    <w:rsid w:val="002A17AE"/>
    <w:rsid w:val="002A17CC"/>
    <w:rsid w:val="002A1961"/>
    <w:rsid w:val="002A1A71"/>
    <w:rsid w:val="002A1D5C"/>
    <w:rsid w:val="002A1D7C"/>
    <w:rsid w:val="002A1EA2"/>
    <w:rsid w:val="002A1F4C"/>
    <w:rsid w:val="002A20F8"/>
    <w:rsid w:val="002A230D"/>
    <w:rsid w:val="002A252F"/>
    <w:rsid w:val="002A2655"/>
    <w:rsid w:val="002A2958"/>
    <w:rsid w:val="002A2A5D"/>
    <w:rsid w:val="002A2C58"/>
    <w:rsid w:val="002A2CA1"/>
    <w:rsid w:val="002A2D16"/>
    <w:rsid w:val="002A30FD"/>
    <w:rsid w:val="002A3219"/>
    <w:rsid w:val="002A323A"/>
    <w:rsid w:val="002A32E2"/>
    <w:rsid w:val="002A3391"/>
    <w:rsid w:val="002A33A4"/>
    <w:rsid w:val="002A33D5"/>
    <w:rsid w:val="002A34E8"/>
    <w:rsid w:val="002A3656"/>
    <w:rsid w:val="002A37E6"/>
    <w:rsid w:val="002A37F0"/>
    <w:rsid w:val="002A38D4"/>
    <w:rsid w:val="002A38F0"/>
    <w:rsid w:val="002A3914"/>
    <w:rsid w:val="002A3921"/>
    <w:rsid w:val="002A3963"/>
    <w:rsid w:val="002A3B4A"/>
    <w:rsid w:val="002A3BEA"/>
    <w:rsid w:val="002A3EFB"/>
    <w:rsid w:val="002A4064"/>
    <w:rsid w:val="002A418E"/>
    <w:rsid w:val="002A41DC"/>
    <w:rsid w:val="002A4274"/>
    <w:rsid w:val="002A4291"/>
    <w:rsid w:val="002A430A"/>
    <w:rsid w:val="002A437E"/>
    <w:rsid w:val="002A43CC"/>
    <w:rsid w:val="002A4553"/>
    <w:rsid w:val="002A4696"/>
    <w:rsid w:val="002A46E1"/>
    <w:rsid w:val="002A47E0"/>
    <w:rsid w:val="002A48AF"/>
    <w:rsid w:val="002A4940"/>
    <w:rsid w:val="002A49B4"/>
    <w:rsid w:val="002A4AC9"/>
    <w:rsid w:val="002A4C63"/>
    <w:rsid w:val="002A4C95"/>
    <w:rsid w:val="002A4CCC"/>
    <w:rsid w:val="002A4D07"/>
    <w:rsid w:val="002A4F89"/>
    <w:rsid w:val="002A4FC5"/>
    <w:rsid w:val="002A5041"/>
    <w:rsid w:val="002A5068"/>
    <w:rsid w:val="002A50F4"/>
    <w:rsid w:val="002A5164"/>
    <w:rsid w:val="002A53A5"/>
    <w:rsid w:val="002A5458"/>
    <w:rsid w:val="002A5477"/>
    <w:rsid w:val="002A5743"/>
    <w:rsid w:val="002A5872"/>
    <w:rsid w:val="002A5899"/>
    <w:rsid w:val="002A59F7"/>
    <w:rsid w:val="002A5C87"/>
    <w:rsid w:val="002A5C96"/>
    <w:rsid w:val="002A5D8D"/>
    <w:rsid w:val="002A5DD2"/>
    <w:rsid w:val="002A5E4F"/>
    <w:rsid w:val="002A5F26"/>
    <w:rsid w:val="002A5F70"/>
    <w:rsid w:val="002A5F76"/>
    <w:rsid w:val="002A6029"/>
    <w:rsid w:val="002A6138"/>
    <w:rsid w:val="002A616E"/>
    <w:rsid w:val="002A6199"/>
    <w:rsid w:val="002A6326"/>
    <w:rsid w:val="002A63ED"/>
    <w:rsid w:val="002A6513"/>
    <w:rsid w:val="002A6573"/>
    <w:rsid w:val="002A66E0"/>
    <w:rsid w:val="002A676E"/>
    <w:rsid w:val="002A67C3"/>
    <w:rsid w:val="002A6892"/>
    <w:rsid w:val="002A691A"/>
    <w:rsid w:val="002A6A3D"/>
    <w:rsid w:val="002A6A58"/>
    <w:rsid w:val="002A6B0E"/>
    <w:rsid w:val="002A6BB1"/>
    <w:rsid w:val="002A6BD2"/>
    <w:rsid w:val="002A6BF2"/>
    <w:rsid w:val="002A6CB3"/>
    <w:rsid w:val="002A6CD5"/>
    <w:rsid w:val="002A6DC6"/>
    <w:rsid w:val="002A6E0A"/>
    <w:rsid w:val="002A6E6D"/>
    <w:rsid w:val="002A6FA1"/>
    <w:rsid w:val="002A6FF2"/>
    <w:rsid w:val="002A705A"/>
    <w:rsid w:val="002A716A"/>
    <w:rsid w:val="002A71B7"/>
    <w:rsid w:val="002A71C2"/>
    <w:rsid w:val="002A7338"/>
    <w:rsid w:val="002A749B"/>
    <w:rsid w:val="002A74CB"/>
    <w:rsid w:val="002A76C7"/>
    <w:rsid w:val="002A78BB"/>
    <w:rsid w:val="002A7B53"/>
    <w:rsid w:val="002A7C9D"/>
    <w:rsid w:val="002A7F08"/>
    <w:rsid w:val="002A7FC4"/>
    <w:rsid w:val="002A7FF5"/>
    <w:rsid w:val="002B0097"/>
    <w:rsid w:val="002B00E4"/>
    <w:rsid w:val="002B011C"/>
    <w:rsid w:val="002B02D5"/>
    <w:rsid w:val="002B041E"/>
    <w:rsid w:val="002B0427"/>
    <w:rsid w:val="002B0547"/>
    <w:rsid w:val="002B0563"/>
    <w:rsid w:val="002B05C8"/>
    <w:rsid w:val="002B0601"/>
    <w:rsid w:val="002B06CF"/>
    <w:rsid w:val="002B07DB"/>
    <w:rsid w:val="002B0804"/>
    <w:rsid w:val="002B08C9"/>
    <w:rsid w:val="002B090B"/>
    <w:rsid w:val="002B0931"/>
    <w:rsid w:val="002B0B1F"/>
    <w:rsid w:val="002B0B2C"/>
    <w:rsid w:val="002B0CA7"/>
    <w:rsid w:val="002B0CB2"/>
    <w:rsid w:val="002B0CBF"/>
    <w:rsid w:val="002B0E5C"/>
    <w:rsid w:val="002B0EB7"/>
    <w:rsid w:val="002B0F8E"/>
    <w:rsid w:val="002B1128"/>
    <w:rsid w:val="002B1154"/>
    <w:rsid w:val="002B1232"/>
    <w:rsid w:val="002B123D"/>
    <w:rsid w:val="002B151A"/>
    <w:rsid w:val="002B16F2"/>
    <w:rsid w:val="002B17A8"/>
    <w:rsid w:val="002B19D7"/>
    <w:rsid w:val="002B1C4A"/>
    <w:rsid w:val="002B1C83"/>
    <w:rsid w:val="002B1D24"/>
    <w:rsid w:val="002B1E7B"/>
    <w:rsid w:val="002B1E87"/>
    <w:rsid w:val="002B2032"/>
    <w:rsid w:val="002B2082"/>
    <w:rsid w:val="002B2091"/>
    <w:rsid w:val="002B20A9"/>
    <w:rsid w:val="002B2323"/>
    <w:rsid w:val="002B2374"/>
    <w:rsid w:val="002B2381"/>
    <w:rsid w:val="002B2386"/>
    <w:rsid w:val="002B250F"/>
    <w:rsid w:val="002B26D6"/>
    <w:rsid w:val="002B271B"/>
    <w:rsid w:val="002B27AE"/>
    <w:rsid w:val="002B2907"/>
    <w:rsid w:val="002B29A7"/>
    <w:rsid w:val="002B29B0"/>
    <w:rsid w:val="002B2B58"/>
    <w:rsid w:val="002B2F38"/>
    <w:rsid w:val="002B2FE9"/>
    <w:rsid w:val="002B302A"/>
    <w:rsid w:val="002B304B"/>
    <w:rsid w:val="002B3125"/>
    <w:rsid w:val="002B315A"/>
    <w:rsid w:val="002B3439"/>
    <w:rsid w:val="002B36DF"/>
    <w:rsid w:val="002B383F"/>
    <w:rsid w:val="002B384E"/>
    <w:rsid w:val="002B3931"/>
    <w:rsid w:val="002B3933"/>
    <w:rsid w:val="002B3B87"/>
    <w:rsid w:val="002B3C6A"/>
    <w:rsid w:val="002B3C79"/>
    <w:rsid w:val="002B3E4F"/>
    <w:rsid w:val="002B3EE7"/>
    <w:rsid w:val="002B3F5D"/>
    <w:rsid w:val="002B3FFE"/>
    <w:rsid w:val="002B412E"/>
    <w:rsid w:val="002B418E"/>
    <w:rsid w:val="002B41C4"/>
    <w:rsid w:val="002B43A8"/>
    <w:rsid w:val="002B43AA"/>
    <w:rsid w:val="002B43AE"/>
    <w:rsid w:val="002B440C"/>
    <w:rsid w:val="002B4479"/>
    <w:rsid w:val="002B4677"/>
    <w:rsid w:val="002B4808"/>
    <w:rsid w:val="002B4A82"/>
    <w:rsid w:val="002B4AE8"/>
    <w:rsid w:val="002B4C5A"/>
    <w:rsid w:val="002B4CB8"/>
    <w:rsid w:val="002B4D2C"/>
    <w:rsid w:val="002B4E3D"/>
    <w:rsid w:val="002B4EEF"/>
    <w:rsid w:val="002B5181"/>
    <w:rsid w:val="002B5225"/>
    <w:rsid w:val="002B52D2"/>
    <w:rsid w:val="002B5499"/>
    <w:rsid w:val="002B55DF"/>
    <w:rsid w:val="002B5708"/>
    <w:rsid w:val="002B577B"/>
    <w:rsid w:val="002B5832"/>
    <w:rsid w:val="002B586B"/>
    <w:rsid w:val="002B589C"/>
    <w:rsid w:val="002B58F1"/>
    <w:rsid w:val="002B593D"/>
    <w:rsid w:val="002B59FA"/>
    <w:rsid w:val="002B5A01"/>
    <w:rsid w:val="002B5B1E"/>
    <w:rsid w:val="002B5B47"/>
    <w:rsid w:val="002B5C14"/>
    <w:rsid w:val="002B5C81"/>
    <w:rsid w:val="002B5F01"/>
    <w:rsid w:val="002B6019"/>
    <w:rsid w:val="002B6331"/>
    <w:rsid w:val="002B63EF"/>
    <w:rsid w:val="002B6794"/>
    <w:rsid w:val="002B68E3"/>
    <w:rsid w:val="002B69A5"/>
    <w:rsid w:val="002B6A7E"/>
    <w:rsid w:val="002B6B5F"/>
    <w:rsid w:val="002B6E1C"/>
    <w:rsid w:val="002B6EE5"/>
    <w:rsid w:val="002B6F71"/>
    <w:rsid w:val="002B71B3"/>
    <w:rsid w:val="002B71D0"/>
    <w:rsid w:val="002B71F6"/>
    <w:rsid w:val="002B7204"/>
    <w:rsid w:val="002B7274"/>
    <w:rsid w:val="002B7470"/>
    <w:rsid w:val="002B7581"/>
    <w:rsid w:val="002B7593"/>
    <w:rsid w:val="002B7704"/>
    <w:rsid w:val="002B7706"/>
    <w:rsid w:val="002B770A"/>
    <w:rsid w:val="002B7966"/>
    <w:rsid w:val="002B7B2B"/>
    <w:rsid w:val="002B7BA8"/>
    <w:rsid w:val="002B7BAB"/>
    <w:rsid w:val="002B7CC0"/>
    <w:rsid w:val="002B7F1F"/>
    <w:rsid w:val="002B7F5B"/>
    <w:rsid w:val="002B7FA7"/>
    <w:rsid w:val="002B7FE1"/>
    <w:rsid w:val="002C00D7"/>
    <w:rsid w:val="002C0222"/>
    <w:rsid w:val="002C0250"/>
    <w:rsid w:val="002C0268"/>
    <w:rsid w:val="002C0625"/>
    <w:rsid w:val="002C0688"/>
    <w:rsid w:val="002C0801"/>
    <w:rsid w:val="002C086C"/>
    <w:rsid w:val="002C0AB3"/>
    <w:rsid w:val="002C0C1A"/>
    <w:rsid w:val="002C0C5D"/>
    <w:rsid w:val="002C0D1D"/>
    <w:rsid w:val="002C0D9D"/>
    <w:rsid w:val="002C0DEA"/>
    <w:rsid w:val="002C0DEE"/>
    <w:rsid w:val="002C0ED9"/>
    <w:rsid w:val="002C0F81"/>
    <w:rsid w:val="002C1059"/>
    <w:rsid w:val="002C105B"/>
    <w:rsid w:val="002C10D7"/>
    <w:rsid w:val="002C10E5"/>
    <w:rsid w:val="002C1196"/>
    <w:rsid w:val="002C1215"/>
    <w:rsid w:val="002C125F"/>
    <w:rsid w:val="002C12F2"/>
    <w:rsid w:val="002C1422"/>
    <w:rsid w:val="002C1479"/>
    <w:rsid w:val="002C1484"/>
    <w:rsid w:val="002C1632"/>
    <w:rsid w:val="002C163B"/>
    <w:rsid w:val="002C1806"/>
    <w:rsid w:val="002C1859"/>
    <w:rsid w:val="002C19BE"/>
    <w:rsid w:val="002C19F2"/>
    <w:rsid w:val="002C1B21"/>
    <w:rsid w:val="002C1BA8"/>
    <w:rsid w:val="002C1BE2"/>
    <w:rsid w:val="002C1C1E"/>
    <w:rsid w:val="002C1D7B"/>
    <w:rsid w:val="002C1E80"/>
    <w:rsid w:val="002C1E88"/>
    <w:rsid w:val="002C1E9A"/>
    <w:rsid w:val="002C2003"/>
    <w:rsid w:val="002C210B"/>
    <w:rsid w:val="002C220B"/>
    <w:rsid w:val="002C2257"/>
    <w:rsid w:val="002C2336"/>
    <w:rsid w:val="002C234B"/>
    <w:rsid w:val="002C2552"/>
    <w:rsid w:val="002C2564"/>
    <w:rsid w:val="002C2723"/>
    <w:rsid w:val="002C27AB"/>
    <w:rsid w:val="002C27E4"/>
    <w:rsid w:val="002C282F"/>
    <w:rsid w:val="002C2909"/>
    <w:rsid w:val="002C2A8C"/>
    <w:rsid w:val="002C2A97"/>
    <w:rsid w:val="002C2B84"/>
    <w:rsid w:val="002C2BCC"/>
    <w:rsid w:val="002C2EFC"/>
    <w:rsid w:val="002C2F88"/>
    <w:rsid w:val="002C3020"/>
    <w:rsid w:val="002C3088"/>
    <w:rsid w:val="002C3305"/>
    <w:rsid w:val="002C33ED"/>
    <w:rsid w:val="002C3437"/>
    <w:rsid w:val="002C347C"/>
    <w:rsid w:val="002C3604"/>
    <w:rsid w:val="002C3679"/>
    <w:rsid w:val="002C36F4"/>
    <w:rsid w:val="002C37A9"/>
    <w:rsid w:val="002C38DE"/>
    <w:rsid w:val="002C398E"/>
    <w:rsid w:val="002C3A27"/>
    <w:rsid w:val="002C3AC6"/>
    <w:rsid w:val="002C3B73"/>
    <w:rsid w:val="002C3D6A"/>
    <w:rsid w:val="002C41AA"/>
    <w:rsid w:val="002C41D3"/>
    <w:rsid w:val="002C4283"/>
    <w:rsid w:val="002C42A8"/>
    <w:rsid w:val="002C430B"/>
    <w:rsid w:val="002C477A"/>
    <w:rsid w:val="002C4793"/>
    <w:rsid w:val="002C4806"/>
    <w:rsid w:val="002C4858"/>
    <w:rsid w:val="002C49C7"/>
    <w:rsid w:val="002C4A02"/>
    <w:rsid w:val="002C4A15"/>
    <w:rsid w:val="002C4A6A"/>
    <w:rsid w:val="002C4B71"/>
    <w:rsid w:val="002C4C9D"/>
    <w:rsid w:val="002C4FAC"/>
    <w:rsid w:val="002C5031"/>
    <w:rsid w:val="002C50C1"/>
    <w:rsid w:val="002C5257"/>
    <w:rsid w:val="002C52B8"/>
    <w:rsid w:val="002C5314"/>
    <w:rsid w:val="002C532F"/>
    <w:rsid w:val="002C5388"/>
    <w:rsid w:val="002C540D"/>
    <w:rsid w:val="002C56F1"/>
    <w:rsid w:val="002C578E"/>
    <w:rsid w:val="002C590D"/>
    <w:rsid w:val="002C5977"/>
    <w:rsid w:val="002C59BE"/>
    <w:rsid w:val="002C5AAF"/>
    <w:rsid w:val="002C5AE1"/>
    <w:rsid w:val="002C5B1F"/>
    <w:rsid w:val="002C5B83"/>
    <w:rsid w:val="002C5BAD"/>
    <w:rsid w:val="002C5C5C"/>
    <w:rsid w:val="002C5CF0"/>
    <w:rsid w:val="002C5DF2"/>
    <w:rsid w:val="002C5E4F"/>
    <w:rsid w:val="002C5E55"/>
    <w:rsid w:val="002C5F1D"/>
    <w:rsid w:val="002C5F74"/>
    <w:rsid w:val="002C5FA0"/>
    <w:rsid w:val="002C6331"/>
    <w:rsid w:val="002C6335"/>
    <w:rsid w:val="002C63E2"/>
    <w:rsid w:val="002C6662"/>
    <w:rsid w:val="002C6687"/>
    <w:rsid w:val="002C669D"/>
    <w:rsid w:val="002C66A1"/>
    <w:rsid w:val="002C66A3"/>
    <w:rsid w:val="002C679A"/>
    <w:rsid w:val="002C67D4"/>
    <w:rsid w:val="002C67F4"/>
    <w:rsid w:val="002C6818"/>
    <w:rsid w:val="002C68DF"/>
    <w:rsid w:val="002C6903"/>
    <w:rsid w:val="002C69C6"/>
    <w:rsid w:val="002C6AE4"/>
    <w:rsid w:val="002C6B22"/>
    <w:rsid w:val="002C6CB4"/>
    <w:rsid w:val="002C6CC1"/>
    <w:rsid w:val="002C6CF8"/>
    <w:rsid w:val="002C6D19"/>
    <w:rsid w:val="002C6D65"/>
    <w:rsid w:val="002C6ED0"/>
    <w:rsid w:val="002C6FAE"/>
    <w:rsid w:val="002C704E"/>
    <w:rsid w:val="002C706F"/>
    <w:rsid w:val="002C70C3"/>
    <w:rsid w:val="002C714E"/>
    <w:rsid w:val="002C7274"/>
    <w:rsid w:val="002C7318"/>
    <w:rsid w:val="002C7341"/>
    <w:rsid w:val="002C73E6"/>
    <w:rsid w:val="002C7693"/>
    <w:rsid w:val="002C76D8"/>
    <w:rsid w:val="002C776B"/>
    <w:rsid w:val="002C7777"/>
    <w:rsid w:val="002C79C8"/>
    <w:rsid w:val="002C79F3"/>
    <w:rsid w:val="002C7AC3"/>
    <w:rsid w:val="002C7B2E"/>
    <w:rsid w:val="002C7B9E"/>
    <w:rsid w:val="002C7CDB"/>
    <w:rsid w:val="002C7CFE"/>
    <w:rsid w:val="002C7D0E"/>
    <w:rsid w:val="002C7DA4"/>
    <w:rsid w:val="002C7DF3"/>
    <w:rsid w:val="002D0003"/>
    <w:rsid w:val="002D000E"/>
    <w:rsid w:val="002D0057"/>
    <w:rsid w:val="002D00C9"/>
    <w:rsid w:val="002D015A"/>
    <w:rsid w:val="002D0187"/>
    <w:rsid w:val="002D0267"/>
    <w:rsid w:val="002D026D"/>
    <w:rsid w:val="002D034F"/>
    <w:rsid w:val="002D04DB"/>
    <w:rsid w:val="002D057E"/>
    <w:rsid w:val="002D05B9"/>
    <w:rsid w:val="002D0604"/>
    <w:rsid w:val="002D06C5"/>
    <w:rsid w:val="002D07FE"/>
    <w:rsid w:val="002D0827"/>
    <w:rsid w:val="002D082A"/>
    <w:rsid w:val="002D084B"/>
    <w:rsid w:val="002D0A23"/>
    <w:rsid w:val="002D0AA3"/>
    <w:rsid w:val="002D0AF5"/>
    <w:rsid w:val="002D0B1A"/>
    <w:rsid w:val="002D0B88"/>
    <w:rsid w:val="002D0CE7"/>
    <w:rsid w:val="002D0D88"/>
    <w:rsid w:val="002D0DA1"/>
    <w:rsid w:val="002D0E5C"/>
    <w:rsid w:val="002D0EFB"/>
    <w:rsid w:val="002D0FC2"/>
    <w:rsid w:val="002D1260"/>
    <w:rsid w:val="002D1274"/>
    <w:rsid w:val="002D1297"/>
    <w:rsid w:val="002D12D4"/>
    <w:rsid w:val="002D13D8"/>
    <w:rsid w:val="002D1456"/>
    <w:rsid w:val="002D146F"/>
    <w:rsid w:val="002D17CC"/>
    <w:rsid w:val="002D1803"/>
    <w:rsid w:val="002D189A"/>
    <w:rsid w:val="002D19E5"/>
    <w:rsid w:val="002D1ACF"/>
    <w:rsid w:val="002D1B2C"/>
    <w:rsid w:val="002D1E87"/>
    <w:rsid w:val="002D1FA5"/>
    <w:rsid w:val="002D2082"/>
    <w:rsid w:val="002D20A2"/>
    <w:rsid w:val="002D20A8"/>
    <w:rsid w:val="002D21C1"/>
    <w:rsid w:val="002D22EA"/>
    <w:rsid w:val="002D2412"/>
    <w:rsid w:val="002D2553"/>
    <w:rsid w:val="002D26AD"/>
    <w:rsid w:val="002D2713"/>
    <w:rsid w:val="002D2965"/>
    <w:rsid w:val="002D2A77"/>
    <w:rsid w:val="002D2BB8"/>
    <w:rsid w:val="002D2C25"/>
    <w:rsid w:val="002D2C84"/>
    <w:rsid w:val="002D2E87"/>
    <w:rsid w:val="002D2F66"/>
    <w:rsid w:val="002D3012"/>
    <w:rsid w:val="002D3048"/>
    <w:rsid w:val="002D3097"/>
    <w:rsid w:val="002D3154"/>
    <w:rsid w:val="002D3392"/>
    <w:rsid w:val="002D34AB"/>
    <w:rsid w:val="002D34C2"/>
    <w:rsid w:val="002D3857"/>
    <w:rsid w:val="002D3932"/>
    <w:rsid w:val="002D3941"/>
    <w:rsid w:val="002D39D6"/>
    <w:rsid w:val="002D3BD9"/>
    <w:rsid w:val="002D3CA3"/>
    <w:rsid w:val="002D3CBB"/>
    <w:rsid w:val="002D3E3B"/>
    <w:rsid w:val="002D3F81"/>
    <w:rsid w:val="002D3FD4"/>
    <w:rsid w:val="002D4173"/>
    <w:rsid w:val="002D42D3"/>
    <w:rsid w:val="002D43E4"/>
    <w:rsid w:val="002D43EF"/>
    <w:rsid w:val="002D4882"/>
    <w:rsid w:val="002D4AE9"/>
    <w:rsid w:val="002D4C42"/>
    <w:rsid w:val="002D4E05"/>
    <w:rsid w:val="002D4ECA"/>
    <w:rsid w:val="002D4F01"/>
    <w:rsid w:val="002D51AB"/>
    <w:rsid w:val="002D51CB"/>
    <w:rsid w:val="002D5281"/>
    <w:rsid w:val="002D5313"/>
    <w:rsid w:val="002D5438"/>
    <w:rsid w:val="002D564C"/>
    <w:rsid w:val="002D57ED"/>
    <w:rsid w:val="002D5866"/>
    <w:rsid w:val="002D5923"/>
    <w:rsid w:val="002D5949"/>
    <w:rsid w:val="002D5998"/>
    <w:rsid w:val="002D5999"/>
    <w:rsid w:val="002D59A6"/>
    <w:rsid w:val="002D5A8C"/>
    <w:rsid w:val="002D5B4E"/>
    <w:rsid w:val="002D5BA1"/>
    <w:rsid w:val="002D5BE3"/>
    <w:rsid w:val="002D5C46"/>
    <w:rsid w:val="002D5E26"/>
    <w:rsid w:val="002D60F6"/>
    <w:rsid w:val="002D61E9"/>
    <w:rsid w:val="002D626A"/>
    <w:rsid w:val="002D629A"/>
    <w:rsid w:val="002D6305"/>
    <w:rsid w:val="002D663D"/>
    <w:rsid w:val="002D6A80"/>
    <w:rsid w:val="002D6B6D"/>
    <w:rsid w:val="002D6CA6"/>
    <w:rsid w:val="002D7171"/>
    <w:rsid w:val="002D7180"/>
    <w:rsid w:val="002D754A"/>
    <w:rsid w:val="002D75A1"/>
    <w:rsid w:val="002D75D5"/>
    <w:rsid w:val="002D75E0"/>
    <w:rsid w:val="002D76C2"/>
    <w:rsid w:val="002D76EA"/>
    <w:rsid w:val="002D77F7"/>
    <w:rsid w:val="002D7912"/>
    <w:rsid w:val="002D7A57"/>
    <w:rsid w:val="002D7A60"/>
    <w:rsid w:val="002D7B19"/>
    <w:rsid w:val="002D7C1E"/>
    <w:rsid w:val="002D7C87"/>
    <w:rsid w:val="002D7C93"/>
    <w:rsid w:val="002D7D08"/>
    <w:rsid w:val="002D7D46"/>
    <w:rsid w:val="002D7DE7"/>
    <w:rsid w:val="002E00E5"/>
    <w:rsid w:val="002E00FF"/>
    <w:rsid w:val="002E0208"/>
    <w:rsid w:val="002E02BF"/>
    <w:rsid w:val="002E0330"/>
    <w:rsid w:val="002E033D"/>
    <w:rsid w:val="002E03A7"/>
    <w:rsid w:val="002E072D"/>
    <w:rsid w:val="002E0747"/>
    <w:rsid w:val="002E07F4"/>
    <w:rsid w:val="002E0803"/>
    <w:rsid w:val="002E0A39"/>
    <w:rsid w:val="002E0AD1"/>
    <w:rsid w:val="002E0B71"/>
    <w:rsid w:val="002E0BA3"/>
    <w:rsid w:val="002E0BBB"/>
    <w:rsid w:val="002E0DEA"/>
    <w:rsid w:val="002E0EDA"/>
    <w:rsid w:val="002E0EDD"/>
    <w:rsid w:val="002E0F9C"/>
    <w:rsid w:val="002E10AB"/>
    <w:rsid w:val="002E1174"/>
    <w:rsid w:val="002E1196"/>
    <w:rsid w:val="002E11D0"/>
    <w:rsid w:val="002E1248"/>
    <w:rsid w:val="002E126B"/>
    <w:rsid w:val="002E1339"/>
    <w:rsid w:val="002E13D4"/>
    <w:rsid w:val="002E1473"/>
    <w:rsid w:val="002E16C9"/>
    <w:rsid w:val="002E16F1"/>
    <w:rsid w:val="002E1766"/>
    <w:rsid w:val="002E176E"/>
    <w:rsid w:val="002E1955"/>
    <w:rsid w:val="002E19F9"/>
    <w:rsid w:val="002E1AE5"/>
    <w:rsid w:val="002E1C16"/>
    <w:rsid w:val="002E1C45"/>
    <w:rsid w:val="002E1F56"/>
    <w:rsid w:val="002E1FD4"/>
    <w:rsid w:val="002E20CC"/>
    <w:rsid w:val="002E20D5"/>
    <w:rsid w:val="002E2121"/>
    <w:rsid w:val="002E2127"/>
    <w:rsid w:val="002E23B6"/>
    <w:rsid w:val="002E247A"/>
    <w:rsid w:val="002E2635"/>
    <w:rsid w:val="002E2855"/>
    <w:rsid w:val="002E28B1"/>
    <w:rsid w:val="002E292B"/>
    <w:rsid w:val="002E2A03"/>
    <w:rsid w:val="002E2A56"/>
    <w:rsid w:val="002E2B83"/>
    <w:rsid w:val="002E2CEB"/>
    <w:rsid w:val="002E2D74"/>
    <w:rsid w:val="002E2EBC"/>
    <w:rsid w:val="002E30C9"/>
    <w:rsid w:val="002E3133"/>
    <w:rsid w:val="002E32C6"/>
    <w:rsid w:val="002E3425"/>
    <w:rsid w:val="002E3584"/>
    <w:rsid w:val="002E365F"/>
    <w:rsid w:val="002E368C"/>
    <w:rsid w:val="002E3A57"/>
    <w:rsid w:val="002E3CE9"/>
    <w:rsid w:val="002E3D0A"/>
    <w:rsid w:val="002E3D89"/>
    <w:rsid w:val="002E3DCE"/>
    <w:rsid w:val="002E3DEF"/>
    <w:rsid w:val="002E3E2F"/>
    <w:rsid w:val="002E41DF"/>
    <w:rsid w:val="002E4312"/>
    <w:rsid w:val="002E44D8"/>
    <w:rsid w:val="002E46FB"/>
    <w:rsid w:val="002E4747"/>
    <w:rsid w:val="002E494C"/>
    <w:rsid w:val="002E4982"/>
    <w:rsid w:val="002E4A14"/>
    <w:rsid w:val="002E4D2E"/>
    <w:rsid w:val="002E5044"/>
    <w:rsid w:val="002E5060"/>
    <w:rsid w:val="002E50F7"/>
    <w:rsid w:val="002E5220"/>
    <w:rsid w:val="002E52D5"/>
    <w:rsid w:val="002E53AA"/>
    <w:rsid w:val="002E5433"/>
    <w:rsid w:val="002E543E"/>
    <w:rsid w:val="002E55D9"/>
    <w:rsid w:val="002E55F3"/>
    <w:rsid w:val="002E5647"/>
    <w:rsid w:val="002E565A"/>
    <w:rsid w:val="002E5714"/>
    <w:rsid w:val="002E57A3"/>
    <w:rsid w:val="002E57B6"/>
    <w:rsid w:val="002E57BF"/>
    <w:rsid w:val="002E592B"/>
    <w:rsid w:val="002E5BCC"/>
    <w:rsid w:val="002E5BF4"/>
    <w:rsid w:val="002E5CA0"/>
    <w:rsid w:val="002E5CB0"/>
    <w:rsid w:val="002E5CD7"/>
    <w:rsid w:val="002E5E74"/>
    <w:rsid w:val="002E5E7E"/>
    <w:rsid w:val="002E5F04"/>
    <w:rsid w:val="002E5F49"/>
    <w:rsid w:val="002E5FA7"/>
    <w:rsid w:val="002E5FCA"/>
    <w:rsid w:val="002E6145"/>
    <w:rsid w:val="002E6167"/>
    <w:rsid w:val="002E61DF"/>
    <w:rsid w:val="002E625C"/>
    <w:rsid w:val="002E6465"/>
    <w:rsid w:val="002E6466"/>
    <w:rsid w:val="002E64E9"/>
    <w:rsid w:val="002E64FD"/>
    <w:rsid w:val="002E6595"/>
    <w:rsid w:val="002E65A3"/>
    <w:rsid w:val="002E6849"/>
    <w:rsid w:val="002E68F4"/>
    <w:rsid w:val="002E69F1"/>
    <w:rsid w:val="002E6BC0"/>
    <w:rsid w:val="002E6C84"/>
    <w:rsid w:val="002E6ED4"/>
    <w:rsid w:val="002E6F03"/>
    <w:rsid w:val="002E70BC"/>
    <w:rsid w:val="002E7169"/>
    <w:rsid w:val="002E71A7"/>
    <w:rsid w:val="002E72AE"/>
    <w:rsid w:val="002E72E1"/>
    <w:rsid w:val="002E730E"/>
    <w:rsid w:val="002E739D"/>
    <w:rsid w:val="002E7405"/>
    <w:rsid w:val="002E7468"/>
    <w:rsid w:val="002E750E"/>
    <w:rsid w:val="002E7565"/>
    <w:rsid w:val="002E7AB6"/>
    <w:rsid w:val="002E7B55"/>
    <w:rsid w:val="002E7D41"/>
    <w:rsid w:val="002E7DB0"/>
    <w:rsid w:val="002E7EA8"/>
    <w:rsid w:val="002E7FAE"/>
    <w:rsid w:val="002F006B"/>
    <w:rsid w:val="002F0147"/>
    <w:rsid w:val="002F01AA"/>
    <w:rsid w:val="002F021D"/>
    <w:rsid w:val="002F0333"/>
    <w:rsid w:val="002F0352"/>
    <w:rsid w:val="002F0397"/>
    <w:rsid w:val="002F0459"/>
    <w:rsid w:val="002F05D9"/>
    <w:rsid w:val="002F07EC"/>
    <w:rsid w:val="002F0866"/>
    <w:rsid w:val="002F08AD"/>
    <w:rsid w:val="002F097E"/>
    <w:rsid w:val="002F09C0"/>
    <w:rsid w:val="002F0A01"/>
    <w:rsid w:val="002F0AD0"/>
    <w:rsid w:val="002F0B42"/>
    <w:rsid w:val="002F0B88"/>
    <w:rsid w:val="002F0CC6"/>
    <w:rsid w:val="002F0CEF"/>
    <w:rsid w:val="002F0D66"/>
    <w:rsid w:val="002F0D74"/>
    <w:rsid w:val="002F0EAD"/>
    <w:rsid w:val="002F0EBD"/>
    <w:rsid w:val="002F0EC6"/>
    <w:rsid w:val="002F0F28"/>
    <w:rsid w:val="002F0FF5"/>
    <w:rsid w:val="002F102F"/>
    <w:rsid w:val="002F103F"/>
    <w:rsid w:val="002F10F2"/>
    <w:rsid w:val="002F119E"/>
    <w:rsid w:val="002F12F7"/>
    <w:rsid w:val="002F139E"/>
    <w:rsid w:val="002F147C"/>
    <w:rsid w:val="002F14C3"/>
    <w:rsid w:val="002F1530"/>
    <w:rsid w:val="002F1531"/>
    <w:rsid w:val="002F15D7"/>
    <w:rsid w:val="002F173D"/>
    <w:rsid w:val="002F177D"/>
    <w:rsid w:val="002F1913"/>
    <w:rsid w:val="002F1954"/>
    <w:rsid w:val="002F1994"/>
    <w:rsid w:val="002F199E"/>
    <w:rsid w:val="002F1A0E"/>
    <w:rsid w:val="002F1AD8"/>
    <w:rsid w:val="002F1CA0"/>
    <w:rsid w:val="002F1E6D"/>
    <w:rsid w:val="002F1EC6"/>
    <w:rsid w:val="002F1FDA"/>
    <w:rsid w:val="002F2020"/>
    <w:rsid w:val="002F2080"/>
    <w:rsid w:val="002F22E7"/>
    <w:rsid w:val="002F2318"/>
    <w:rsid w:val="002F23B3"/>
    <w:rsid w:val="002F23D9"/>
    <w:rsid w:val="002F259F"/>
    <w:rsid w:val="002F25BE"/>
    <w:rsid w:val="002F262F"/>
    <w:rsid w:val="002F271A"/>
    <w:rsid w:val="002F2788"/>
    <w:rsid w:val="002F2797"/>
    <w:rsid w:val="002F28B2"/>
    <w:rsid w:val="002F28E6"/>
    <w:rsid w:val="002F28F7"/>
    <w:rsid w:val="002F29C4"/>
    <w:rsid w:val="002F2A09"/>
    <w:rsid w:val="002F2A32"/>
    <w:rsid w:val="002F2B8B"/>
    <w:rsid w:val="002F2CD9"/>
    <w:rsid w:val="002F30C0"/>
    <w:rsid w:val="002F3147"/>
    <w:rsid w:val="002F324C"/>
    <w:rsid w:val="002F328E"/>
    <w:rsid w:val="002F32F2"/>
    <w:rsid w:val="002F3348"/>
    <w:rsid w:val="002F33B0"/>
    <w:rsid w:val="002F34F9"/>
    <w:rsid w:val="002F368F"/>
    <w:rsid w:val="002F3863"/>
    <w:rsid w:val="002F3A57"/>
    <w:rsid w:val="002F3A70"/>
    <w:rsid w:val="002F3BE8"/>
    <w:rsid w:val="002F3CFB"/>
    <w:rsid w:val="002F3DD9"/>
    <w:rsid w:val="002F3EDB"/>
    <w:rsid w:val="002F3FF6"/>
    <w:rsid w:val="002F4034"/>
    <w:rsid w:val="002F410F"/>
    <w:rsid w:val="002F4180"/>
    <w:rsid w:val="002F425C"/>
    <w:rsid w:val="002F4305"/>
    <w:rsid w:val="002F4439"/>
    <w:rsid w:val="002F455C"/>
    <w:rsid w:val="002F46C7"/>
    <w:rsid w:val="002F4740"/>
    <w:rsid w:val="002F4C55"/>
    <w:rsid w:val="002F4CF7"/>
    <w:rsid w:val="002F4D35"/>
    <w:rsid w:val="002F50E2"/>
    <w:rsid w:val="002F51E3"/>
    <w:rsid w:val="002F5530"/>
    <w:rsid w:val="002F553D"/>
    <w:rsid w:val="002F55A0"/>
    <w:rsid w:val="002F55CC"/>
    <w:rsid w:val="002F5622"/>
    <w:rsid w:val="002F5667"/>
    <w:rsid w:val="002F5713"/>
    <w:rsid w:val="002F579F"/>
    <w:rsid w:val="002F58CB"/>
    <w:rsid w:val="002F59A6"/>
    <w:rsid w:val="002F5A82"/>
    <w:rsid w:val="002F5E59"/>
    <w:rsid w:val="002F6034"/>
    <w:rsid w:val="002F632D"/>
    <w:rsid w:val="002F63A0"/>
    <w:rsid w:val="002F65CD"/>
    <w:rsid w:val="002F65D4"/>
    <w:rsid w:val="002F675C"/>
    <w:rsid w:val="002F67FB"/>
    <w:rsid w:val="002F687B"/>
    <w:rsid w:val="002F6911"/>
    <w:rsid w:val="002F6A0E"/>
    <w:rsid w:val="002F6A45"/>
    <w:rsid w:val="002F6B9A"/>
    <w:rsid w:val="002F6BC4"/>
    <w:rsid w:val="002F6CA5"/>
    <w:rsid w:val="002F6E37"/>
    <w:rsid w:val="002F6E9B"/>
    <w:rsid w:val="002F6F31"/>
    <w:rsid w:val="002F702D"/>
    <w:rsid w:val="002F71E9"/>
    <w:rsid w:val="002F7213"/>
    <w:rsid w:val="002F7332"/>
    <w:rsid w:val="002F7407"/>
    <w:rsid w:val="002F7419"/>
    <w:rsid w:val="002F7421"/>
    <w:rsid w:val="002F74A1"/>
    <w:rsid w:val="002F7563"/>
    <w:rsid w:val="002F7620"/>
    <w:rsid w:val="002F7696"/>
    <w:rsid w:val="002F76F4"/>
    <w:rsid w:val="002F76FB"/>
    <w:rsid w:val="002F774D"/>
    <w:rsid w:val="002F77FA"/>
    <w:rsid w:val="002F7828"/>
    <w:rsid w:val="002F7902"/>
    <w:rsid w:val="002F7915"/>
    <w:rsid w:val="002F7A22"/>
    <w:rsid w:val="002F7AF8"/>
    <w:rsid w:val="002F7B78"/>
    <w:rsid w:val="002F7BD7"/>
    <w:rsid w:val="002F7D28"/>
    <w:rsid w:val="002F7D4B"/>
    <w:rsid w:val="002F7D93"/>
    <w:rsid w:val="002F7E61"/>
    <w:rsid w:val="002F7F68"/>
    <w:rsid w:val="002F7FDE"/>
    <w:rsid w:val="0030025A"/>
    <w:rsid w:val="00300335"/>
    <w:rsid w:val="0030035A"/>
    <w:rsid w:val="00300378"/>
    <w:rsid w:val="00300466"/>
    <w:rsid w:val="00300607"/>
    <w:rsid w:val="0030062C"/>
    <w:rsid w:val="0030073E"/>
    <w:rsid w:val="0030098A"/>
    <w:rsid w:val="00300B28"/>
    <w:rsid w:val="00300B8A"/>
    <w:rsid w:val="00300BEA"/>
    <w:rsid w:val="00300C6C"/>
    <w:rsid w:val="00300D5D"/>
    <w:rsid w:val="00300F30"/>
    <w:rsid w:val="00300FCF"/>
    <w:rsid w:val="0030109B"/>
    <w:rsid w:val="00301456"/>
    <w:rsid w:val="00301487"/>
    <w:rsid w:val="003015E1"/>
    <w:rsid w:val="003016F3"/>
    <w:rsid w:val="0030170D"/>
    <w:rsid w:val="0030172D"/>
    <w:rsid w:val="00301977"/>
    <w:rsid w:val="00301A2F"/>
    <w:rsid w:val="00301B8D"/>
    <w:rsid w:val="00301BB6"/>
    <w:rsid w:val="00301C2A"/>
    <w:rsid w:val="00301C54"/>
    <w:rsid w:val="00301CED"/>
    <w:rsid w:val="00301E40"/>
    <w:rsid w:val="00301EE9"/>
    <w:rsid w:val="00301EF6"/>
    <w:rsid w:val="00301FF1"/>
    <w:rsid w:val="003020A0"/>
    <w:rsid w:val="003020BB"/>
    <w:rsid w:val="003021B2"/>
    <w:rsid w:val="003021B8"/>
    <w:rsid w:val="00302310"/>
    <w:rsid w:val="00302743"/>
    <w:rsid w:val="003027C5"/>
    <w:rsid w:val="0030281B"/>
    <w:rsid w:val="0030283D"/>
    <w:rsid w:val="0030294A"/>
    <w:rsid w:val="00302988"/>
    <w:rsid w:val="00302989"/>
    <w:rsid w:val="00302B00"/>
    <w:rsid w:val="00302B4B"/>
    <w:rsid w:val="00302BD9"/>
    <w:rsid w:val="00302EED"/>
    <w:rsid w:val="00302EEE"/>
    <w:rsid w:val="00302EFE"/>
    <w:rsid w:val="0030317E"/>
    <w:rsid w:val="00303180"/>
    <w:rsid w:val="0030323F"/>
    <w:rsid w:val="0030336A"/>
    <w:rsid w:val="003033D5"/>
    <w:rsid w:val="00303498"/>
    <w:rsid w:val="00303521"/>
    <w:rsid w:val="003036CD"/>
    <w:rsid w:val="003038ED"/>
    <w:rsid w:val="003039B3"/>
    <w:rsid w:val="00303A5F"/>
    <w:rsid w:val="00303AA2"/>
    <w:rsid w:val="00303DE7"/>
    <w:rsid w:val="00303F43"/>
    <w:rsid w:val="00304103"/>
    <w:rsid w:val="00304154"/>
    <w:rsid w:val="003042EC"/>
    <w:rsid w:val="003044AC"/>
    <w:rsid w:val="003044B6"/>
    <w:rsid w:val="00304560"/>
    <w:rsid w:val="0030459A"/>
    <w:rsid w:val="0030460E"/>
    <w:rsid w:val="003046B6"/>
    <w:rsid w:val="00304763"/>
    <w:rsid w:val="00304797"/>
    <w:rsid w:val="00304817"/>
    <w:rsid w:val="0030488D"/>
    <w:rsid w:val="0030492E"/>
    <w:rsid w:val="00304A11"/>
    <w:rsid w:val="00304A3A"/>
    <w:rsid w:val="00304ADB"/>
    <w:rsid w:val="00304C05"/>
    <w:rsid w:val="00304C63"/>
    <w:rsid w:val="00304C64"/>
    <w:rsid w:val="00304C94"/>
    <w:rsid w:val="00304D65"/>
    <w:rsid w:val="00304E78"/>
    <w:rsid w:val="00304E94"/>
    <w:rsid w:val="00304EB2"/>
    <w:rsid w:val="00304EBE"/>
    <w:rsid w:val="00304F83"/>
    <w:rsid w:val="003050E8"/>
    <w:rsid w:val="00305503"/>
    <w:rsid w:val="00305625"/>
    <w:rsid w:val="0030566C"/>
    <w:rsid w:val="003056E5"/>
    <w:rsid w:val="00305711"/>
    <w:rsid w:val="0030582E"/>
    <w:rsid w:val="00305A65"/>
    <w:rsid w:val="00305AAB"/>
    <w:rsid w:val="00305AB3"/>
    <w:rsid w:val="00305C71"/>
    <w:rsid w:val="00305CF5"/>
    <w:rsid w:val="00305D06"/>
    <w:rsid w:val="00305D73"/>
    <w:rsid w:val="00305EFF"/>
    <w:rsid w:val="00305F74"/>
    <w:rsid w:val="00305F9E"/>
    <w:rsid w:val="00305FBE"/>
    <w:rsid w:val="00305FCA"/>
    <w:rsid w:val="0030604B"/>
    <w:rsid w:val="00306059"/>
    <w:rsid w:val="003060B9"/>
    <w:rsid w:val="003061B2"/>
    <w:rsid w:val="0030626D"/>
    <w:rsid w:val="00306326"/>
    <w:rsid w:val="00306366"/>
    <w:rsid w:val="00306524"/>
    <w:rsid w:val="0030655C"/>
    <w:rsid w:val="003065D9"/>
    <w:rsid w:val="00306809"/>
    <w:rsid w:val="00306832"/>
    <w:rsid w:val="00306905"/>
    <w:rsid w:val="00306B20"/>
    <w:rsid w:val="00306BEF"/>
    <w:rsid w:val="00306BFC"/>
    <w:rsid w:val="00306C99"/>
    <w:rsid w:val="00306DC0"/>
    <w:rsid w:val="00306DC3"/>
    <w:rsid w:val="00306DD0"/>
    <w:rsid w:val="00306EA1"/>
    <w:rsid w:val="00307155"/>
    <w:rsid w:val="00307207"/>
    <w:rsid w:val="003072A2"/>
    <w:rsid w:val="00307327"/>
    <w:rsid w:val="00307333"/>
    <w:rsid w:val="003074EE"/>
    <w:rsid w:val="0030772C"/>
    <w:rsid w:val="0030783B"/>
    <w:rsid w:val="00307936"/>
    <w:rsid w:val="00307972"/>
    <w:rsid w:val="00307A04"/>
    <w:rsid w:val="00307AB0"/>
    <w:rsid w:val="00307AB1"/>
    <w:rsid w:val="00307AE0"/>
    <w:rsid w:val="00307B01"/>
    <w:rsid w:val="00307BDC"/>
    <w:rsid w:val="00307C02"/>
    <w:rsid w:val="00307DF0"/>
    <w:rsid w:val="00307F19"/>
    <w:rsid w:val="00307FBA"/>
    <w:rsid w:val="00310046"/>
    <w:rsid w:val="003100EF"/>
    <w:rsid w:val="00310228"/>
    <w:rsid w:val="00310345"/>
    <w:rsid w:val="003103E3"/>
    <w:rsid w:val="00310443"/>
    <w:rsid w:val="0031046C"/>
    <w:rsid w:val="003104D0"/>
    <w:rsid w:val="003105C3"/>
    <w:rsid w:val="0031062A"/>
    <w:rsid w:val="003106AF"/>
    <w:rsid w:val="00310774"/>
    <w:rsid w:val="0031083E"/>
    <w:rsid w:val="00310982"/>
    <w:rsid w:val="00310B69"/>
    <w:rsid w:val="00310B91"/>
    <w:rsid w:val="00310C0F"/>
    <w:rsid w:val="00310C2C"/>
    <w:rsid w:val="00310C4B"/>
    <w:rsid w:val="00310C71"/>
    <w:rsid w:val="00310E82"/>
    <w:rsid w:val="00310F11"/>
    <w:rsid w:val="0031101E"/>
    <w:rsid w:val="00311024"/>
    <w:rsid w:val="003113F6"/>
    <w:rsid w:val="00311400"/>
    <w:rsid w:val="003115E8"/>
    <w:rsid w:val="003116F1"/>
    <w:rsid w:val="00311776"/>
    <w:rsid w:val="00311891"/>
    <w:rsid w:val="00311953"/>
    <w:rsid w:val="003119B6"/>
    <w:rsid w:val="00311C04"/>
    <w:rsid w:val="00311C54"/>
    <w:rsid w:val="00311E07"/>
    <w:rsid w:val="00311E2C"/>
    <w:rsid w:val="00311E39"/>
    <w:rsid w:val="00311E75"/>
    <w:rsid w:val="00311EA6"/>
    <w:rsid w:val="00311F99"/>
    <w:rsid w:val="0031201A"/>
    <w:rsid w:val="003121E7"/>
    <w:rsid w:val="00312229"/>
    <w:rsid w:val="00312233"/>
    <w:rsid w:val="00312238"/>
    <w:rsid w:val="00312255"/>
    <w:rsid w:val="0031226F"/>
    <w:rsid w:val="0031228F"/>
    <w:rsid w:val="0031254A"/>
    <w:rsid w:val="00312559"/>
    <w:rsid w:val="00312564"/>
    <w:rsid w:val="00312573"/>
    <w:rsid w:val="0031264B"/>
    <w:rsid w:val="00312659"/>
    <w:rsid w:val="0031265F"/>
    <w:rsid w:val="003126F8"/>
    <w:rsid w:val="00312800"/>
    <w:rsid w:val="003128FF"/>
    <w:rsid w:val="00312B46"/>
    <w:rsid w:val="00312C9D"/>
    <w:rsid w:val="00312CD0"/>
    <w:rsid w:val="00312CF6"/>
    <w:rsid w:val="00312D1C"/>
    <w:rsid w:val="00312F54"/>
    <w:rsid w:val="00312F8B"/>
    <w:rsid w:val="00313053"/>
    <w:rsid w:val="003131D1"/>
    <w:rsid w:val="0031349B"/>
    <w:rsid w:val="00313534"/>
    <w:rsid w:val="0031355E"/>
    <w:rsid w:val="0031372B"/>
    <w:rsid w:val="00313794"/>
    <w:rsid w:val="003137C3"/>
    <w:rsid w:val="003138A3"/>
    <w:rsid w:val="003138F8"/>
    <w:rsid w:val="00313912"/>
    <w:rsid w:val="0031391F"/>
    <w:rsid w:val="0031395D"/>
    <w:rsid w:val="003139C4"/>
    <w:rsid w:val="00313AC0"/>
    <w:rsid w:val="00313BB5"/>
    <w:rsid w:val="00313C62"/>
    <w:rsid w:val="00313C85"/>
    <w:rsid w:val="00313C92"/>
    <w:rsid w:val="00313D8D"/>
    <w:rsid w:val="00313DAA"/>
    <w:rsid w:val="00313E49"/>
    <w:rsid w:val="00313EA9"/>
    <w:rsid w:val="003142FC"/>
    <w:rsid w:val="0031435F"/>
    <w:rsid w:val="00314431"/>
    <w:rsid w:val="003144C3"/>
    <w:rsid w:val="003145D6"/>
    <w:rsid w:val="00314669"/>
    <w:rsid w:val="0031467C"/>
    <w:rsid w:val="003147B8"/>
    <w:rsid w:val="00314819"/>
    <w:rsid w:val="0031481D"/>
    <w:rsid w:val="0031489C"/>
    <w:rsid w:val="003149BE"/>
    <w:rsid w:val="00314A08"/>
    <w:rsid w:val="00314A36"/>
    <w:rsid w:val="00314BBC"/>
    <w:rsid w:val="00314BBD"/>
    <w:rsid w:val="00314CC5"/>
    <w:rsid w:val="00314D2B"/>
    <w:rsid w:val="00314D96"/>
    <w:rsid w:val="00314E11"/>
    <w:rsid w:val="00314E48"/>
    <w:rsid w:val="00315021"/>
    <w:rsid w:val="00315308"/>
    <w:rsid w:val="00315314"/>
    <w:rsid w:val="003153F0"/>
    <w:rsid w:val="00315437"/>
    <w:rsid w:val="003154AE"/>
    <w:rsid w:val="003154B5"/>
    <w:rsid w:val="0031550E"/>
    <w:rsid w:val="00315516"/>
    <w:rsid w:val="003156D9"/>
    <w:rsid w:val="003156E0"/>
    <w:rsid w:val="00315773"/>
    <w:rsid w:val="003157B7"/>
    <w:rsid w:val="003157CF"/>
    <w:rsid w:val="0031580F"/>
    <w:rsid w:val="003158F4"/>
    <w:rsid w:val="003159BF"/>
    <w:rsid w:val="00315A43"/>
    <w:rsid w:val="00315C2B"/>
    <w:rsid w:val="00315CBA"/>
    <w:rsid w:val="00315D2E"/>
    <w:rsid w:val="00315E2B"/>
    <w:rsid w:val="00315F4D"/>
    <w:rsid w:val="00316200"/>
    <w:rsid w:val="003164B6"/>
    <w:rsid w:val="00316756"/>
    <w:rsid w:val="003167F1"/>
    <w:rsid w:val="00316AFD"/>
    <w:rsid w:val="00316B5C"/>
    <w:rsid w:val="00316C5A"/>
    <w:rsid w:val="00316CA3"/>
    <w:rsid w:val="00316D6D"/>
    <w:rsid w:val="00316DA4"/>
    <w:rsid w:val="00316DC6"/>
    <w:rsid w:val="00316E4B"/>
    <w:rsid w:val="00316F09"/>
    <w:rsid w:val="00316F3E"/>
    <w:rsid w:val="00316F66"/>
    <w:rsid w:val="00317105"/>
    <w:rsid w:val="00317106"/>
    <w:rsid w:val="003171E5"/>
    <w:rsid w:val="00317294"/>
    <w:rsid w:val="00317379"/>
    <w:rsid w:val="003173F5"/>
    <w:rsid w:val="0031748B"/>
    <w:rsid w:val="003175F3"/>
    <w:rsid w:val="00317693"/>
    <w:rsid w:val="003176B4"/>
    <w:rsid w:val="00317705"/>
    <w:rsid w:val="003178E0"/>
    <w:rsid w:val="003178ED"/>
    <w:rsid w:val="00317986"/>
    <w:rsid w:val="00317B87"/>
    <w:rsid w:val="00317CB1"/>
    <w:rsid w:val="00317CE1"/>
    <w:rsid w:val="00317D5B"/>
    <w:rsid w:val="00317E1E"/>
    <w:rsid w:val="0032012F"/>
    <w:rsid w:val="003201C2"/>
    <w:rsid w:val="003202EF"/>
    <w:rsid w:val="00320332"/>
    <w:rsid w:val="00320367"/>
    <w:rsid w:val="0032037D"/>
    <w:rsid w:val="003205E3"/>
    <w:rsid w:val="003206DC"/>
    <w:rsid w:val="0032072E"/>
    <w:rsid w:val="00320739"/>
    <w:rsid w:val="00320777"/>
    <w:rsid w:val="003207FB"/>
    <w:rsid w:val="00320828"/>
    <w:rsid w:val="0032094F"/>
    <w:rsid w:val="00320957"/>
    <w:rsid w:val="00320985"/>
    <w:rsid w:val="00320A39"/>
    <w:rsid w:val="00320C45"/>
    <w:rsid w:val="00320D31"/>
    <w:rsid w:val="00320E4D"/>
    <w:rsid w:val="00320FE6"/>
    <w:rsid w:val="003210B3"/>
    <w:rsid w:val="0032122A"/>
    <w:rsid w:val="003216FD"/>
    <w:rsid w:val="003217F7"/>
    <w:rsid w:val="00321812"/>
    <w:rsid w:val="00321982"/>
    <w:rsid w:val="00321A38"/>
    <w:rsid w:val="00321A8F"/>
    <w:rsid w:val="00321B0C"/>
    <w:rsid w:val="00321C70"/>
    <w:rsid w:val="00321C7A"/>
    <w:rsid w:val="00321C80"/>
    <w:rsid w:val="00321D39"/>
    <w:rsid w:val="00321DF8"/>
    <w:rsid w:val="00321E53"/>
    <w:rsid w:val="00321FD3"/>
    <w:rsid w:val="00322111"/>
    <w:rsid w:val="0032211F"/>
    <w:rsid w:val="00322218"/>
    <w:rsid w:val="003222DC"/>
    <w:rsid w:val="00322860"/>
    <w:rsid w:val="00322998"/>
    <w:rsid w:val="00322B53"/>
    <w:rsid w:val="00322C36"/>
    <w:rsid w:val="00322D3F"/>
    <w:rsid w:val="00322D58"/>
    <w:rsid w:val="00322D63"/>
    <w:rsid w:val="00322DA5"/>
    <w:rsid w:val="00322E72"/>
    <w:rsid w:val="00322FBB"/>
    <w:rsid w:val="00323036"/>
    <w:rsid w:val="003230A2"/>
    <w:rsid w:val="00323367"/>
    <w:rsid w:val="003233AA"/>
    <w:rsid w:val="0032344F"/>
    <w:rsid w:val="0032352E"/>
    <w:rsid w:val="00323619"/>
    <w:rsid w:val="00323692"/>
    <w:rsid w:val="003237A0"/>
    <w:rsid w:val="003237D1"/>
    <w:rsid w:val="00323871"/>
    <w:rsid w:val="00323AB0"/>
    <w:rsid w:val="00323AFF"/>
    <w:rsid w:val="00323B6A"/>
    <w:rsid w:val="00323BE2"/>
    <w:rsid w:val="00323C99"/>
    <w:rsid w:val="00323CD8"/>
    <w:rsid w:val="00323D05"/>
    <w:rsid w:val="00323E32"/>
    <w:rsid w:val="00323F29"/>
    <w:rsid w:val="00324060"/>
    <w:rsid w:val="003240F1"/>
    <w:rsid w:val="0032413F"/>
    <w:rsid w:val="003241FC"/>
    <w:rsid w:val="00324269"/>
    <w:rsid w:val="003243C2"/>
    <w:rsid w:val="00324406"/>
    <w:rsid w:val="003245D3"/>
    <w:rsid w:val="003246EC"/>
    <w:rsid w:val="003247A5"/>
    <w:rsid w:val="00324917"/>
    <w:rsid w:val="0032499A"/>
    <w:rsid w:val="00324CFA"/>
    <w:rsid w:val="00324E21"/>
    <w:rsid w:val="0032505B"/>
    <w:rsid w:val="0032506E"/>
    <w:rsid w:val="003250C3"/>
    <w:rsid w:val="0032510A"/>
    <w:rsid w:val="0032519E"/>
    <w:rsid w:val="00325296"/>
    <w:rsid w:val="00325352"/>
    <w:rsid w:val="003253C5"/>
    <w:rsid w:val="00325474"/>
    <w:rsid w:val="00325484"/>
    <w:rsid w:val="003254A8"/>
    <w:rsid w:val="003254C6"/>
    <w:rsid w:val="003255DC"/>
    <w:rsid w:val="003256BE"/>
    <w:rsid w:val="003256BF"/>
    <w:rsid w:val="003257F5"/>
    <w:rsid w:val="003258AA"/>
    <w:rsid w:val="003258B2"/>
    <w:rsid w:val="003258CA"/>
    <w:rsid w:val="00325A4D"/>
    <w:rsid w:val="00325B34"/>
    <w:rsid w:val="00325B3B"/>
    <w:rsid w:val="00325B96"/>
    <w:rsid w:val="00325C0B"/>
    <w:rsid w:val="00325CED"/>
    <w:rsid w:val="00325D3F"/>
    <w:rsid w:val="00325D82"/>
    <w:rsid w:val="00325F3D"/>
    <w:rsid w:val="0032606A"/>
    <w:rsid w:val="0032609A"/>
    <w:rsid w:val="0032625F"/>
    <w:rsid w:val="00326295"/>
    <w:rsid w:val="0032636E"/>
    <w:rsid w:val="0032649E"/>
    <w:rsid w:val="003264F8"/>
    <w:rsid w:val="0032676A"/>
    <w:rsid w:val="003268A5"/>
    <w:rsid w:val="003268E2"/>
    <w:rsid w:val="0032693A"/>
    <w:rsid w:val="00326A9A"/>
    <w:rsid w:val="00326B0D"/>
    <w:rsid w:val="00326CF9"/>
    <w:rsid w:val="00326D5B"/>
    <w:rsid w:val="00326DEE"/>
    <w:rsid w:val="00327077"/>
    <w:rsid w:val="003270D3"/>
    <w:rsid w:val="003270D9"/>
    <w:rsid w:val="0032713C"/>
    <w:rsid w:val="0032724E"/>
    <w:rsid w:val="003272CA"/>
    <w:rsid w:val="003273AE"/>
    <w:rsid w:val="00327401"/>
    <w:rsid w:val="0032744F"/>
    <w:rsid w:val="003274E2"/>
    <w:rsid w:val="003276BF"/>
    <w:rsid w:val="003276C5"/>
    <w:rsid w:val="0032775D"/>
    <w:rsid w:val="00327927"/>
    <w:rsid w:val="00327984"/>
    <w:rsid w:val="003279B6"/>
    <w:rsid w:val="00327BAA"/>
    <w:rsid w:val="00327C8C"/>
    <w:rsid w:val="00327CD8"/>
    <w:rsid w:val="00327E2A"/>
    <w:rsid w:val="00327E53"/>
    <w:rsid w:val="00327FB1"/>
    <w:rsid w:val="00327FC5"/>
    <w:rsid w:val="00327FE1"/>
    <w:rsid w:val="00330261"/>
    <w:rsid w:val="00330300"/>
    <w:rsid w:val="00330351"/>
    <w:rsid w:val="0033046A"/>
    <w:rsid w:val="0033046B"/>
    <w:rsid w:val="00330591"/>
    <w:rsid w:val="0033060C"/>
    <w:rsid w:val="003306A1"/>
    <w:rsid w:val="0033073D"/>
    <w:rsid w:val="00330828"/>
    <w:rsid w:val="00330835"/>
    <w:rsid w:val="0033088D"/>
    <w:rsid w:val="003309CE"/>
    <w:rsid w:val="00330A82"/>
    <w:rsid w:val="00330B0B"/>
    <w:rsid w:val="00330B25"/>
    <w:rsid w:val="00330B55"/>
    <w:rsid w:val="00330BA4"/>
    <w:rsid w:val="00330D1C"/>
    <w:rsid w:val="00330D61"/>
    <w:rsid w:val="00330F3F"/>
    <w:rsid w:val="00330F7B"/>
    <w:rsid w:val="0033101D"/>
    <w:rsid w:val="00331031"/>
    <w:rsid w:val="00331078"/>
    <w:rsid w:val="003310F4"/>
    <w:rsid w:val="00331226"/>
    <w:rsid w:val="00331296"/>
    <w:rsid w:val="003312BD"/>
    <w:rsid w:val="003312F5"/>
    <w:rsid w:val="003313BF"/>
    <w:rsid w:val="003313E6"/>
    <w:rsid w:val="00331445"/>
    <w:rsid w:val="00331714"/>
    <w:rsid w:val="003317CD"/>
    <w:rsid w:val="003317D4"/>
    <w:rsid w:val="0033181D"/>
    <w:rsid w:val="003318FA"/>
    <w:rsid w:val="00331AEB"/>
    <w:rsid w:val="00331B1C"/>
    <w:rsid w:val="00331BDB"/>
    <w:rsid w:val="00331CB9"/>
    <w:rsid w:val="00331D72"/>
    <w:rsid w:val="00331D78"/>
    <w:rsid w:val="00331E1E"/>
    <w:rsid w:val="00331E78"/>
    <w:rsid w:val="00331EDB"/>
    <w:rsid w:val="003322F8"/>
    <w:rsid w:val="0033242B"/>
    <w:rsid w:val="003326EA"/>
    <w:rsid w:val="003329B4"/>
    <w:rsid w:val="00332A2B"/>
    <w:rsid w:val="00332A44"/>
    <w:rsid w:val="00332CE3"/>
    <w:rsid w:val="00332CF5"/>
    <w:rsid w:val="00332EF6"/>
    <w:rsid w:val="00332FED"/>
    <w:rsid w:val="00333037"/>
    <w:rsid w:val="00333089"/>
    <w:rsid w:val="003330F9"/>
    <w:rsid w:val="003331B7"/>
    <w:rsid w:val="00333207"/>
    <w:rsid w:val="00333245"/>
    <w:rsid w:val="003332AA"/>
    <w:rsid w:val="003333AC"/>
    <w:rsid w:val="00333425"/>
    <w:rsid w:val="00333442"/>
    <w:rsid w:val="00333470"/>
    <w:rsid w:val="0033381A"/>
    <w:rsid w:val="0033385A"/>
    <w:rsid w:val="003338F1"/>
    <w:rsid w:val="00333994"/>
    <w:rsid w:val="00333C21"/>
    <w:rsid w:val="00333D35"/>
    <w:rsid w:val="00333E7B"/>
    <w:rsid w:val="00333F28"/>
    <w:rsid w:val="00333F49"/>
    <w:rsid w:val="00334050"/>
    <w:rsid w:val="003341C9"/>
    <w:rsid w:val="00334387"/>
    <w:rsid w:val="0033464A"/>
    <w:rsid w:val="003347A2"/>
    <w:rsid w:val="003349B4"/>
    <w:rsid w:val="00334A2D"/>
    <w:rsid w:val="00334A7F"/>
    <w:rsid w:val="00334AB3"/>
    <w:rsid w:val="00334B3B"/>
    <w:rsid w:val="00334BCA"/>
    <w:rsid w:val="00334EC8"/>
    <w:rsid w:val="00334FEC"/>
    <w:rsid w:val="00335095"/>
    <w:rsid w:val="003352CF"/>
    <w:rsid w:val="003352F2"/>
    <w:rsid w:val="0033546D"/>
    <w:rsid w:val="0033550A"/>
    <w:rsid w:val="00335769"/>
    <w:rsid w:val="0033577D"/>
    <w:rsid w:val="00335976"/>
    <w:rsid w:val="00335AF0"/>
    <w:rsid w:val="00335B4C"/>
    <w:rsid w:val="00335C32"/>
    <w:rsid w:val="00335C70"/>
    <w:rsid w:val="00335D1C"/>
    <w:rsid w:val="00335D30"/>
    <w:rsid w:val="00335E05"/>
    <w:rsid w:val="00335EB8"/>
    <w:rsid w:val="00335FE4"/>
    <w:rsid w:val="00335FE9"/>
    <w:rsid w:val="00336087"/>
    <w:rsid w:val="00336176"/>
    <w:rsid w:val="003362A8"/>
    <w:rsid w:val="0033638D"/>
    <w:rsid w:val="003364B8"/>
    <w:rsid w:val="00336578"/>
    <w:rsid w:val="00336B0C"/>
    <w:rsid w:val="00336CEB"/>
    <w:rsid w:val="00336D65"/>
    <w:rsid w:val="00336E41"/>
    <w:rsid w:val="00336EC0"/>
    <w:rsid w:val="00336F2E"/>
    <w:rsid w:val="00336F9F"/>
    <w:rsid w:val="00336FA9"/>
    <w:rsid w:val="0033704F"/>
    <w:rsid w:val="003370F2"/>
    <w:rsid w:val="003372DC"/>
    <w:rsid w:val="0033732C"/>
    <w:rsid w:val="003374CD"/>
    <w:rsid w:val="00337520"/>
    <w:rsid w:val="0033757F"/>
    <w:rsid w:val="00337626"/>
    <w:rsid w:val="003376CC"/>
    <w:rsid w:val="003379CD"/>
    <w:rsid w:val="003379F3"/>
    <w:rsid w:val="00337A13"/>
    <w:rsid w:val="00337AD4"/>
    <w:rsid w:val="00337B46"/>
    <w:rsid w:val="00337CF5"/>
    <w:rsid w:val="00337DB1"/>
    <w:rsid w:val="0034021C"/>
    <w:rsid w:val="00340244"/>
    <w:rsid w:val="003402B4"/>
    <w:rsid w:val="00340302"/>
    <w:rsid w:val="003403C2"/>
    <w:rsid w:val="003407F3"/>
    <w:rsid w:val="0034081F"/>
    <w:rsid w:val="0034093A"/>
    <w:rsid w:val="003409AA"/>
    <w:rsid w:val="003409F1"/>
    <w:rsid w:val="00340E71"/>
    <w:rsid w:val="00341285"/>
    <w:rsid w:val="00341296"/>
    <w:rsid w:val="0034129A"/>
    <w:rsid w:val="003413DF"/>
    <w:rsid w:val="00341409"/>
    <w:rsid w:val="00341591"/>
    <w:rsid w:val="0034167C"/>
    <w:rsid w:val="003416E2"/>
    <w:rsid w:val="0034175A"/>
    <w:rsid w:val="0034182D"/>
    <w:rsid w:val="00341994"/>
    <w:rsid w:val="003419B2"/>
    <w:rsid w:val="00341B24"/>
    <w:rsid w:val="00341B38"/>
    <w:rsid w:val="00341C2F"/>
    <w:rsid w:val="00341C49"/>
    <w:rsid w:val="00341E29"/>
    <w:rsid w:val="00341E6E"/>
    <w:rsid w:val="0034200D"/>
    <w:rsid w:val="00342058"/>
    <w:rsid w:val="00342181"/>
    <w:rsid w:val="0034233F"/>
    <w:rsid w:val="0034238F"/>
    <w:rsid w:val="003423A7"/>
    <w:rsid w:val="003423BA"/>
    <w:rsid w:val="00342439"/>
    <w:rsid w:val="003425A7"/>
    <w:rsid w:val="003426B2"/>
    <w:rsid w:val="003426C5"/>
    <w:rsid w:val="00342771"/>
    <w:rsid w:val="003427CC"/>
    <w:rsid w:val="0034282F"/>
    <w:rsid w:val="00342894"/>
    <w:rsid w:val="0034295A"/>
    <w:rsid w:val="00342BCA"/>
    <w:rsid w:val="00342D2E"/>
    <w:rsid w:val="00342EAB"/>
    <w:rsid w:val="0034309C"/>
    <w:rsid w:val="0034309D"/>
    <w:rsid w:val="00343171"/>
    <w:rsid w:val="003431C3"/>
    <w:rsid w:val="003431D4"/>
    <w:rsid w:val="00343417"/>
    <w:rsid w:val="00343445"/>
    <w:rsid w:val="00343518"/>
    <w:rsid w:val="0034360B"/>
    <w:rsid w:val="00343701"/>
    <w:rsid w:val="003438A3"/>
    <w:rsid w:val="003438C8"/>
    <w:rsid w:val="00343A3F"/>
    <w:rsid w:val="00343B8E"/>
    <w:rsid w:val="00343E47"/>
    <w:rsid w:val="00343E4C"/>
    <w:rsid w:val="00343EF7"/>
    <w:rsid w:val="00343F71"/>
    <w:rsid w:val="00343FB8"/>
    <w:rsid w:val="00343FE0"/>
    <w:rsid w:val="00344069"/>
    <w:rsid w:val="00344121"/>
    <w:rsid w:val="003441AD"/>
    <w:rsid w:val="00344288"/>
    <w:rsid w:val="0034431F"/>
    <w:rsid w:val="0034437C"/>
    <w:rsid w:val="00344389"/>
    <w:rsid w:val="003443B8"/>
    <w:rsid w:val="00344410"/>
    <w:rsid w:val="0034441F"/>
    <w:rsid w:val="003444F6"/>
    <w:rsid w:val="00344581"/>
    <w:rsid w:val="00344658"/>
    <w:rsid w:val="0034466D"/>
    <w:rsid w:val="0034472D"/>
    <w:rsid w:val="00344989"/>
    <w:rsid w:val="003449D9"/>
    <w:rsid w:val="00344ABE"/>
    <w:rsid w:val="00344D84"/>
    <w:rsid w:val="00344DA8"/>
    <w:rsid w:val="00344E19"/>
    <w:rsid w:val="00344EA8"/>
    <w:rsid w:val="00344ECC"/>
    <w:rsid w:val="00344F28"/>
    <w:rsid w:val="00344F4F"/>
    <w:rsid w:val="00345233"/>
    <w:rsid w:val="00345401"/>
    <w:rsid w:val="00345467"/>
    <w:rsid w:val="003454DB"/>
    <w:rsid w:val="003455F1"/>
    <w:rsid w:val="00345702"/>
    <w:rsid w:val="0034578F"/>
    <w:rsid w:val="003457A3"/>
    <w:rsid w:val="0034586D"/>
    <w:rsid w:val="00345CF4"/>
    <w:rsid w:val="00345DBA"/>
    <w:rsid w:val="00345E12"/>
    <w:rsid w:val="00345EA7"/>
    <w:rsid w:val="00345F4A"/>
    <w:rsid w:val="00346004"/>
    <w:rsid w:val="00346052"/>
    <w:rsid w:val="0034633E"/>
    <w:rsid w:val="003463C5"/>
    <w:rsid w:val="003463CA"/>
    <w:rsid w:val="003463D8"/>
    <w:rsid w:val="0034640B"/>
    <w:rsid w:val="0034644F"/>
    <w:rsid w:val="003464EF"/>
    <w:rsid w:val="00346526"/>
    <w:rsid w:val="00346562"/>
    <w:rsid w:val="00346571"/>
    <w:rsid w:val="003466C6"/>
    <w:rsid w:val="003466CB"/>
    <w:rsid w:val="00346799"/>
    <w:rsid w:val="003468B2"/>
    <w:rsid w:val="00346911"/>
    <w:rsid w:val="0034691A"/>
    <w:rsid w:val="00346947"/>
    <w:rsid w:val="003469CB"/>
    <w:rsid w:val="00346AE6"/>
    <w:rsid w:val="00346BBC"/>
    <w:rsid w:val="00346C63"/>
    <w:rsid w:val="00346DF9"/>
    <w:rsid w:val="00346E2D"/>
    <w:rsid w:val="00346E3D"/>
    <w:rsid w:val="00346F94"/>
    <w:rsid w:val="0034715E"/>
    <w:rsid w:val="003471BF"/>
    <w:rsid w:val="0034727C"/>
    <w:rsid w:val="0034740C"/>
    <w:rsid w:val="003474D5"/>
    <w:rsid w:val="00347833"/>
    <w:rsid w:val="00347857"/>
    <w:rsid w:val="0034795E"/>
    <w:rsid w:val="00347B0F"/>
    <w:rsid w:val="00347B56"/>
    <w:rsid w:val="00347B6E"/>
    <w:rsid w:val="00347EA1"/>
    <w:rsid w:val="00347FDF"/>
    <w:rsid w:val="00350087"/>
    <w:rsid w:val="00350404"/>
    <w:rsid w:val="0035048C"/>
    <w:rsid w:val="003504AB"/>
    <w:rsid w:val="00350545"/>
    <w:rsid w:val="00350612"/>
    <w:rsid w:val="0035075E"/>
    <w:rsid w:val="003507A4"/>
    <w:rsid w:val="00350893"/>
    <w:rsid w:val="0035089C"/>
    <w:rsid w:val="0035090A"/>
    <w:rsid w:val="00350A08"/>
    <w:rsid w:val="00350A40"/>
    <w:rsid w:val="00350CF1"/>
    <w:rsid w:val="00350FFF"/>
    <w:rsid w:val="003512B3"/>
    <w:rsid w:val="003512E4"/>
    <w:rsid w:val="00351342"/>
    <w:rsid w:val="00351389"/>
    <w:rsid w:val="003513F9"/>
    <w:rsid w:val="00351537"/>
    <w:rsid w:val="003518AB"/>
    <w:rsid w:val="003518AD"/>
    <w:rsid w:val="00351A4A"/>
    <w:rsid w:val="00351AC0"/>
    <w:rsid w:val="00351BF9"/>
    <w:rsid w:val="00351D99"/>
    <w:rsid w:val="00351F2A"/>
    <w:rsid w:val="00351F2D"/>
    <w:rsid w:val="00352002"/>
    <w:rsid w:val="00352122"/>
    <w:rsid w:val="0035225A"/>
    <w:rsid w:val="00352312"/>
    <w:rsid w:val="0035234F"/>
    <w:rsid w:val="003525BF"/>
    <w:rsid w:val="003525E1"/>
    <w:rsid w:val="003525F1"/>
    <w:rsid w:val="00352690"/>
    <w:rsid w:val="00352779"/>
    <w:rsid w:val="00352804"/>
    <w:rsid w:val="00352AB6"/>
    <w:rsid w:val="00352C06"/>
    <w:rsid w:val="00352DC9"/>
    <w:rsid w:val="00353076"/>
    <w:rsid w:val="003534DE"/>
    <w:rsid w:val="00353637"/>
    <w:rsid w:val="0035369F"/>
    <w:rsid w:val="003536ED"/>
    <w:rsid w:val="003537D5"/>
    <w:rsid w:val="00353936"/>
    <w:rsid w:val="00353998"/>
    <w:rsid w:val="00353A91"/>
    <w:rsid w:val="00353AD4"/>
    <w:rsid w:val="00353BE2"/>
    <w:rsid w:val="00353CCC"/>
    <w:rsid w:val="00353D32"/>
    <w:rsid w:val="00353D8C"/>
    <w:rsid w:val="00353F87"/>
    <w:rsid w:val="0035400A"/>
    <w:rsid w:val="003542AA"/>
    <w:rsid w:val="0035435B"/>
    <w:rsid w:val="00354513"/>
    <w:rsid w:val="00354672"/>
    <w:rsid w:val="00354709"/>
    <w:rsid w:val="0035488F"/>
    <w:rsid w:val="003549D3"/>
    <w:rsid w:val="00354AD5"/>
    <w:rsid w:val="00354CF2"/>
    <w:rsid w:val="00354D02"/>
    <w:rsid w:val="00354D18"/>
    <w:rsid w:val="00354DCC"/>
    <w:rsid w:val="00354E7B"/>
    <w:rsid w:val="00354E93"/>
    <w:rsid w:val="00354FCB"/>
    <w:rsid w:val="0035514B"/>
    <w:rsid w:val="00355179"/>
    <w:rsid w:val="00355197"/>
    <w:rsid w:val="003552CE"/>
    <w:rsid w:val="003553FB"/>
    <w:rsid w:val="0035544B"/>
    <w:rsid w:val="00355702"/>
    <w:rsid w:val="00355860"/>
    <w:rsid w:val="00355866"/>
    <w:rsid w:val="00355963"/>
    <w:rsid w:val="00355A01"/>
    <w:rsid w:val="00355A77"/>
    <w:rsid w:val="00355AAC"/>
    <w:rsid w:val="00355B59"/>
    <w:rsid w:val="00355C61"/>
    <w:rsid w:val="00355D6D"/>
    <w:rsid w:val="00355FE3"/>
    <w:rsid w:val="0035602C"/>
    <w:rsid w:val="003560D5"/>
    <w:rsid w:val="00356207"/>
    <w:rsid w:val="00356243"/>
    <w:rsid w:val="00356370"/>
    <w:rsid w:val="0035639D"/>
    <w:rsid w:val="00356420"/>
    <w:rsid w:val="003564E0"/>
    <w:rsid w:val="00356615"/>
    <w:rsid w:val="003566AA"/>
    <w:rsid w:val="003566E2"/>
    <w:rsid w:val="003566E4"/>
    <w:rsid w:val="00356736"/>
    <w:rsid w:val="00356749"/>
    <w:rsid w:val="003568A0"/>
    <w:rsid w:val="00356928"/>
    <w:rsid w:val="003569EE"/>
    <w:rsid w:val="00356B01"/>
    <w:rsid w:val="00356BD5"/>
    <w:rsid w:val="00356FE9"/>
    <w:rsid w:val="003570C2"/>
    <w:rsid w:val="003570CC"/>
    <w:rsid w:val="003571B9"/>
    <w:rsid w:val="00357269"/>
    <w:rsid w:val="003572C2"/>
    <w:rsid w:val="003573C6"/>
    <w:rsid w:val="003574E4"/>
    <w:rsid w:val="003576B3"/>
    <w:rsid w:val="0035785C"/>
    <w:rsid w:val="00357874"/>
    <w:rsid w:val="003578D8"/>
    <w:rsid w:val="00357923"/>
    <w:rsid w:val="0035794A"/>
    <w:rsid w:val="0035799A"/>
    <w:rsid w:val="00357A68"/>
    <w:rsid w:val="00357C1B"/>
    <w:rsid w:val="00357C5F"/>
    <w:rsid w:val="00357CC3"/>
    <w:rsid w:val="00357EE5"/>
    <w:rsid w:val="003601A4"/>
    <w:rsid w:val="003601A6"/>
    <w:rsid w:val="0036034D"/>
    <w:rsid w:val="0036042A"/>
    <w:rsid w:val="00360676"/>
    <w:rsid w:val="0036072A"/>
    <w:rsid w:val="0036078E"/>
    <w:rsid w:val="003607FB"/>
    <w:rsid w:val="00360874"/>
    <w:rsid w:val="003608AC"/>
    <w:rsid w:val="003609AC"/>
    <w:rsid w:val="003609D9"/>
    <w:rsid w:val="00360A6D"/>
    <w:rsid w:val="00360C39"/>
    <w:rsid w:val="00360D59"/>
    <w:rsid w:val="00360D62"/>
    <w:rsid w:val="00360DF9"/>
    <w:rsid w:val="00360FDB"/>
    <w:rsid w:val="003610D3"/>
    <w:rsid w:val="0036115E"/>
    <w:rsid w:val="00361360"/>
    <w:rsid w:val="003613A9"/>
    <w:rsid w:val="00361558"/>
    <w:rsid w:val="003616E7"/>
    <w:rsid w:val="00361758"/>
    <w:rsid w:val="003617E9"/>
    <w:rsid w:val="00361831"/>
    <w:rsid w:val="0036193E"/>
    <w:rsid w:val="00361950"/>
    <w:rsid w:val="00361AD7"/>
    <w:rsid w:val="00361C33"/>
    <w:rsid w:val="00361EB2"/>
    <w:rsid w:val="00361EFC"/>
    <w:rsid w:val="003623A2"/>
    <w:rsid w:val="00362402"/>
    <w:rsid w:val="0036243B"/>
    <w:rsid w:val="003624E6"/>
    <w:rsid w:val="0036251D"/>
    <w:rsid w:val="003625A7"/>
    <w:rsid w:val="0036287D"/>
    <w:rsid w:val="00362A0D"/>
    <w:rsid w:val="00362A4B"/>
    <w:rsid w:val="00362AE3"/>
    <w:rsid w:val="00362C10"/>
    <w:rsid w:val="00362C2A"/>
    <w:rsid w:val="00362C94"/>
    <w:rsid w:val="00362F5C"/>
    <w:rsid w:val="00362F67"/>
    <w:rsid w:val="00362F90"/>
    <w:rsid w:val="00362FA2"/>
    <w:rsid w:val="00362FD1"/>
    <w:rsid w:val="00363071"/>
    <w:rsid w:val="003631CC"/>
    <w:rsid w:val="003632E2"/>
    <w:rsid w:val="00363492"/>
    <w:rsid w:val="00363603"/>
    <w:rsid w:val="00363677"/>
    <w:rsid w:val="0036376A"/>
    <w:rsid w:val="0036380F"/>
    <w:rsid w:val="003638BA"/>
    <w:rsid w:val="003639B9"/>
    <w:rsid w:val="00363B60"/>
    <w:rsid w:val="00363BC6"/>
    <w:rsid w:val="00363D1E"/>
    <w:rsid w:val="00363DC3"/>
    <w:rsid w:val="00363EB5"/>
    <w:rsid w:val="00364078"/>
    <w:rsid w:val="0036417F"/>
    <w:rsid w:val="003641BA"/>
    <w:rsid w:val="0036422C"/>
    <w:rsid w:val="00364261"/>
    <w:rsid w:val="0036427B"/>
    <w:rsid w:val="00364482"/>
    <w:rsid w:val="0036453B"/>
    <w:rsid w:val="00364702"/>
    <w:rsid w:val="003649EA"/>
    <w:rsid w:val="00364AFB"/>
    <w:rsid w:val="00364B5B"/>
    <w:rsid w:val="00364BC7"/>
    <w:rsid w:val="00364D06"/>
    <w:rsid w:val="00364DCE"/>
    <w:rsid w:val="00364DFF"/>
    <w:rsid w:val="00364E5D"/>
    <w:rsid w:val="00365196"/>
    <w:rsid w:val="0036519B"/>
    <w:rsid w:val="00365223"/>
    <w:rsid w:val="00365295"/>
    <w:rsid w:val="0036551D"/>
    <w:rsid w:val="0036564D"/>
    <w:rsid w:val="00365720"/>
    <w:rsid w:val="00365839"/>
    <w:rsid w:val="0036588B"/>
    <w:rsid w:val="003658A2"/>
    <w:rsid w:val="0036590B"/>
    <w:rsid w:val="00365A12"/>
    <w:rsid w:val="00365A25"/>
    <w:rsid w:val="00365A9D"/>
    <w:rsid w:val="00365AB4"/>
    <w:rsid w:val="00365CCB"/>
    <w:rsid w:val="00365F57"/>
    <w:rsid w:val="00365F8F"/>
    <w:rsid w:val="00365FDB"/>
    <w:rsid w:val="0036609E"/>
    <w:rsid w:val="003660C3"/>
    <w:rsid w:val="00366171"/>
    <w:rsid w:val="003662F0"/>
    <w:rsid w:val="003663D5"/>
    <w:rsid w:val="0036676D"/>
    <w:rsid w:val="0036676F"/>
    <w:rsid w:val="003667B7"/>
    <w:rsid w:val="00366928"/>
    <w:rsid w:val="003669D4"/>
    <w:rsid w:val="00366B1D"/>
    <w:rsid w:val="00366CBA"/>
    <w:rsid w:val="00366CF4"/>
    <w:rsid w:val="00366D48"/>
    <w:rsid w:val="00366D84"/>
    <w:rsid w:val="00366E62"/>
    <w:rsid w:val="003670A9"/>
    <w:rsid w:val="00367380"/>
    <w:rsid w:val="0036742C"/>
    <w:rsid w:val="00367454"/>
    <w:rsid w:val="00367552"/>
    <w:rsid w:val="003675AD"/>
    <w:rsid w:val="00367764"/>
    <w:rsid w:val="003678AF"/>
    <w:rsid w:val="00367A6C"/>
    <w:rsid w:val="00367A72"/>
    <w:rsid w:val="00367AB0"/>
    <w:rsid w:val="00367E77"/>
    <w:rsid w:val="00367F61"/>
    <w:rsid w:val="00370080"/>
    <w:rsid w:val="003700B9"/>
    <w:rsid w:val="00370126"/>
    <w:rsid w:val="003701D2"/>
    <w:rsid w:val="003702A8"/>
    <w:rsid w:val="00370375"/>
    <w:rsid w:val="00370631"/>
    <w:rsid w:val="003707D8"/>
    <w:rsid w:val="00370848"/>
    <w:rsid w:val="00370A92"/>
    <w:rsid w:val="00370D20"/>
    <w:rsid w:val="00370D99"/>
    <w:rsid w:val="00371045"/>
    <w:rsid w:val="00371094"/>
    <w:rsid w:val="003710C7"/>
    <w:rsid w:val="003711BB"/>
    <w:rsid w:val="00371291"/>
    <w:rsid w:val="003712C6"/>
    <w:rsid w:val="00371397"/>
    <w:rsid w:val="0037139E"/>
    <w:rsid w:val="003713FF"/>
    <w:rsid w:val="00371435"/>
    <w:rsid w:val="00371867"/>
    <w:rsid w:val="003719FD"/>
    <w:rsid w:val="00371B67"/>
    <w:rsid w:val="00371C96"/>
    <w:rsid w:val="00371D12"/>
    <w:rsid w:val="00371DAA"/>
    <w:rsid w:val="00371DBA"/>
    <w:rsid w:val="00371DEB"/>
    <w:rsid w:val="00371E87"/>
    <w:rsid w:val="00371E8C"/>
    <w:rsid w:val="00372081"/>
    <w:rsid w:val="003722D4"/>
    <w:rsid w:val="00372307"/>
    <w:rsid w:val="0037238A"/>
    <w:rsid w:val="003723C5"/>
    <w:rsid w:val="003724F6"/>
    <w:rsid w:val="00372556"/>
    <w:rsid w:val="00372566"/>
    <w:rsid w:val="00372602"/>
    <w:rsid w:val="0037266F"/>
    <w:rsid w:val="003727D1"/>
    <w:rsid w:val="00372971"/>
    <w:rsid w:val="00373142"/>
    <w:rsid w:val="003733ED"/>
    <w:rsid w:val="0037348C"/>
    <w:rsid w:val="00373515"/>
    <w:rsid w:val="0037369A"/>
    <w:rsid w:val="00373807"/>
    <w:rsid w:val="00373832"/>
    <w:rsid w:val="0037390B"/>
    <w:rsid w:val="00373968"/>
    <w:rsid w:val="00373A90"/>
    <w:rsid w:val="00373AB6"/>
    <w:rsid w:val="00373AE9"/>
    <w:rsid w:val="00373BF4"/>
    <w:rsid w:val="00373D9F"/>
    <w:rsid w:val="00373DB5"/>
    <w:rsid w:val="00373E3C"/>
    <w:rsid w:val="00373E66"/>
    <w:rsid w:val="00373EA7"/>
    <w:rsid w:val="00373EF6"/>
    <w:rsid w:val="00373F68"/>
    <w:rsid w:val="00373FC2"/>
    <w:rsid w:val="00373FFC"/>
    <w:rsid w:val="00374019"/>
    <w:rsid w:val="003740EB"/>
    <w:rsid w:val="00374346"/>
    <w:rsid w:val="003745B3"/>
    <w:rsid w:val="00374662"/>
    <w:rsid w:val="0037466F"/>
    <w:rsid w:val="003746E5"/>
    <w:rsid w:val="003746F7"/>
    <w:rsid w:val="003747B9"/>
    <w:rsid w:val="00374848"/>
    <w:rsid w:val="0037486E"/>
    <w:rsid w:val="0037487E"/>
    <w:rsid w:val="0037488E"/>
    <w:rsid w:val="003748C9"/>
    <w:rsid w:val="00374CA9"/>
    <w:rsid w:val="00374CE0"/>
    <w:rsid w:val="00374E17"/>
    <w:rsid w:val="00374E29"/>
    <w:rsid w:val="00374E56"/>
    <w:rsid w:val="00374F99"/>
    <w:rsid w:val="003751AB"/>
    <w:rsid w:val="0037530E"/>
    <w:rsid w:val="003756DE"/>
    <w:rsid w:val="003757B8"/>
    <w:rsid w:val="0037581F"/>
    <w:rsid w:val="003759DD"/>
    <w:rsid w:val="003759EB"/>
    <w:rsid w:val="00375AB9"/>
    <w:rsid w:val="00375B28"/>
    <w:rsid w:val="00375C02"/>
    <w:rsid w:val="00375C54"/>
    <w:rsid w:val="00375D20"/>
    <w:rsid w:val="00375D43"/>
    <w:rsid w:val="00375DA3"/>
    <w:rsid w:val="00375DC2"/>
    <w:rsid w:val="00375FF4"/>
    <w:rsid w:val="00376042"/>
    <w:rsid w:val="00376053"/>
    <w:rsid w:val="003760B3"/>
    <w:rsid w:val="00376118"/>
    <w:rsid w:val="00376145"/>
    <w:rsid w:val="00376218"/>
    <w:rsid w:val="00376238"/>
    <w:rsid w:val="003762B1"/>
    <w:rsid w:val="00376472"/>
    <w:rsid w:val="0037649C"/>
    <w:rsid w:val="003764BA"/>
    <w:rsid w:val="00376733"/>
    <w:rsid w:val="003767D0"/>
    <w:rsid w:val="0037683C"/>
    <w:rsid w:val="003769A2"/>
    <w:rsid w:val="00376C0B"/>
    <w:rsid w:val="00376C93"/>
    <w:rsid w:val="00376CC0"/>
    <w:rsid w:val="00376EEF"/>
    <w:rsid w:val="00376F36"/>
    <w:rsid w:val="003774DD"/>
    <w:rsid w:val="00377653"/>
    <w:rsid w:val="003777DF"/>
    <w:rsid w:val="003779D2"/>
    <w:rsid w:val="00377B06"/>
    <w:rsid w:val="00377C6D"/>
    <w:rsid w:val="00377CDB"/>
    <w:rsid w:val="00377EBF"/>
    <w:rsid w:val="00377F6D"/>
    <w:rsid w:val="003800C0"/>
    <w:rsid w:val="00380238"/>
    <w:rsid w:val="003802B6"/>
    <w:rsid w:val="00380361"/>
    <w:rsid w:val="003803A8"/>
    <w:rsid w:val="00380414"/>
    <w:rsid w:val="00380780"/>
    <w:rsid w:val="00380799"/>
    <w:rsid w:val="003807FF"/>
    <w:rsid w:val="00380953"/>
    <w:rsid w:val="0038097C"/>
    <w:rsid w:val="0038098D"/>
    <w:rsid w:val="00380A1F"/>
    <w:rsid w:val="00380AAD"/>
    <w:rsid w:val="00380CCA"/>
    <w:rsid w:val="00380EC8"/>
    <w:rsid w:val="00380F09"/>
    <w:rsid w:val="00380F23"/>
    <w:rsid w:val="003810AD"/>
    <w:rsid w:val="00381144"/>
    <w:rsid w:val="0038125C"/>
    <w:rsid w:val="00381495"/>
    <w:rsid w:val="0038149E"/>
    <w:rsid w:val="00381538"/>
    <w:rsid w:val="003815DA"/>
    <w:rsid w:val="003818F9"/>
    <w:rsid w:val="00381AED"/>
    <w:rsid w:val="00381B14"/>
    <w:rsid w:val="00381B86"/>
    <w:rsid w:val="00381D21"/>
    <w:rsid w:val="00381E36"/>
    <w:rsid w:val="00381E89"/>
    <w:rsid w:val="00382088"/>
    <w:rsid w:val="003820D4"/>
    <w:rsid w:val="00382297"/>
    <w:rsid w:val="003823CB"/>
    <w:rsid w:val="00382474"/>
    <w:rsid w:val="00382560"/>
    <w:rsid w:val="003825EF"/>
    <w:rsid w:val="00382627"/>
    <w:rsid w:val="0038265D"/>
    <w:rsid w:val="00382670"/>
    <w:rsid w:val="003826B8"/>
    <w:rsid w:val="003827E6"/>
    <w:rsid w:val="0038280C"/>
    <w:rsid w:val="0038282E"/>
    <w:rsid w:val="003828E0"/>
    <w:rsid w:val="003829D0"/>
    <w:rsid w:val="00382D16"/>
    <w:rsid w:val="00382D5B"/>
    <w:rsid w:val="00382F7A"/>
    <w:rsid w:val="00383083"/>
    <w:rsid w:val="0038314E"/>
    <w:rsid w:val="00383313"/>
    <w:rsid w:val="00383405"/>
    <w:rsid w:val="0038357D"/>
    <w:rsid w:val="0038362F"/>
    <w:rsid w:val="0038366C"/>
    <w:rsid w:val="003837BF"/>
    <w:rsid w:val="00383852"/>
    <w:rsid w:val="003838CC"/>
    <w:rsid w:val="00383947"/>
    <w:rsid w:val="00383948"/>
    <w:rsid w:val="0038394E"/>
    <w:rsid w:val="00383A72"/>
    <w:rsid w:val="00383CF6"/>
    <w:rsid w:val="00383DE5"/>
    <w:rsid w:val="00383EDE"/>
    <w:rsid w:val="0038403F"/>
    <w:rsid w:val="003840D6"/>
    <w:rsid w:val="0038435B"/>
    <w:rsid w:val="00384500"/>
    <w:rsid w:val="003845D6"/>
    <w:rsid w:val="00384610"/>
    <w:rsid w:val="00384617"/>
    <w:rsid w:val="0038476D"/>
    <w:rsid w:val="0038482E"/>
    <w:rsid w:val="0038485C"/>
    <w:rsid w:val="0038487D"/>
    <w:rsid w:val="0038492C"/>
    <w:rsid w:val="00384B3F"/>
    <w:rsid w:val="00384C68"/>
    <w:rsid w:val="00384D40"/>
    <w:rsid w:val="00384D93"/>
    <w:rsid w:val="00384E4D"/>
    <w:rsid w:val="00384ED9"/>
    <w:rsid w:val="00384F73"/>
    <w:rsid w:val="0038500D"/>
    <w:rsid w:val="003851E3"/>
    <w:rsid w:val="0038520A"/>
    <w:rsid w:val="0038533B"/>
    <w:rsid w:val="00385530"/>
    <w:rsid w:val="00385980"/>
    <w:rsid w:val="00385A50"/>
    <w:rsid w:val="00385BFD"/>
    <w:rsid w:val="00385C1A"/>
    <w:rsid w:val="00385C28"/>
    <w:rsid w:val="00385E64"/>
    <w:rsid w:val="00385E6F"/>
    <w:rsid w:val="00386008"/>
    <w:rsid w:val="00386054"/>
    <w:rsid w:val="00386482"/>
    <w:rsid w:val="00386714"/>
    <w:rsid w:val="0038692E"/>
    <w:rsid w:val="00386941"/>
    <w:rsid w:val="00386ACF"/>
    <w:rsid w:val="00386B04"/>
    <w:rsid w:val="00386BE3"/>
    <w:rsid w:val="00386CAF"/>
    <w:rsid w:val="00386CBF"/>
    <w:rsid w:val="00386CDA"/>
    <w:rsid w:val="00386EC2"/>
    <w:rsid w:val="00386FBE"/>
    <w:rsid w:val="00387005"/>
    <w:rsid w:val="00387021"/>
    <w:rsid w:val="00387102"/>
    <w:rsid w:val="003871D9"/>
    <w:rsid w:val="003873BA"/>
    <w:rsid w:val="003874FC"/>
    <w:rsid w:val="003875CE"/>
    <w:rsid w:val="0038762B"/>
    <w:rsid w:val="00387650"/>
    <w:rsid w:val="00387764"/>
    <w:rsid w:val="0038792C"/>
    <w:rsid w:val="0038796A"/>
    <w:rsid w:val="00387975"/>
    <w:rsid w:val="003879B8"/>
    <w:rsid w:val="00387A22"/>
    <w:rsid w:val="00387AB8"/>
    <w:rsid w:val="00387B48"/>
    <w:rsid w:val="00387C5A"/>
    <w:rsid w:val="00387CA1"/>
    <w:rsid w:val="00387D9C"/>
    <w:rsid w:val="00387DE3"/>
    <w:rsid w:val="00387DF6"/>
    <w:rsid w:val="00387E05"/>
    <w:rsid w:val="00387EEA"/>
    <w:rsid w:val="00387EF9"/>
    <w:rsid w:val="00390203"/>
    <w:rsid w:val="00390254"/>
    <w:rsid w:val="0039038B"/>
    <w:rsid w:val="003903BA"/>
    <w:rsid w:val="00390510"/>
    <w:rsid w:val="0039064D"/>
    <w:rsid w:val="0039072D"/>
    <w:rsid w:val="003907BF"/>
    <w:rsid w:val="0039089D"/>
    <w:rsid w:val="003908E4"/>
    <w:rsid w:val="00390E9D"/>
    <w:rsid w:val="00390EAF"/>
    <w:rsid w:val="00390F5D"/>
    <w:rsid w:val="00390FA7"/>
    <w:rsid w:val="0039123F"/>
    <w:rsid w:val="00391299"/>
    <w:rsid w:val="003912E4"/>
    <w:rsid w:val="0039138F"/>
    <w:rsid w:val="00391428"/>
    <w:rsid w:val="003915F9"/>
    <w:rsid w:val="00391668"/>
    <w:rsid w:val="003917DA"/>
    <w:rsid w:val="0039181F"/>
    <w:rsid w:val="00391890"/>
    <w:rsid w:val="0039193E"/>
    <w:rsid w:val="00391A2A"/>
    <w:rsid w:val="00391A3D"/>
    <w:rsid w:val="00391A92"/>
    <w:rsid w:val="00391C28"/>
    <w:rsid w:val="00391CF6"/>
    <w:rsid w:val="00391EEF"/>
    <w:rsid w:val="00391FF1"/>
    <w:rsid w:val="003921CA"/>
    <w:rsid w:val="003922EA"/>
    <w:rsid w:val="003923FF"/>
    <w:rsid w:val="003925A0"/>
    <w:rsid w:val="003925F3"/>
    <w:rsid w:val="0039261F"/>
    <w:rsid w:val="00392653"/>
    <w:rsid w:val="003926F0"/>
    <w:rsid w:val="003926F7"/>
    <w:rsid w:val="00392705"/>
    <w:rsid w:val="00392774"/>
    <w:rsid w:val="003927A4"/>
    <w:rsid w:val="00392866"/>
    <w:rsid w:val="003928AD"/>
    <w:rsid w:val="003928BE"/>
    <w:rsid w:val="0039290A"/>
    <w:rsid w:val="003929A2"/>
    <w:rsid w:val="00392A42"/>
    <w:rsid w:val="00392A53"/>
    <w:rsid w:val="00392AF5"/>
    <w:rsid w:val="00392B1F"/>
    <w:rsid w:val="00392B87"/>
    <w:rsid w:val="00392CE7"/>
    <w:rsid w:val="00392D87"/>
    <w:rsid w:val="00392EB1"/>
    <w:rsid w:val="00392F2D"/>
    <w:rsid w:val="00392F8E"/>
    <w:rsid w:val="0039304A"/>
    <w:rsid w:val="0039305E"/>
    <w:rsid w:val="00393272"/>
    <w:rsid w:val="003932E0"/>
    <w:rsid w:val="00393342"/>
    <w:rsid w:val="00393391"/>
    <w:rsid w:val="003933FF"/>
    <w:rsid w:val="00393418"/>
    <w:rsid w:val="003935BF"/>
    <w:rsid w:val="0039361C"/>
    <w:rsid w:val="00393641"/>
    <w:rsid w:val="00393724"/>
    <w:rsid w:val="00393803"/>
    <w:rsid w:val="00393878"/>
    <w:rsid w:val="003938A8"/>
    <w:rsid w:val="00393927"/>
    <w:rsid w:val="00393967"/>
    <w:rsid w:val="00393A16"/>
    <w:rsid w:val="00393A40"/>
    <w:rsid w:val="00393AB7"/>
    <w:rsid w:val="00393BB9"/>
    <w:rsid w:val="00393D77"/>
    <w:rsid w:val="00393EAA"/>
    <w:rsid w:val="00393EF4"/>
    <w:rsid w:val="00393F9D"/>
    <w:rsid w:val="003940DD"/>
    <w:rsid w:val="0039427B"/>
    <w:rsid w:val="00394297"/>
    <w:rsid w:val="00394549"/>
    <w:rsid w:val="00394699"/>
    <w:rsid w:val="003948FA"/>
    <w:rsid w:val="00394975"/>
    <w:rsid w:val="00394A21"/>
    <w:rsid w:val="00394B6B"/>
    <w:rsid w:val="00394D06"/>
    <w:rsid w:val="00394D18"/>
    <w:rsid w:val="00394D9F"/>
    <w:rsid w:val="00394F00"/>
    <w:rsid w:val="00394FB7"/>
    <w:rsid w:val="00395027"/>
    <w:rsid w:val="00395094"/>
    <w:rsid w:val="00395134"/>
    <w:rsid w:val="0039527B"/>
    <w:rsid w:val="003952CB"/>
    <w:rsid w:val="00395474"/>
    <w:rsid w:val="00395478"/>
    <w:rsid w:val="00395615"/>
    <w:rsid w:val="00395667"/>
    <w:rsid w:val="00395755"/>
    <w:rsid w:val="003957F6"/>
    <w:rsid w:val="0039585D"/>
    <w:rsid w:val="003958A2"/>
    <w:rsid w:val="00395907"/>
    <w:rsid w:val="00395A85"/>
    <w:rsid w:val="00395B93"/>
    <w:rsid w:val="00395BAA"/>
    <w:rsid w:val="00395C96"/>
    <w:rsid w:val="00395D68"/>
    <w:rsid w:val="00395EA7"/>
    <w:rsid w:val="00395F95"/>
    <w:rsid w:val="0039603B"/>
    <w:rsid w:val="00396066"/>
    <w:rsid w:val="00396085"/>
    <w:rsid w:val="00396182"/>
    <w:rsid w:val="003961A8"/>
    <w:rsid w:val="003961C9"/>
    <w:rsid w:val="00396309"/>
    <w:rsid w:val="003963D1"/>
    <w:rsid w:val="00396536"/>
    <w:rsid w:val="0039653C"/>
    <w:rsid w:val="00396861"/>
    <w:rsid w:val="003968AE"/>
    <w:rsid w:val="0039695A"/>
    <w:rsid w:val="00396ACD"/>
    <w:rsid w:val="00396C09"/>
    <w:rsid w:val="00396DCD"/>
    <w:rsid w:val="0039717C"/>
    <w:rsid w:val="00397185"/>
    <w:rsid w:val="003971CB"/>
    <w:rsid w:val="0039720C"/>
    <w:rsid w:val="003973AB"/>
    <w:rsid w:val="00397422"/>
    <w:rsid w:val="003974B5"/>
    <w:rsid w:val="003974EA"/>
    <w:rsid w:val="00397561"/>
    <w:rsid w:val="003975EC"/>
    <w:rsid w:val="0039767D"/>
    <w:rsid w:val="003976B0"/>
    <w:rsid w:val="00397707"/>
    <w:rsid w:val="0039771C"/>
    <w:rsid w:val="00397872"/>
    <w:rsid w:val="0039787F"/>
    <w:rsid w:val="00397898"/>
    <w:rsid w:val="003979C0"/>
    <w:rsid w:val="00397A26"/>
    <w:rsid w:val="00397A58"/>
    <w:rsid w:val="00397AE1"/>
    <w:rsid w:val="00397B04"/>
    <w:rsid w:val="00397B41"/>
    <w:rsid w:val="00397C1A"/>
    <w:rsid w:val="00397D04"/>
    <w:rsid w:val="00397ED3"/>
    <w:rsid w:val="00397F60"/>
    <w:rsid w:val="00397FEC"/>
    <w:rsid w:val="00397FFE"/>
    <w:rsid w:val="003A0082"/>
    <w:rsid w:val="003A0135"/>
    <w:rsid w:val="003A0192"/>
    <w:rsid w:val="003A01AB"/>
    <w:rsid w:val="003A01EA"/>
    <w:rsid w:val="003A033B"/>
    <w:rsid w:val="003A06AB"/>
    <w:rsid w:val="003A07CE"/>
    <w:rsid w:val="003A07EE"/>
    <w:rsid w:val="003A08C6"/>
    <w:rsid w:val="003A0968"/>
    <w:rsid w:val="003A0BB2"/>
    <w:rsid w:val="003A0DBD"/>
    <w:rsid w:val="003A0DC3"/>
    <w:rsid w:val="003A0E0B"/>
    <w:rsid w:val="003A0FD8"/>
    <w:rsid w:val="003A1135"/>
    <w:rsid w:val="003A11E3"/>
    <w:rsid w:val="003A11FC"/>
    <w:rsid w:val="003A134F"/>
    <w:rsid w:val="003A135C"/>
    <w:rsid w:val="003A1393"/>
    <w:rsid w:val="003A1500"/>
    <w:rsid w:val="003A175B"/>
    <w:rsid w:val="003A1868"/>
    <w:rsid w:val="003A1893"/>
    <w:rsid w:val="003A1926"/>
    <w:rsid w:val="003A1939"/>
    <w:rsid w:val="003A1979"/>
    <w:rsid w:val="003A1A94"/>
    <w:rsid w:val="003A1B28"/>
    <w:rsid w:val="003A1B91"/>
    <w:rsid w:val="003A1B96"/>
    <w:rsid w:val="003A1BA9"/>
    <w:rsid w:val="003A1BBE"/>
    <w:rsid w:val="003A1BE1"/>
    <w:rsid w:val="003A1C2B"/>
    <w:rsid w:val="003A1D42"/>
    <w:rsid w:val="003A1F81"/>
    <w:rsid w:val="003A1FE4"/>
    <w:rsid w:val="003A20A5"/>
    <w:rsid w:val="003A214C"/>
    <w:rsid w:val="003A2173"/>
    <w:rsid w:val="003A2287"/>
    <w:rsid w:val="003A2297"/>
    <w:rsid w:val="003A231F"/>
    <w:rsid w:val="003A23FF"/>
    <w:rsid w:val="003A24B0"/>
    <w:rsid w:val="003A24B1"/>
    <w:rsid w:val="003A24CD"/>
    <w:rsid w:val="003A25C3"/>
    <w:rsid w:val="003A265F"/>
    <w:rsid w:val="003A26B7"/>
    <w:rsid w:val="003A28E5"/>
    <w:rsid w:val="003A2A43"/>
    <w:rsid w:val="003A2C59"/>
    <w:rsid w:val="003A2DB4"/>
    <w:rsid w:val="003A2E0E"/>
    <w:rsid w:val="003A2E3D"/>
    <w:rsid w:val="003A2E5B"/>
    <w:rsid w:val="003A2F08"/>
    <w:rsid w:val="003A2FE7"/>
    <w:rsid w:val="003A314C"/>
    <w:rsid w:val="003A3154"/>
    <w:rsid w:val="003A3348"/>
    <w:rsid w:val="003A3507"/>
    <w:rsid w:val="003A35A1"/>
    <w:rsid w:val="003A3690"/>
    <w:rsid w:val="003A36B4"/>
    <w:rsid w:val="003A36F9"/>
    <w:rsid w:val="003A3826"/>
    <w:rsid w:val="003A3856"/>
    <w:rsid w:val="003A39C5"/>
    <w:rsid w:val="003A3B47"/>
    <w:rsid w:val="003A3BC7"/>
    <w:rsid w:val="003A3C26"/>
    <w:rsid w:val="003A3C88"/>
    <w:rsid w:val="003A3DA0"/>
    <w:rsid w:val="003A408E"/>
    <w:rsid w:val="003A426A"/>
    <w:rsid w:val="003A4292"/>
    <w:rsid w:val="003A4339"/>
    <w:rsid w:val="003A4430"/>
    <w:rsid w:val="003A4473"/>
    <w:rsid w:val="003A44D2"/>
    <w:rsid w:val="003A459B"/>
    <w:rsid w:val="003A45A7"/>
    <w:rsid w:val="003A45BF"/>
    <w:rsid w:val="003A482D"/>
    <w:rsid w:val="003A48E3"/>
    <w:rsid w:val="003A4917"/>
    <w:rsid w:val="003A496B"/>
    <w:rsid w:val="003A498A"/>
    <w:rsid w:val="003A49FB"/>
    <w:rsid w:val="003A4B9E"/>
    <w:rsid w:val="003A4BE8"/>
    <w:rsid w:val="003A4CEA"/>
    <w:rsid w:val="003A4FDB"/>
    <w:rsid w:val="003A5037"/>
    <w:rsid w:val="003A5062"/>
    <w:rsid w:val="003A5205"/>
    <w:rsid w:val="003A52B4"/>
    <w:rsid w:val="003A543E"/>
    <w:rsid w:val="003A54A8"/>
    <w:rsid w:val="003A5523"/>
    <w:rsid w:val="003A5595"/>
    <w:rsid w:val="003A55EC"/>
    <w:rsid w:val="003A5629"/>
    <w:rsid w:val="003A58A6"/>
    <w:rsid w:val="003A5A25"/>
    <w:rsid w:val="003A5A47"/>
    <w:rsid w:val="003A5AAB"/>
    <w:rsid w:val="003A5BC4"/>
    <w:rsid w:val="003A5BE0"/>
    <w:rsid w:val="003A5BEB"/>
    <w:rsid w:val="003A5DB0"/>
    <w:rsid w:val="003A5E8D"/>
    <w:rsid w:val="003A5F19"/>
    <w:rsid w:val="003A5FA2"/>
    <w:rsid w:val="003A6012"/>
    <w:rsid w:val="003A6077"/>
    <w:rsid w:val="003A62FE"/>
    <w:rsid w:val="003A6335"/>
    <w:rsid w:val="003A64FC"/>
    <w:rsid w:val="003A6560"/>
    <w:rsid w:val="003A65CB"/>
    <w:rsid w:val="003A6938"/>
    <w:rsid w:val="003A6A1D"/>
    <w:rsid w:val="003A6AD6"/>
    <w:rsid w:val="003A6AE9"/>
    <w:rsid w:val="003A6B6D"/>
    <w:rsid w:val="003A6BE6"/>
    <w:rsid w:val="003A6E63"/>
    <w:rsid w:val="003A7035"/>
    <w:rsid w:val="003A70F9"/>
    <w:rsid w:val="003A73B9"/>
    <w:rsid w:val="003A7402"/>
    <w:rsid w:val="003A747C"/>
    <w:rsid w:val="003A75E7"/>
    <w:rsid w:val="003A76E1"/>
    <w:rsid w:val="003A77FA"/>
    <w:rsid w:val="003A78FE"/>
    <w:rsid w:val="003A7A1C"/>
    <w:rsid w:val="003A7AB2"/>
    <w:rsid w:val="003A7B60"/>
    <w:rsid w:val="003A7B77"/>
    <w:rsid w:val="003A7B85"/>
    <w:rsid w:val="003A7C71"/>
    <w:rsid w:val="003A7C8C"/>
    <w:rsid w:val="003A7CC8"/>
    <w:rsid w:val="003A7D2A"/>
    <w:rsid w:val="003A7DB0"/>
    <w:rsid w:val="003A7E51"/>
    <w:rsid w:val="003A7E59"/>
    <w:rsid w:val="003A7E5D"/>
    <w:rsid w:val="003A7FB8"/>
    <w:rsid w:val="003B006C"/>
    <w:rsid w:val="003B0089"/>
    <w:rsid w:val="003B00CD"/>
    <w:rsid w:val="003B0280"/>
    <w:rsid w:val="003B03D2"/>
    <w:rsid w:val="003B065D"/>
    <w:rsid w:val="003B06B1"/>
    <w:rsid w:val="003B07EA"/>
    <w:rsid w:val="003B0AA6"/>
    <w:rsid w:val="003B0CBA"/>
    <w:rsid w:val="003B0EEF"/>
    <w:rsid w:val="003B1023"/>
    <w:rsid w:val="003B1066"/>
    <w:rsid w:val="003B107F"/>
    <w:rsid w:val="003B11C3"/>
    <w:rsid w:val="003B120E"/>
    <w:rsid w:val="003B1304"/>
    <w:rsid w:val="003B155F"/>
    <w:rsid w:val="003B1591"/>
    <w:rsid w:val="003B169A"/>
    <w:rsid w:val="003B16B5"/>
    <w:rsid w:val="003B19C3"/>
    <w:rsid w:val="003B19D2"/>
    <w:rsid w:val="003B1A2C"/>
    <w:rsid w:val="003B1A84"/>
    <w:rsid w:val="003B1B7D"/>
    <w:rsid w:val="003B1D42"/>
    <w:rsid w:val="003B1D46"/>
    <w:rsid w:val="003B1E07"/>
    <w:rsid w:val="003B2006"/>
    <w:rsid w:val="003B2064"/>
    <w:rsid w:val="003B209F"/>
    <w:rsid w:val="003B20F6"/>
    <w:rsid w:val="003B2104"/>
    <w:rsid w:val="003B212B"/>
    <w:rsid w:val="003B216D"/>
    <w:rsid w:val="003B21D1"/>
    <w:rsid w:val="003B22A5"/>
    <w:rsid w:val="003B22F6"/>
    <w:rsid w:val="003B2382"/>
    <w:rsid w:val="003B2452"/>
    <w:rsid w:val="003B25ED"/>
    <w:rsid w:val="003B260F"/>
    <w:rsid w:val="003B2659"/>
    <w:rsid w:val="003B266C"/>
    <w:rsid w:val="003B2710"/>
    <w:rsid w:val="003B2891"/>
    <w:rsid w:val="003B2B05"/>
    <w:rsid w:val="003B2B8A"/>
    <w:rsid w:val="003B2BAB"/>
    <w:rsid w:val="003B2BEB"/>
    <w:rsid w:val="003B2CD6"/>
    <w:rsid w:val="003B2CD9"/>
    <w:rsid w:val="003B2CF6"/>
    <w:rsid w:val="003B2D04"/>
    <w:rsid w:val="003B2DE4"/>
    <w:rsid w:val="003B2E03"/>
    <w:rsid w:val="003B2E04"/>
    <w:rsid w:val="003B2E54"/>
    <w:rsid w:val="003B2EB3"/>
    <w:rsid w:val="003B302A"/>
    <w:rsid w:val="003B30E2"/>
    <w:rsid w:val="003B3317"/>
    <w:rsid w:val="003B3325"/>
    <w:rsid w:val="003B3385"/>
    <w:rsid w:val="003B340A"/>
    <w:rsid w:val="003B3474"/>
    <w:rsid w:val="003B3548"/>
    <w:rsid w:val="003B3609"/>
    <w:rsid w:val="003B371E"/>
    <w:rsid w:val="003B3777"/>
    <w:rsid w:val="003B37BD"/>
    <w:rsid w:val="003B38E7"/>
    <w:rsid w:val="003B3A5F"/>
    <w:rsid w:val="003B3B0C"/>
    <w:rsid w:val="003B3B43"/>
    <w:rsid w:val="003B3B7D"/>
    <w:rsid w:val="003B3E20"/>
    <w:rsid w:val="003B40ED"/>
    <w:rsid w:val="003B4181"/>
    <w:rsid w:val="003B4455"/>
    <w:rsid w:val="003B45DC"/>
    <w:rsid w:val="003B45F7"/>
    <w:rsid w:val="003B467B"/>
    <w:rsid w:val="003B46EF"/>
    <w:rsid w:val="003B47E9"/>
    <w:rsid w:val="003B484E"/>
    <w:rsid w:val="003B4935"/>
    <w:rsid w:val="003B49A3"/>
    <w:rsid w:val="003B49EC"/>
    <w:rsid w:val="003B4A6F"/>
    <w:rsid w:val="003B4AB1"/>
    <w:rsid w:val="003B4AE1"/>
    <w:rsid w:val="003B4BAF"/>
    <w:rsid w:val="003B4C2F"/>
    <w:rsid w:val="003B4C85"/>
    <w:rsid w:val="003B4DAD"/>
    <w:rsid w:val="003B4E8C"/>
    <w:rsid w:val="003B4EA0"/>
    <w:rsid w:val="003B4EF0"/>
    <w:rsid w:val="003B4F35"/>
    <w:rsid w:val="003B501E"/>
    <w:rsid w:val="003B51D0"/>
    <w:rsid w:val="003B53E5"/>
    <w:rsid w:val="003B547D"/>
    <w:rsid w:val="003B54BC"/>
    <w:rsid w:val="003B55E7"/>
    <w:rsid w:val="003B5759"/>
    <w:rsid w:val="003B57A7"/>
    <w:rsid w:val="003B585E"/>
    <w:rsid w:val="003B5924"/>
    <w:rsid w:val="003B59C3"/>
    <w:rsid w:val="003B59E8"/>
    <w:rsid w:val="003B5AD8"/>
    <w:rsid w:val="003B5AF0"/>
    <w:rsid w:val="003B5B94"/>
    <w:rsid w:val="003B5BD1"/>
    <w:rsid w:val="003B5CD9"/>
    <w:rsid w:val="003B5D0A"/>
    <w:rsid w:val="003B5DEC"/>
    <w:rsid w:val="003B5E43"/>
    <w:rsid w:val="003B5E44"/>
    <w:rsid w:val="003B601C"/>
    <w:rsid w:val="003B6136"/>
    <w:rsid w:val="003B61B3"/>
    <w:rsid w:val="003B6200"/>
    <w:rsid w:val="003B63C4"/>
    <w:rsid w:val="003B63DF"/>
    <w:rsid w:val="003B63EF"/>
    <w:rsid w:val="003B6418"/>
    <w:rsid w:val="003B6443"/>
    <w:rsid w:val="003B6600"/>
    <w:rsid w:val="003B665A"/>
    <w:rsid w:val="003B66FA"/>
    <w:rsid w:val="003B6717"/>
    <w:rsid w:val="003B67C5"/>
    <w:rsid w:val="003B67D4"/>
    <w:rsid w:val="003B6806"/>
    <w:rsid w:val="003B6972"/>
    <w:rsid w:val="003B69C8"/>
    <w:rsid w:val="003B6D2A"/>
    <w:rsid w:val="003B6D91"/>
    <w:rsid w:val="003B6DB5"/>
    <w:rsid w:val="003B6DC2"/>
    <w:rsid w:val="003B6E09"/>
    <w:rsid w:val="003B6E84"/>
    <w:rsid w:val="003B6E92"/>
    <w:rsid w:val="003B6F26"/>
    <w:rsid w:val="003B700A"/>
    <w:rsid w:val="003B708A"/>
    <w:rsid w:val="003B71F5"/>
    <w:rsid w:val="003B724B"/>
    <w:rsid w:val="003B72BC"/>
    <w:rsid w:val="003B74C8"/>
    <w:rsid w:val="003B7531"/>
    <w:rsid w:val="003B7533"/>
    <w:rsid w:val="003B764A"/>
    <w:rsid w:val="003B7763"/>
    <w:rsid w:val="003B7C2C"/>
    <w:rsid w:val="003B7D4E"/>
    <w:rsid w:val="003B7D64"/>
    <w:rsid w:val="003B7EA6"/>
    <w:rsid w:val="003C00D1"/>
    <w:rsid w:val="003C0199"/>
    <w:rsid w:val="003C028A"/>
    <w:rsid w:val="003C03F9"/>
    <w:rsid w:val="003C05B3"/>
    <w:rsid w:val="003C065D"/>
    <w:rsid w:val="003C0699"/>
    <w:rsid w:val="003C0738"/>
    <w:rsid w:val="003C07BE"/>
    <w:rsid w:val="003C08B6"/>
    <w:rsid w:val="003C08F2"/>
    <w:rsid w:val="003C0D88"/>
    <w:rsid w:val="003C0E7C"/>
    <w:rsid w:val="003C1006"/>
    <w:rsid w:val="003C107D"/>
    <w:rsid w:val="003C1097"/>
    <w:rsid w:val="003C10C4"/>
    <w:rsid w:val="003C10C9"/>
    <w:rsid w:val="003C118F"/>
    <w:rsid w:val="003C11F2"/>
    <w:rsid w:val="003C1396"/>
    <w:rsid w:val="003C155E"/>
    <w:rsid w:val="003C165B"/>
    <w:rsid w:val="003C17FE"/>
    <w:rsid w:val="003C182C"/>
    <w:rsid w:val="003C19BC"/>
    <w:rsid w:val="003C1B02"/>
    <w:rsid w:val="003C1B2D"/>
    <w:rsid w:val="003C1BEE"/>
    <w:rsid w:val="003C1C68"/>
    <w:rsid w:val="003C1DBA"/>
    <w:rsid w:val="003C1DE2"/>
    <w:rsid w:val="003C1F09"/>
    <w:rsid w:val="003C2016"/>
    <w:rsid w:val="003C2152"/>
    <w:rsid w:val="003C22F2"/>
    <w:rsid w:val="003C24E7"/>
    <w:rsid w:val="003C258C"/>
    <w:rsid w:val="003C2650"/>
    <w:rsid w:val="003C26B5"/>
    <w:rsid w:val="003C26F3"/>
    <w:rsid w:val="003C2738"/>
    <w:rsid w:val="003C276B"/>
    <w:rsid w:val="003C277C"/>
    <w:rsid w:val="003C2836"/>
    <w:rsid w:val="003C2897"/>
    <w:rsid w:val="003C28D7"/>
    <w:rsid w:val="003C2A6A"/>
    <w:rsid w:val="003C2B0B"/>
    <w:rsid w:val="003C2DBD"/>
    <w:rsid w:val="003C2EC9"/>
    <w:rsid w:val="003C2F5D"/>
    <w:rsid w:val="003C3122"/>
    <w:rsid w:val="003C313A"/>
    <w:rsid w:val="003C31B5"/>
    <w:rsid w:val="003C322D"/>
    <w:rsid w:val="003C324C"/>
    <w:rsid w:val="003C32C3"/>
    <w:rsid w:val="003C3401"/>
    <w:rsid w:val="003C34A6"/>
    <w:rsid w:val="003C34C0"/>
    <w:rsid w:val="003C34CD"/>
    <w:rsid w:val="003C3503"/>
    <w:rsid w:val="003C352B"/>
    <w:rsid w:val="003C3A75"/>
    <w:rsid w:val="003C3B18"/>
    <w:rsid w:val="003C3B4C"/>
    <w:rsid w:val="003C3B55"/>
    <w:rsid w:val="003C3B72"/>
    <w:rsid w:val="003C3BD0"/>
    <w:rsid w:val="003C3D8E"/>
    <w:rsid w:val="003C3EDF"/>
    <w:rsid w:val="003C3F7B"/>
    <w:rsid w:val="003C4016"/>
    <w:rsid w:val="003C4101"/>
    <w:rsid w:val="003C413A"/>
    <w:rsid w:val="003C4615"/>
    <w:rsid w:val="003C465C"/>
    <w:rsid w:val="003C46A9"/>
    <w:rsid w:val="003C47C1"/>
    <w:rsid w:val="003C480B"/>
    <w:rsid w:val="003C4860"/>
    <w:rsid w:val="003C48B7"/>
    <w:rsid w:val="003C499C"/>
    <w:rsid w:val="003C4C1E"/>
    <w:rsid w:val="003C4C6E"/>
    <w:rsid w:val="003C4C88"/>
    <w:rsid w:val="003C4D93"/>
    <w:rsid w:val="003C4F76"/>
    <w:rsid w:val="003C5087"/>
    <w:rsid w:val="003C51E9"/>
    <w:rsid w:val="003C52B1"/>
    <w:rsid w:val="003C551B"/>
    <w:rsid w:val="003C55D4"/>
    <w:rsid w:val="003C5679"/>
    <w:rsid w:val="003C5712"/>
    <w:rsid w:val="003C5758"/>
    <w:rsid w:val="003C5B4D"/>
    <w:rsid w:val="003C5E7B"/>
    <w:rsid w:val="003C5EBC"/>
    <w:rsid w:val="003C5EF0"/>
    <w:rsid w:val="003C5F20"/>
    <w:rsid w:val="003C5F90"/>
    <w:rsid w:val="003C5FA9"/>
    <w:rsid w:val="003C607F"/>
    <w:rsid w:val="003C6265"/>
    <w:rsid w:val="003C633C"/>
    <w:rsid w:val="003C63E9"/>
    <w:rsid w:val="003C641A"/>
    <w:rsid w:val="003C643B"/>
    <w:rsid w:val="003C64FA"/>
    <w:rsid w:val="003C68FF"/>
    <w:rsid w:val="003C691F"/>
    <w:rsid w:val="003C6961"/>
    <w:rsid w:val="003C6A02"/>
    <w:rsid w:val="003C6A20"/>
    <w:rsid w:val="003C6AF1"/>
    <w:rsid w:val="003C6C1D"/>
    <w:rsid w:val="003C6DB3"/>
    <w:rsid w:val="003C6E43"/>
    <w:rsid w:val="003C6F4A"/>
    <w:rsid w:val="003C6F82"/>
    <w:rsid w:val="003C70DF"/>
    <w:rsid w:val="003C72A5"/>
    <w:rsid w:val="003C7321"/>
    <w:rsid w:val="003C7398"/>
    <w:rsid w:val="003C748C"/>
    <w:rsid w:val="003C757E"/>
    <w:rsid w:val="003C7634"/>
    <w:rsid w:val="003C77E2"/>
    <w:rsid w:val="003C7847"/>
    <w:rsid w:val="003C7AB1"/>
    <w:rsid w:val="003C7B70"/>
    <w:rsid w:val="003C7C83"/>
    <w:rsid w:val="003C7D93"/>
    <w:rsid w:val="003C7E16"/>
    <w:rsid w:val="003C7E79"/>
    <w:rsid w:val="003D0096"/>
    <w:rsid w:val="003D00C2"/>
    <w:rsid w:val="003D01A8"/>
    <w:rsid w:val="003D02A3"/>
    <w:rsid w:val="003D0304"/>
    <w:rsid w:val="003D0308"/>
    <w:rsid w:val="003D03CA"/>
    <w:rsid w:val="003D03D2"/>
    <w:rsid w:val="003D05A4"/>
    <w:rsid w:val="003D076A"/>
    <w:rsid w:val="003D09D0"/>
    <w:rsid w:val="003D09DB"/>
    <w:rsid w:val="003D0B5E"/>
    <w:rsid w:val="003D0BBC"/>
    <w:rsid w:val="003D0CA4"/>
    <w:rsid w:val="003D0D1C"/>
    <w:rsid w:val="003D0D4F"/>
    <w:rsid w:val="003D0D85"/>
    <w:rsid w:val="003D0D9C"/>
    <w:rsid w:val="003D0E47"/>
    <w:rsid w:val="003D0F2A"/>
    <w:rsid w:val="003D105F"/>
    <w:rsid w:val="003D1098"/>
    <w:rsid w:val="003D1220"/>
    <w:rsid w:val="003D1387"/>
    <w:rsid w:val="003D13C2"/>
    <w:rsid w:val="003D14AF"/>
    <w:rsid w:val="003D14DC"/>
    <w:rsid w:val="003D153D"/>
    <w:rsid w:val="003D15AB"/>
    <w:rsid w:val="003D1754"/>
    <w:rsid w:val="003D175D"/>
    <w:rsid w:val="003D1792"/>
    <w:rsid w:val="003D18EC"/>
    <w:rsid w:val="003D1C78"/>
    <w:rsid w:val="003D1DD5"/>
    <w:rsid w:val="003D1E3D"/>
    <w:rsid w:val="003D1EDB"/>
    <w:rsid w:val="003D1FE9"/>
    <w:rsid w:val="003D20ED"/>
    <w:rsid w:val="003D217A"/>
    <w:rsid w:val="003D21AA"/>
    <w:rsid w:val="003D2234"/>
    <w:rsid w:val="003D22E3"/>
    <w:rsid w:val="003D2302"/>
    <w:rsid w:val="003D2318"/>
    <w:rsid w:val="003D23A1"/>
    <w:rsid w:val="003D240C"/>
    <w:rsid w:val="003D26C7"/>
    <w:rsid w:val="003D274A"/>
    <w:rsid w:val="003D29D6"/>
    <w:rsid w:val="003D29F7"/>
    <w:rsid w:val="003D2A95"/>
    <w:rsid w:val="003D2AF0"/>
    <w:rsid w:val="003D2B1A"/>
    <w:rsid w:val="003D2B4F"/>
    <w:rsid w:val="003D2B56"/>
    <w:rsid w:val="003D2DF0"/>
    <w:rsid w:val="003D2E13"/>
    <w:rsid w:val="003D2E39"/>
    <w:rsid w:val="003D2E4C"/>
    <w:rsid w:val="003D2EB1"/>
    <w:rsid w:val="003D30F6"/>
    <w:rsid w:val="003D31F3"/>
    <w:rsid w:val="003D32F3"/>
    <w:rsid w:val="003D33E1"/>
    <w:rsid w:val="003D3750"/>
    <w:rsid w:val="003D378B"/>
    <w:rsid w:val="003D3992"/>
    <w:rsid w:val="003D3AB1"/>
    <w:rsid w:val="003D3BA9"/>
    <w:rsid w:val="003D3BAF"/>
    <w:rsid w:val="003D3BB6"/>
    <w:rsid w:val="003D3D73"/>
    <w:rsid w:val="003D3E9D"/>
    <w:rsid w:val="003D3EB0"/>
    <w:rsid w:val="003D3ED4"/>
    <w:rsid w:val="003D3F07"/>
    <w:rsid w:val="003D3FC6"/>
    <w:rsid w:val="003D4040"/>
    <w:rsid w:val="003D410C"/>
    <w:rsid w:val="003D42CC"/>
    <w:rsid w:val="003D434D"/>
    <w:rsid w:val="003D43F8"/>
    <w:rsid w:val="003D44DD"/>
    <w:rsid w:val="003D46AC"/>
    <w:rsid w:val="003D4794"/>
    <w:rsid w:val="003D4951"/>
    <w:rsid w:val="003D49A0"/>
    <w:rsid w:val="003D49BF"/>
    <w:rsid w:val="003D49DE"/>
    <w:rsid w:val="003D4BE0"/>
    <w:rsid w:val="003D4D04"/>
    <w:rsid w:val="003D4D31"/>
    <w:rsid w:val="003D4E53"/>
    <w:rsid w:val="003D4E6D"/>
    <w:rsid w:val="003D5004"/>
    <w:rsid w:val="003D5049"/>
    <w:rsid w:val="003D52A5"/>
    <w:rsid w:val="003D53C1"/>
    <w:rsid w:val="003D53D3"/>
    <w:rsid w:val="003D5466"/>
    <w:rsid w:val="003D5491"/>
    <w:rsid w:val="003D54CC"/>
    <w:rsid w:val="003D5784"/>
    <w:rsid w:val="003D5826"/>
    <w:rsid w:val="003D583D"/>
    <w:rsid w:val="003D5896"/>
    <w:rsid w:val="003D589F"/>
    <w:rsid w:val="003D58BD"/>
    <w:rsid w:val="003D58F7"/>
    <w:rsid w:val="003D594B"/>
    <w:rsid w:val="003D5B89"/>
    <w:rsid w:val="003D5BB0"/>
    <w:rsid w:val="003D5BB7"/>
    <w:rsid w:val="003D5C94"/>
    <w:rsid w:val="003D5E02"/>
    <w:rsid w:val="003D5E2A"/>
    <w:rsid w:val="003D5E77"/>
    <w:rsid w:val="003D5E94"/>
    <w:rsid w:val="003D5F5C"/>
    <w:rsid w:val="003D5F5F"/>
    <w:rsid w:val="003D600C"/>
    <w:rsid w:val="003D6183"/>
    <w:rsid w:val="003D62E0"/>
    <w:rsid w:val="003D63F0"/>
    <w:rsid w:val="003D64BE"/>
    <w:rsid w:val="003D669E"/>
    <w:rsid w:val="003D66F8"/>
    <w:rsid w:val="003D67F0"/>
    <w:rsid w:val="003D67FF"/>
    <w:rsid w:val="003D681D"/>
    <w:rsid w:val="003D682A"/>
    <w:rsid w:val="003D6932"/>
    <w:rsid w:val="003D6996"/>
    <w:rsid w:val="003D6A22"/>
    <w:rsid w:val="003D6B08"/>
    <w:rsid w:val="003D6B2A"/>
    <w:rsid w:val="003D6FB1"/>
    <w:rsid w:val="003D7115"/>
    <w:rsid w:val="003D7470"/>
    <w:rsid w:val="003D74DD"/>
    <w:rsid w:val="003D7559"/>
    <w:rsid w:val="003D75AF"/>
    <w:rsid w:val="003D75E1"/>
    <w:rsid w:val="003D774F"/>
    <w:rsid w:val="003D77F8"/>
    <w:rsid w:val="003D7849"/>
    <w:rsid w:val="003D7891"/>
    <w:rsid w:val="003D78E2"/>
    <w:rsid w:val="003D7909"/>
    <w:rsid w:val="003D7945"/>
    <w:rsid w:val="003D7966"/>
    <w:rsid w:val="003D79D5"/>
    <w:rsid w:val="003D7A91"/>
    <w:rsid w:val="003D7B58"/>
    <w:rsid w:val="003D7D8E"/>
    <w:rsid w:val="003D7DF6"/>
    <w:rsid w:val="003D7EEB"/>
    <w:rsid w:val="003E00F3"/>
    <w:rsid w:val="003E0119"/>
    <w:rsid w:val="003E0134"/>
    <w:rsid w:val="003E04B0"/>
    <w:rsid w:val="003E04FE"/>
    <w:rsid w:val="003E0860"/>
    <w:rsid w:val="003E0952"/>
    <w:rsid w:val="003E0A97"/>
    <w:rsid w:val="003E0B36"/>
    <w:rsid w:val="003E0C5C"/>
    <w:rsid w:val="003E0CB3"/>
    <w:rsid w:val="003E0CFD"/>
    <w:rsid w:val="003E0D31"/>
    <w:rsid w:val="003E0D83"/>
    <w:rsid w:val="003E0E27"/>
    <w:rsid w:val="003E0E62"/>
    <w:rsid w:val="003E0E76"/>
    <w:rsid w:val="003E0EB4"/>
    <w:rsid w:val="003E0ED8"/>
    <w:rsid w:val="003E1248"/>
    <w:rsid w:val="003E12B1"/>
    <w:rsid w:val="003E1354"/>
    <w:rsid w:val="003E1585"/>
    <w:rsid w:val="003E16AC"/>
    <w:rsid w:val="003E17CE"/>
    <w:rsid w:val="003E1906"/>
    <w:rsid w:val="003E199F"/>
    <w:rsid w:val="003E1A15"/>
    <w:rsid w:val="003E1A63"/>
    <w:rsid w:val="003E1B04"/>
    <w:rsid w:val="003E1B2D"/>
    <w:rsid w:val="003E1C9A"/>
    <w:rsid w:val="003E1CF9"/>
    <w:rsid w:val="003E1D11"/>
    <w:rsid w:val="003E1F69"/>
    <w:rsid w:val="003E1FC1"/>
    <w:rsid w:val="003E202E"/>
    <w:rsid w:val="003E20D0"/>
    <w:rsid w:val="003E2105"/>
    <w:rsid w:val="003E210B"/>
    <w:rsid w:val="003E21DD"/>
    <w:rsid w:val="003E240C"/>
    <w:rsid w:val="003E267C"/>
    <w:rsid w:val="003E2693"/>
    <w:rsid w:val="003E286F"/>
    <w:rsid w:val="003E29F7"/>
    <w:rsid w:val="003E2B59"/>
    <w:rsid w:val="003E2D04"/>
    <w:rsid w:val="003E2DF6"/>
    <w:rsid w:val="003E2EA4"/>
    <w:rsid w:val="003E2EAD"/>
    <w:rsid w:val="003E3225"/>
    <w:rsid w:val="003E344D"/>
    <w:rsid w:val="003E359F"/>
    <w:rsid w:val="003E35C8"/>
    <w:rsid w:val="003E36AC"/>
    <w:rsid w:val="003E3825"/>
    <w:rsid w:val="003E38AA"/>
    <w:rsid w:val="003E398F"/>
    <w:rsid w:val="003E3A4B"/>
    <w:rsid w:val="003E3B0F"/>
    <w:rsid w:val="003E3C41"/>
    <w:rsid w:val="003E3C72"/>
    <w:rsid w:val="003E3D65"/>
    <w:rsid w:val="003E3DDC"/>
    <w:rsid w:val="003E3E1A"/>
    <w:rsid w:val="003E3E47"/>
    <w:rsid w:val="003E3F91"/>
    <w:rsid w:val="003E3F9E"/>
    <w:rsid w:val="003E40D7"/>
    <w:rsid w:val="003E40E2"/>
    <w:rsid w:val="003E41C7"/>
    <w:rsid w:val="003E423B"/>
    <w:rsid w:val="003E45A4"/>
    <w:rsid w:val="003E45C4"/>
    <w:rsid w:val="003E4752"/>
    <w:rsid w:val="003E4822"/>
    <w:rsid w:val="003E4873"/>
    <w:rsid w:val="003E4948"/>
    <w:rsid w:val="003E4A0F"/>
    <w:rsid w:val="003E4A3D"/>
    <w:rsid w:val="003E4A90"/>
    <w:rsid w:val="003E4BB5"/>
    <w:rsid w:val="003E4DBF"/>
    <w:rsid w:val="003E4DC1"/>
    <w:rsid w:val="003E4EA8"/>
    <w:rsid w:val="003E5174"/>
    <w:rsid w:val="003E51FD"/>
    <w:rsid w:val="003E526D"/>
    <w:rsid w:val="003E54E7"/>
    <w:rsid w:val="003E565F"/>
    <w:rsid w:val="003E588C"/>
    <w:rsid w:val="003E593B"/>
    <w:rsid w:val="003E5AA9"/>
    <w:rsid w:val="003E5B00"/>
    <w:rsid w:val="003E5B83"/>
    <w:rsid w:val="003E5BB3"/>
    <w:rsid w:val="003E5BDE"/>
    <w:rsid w:val="003E5C74"/>
    <w:rsid w:val="003E5DD0"/>
    <w:rsid w:val="003E5E73"/>
    <w:rsid w:val="003E5E82"/>
    <w:rsid w:val="003E5FF3"/>
    <w:rsid w:val="003E6005"/>
    <w:rsid w:val="003E6015"/>
    <w:rsid w:val="003E60A7"/>
    <w:rsid w:val="003E616F"/>
    <w:rsid w:val="003E621B"/>
    <w:rsid w:val="003E6312"/>
    <w:rsid w:val="003E6315"/>
    <w:rsid w:val="003E638A"/>
    <w:rsid w:val="003E6443"/>
    <w:rsid w:val="003E647A"/>
    <w:rsid w:val="003E6610"/>
    <w:rsid w:val="003E668C"/>
    <w:rsid w:val="003E66A5"/>
    <w:rsid w:val="003E6812"/>
    <w:rsid w:val="003E6AC9"/>
    <w:rsid w:val="003E6B0F"/>
    <w:rsid w:val="003E6BA5"/>
    <w:rsid w:val="003E6E08"/>
    <w:rsid w:val="003E6FC6"/>
    <w:rsid w:val="003E70FB"/>
    <w:rsid w:val="003E7298"/>
    <w:rsid w:val="003E73E8"/>
    <w:rsid w:val="003E742C"/>
    <w:rsid w:val="003E743B"/>
    <w:rsid w:val="003E7521"/>
    <w:rsid w:val="003E752D"/>
    <w:rsid w:val="003E7566"/>
    <w:rsid w:val="003E757B"/>
    <w:rsid w:val="003E76C3"/>
    <w:rsid w:val="003E76D7"/>
    <w:rsid w:val="003E779D"/>
    <w:rsid w:val="003E77A9"/>
    <w:rsid w:val="003E796B"/>
    <w:rsid w:val="003E7AAD"/>
    <w:rsid w:val="003E7C10"/>
    <w:rsid w:val="003E7CB3"/>
    <w:rsid w:val="003E7D70"/>
    <w:rsid w:val="003E7F12"/>
    <w:rsid w:val="003E7F17"/>
    <w:rsid w:val="003E7F46"/>
    <w:rsid w:val="003E7FDF"/>
    <w:rsid w:val="003F008B"/>
    <w:rsid w:val="003F0108"/>
    <w:rsid w:val="003F014C"/>
    <w:rsid w:val="003F01A8"/>
    <w:rsid w:val="003F0235"/>
    <w:rsid w:val="003F0266"/>
    <w:rsid w:val="003F0445"/>
    <w:rsid w:val="003F04A2"/>
    <w:rsid w:val="003F0595"/>
    <w:rsid w:val="003F05C3"/>
    <w:rsid w:val="003F060D"/>
    <w:rsid w:val="003F07DC"/>
    <w:rsid w:val="003F07DE"/>
    <w:rsid w:val="003F085F"/>
    <w:rsid w:val="003F0863"/>
    <w:rsid w:val="003F0AFE"/>
    <w:rsid w:val="003F0B20"/>
    <w:rsid w:val="003F0D16"/>
    <w:rsid w:val="003F0D81"/>
    <w:rsid w:val="003F0DD9"/>
    <w:rsid w:val="003F0E6C"/>
    <w:rsid w:val="003F0EB4"/>
    <w:rsid w:val="003F101F"/>
    <w:rsid w:val="003F102C"/>
    <w:rsid w:val="003F1119"/>
    <w:rsid w:val="003F1195"/>
    <w:rsid w:val="003F12CD"/>
    <w:rsid w:val="003F13EA"/>
    <w:rsid w:val="003F1482"/>
    <w:rsid w:val="003F164B"/>
    <w:rsid w:val="003F1755"/>
    <w:rsid w:val="003F1765"/>
    <w:rsid w:val="003F1794"/>
    <w:rsid w:val="003F18B4"/>
    <w:rsid w:val="003F18F5"/>
    <w:rsid w:val="003F191E"/>
    <w:rsid w:val="003F1936"/>
    <w:rsid w:val="003F1ABE"/>
    <w:rsid w:val="003F1B64"/>
    <w:rsid w:val="003F1C14"/>
    <w:rsid w:val="003F1CE8"/>
    <w:rsid w:val="003F1F2C"/>
    <w:rsid w:val="003F1F34"/>
    <w:rsid w:val="003F2027"/>
    <w:rsid w:val="003F2302"/>
    <w:rsid w:val="003F2389"/>
    <w:rsid w:val="003F238F"/>
    <w:rsid w:val="003F2434"/>
    <w:rsid w:val="003F24DD"/>
    <w:rsid w:val="003F25D0"/>
    <w:rsid w:val="003F261A"/>
    <w:rsid w:val="003F264D"/>
    <w:rsid w:val="003F28CC"/>
    <w:rsid w:val="003F28D5"/>
    <w:rsid w:val="003F2BEC"/>
    <w:rsid w:val="003F2CEE"/>
    <w:rsid w:val="003F2E09"/>
    <w:rsid w:val="003F2F2C"/>
    <w:rsid w:val="003F31CF"/>
    <w:rsid w:val="003F31D8"/>
    <w:rsid w:val="003F323C"/>
    <w:rsid w:val="003F33AC"/>
    <w:rsid w:val="003F3440"/>
    <w:rsid w:val="003F35C9"/>
    <w:rsid w:val="003F3645"/>
    <w:rsid w:val="003F3A33"/>
    <w:rsid w:val="003F3BB0"/>
    <w:rsid w:val="003F3C13"/>
    <w:rsid w:val="003F3C2A"/>
    <w:rsid w:val="003F3D69"/>
    <w:rsid w:val="003F3E5A"/>
    <w:rsid w:val="003F3F18"/>
    <w:rsid w:val="003F3F5F"/>
    <w:rsid w:val="003F3F66"/>
    <w:rsid w:val="003F4028"/>
    <w:rsid w:val="003F408D"/>
    <w:rsid w:val="003F40A0"/>
    <w:rsid w:val="003F417B"/>
    <w:rsid w:val="003F424D"/>
    <w:rsid w:val="003F46DA"/>
    <w:rsid w:val="003F47B2"/>
    <w:rsid w:val="003F4A2D"/>
    <w:rsid w:val="003F4C32"/>
    <w:rsid w:val="003F4C9E"/>
    <w:rsid w:val="003F4D66"/>
    <w:rsid w:val="003F4D7B"/>
    <w:rsid w:val="003F4D8D"/>
    <w:rsid w:val="003F4DD8"/>
    <w:rsid w:val="003F4E34"/>
    <w:rsid w:val="003F4FE3"/>
    <w:rsid w:val="003F5102"/>
    <w:rsid w:val="003F5162"/>
    <w:rsid w:val="003F5233"/>
    <w:rsid w:val="003F5396"/>
    <w:rsid w:val="003F54D1"/>
    <w:rsid w:val="003F54E7"/>
    <w:rsid w:val="003F54E9"/>
    <w:rsid w:val="003F55D9"/>
    <w:rsid w:val="003F572C"/>
    <w:rsid w:val="003F5796"/>
    <w:rsid w:val="003F5848"/>
    <w:rsid w:val="003F58B6"/>
    <w:rsid w:val="003F58C5"/>
    <w:rsid w:val="003F59FE"/>
    <w:rsid w:val="003F5A4B"/>
    <w:rsid w:val="003F5A54"/>
    <w:rsid w:val="003F5AE1"/>
    <w:rsid w:val="003F5AFF"/>
    <w:rsid w:val="003F5D77"/>
    <w:rsid w:val="003F5FC0"/>
    <w:rsid w:val="003F6083"/>
    <w:rsid w:val="003F61F6"/>
    <w:rsid w:val="003F6204"/>
    <w:rsid w:val="003F6446"/>
    <w:rsid w:val="003F64E2"/>
    <w:rsid w:val="003F6569"/>
    <w:rsid w:val="003F65BF"/>
    <w:rsid w:val="003F65F3"/>
    <w:rsid w:val="003F6606"/>
    <w:rsid w:val="003F66D2"/>
    <w:rsid w:val="003F6714"/>
    <w:rsid w:val="003F678D"/>
    <w:rsid w:val="003F67A8"/>
    <w:rsid w:val="003F68FA"/>
    <w:rsid w:val="003F691C"/>
    <w:rsid w:val="003F6967"/>
    <w:rsid w:val="003F69A7"/>
    <w:rsid w:val="003F6A08"/>
    <w:rsid w:val="003F6ACB"/>
    <w:rsid w:val="003F6B04"/>
    <w:rsid w:val="003F6B68"/>
    <w:rsid w:val="003F6C7F"/>
    <w:rsid w:val="003F6C9E"/>
    <w:rsid w:val="003F6DDF"/>
    <w:rsid w:val="003F6EB3"/>
    <w:rsid w:val="003F6F98"/>
    <w:rsid w:val="003F709D"/>
    <w:rsid w:val="003F71EC"/>
    <w:rsid w:val="003F7233"/>
    <w:rsid w:val="003F76BB"/>
    <w:rsid w:val="003F76F9"/>
    <w:rsid w:val="003F7792"/>
    <w:rsid w:val="003F785B"/>
    <w:rsid w:val="003F7B25"/>
    <w:rsid w:val="003F7BAB"/>
    <w:rsid w:val="003F7C00"/>
    <w:rsid w:val="003F7D89"/>
    <w:rsid w:val="003F7F1A"/>
    <w:rsid w:val="003F7F3C"/>
    <w:rsid w:val="0040014C"/>
    <w:rsid w:val="00400413"/>
    <w:rsid w:val="0040046B"/>
    <w:rsid w:val="004004E7"/>
    <w:rsid w:val="004006AA"/>
    <w:rsid w:val="004006E6"/>
    <w:rsid w:val="004007B3"/>
    <w:rsid w:val="00400813"/>
    <w:rsid w:val="0040081D"/>
    <w:rsid w:val="00400A0A"/>
    <w:rsid w:val="00400A90"/>
    <w:rsid w:val="00400B1F"/>
    <w:rsid w:val="00400B2C"/>
    <w:rsid w:val="00400BC7"/>
    <w:rsid w:val="00400D59"/>
    <w:rsid w:val="00400D73"/>
    <w:rsid w:val="00400DCD"/>
    <w:rsid w:val="00400F4C"/>
    <w:rsid w:val="00400F60"/>
    <w:rsid w:val="0040102B"/>
    <w:rsid w:val="004010A3"/>
    <w:rsid w:val="004010C9"/>
    <w:rsid w:val="004013CD"/>
    <w:rsid w:val="00401475"/>
    <w:rsid w:val="00401479"/>
    <w:rsid w:val="004014DE"/>
    <w:rsid w:val="00401561"/>
    <w:rsid w:val="004015C3"/>
    <w:rsid w:val="00401655"/>
    <w:rsid w:val="00401701"/>
    <w:rsid w:val="004018CA"/>
    <w:rsid w:val="0040197F"/>
    <w:rsid w:val="00401AD6"/>
    <w:rsid w:val="00401B56"/>
    <w:rsid w:val="00401BE9"/>
    <w:rsid w:val="00401BF9"/>
    <w:rsid w:val="00401C32"/>
    <w:rsid w:val="00401C95"/>
    <w:rsid w:val="00401CAB"/>
    <w:rsid w:val="00401DD7"/>
    <w:rsid w:val="00401DE9"/>
    <w:rsid w:val="00401E18"/>
    <w:rsid w:val="00401EAB"/>
    <w:rsid w:val="00401F7B"/>
    <w:rsid w:val="004020B6"/>
    <w:rsid w:val="0040210D"/>
    <w:rsid w:val="00402161"/>
    <w:rsid w:val="00402247"/>
    <w:rsid w:val="00402525"/>
    <w:rsid w:val="00402557"/>
    <w:rsid w:val="004025AB"/>
    <w:rsid w:val="004025DE"/>
    <w:rsid w:val="00402662"/>
    <w:rsid w:val="00402800"/>
    <w:rsid w:val="00402857"/>
    <w:rsid w:val="00402950"/>
    <w:rsid w:val="00402AB2"/>
    <w:rsid w:val="00402D0A"/>
    <w:rsid w:val="00402D7E"/>
    <w:rsid w:val="00402E53"/>
    <w:rsid w:val="00402EDD"/>
    <w:rsid w:val="004030A8"/>
    <w:rsid w:val="004031E2"/>
    <w:rsid w:val="004031F5"/>
    <w:rsid w:val="00403269"/>
    <w:rsid w:val="004032D3"/>
    <w:rsid w:val="00403420"/>
    <w:rsid w:val="0040345D"/>
    <w:rsid w:val="0040354A"/>
    <w:rsid w:val="004035BC"/>
    <w:rsid w:val="004035F5"/>
    <w:rsid w:val="004036C8"/>
    <w:rsid w:val="00403808"/>
    <w:rsid w:val="004038B1"/>
    <w:rsid w:val="00403968"/>
    <w:rsid w:val="004039CF"/>
    <w:rsid w:val="00403C39"/>
    <w:rsid w:val="00403CC5"/>
    <w:rsid w:val="00403CFA"/>
    <w:rsid w:val="00403D38"/>
    <w:rsid w:val="00403EA0"/>
    <w:rsid w:val="0040422F"/>
    <w:rsid w:val="00404234"/>
    <w:rsid w:val="00404765"/>
    <w:rsid w:val="00404776"/>
    <w:rsid w:val="00404948"/>
    <w:rsid w:val="00404986"/>
    <w:rsid w:val="00404A3A"/>
    <w:rsid w:val="00404BD6"/>
    <w:rsid w:val="00404C84"/>
    <w:rsid w:val="00404E34"/>
    <w:rsid w:val="00404FCE"/>
    <w:rsid w:val="00405007"/>
    <w:rsid w:val="0040500D"/>
    <w:rsid w:val="0040504E"/>
    <w:rsid w:val="004050C3"/>
    <w:rsid w:val="004050CB"/>
    <w:rsid w:val="0040532B"/>
    <w:rsid w:val="00405365"/>
    <w:rsid w:val="004053DD"/>
    <w:rsid w:val="00405403"/>
    <w:rsid w:val="004054D5"/>
    <w:rsid w:val="00405732"/>
    <w:rsid w:val="00405789"/>
    <w:rsid w:val="00405D33"/>
    <w:rsid w:val="00405E57"/>
    <w:rsid w:val="00406128"/>
    <w:rsid w:val="0040622D"/>
    <w:rsid w:val="0040628F"/>
    <w:rsid w:val="00406314"/>
    <w:rsid w:val="004064DB"/>
    <w:rsid w:val="004064EE"/>
    <w:rsid w:val="00406536"/>
    <w:rsid w:val="00406579"/>
    <w:rsid w:val="0040662A"/>
    <w:rsid w:val="004067DE"/>
    <w:rsid w:val="004069CA"/>
    <w:rsid w:val="00406D68"/>
    <w:rsid w:val="00406F7B"/>
    <w:rsid w:val="00406FBE"/>
    <w:rsid w:val="004070D4"/>
    <w:rsid w:val="004072E3"/>
    <w:rsid w:val="00407329"/>
    <w:rsid w:val="00407400"/>
    <w:rsid w:val="00407552"/>
    <w:rsid w:val="00407563"/>
    <w:rsid w:val="00407574"/>
    <w:rsid w:val="0040762F"/>
    <w:rsid w:val="004076C2"/>
    <w:rsid w:val="00407712"/>
    <w:rsid w:val="00407726"/>
    <w:rsid w:val="00407870"/>
    <w:rsid w:val="00407AAF"/>
    <w:rsid w:val="00407B08"/>
    <w:rsid w:val="00407BA2"/>
    <w:rsid w:val="00407EB3"/>
    <w:rsid w:val="00410053"/>
    <w:rsid w:val="004102E1"/>
    <w:rsid w:val="004102FB"/>
    <w:rsid w:val="00410370"/>
    <w:rsid w:val="00410501"/>
    <w:rsid w:val="00410542"/>
    <w:rsid w:val="004106BE"/>
    <w:rsid w:val="00410721"/>
    <w:rsid w:val="0041089A"/>
    <w:rsid w:val="004109AD"/>
    <w:rsid w:val="00410A9B"/>
    <w:rsid w:val="00410B04"/>
    <w:rsid w:val="00410CB8"/>
    <w:rsid w:val="00410DC5"/>
    <w:rsid w:val="00410E89"/>
    <w:rsid w:val="00410ED5"/>
    <w:rsid w:val="0041105F"/>
    <w:rsid w:val="004110C6"/>
    <w:rsid w:val="004110E5"/>
    <w:rsid w:val="0041116D"/>
    <w:rsid w:val="00411370"/>
    <w:rsid w:val="004114F3"/>
    <w:rsid w:val="0041157D"/>
    <w:rsid w:val="004115DD"/>
    <w:rsid w:val="00411615"/>
    <w:rsid w:val="00411850"/>
    <w:rsid w:val="00411855"/>
    <w:rsid w:val="00411861"/>
    <w:rsid w:val="00411BF4"/>
    <w:rsid w:val="00411D1C"/>
    <w:rsid w:val="00411D55"/>
    <w:rsid w:val="00411E6B"/>
    <w:rsid w:val="00412059"/>
    <w:rsid w:val="00412120"/>
    <w:rsid w:val="00412315"/>
    <w:rsid w:val="00412338"/>
    <w:rsid w:val="004123EB"/>
    <w:rsid w:val="00412673"/>
    <w:rsid w:val="00412765"/>
    <w:rsid w:val="00412B25"/>
    <w:rsid w:val="00412B5F"/>
    <w:rsid w:val="00412D3F"/>
    <w:rsid w:val="00412E36"/>
    <w:rsid w:val="00412E6B"/>
    <w:rsid w:val="00412FBA"/>
    <w:rsid w:val="00412FD4"/>
    <w:rsid w:val="00413392"/>
    <w:rsid w:val="004134EC"/>
    <w:rsid w:val="00413540"/>
    <w:rsid w:val="0041359D"/>
    <w:rsid w:val="00413683"/>
    <w:rsid w:val="00413702"/>
    <w:rsid w:val="0041379B"/>
    <w:rsid w:val="004137E7"/>
    <w:rsid w:val="00413848"/>
    <w:rsid w:val="00413877"/>
    <w:rsid w:val="00413966"/>
    <w:rsid w:val="00413A62"/>
    <w:rsid w:val="00413BCC"/>
    <w:rsid w:val="00413C7F"/>
    <w:rsid w:val="00413D20"/>
    <w:rsid w:val="00413DFE"/>
    <w:rsid w:val="00413F00"/>
    <w:rsid w:val="00413F23"/>
    <w:rsid w:val="00413F49"/>
    <w:rsid w:val="00413F7A"/>
    <w:rsid w:val="00414033"/>
    <w:rsid w:val="0041407B"/>
    <w:rsid w:val="0041408A"/>
    <w:rsid w:val="0041409B"/>
    <w:rsid w:val="00414128"/>
    <w:rsid w:val="004141A8"/>
    <w:rsid w:val="00414235"/>
    <w:rsid w:val="00414302"/>
    <w:rsid w:val="00414352"/>
    <w:rsid w:val="00414361"/>
    <w:rsid w:val="00414387"/>
    <w:rsid w:val="0041439D"/>
    <w:rsid w:val="004143A3"/>
    <w:rsid w:val="004143D3"/>
    <w:rsid w:val="004145C2"/>
    <w:rsid w:val="0041477B"/>
    <w:rsid w:val="00414963"/>
    <w:rsid w:val="00414977"/>
    <w:rsid w:val="00414AAF"/>
    <w:rsid w:val="00414B3D"/>
    <w:rsid w:val="00414C9B"/>
    <w:rsid w:val="00414CD8"/>
    <w:rsid w:val="00414D96"/>
    <w:rsid w:val="00414DDD"/>
    <w:rsid w:val="00414DF9"/>
    <w:rsid w:val="00414E67"/>
    <w:rsid w:val="00414F86"/>
    <w:rsid w:val="0041501D"/>
    <w:rsid w:val="004152CA"/>
    <w:rsid w:val="004153DD"/>
    <w:rsid w:val="0041557B"/>
    <w:rsid w:val="00415681"/>
    <w:rsid w:val="004157D9"/>
    <w:rsid w:val="004158A4"/>
    <w:rsid w:val="00415B11"/>
    <w:rsid w:val="00415C89"/>
    <w:rsid w:val="00416075"/>
    <w:rsid w:val="00416094"/>
    <w:rsid w:val="00416108"/>
    <w:rsid w:val="00416177"/>
    <w:rsid w:val="00416255"/>
    <w:rsid w:val="00416287"/>
    <w:rsid w:val="004162F5"/>
    <w:rsid w:val="004162FC"/>
    <w:rsid w:val="00416390"/>
    <w:rsid w:val="00416399"/>
    <w:rsid w:val="00416471"/>
    <w:rsid w:val="00416718"/>
    <w:rsid w:val="004167FF"/>
    <w:rsid w:val="00416836"/>
    <w:rsid w:val="0041683A"/>
    <w:rsid w:val="004168A7"/>
    <w:rsid w:val="004168B7"/>
    <w:rsid w:val="00416943"/>
    <w:rsid w:val="00416958"/>
    <w:rsid w:val="00416998"/>
    <w:rsid w:val="004169C1"/>
    <w:rsid w:val="00416B89"/>
    <w:rsid w:val="00416BC0"/>
    <w:rsid w:val="00416BFA"/>
    <w:rsid w:val="00416C62"/>
    <w:rsid w:val="00416E35"/>
    <w:rsid w:val="00416E8E"/>
    <w:rsid w:val="00416EC0"/>
    <w:rsid w:val="00416F11"/>
    <w:rsid w:val="00416F39"/>
    <w:rsid w:val="0041711F"/>
    <w:rsid w:val="00417128"/>
    <w:rsid w:val="0041726E"/>
    <w:rsid w:val="00417317"/>
    <w:rsid w:val="004174F7"/>
    <w:rsid w:val="004176B7"/>
    <w:rsid w:val="00417979"/>
    <w:rsid w:val="004179E8"/>
    <w:rsid w:val="00417AB3"/>
    <w:rsid w:val="00417CB1"/>
    <w:rsid w:val="00417DBF"/>
    <w:rsid w:val="00417E62"/>
    <w:rsid w:val="00417EAC"/>
    <w:rsid w:val="00417F16"/>
    <w:rsid w:val="0042001C"/>
    <w:rsid w:val="004200F8"/>
    <w:rsid w:val="004201FE"/>
    <w:rsid w:val="004202DB"/>
    <w:rsid w:val="004205BF"/>
    <w:rsid w:val="004205DB"/>
    <w:rsid w:val="00420825"/>
    <w:rsid w:val="0042092A"/>
    <w:rsid w:val="0042096A"/>
    <w:rsid w:val="004209E0"/>
    <w:rsid w:val="004209ED"/>
    <w:rsid w:val="00420A60"/>
    <w:rsid w:val="00420A76"/>
    <w:rsid w:val="00420B20"/>
    <w:rsid w:val="00420BC9"/>
    <w:rsid w:val="00420C08"/>
    <w:rsid w:val="00420C35"/>
    <w:rsid w:val="00420CAE"/>
    <w:rsid w:val="00420CB7"/>
    <w:rsid w:val="00420CB8"/>
    <w:rsid w:val="00420D26"/>
    <w:rsid w:val="00420DB3"/>
    <w:rsid w:val="00420E05"/>
    <w:rsid w:val="00420E26"/>
    <w:rsid w:val="004210E9"/>
    <w:rsid w:val="00421197"/>
    <w:rsid w:val="0042119A"/>
    <w:rsid w:val="004213D8"/>
    <w:rsid w:val="0042148B"/>
    <w:rsid w:val="004214FC"/>
    <w:rsid w:val="0042191C"/>
    <w:rsid w:val="00421928"/>
    <w:rsid w:val="0042198E"/>
    <w:rsid w:val="00421A83"/>
    <w:rsid w:val="00421B25"/>
    <w:rsid w:val="00421B74"/>
    <w:rsid w:val="00421CF4"/>
    <w:rsid w:val="00421D7F"/>
    <w:rsid w:val="00421DA2"/>
    <w:rsid w:val="00421F97"/>
    <w:rsid w:val="0042202C"/>
    <w:rsid w:val="00422115"/>
    <w:rsid w:val="00422174"/>
    <w:rsid w:val="004221C2"/>
    <w:rsid w:val="00422302"/>
    <w:rsid w:val="00422317"/>
    <w:rsid w:val="004225D7"/>
    <w:rsid w:val="00422687"/>
    <w:rsid w:val="00422728"/>
    <w:rsid w:val="004227CA"/>
    <w:rsid w:val="00422830"/>
    <w:rsid w:val="0042283E"/>
    <w:rsid w:val="00422889"/>
    <w:rsid w:val="004228AC"/>
    <w:rsid w:val="004228B7"/>
    <w:rsid w:val="00422911"/>
    <w:rsid w:val="00422B64"/>
    <w:rsid w:val="00422B95"/>
    <w:rsid w:val="00422BE9"/>
    <w:rsid w:val="00422CB9"/>
    <w:rsid w:val="00422D3B"/>
    <w:rsid w:val="00422E47"/>
    <w:rsid w:val="004230B7"/>
    <w:rsid w:val="00423268"/>
    <w:rsid w:val="004234AD"/>
    <w:rsid w:val="004237FA"/>
    <w:rsid w:val="00423864"/>
    <w:rsid w:val="004238CC"/>
    <w:rsid w:val="00423B60"/>
    <w:rsid w:val="00423CA6"/>
    <w:rsid w:val="00423D34"/>
    <w:rsid w:val="00423D55"/>
    <w:rsid w:val="00423DD3"/>
    <w:rsid w:val="00423EA9"/>
    <w:rsid w:val="00424139"/>
    <w:rsid w:val="004243B4"/>
    <w:rsid w:val="00424621"/>
    <w:rsid w:val="004246A7"/>
    <w:rsid w:val="004246CE"/>
    <w:rsid w:val="004248B4"/>
    <w:rsid w:val="00424AF8"/>
    <w:rsid w:val="00424FD9"/>
    <w:rsid w:val="004250ED"/>
    <w:rsid w:val="00425211"/>
    <w:rsid w:val="00425231"/>
    <w:rsid w:val="004252D3"/>
    <w:rsid w:val="004254CF"/>
    <w:rsid w:val="004254E4"/>
    <w:rsid w:val="00425515"/>
    <w:rsid w:val="00425570"/>
    <w:rsid w:val="00425598"/>
    <w:rsid w:val="00425653"/>
    <w:rsid w:val="0042568A"/>
    <w:rsid w:val="004256E5"/>
    <w:rsid w:val="00425743"/>
    <w:rsid w:val="0042576D"/>
    <w:rsid w:val="00425B03"/>
    <w:rsid w:val="00425B84"/>
    <w:rsid w:val="00425C7A"/>
    <w:rsid w:val="00425C96"/>
    <w:rsid w:val="004261D9"/>
    <w:rsid w:val="004261EF"/>
    <w:rsid w:val="00426240"/>
    <w:rsid w:val="0042636A"/>
    <w:rsid w:val="0042639C"/>
    <w:rsid w:val="004264A7"/>
    <w:rsid w:val="004264E4"/>
    <w:rsid w:val="00426559"/>
    <w:rsid w:val="004265F6"/>
    <w:rsid w:val="004266AF"/>
    <w:rsid w:val="004266F7"/>
    <w:rsid w:val="00426766"/>
    <w:rsid w:val="004268E5"/>
    <w:rsid w:val="004269A0"/>
    <w:rsid w:val="00426B52"/>
    <w:rsid w:val="00426C39"/>
    <w:rsid w:val="00426DC5"/>
    <w:rsid w:val="00426ED5"/>
    <w:rsid w:val="00426F30"/>
    <w:rsid w:val="004270AC"/>
    <w:rsid w:val="0042733D"/>
    <w:rsid w:val="00427419"/>
    <w:rsid w:val="004274AB"/>
    <w:rsid w:val="00427560"/>
    <w:rsid w:val="00427618"/>
    <w:rsid w:val="0042763C"/>
    <w:rsid w:val="004276C4"/>
    <w:rsid w:val="00427941"/>
    <w:rsid w:val="00427BB9"/>
    <w:rsid w:val="00427CEC"/>
    <w:rsid w:val="00427D70"/>
    <w:rsid w:val="00427DD0"/>
    <w:rsid w:val="00430083"/>
    <w:rsid w:val="00430086"/>
    <w:rsid w:val="004301F4"/>
    <w:rsid w:val="0043027B"/>
    <w:rsid w:val="0043028D"/>
    <w:rsid w:val="00430296"/>
    <w:rsid w:val="004302A8"/>
    <w:rsid w:val="0043031B"/>
    <w:rsid w:val="00430339"/>
    <w:rsid w:val="0043047F"/>
    <w:rsid w:val="004304B3"/>
    <w:rsid w:val="00430501"/>
    <w:rsid w:val="00430511"/>
    <w:rsid w:val="0043056A"/>
    <w:rsid w:val="00430638"/>
    <w:rsid w:val="0043071F"/>
    <w:rsid w:val="00430741"/>
    <w:rsid w:val="00430BB0"/>
    <w:rsid w:val="00430D1F"/>
    <w:rsid w:val="00430D42"/>
    <w:rsid w:val="00430DCA"/>
    <w:rsid w:val="00430DEA"/>
    <w:rsid w:val="00430ECA"/>
    <w:rsid w:val="00430F70"/>
    <w:rsid w:val="00430FD4"/>
    <w:rsid w:val="0043117E"/>
    <w:rsid w:val="00431251"/>
    <w:rsid w:val="0043134D"/>
    <w:rsid w:val="00431594"/>
    <w:rsid w:val="00431739"/>
    <w:rsid w:val="004317B7"/>
    <w:rsid w:val="00431A04"/>
    <w:rsid w:val="00431A49"/>
    <w:rsid w:val="00431A61"/>
    <w:rsid w:val="00431B5D"/>
    <w:rsid w:val="00431D03"/>
    <w:rsid w:val="00431D4F"/>
    <w:rsid w:val="00431D7B"/>
    <w:rsid w:val="00431E27"/>
    <w:rsid w:val="00431EBB"/>
    <w:rsid w:val="00431F9F"/>
    <w:rsid w:val="004320C8"/>
    <w:rsid w:val="0043217F"/>
    <w:rsid w:val="004321D5"/>
    <w:rsid w:val="00432245"/>
    <w:rsid w:val="004322F3"/>
    <w:rsid w:val="0043232C"/>
    <w:rsid w:val="0043232E"/>
    <w:rsid w:val="004323AA"/>
    <w:rsid w:val="004323CD"/>
    <w:rsid w:val="004323E3"/>
    <w:rsid w:val="00432667"/>
    <w:rsid w:val="00432961"/>
    <w:rsid w:val="00432A33"/>
    <w:rsid w:val="00432A67"/>
    <w:rsid w:val="00432A9E"/>
    <w:rsid w:val="00432ABF"/>
    <w:rsid w:val="00432B98"/>
    <w:rsid w:val="00432BCB"/>
    <w:rsid w:val="00432BD2"/>
    <w:rsid w:val="00432BD5"/>
    <w:rsid w:val="00432CCD"/>
    <w:rsid w:val="00432DD4"/>
    <w:rsid w:val="00432E47"/>
    <w:rsid w:val="0043302D"/>
    <w:rsid w:val="004330B6"/>
    <w:rsid w:val="004330FB"/>
    <w:rsid w:val="0043311B"/>
    <w:rsid w:val="0043316C"/>
    <w:rsid w:val="0043331E"/>
    <w:rsid w:val="0043332B"/>
    <w:rsid w:val="0043338A"/>
    <w:rsid w:val="004333F5"/>
    <w:rsid w:val="004334D2"/>
    <w:rsid w:val="00433638"/>
    <w:rsid w:val="00433692"/>
    <w:rsid w:val="0043377A"/>
    <w:rsid w:val="004337EF"/>
    <w:rsid w:val="00433985"/>
    <w:rsid w:val="00433B48"/>
    <w:rsid w:val="00433B4A"/>
    <w:rsid w:val="00433BB5"/>
    <w:rsid w:val="00433D11"/>
    <w:rsid w:val="00433E7A"/>
    <w:rsid w:val="00433F47"/>
    <w:rsid w:val="004340E4"/>
    <w:rsid w:val="00434178"/>
    <w:rsid w:val="004341D7"/>
    <w:rsid w:val="0043429C"/>
    <w:rsid w:val="00434308"/>
    <w:rsid w:val="00434343"/>
    <w:rsid w:val="004344C8"/>
    <w:rsid w:val="0043461C"/>
    <w:rsid w:val="0043465F"/>
    <w:rsid w:val="004346E0"/>
    <w:rsid w:val="00434741"/>
    <w:rsid w:val="004347F8"/>
    <w:rsid w:val="0043480E"/>
    <w:rsid w:val="0043484A"/>
    <w:rsid w:val="00434891"/>
    <w:rsid w:val="00434909"/>
    <w:rsid w:val="00434969"/>
    <w:rsid w:val="004349AF"/>
    <w:rsid w:val="00434A8F"/>
    <w:rsid w:val="00434BAF"/>
    <w:rsid w:val="00434BCC"/>
    <w:rsid w:val="00434C2D"/>
    <w:rsid w:val="00434C70"/>
    <w:rsid w:val="00434C96"/>
    <w:rsid w:val="00434F5B"/>
    <w:rsid w:val="00435015"/>
    <w:rsid w:val="004351EC"/>
    <w:rsid w:val="00435220"/>
    <w:rsid w:val="00435274"/>
    <w:rsid w:val="004352AA"/>
    <w:rsid w:val="00435411"/>
    <w:rsid w:val="00435436"/>
    <w:rsid w:val="0043543C"/>
    <w:rsid w:val="00435562"/>
    <w:rsid w:val="004356F7"/>
    <w:rsid w:val="004357C4"/>
    <w:rsid w:val="0043590B"/>
    <w:rsid w:val="00435954"/>
    <w:rsid w:val="0043596C"/>
    <w:rsid w:val="004359BB"/>
    <w:rsid w:val="00435AE4"/>
    <w:rsid w:val="00435B58"/>
    <w:rsid w:val="00435C62"/>
    <w:rsid w:val="00435C73"/>
    <w:rsid w:val="00435D12"/>
    <w:rsid w:val="00435F2A"/>
    <w:rsid w:val="00435FD6"/>
    <w:rsid w:val="0043601C"/>
    <w:rsid w:val="004360FB"/>
    <w:rsid w:val="00436101"/>
    <w:rsid w:val="00436188"/>
    <w:rsid w:val="0043623D"/>
    <w:rsid w:val="004362DF"/>
    <w:rsid w:val="00436314"/>
    <w:rsid w:val="004363ED"/>
    <w:rsid w:val="00436421"/>
    <w:rsid w:val="00436947"/>
    <w:rsid w:val="00436A3E"/>
    <w:rsid w:val="00436A5A"/>
    <w:rsid w:val="00436BB1"/>
    <w:rsid w:val="00436D57"/>
    <w:rsid w:val="00436D7B"/>
    <w:rsid w:val="00436EA6"/>
    <w:rsid w:val="00436FE6"/>
    <w:rsid w:val="00437084"/>
    <w:rsid w:val="0043725D"/>
    <w:rsid w:val="0043729B"/>
    <w:rsid w:val="004372B9"/>
    <w:rsid w:val="004373A0"/>
    <w:rsid w:val="00437411"/>
    <w:rsid w:val="00437656"/>
    <w:rsid w:val="004376BC"/>
    <w:rsid w:val="00437768"/>
    <w:rsid w:val="004378FB"/>
    <w:rsid w:val="00437AB0"/>
    <w:rsid w:val="00437AD1"/>
    <w:rsid w:val="00437B55"/>
    <w:rsid w:val="00437D77"/>
    <w:rsid w:val="00437DDE"/>
    <w:rsid w:val="00437E90"/>
    <w:rsid w:val="00437FCF"/>
    <w:rsid w:val="00437FD2"/>
    <w:rsid w:val="004400FE"/>
    <w:rsid w:val="0044012C"/>
    <w:rsid w:val="004401F2"/>
    <w:rsid w:val="00440282"/>
    <w:rsid w:val="004402C5"/>
    <w:rsid w:val="00440609"/>
    <w:rsid w:val="0044082D"/>
    <w:rsid w:val="0044089A"/>
    <w:rsid w:val="004408C7"/>
    <w:rsid w:val="004409FF"/>
    <w:rsid w:val="00440A10"/>
    <w:rsid w:val="00440A28"/>
    <w:rsid w:val="00440C0B"/>
    <w:rsid w:val="00440C41"/>
    <w:rsid w:val="00440CA2"/>
    <w:rsid w:val="00440D03"/>
    <w:rsid w:val="00440DFA"/>
    <w:rsid w:val="00440E5E"/>
    <w:rsid w:val="00440E8B"/>
    <w:rsid w:val="00440EF8"/>
    <w:rsid w:val="00440F59"/>
    <w:rsid w:val="00440FEE"/>
    <w:rsid w:val="00441102"/>
    <w:rsid w:val="00441127"/>
    <w:rsid w:val="004411B9"/>
    <w:rsid w:val="004411C8"/>
    <w:rsid w:val="00441284"/>
    <w:rsid w:val="00441329"/>
    <w:rsid w:val="00441335"/>
    <w:rsid w:val="00441391"/>
    <w:rsid w:val="004413E4"/>
    <w:rsid w:val="004414BF"/>
    <w:rsid w:val="004414FD"/>
    <w:rsid w:val="004414FE"/>
    <w:rsid w:val="00441530"/>
    <w:rsid w:val="00441809"/>
    <w:rsid w:val="004418B1"/>
    <w:rsid w:val="0044191F"/>
    <w:rsid w:val="00441BBF"/>
    <w:rsid w:val="00441C76"/>
    <w:rsid w:val="00441CE2"/>
    <w:rsid w:val="00441D23"/>
    <w:rsid w:val="00441D2D"/>
    <w:rsid w:val="00441D76"/>
    <w:rsid w:val="00441DB7"/>
    <w:rsid w:val="00441DCA"/>
    <w:rsid w:val="00441E8F"/>
    <w:rsid w:val="00441F24"/>
    <w:rsid w:val="00441F7F"/>
    <w:rsid w:val="00442314"/>
    <w:rsid w:val="004423AC"/>
    <w:rsid w:val="00442524"/>
    <w:rsid w:val="00442548"/>
    <w:rsid w:val="004425AD"/>
    <w:rsid w:val="004425F7"/>
    <w:rsid w:val="00442657"/>
    <w:rsid w:val="0044277E"/>
    <w:rsid w:val="0044288B"/>
    <w:rsid w:val="00442897"/>
    <w:rsid w:val="0044294B"/>
    <w:rsid w:val="00442B81"/>
    <w:rsid w:val="00442DC3"/>
    <w:rsid w:val="00442FE2"/>
    <w:rsid w:val="00443087"/>
    <w:rsid w:val="004430A2"/>
    <w:rsid w:val="0044310C"/>
    <w:rsid w:val="004432B2"/>
    <w:rsid w:val="004433F6"/>
    <w:rsid w:val="004434DB"/>
    <w:rsid w:val="004436B2"/>
    <w:rsid w:val="004436ED"/>
    <w:rsid w:val="00443774"/>
    <w:rsid w:val="00443826"/>
    <w:rsid w:val="004438B7"/>
    <w:rsid w:val="004438CC"/>
    <w:rsid w:val="0044391C"/>
    <w:rsid w:val="00443A1F"/>
    <w:rsid w:val="00443B97"/>
    <w:rsid w:val="00443C89"/>
    <w:rsid w:val="00443C99"/>
    <w:rsid w:val="00443D20"/>
    <w:rsid w:val="00443DEB"/>
    <w:rsid w:val="00443E5F"/>
    <w:rsid w:val="00443EA7"/>
    <w:rsid w:val="00444004"/>
    <w:rsid w:val="0044401D"/>
    <w:rsid w:val="00444069"/>
    <w:rsid w:val="004440B1"/>
    <w:rsid w:val="004440DB"/>
    <w:rsid w:val="00444138"/>
    <w:rsid w:val="004442F2"/>
    <w:rsid w:val="00444494"/>
    <w:rsid w:val="00444521"/>
    <w:rsid w:val="0044457A"/>
    <w:rsid w:val="004445A2"/>
    <w:rsid w:val="004445D0"/>
    <w:rsid w:val="00444887"/>
    <w:rsid w:val="0044493B"/>
    <w:rsid w:val="00444950"/>
    <w:rsid w:val="004449E0"/>
    <w:rsid w:val="00444A52"/>
    <w:rsid w:val="00444AC1"/>
    <w:rsid w:val="00444AE3"/>
    <w:rsid w:val="00444B52"/>
    <w:rsid w:val="00444D52"/>
    <w:rsid w:val="00444E2A"/>
    <w:rsid w:val="00444F09"/>
    <w:rsid w:val="00444F66"/>
    <w:rsid w:val="0044501C"/>
    <w:rsid w:val="004450DD"/>
    <w:rsid w:val="0044514D"/>
    <w:rsid w:val="004452C5"/>
    <w:rsid w:val="00445377"/>
    <w:rsid w:val="0044537C"/>
    <w:rsid w:val="004453DE"/>
    <w:rsid w:val="0044540A"/>
    <w:rsid w:val="0044550B"/>
    <w:rsid w:val="0044550F"/>
    <w:rsid w:val="00445514"/>
    <w:rsid w:val="004455B2"/>
    <w:rsid w:val="00445683"/>
    <w:rsid w:val="00445777"/>
    <w:rsid w:val="004457DD"/>
    <w:rsid w:val="00445870"/>
    <w:rsid w:val="004458A2"/>
    <w:rsid w:val="004458B1"/>
    <w:rsid w:val="0044599A"/>
    <w:rsid w:val="00445AD5"/>
    <w:rsid w:val="00445AFE"/>
    <w:rsid w:val="00445DD1"/>
    <w:rsid w:val="00445DFB"/>
    <w:rsid w:val="00445E36"/>
    <w:rsid w:val="00445E92"/>
    <w:rsid w:val="00445F1E"/>
    <w:rsid w:val="00445F43"/>
    <w:rsid w:val="0044608A"/>
    <w:rsid w:val="004460CD"/>
    <w:rsid w:val="004462F7"/>
    <w:rsid w:val="004462FC"/>
    <w:rsid w:val="00446366"/>
    <w:rsid w:val="004463BC"/>
    <w:rsid w:val="004466ED"/>
    <w:rsid w:val="0044675A"/>
    <w:rsid w:val="00446767"/>
    <w:rsid w:val="00446775"/>
    <w:rsid w:val="004467A9"/>
    <w:rsid w:val="004468BE"/>
    <w:rsid w:val="00446A8D"/>
    <w:rsid w:val="00446A9A"/>
    <w:rsid w:val="00446ADE"/>
    <w:rsid w:val="004470D6"/>
    <w:rsid w:val="0044710C"/>
    <w:rsid w:val="004471FB"/>
    <w:rsid w:val="004473D9"/>
    <w:rsid w:val="00447720"/>
    <w:rsid w:val="00447A2F"/>
    <w:rsid w:val="00447AFC"/>
    <w:rsid w:val="00447B73"/>
    <w:rsid w:val="00447C5A"/>
    <w:rsid w:val="00447C73"/>
    <w:rsid w:val="00447C89"/>
    <w:rsid w:val="00447D2F"/>
    <w:rsid w:val="00447E6E"/>
    <w:rsid w:val="00450034"/>
    <w:rsid w:val="00450079"/>
    <w:rsid w:val="0045007E"/>
    <w:rsid w:val="00450094"/>
    <w:rsid w:val="0045019F"/>
    <w:rsid w:val="004501D8"/>
    <w:rsid w:val="00450267"/>
    <w:rsid w:val="00450277"/>
    <w:rsid w:val="004502A4"/>
    <w:rsid w:val="0045033E"/>
    <w:rsid w:val="00450350"/>
    <w:rsid w:val="004505C6"/>
    <w:rsid w:val="004507EF"/>
    <w:rsid w:val="00450804"/>
    <w:rsid w:val="00450880"/>
    <w:rsid w:val="00450C47"/>
    <w:rsid w:val="00450E01"/>
    <w:rsid w:val="00450EA8"/>
    <w:rsid w:val="00450FAA"/>
    <w:rsid w:val="004510FE"/>
    <w:rsid w:val="004511EA"/>
    <w:rsid w:val="00451255"/>
    <w:rsid w:val="00451340"/>
    <w:rsid w:val="0045145E"/>
    <w:rsid w:val="0045146A"/>
    <w:rsid w:val="0045151B"/>
    <w:rsid w:val="0045153E"/>
    <w:rsid w:val="0045157F"/>
    <w:rsid w:val="004515DE"/>
    <w:rsid w:val="004515F8"/>
    <w:rsid w:val="00451705"/>
    <w:rsid w:val="00451822"/>
    <w:rsid w:val="00451929"/>
    <w:rsid w:val="0045197C"/>
    <w:rsid w:val="00451A77"/>
    <w:rsid w:val="00451AB5"/>
    <w:rsid w:val="00451ACA"/>
    <w:rsid w:val="00451AF5"/>
    <w:rsid w:val="00451B3F"/>
    <w:rsid w:val="00451D77"/>
    <w:rsid w:val="00451F62"/>
    <w:rsid w:val="004521D0"/>
    <w:rsid w:val="004522F2"/>
    <w:rsid w:val="00452330"/>
    <w:rsid w:val="00452383"/>
    <w:rsid w:val="0045244F"/>
    <w:rsid w:val="00452493"/>
    <w:rsid w:val="00452514"/>
    <w:rsid w:val="004526B0"/>
    <w:rsid w:val="004526DC"/>
    <w:rsid w:val="00452795"/>
    <w:rsid w:val="004528BA"/>
    <w:rsid w:val="004528FD"/>
    <w:rsid w:val="004529D7"/>
    <w:rsid w:val="00452A84"/>
    <w:rsid w:val="00452ABE"/>
    <w:rsid w:val="00452DBB"/>
    <w:rsid w:val="00452EED"/>
    <w:rsid w:val="00452F55"/>
    <w:rsid w:val="00453037"/>
    <w:rsid w:val="0045304B"/>
    <w:rsid w:val="00453097"/>
    <w:rsid w:val="00453173"/>
    <w:rsid w:val="0045333A"/>
    <w:rsid w:val="004533C0"/>
    <w:rsid w:val="004533D5"/>
    <w:rsid w:val="00453503"/>
    <w:rsid w:val="00453519"/>
    <w:rsid w:val="0045353F"/>
    <w:rsid w:val="0045361D"/>
    <w:rsid w:val="00453851"/>
    <w:rsid w:val="004538D2"/>
    <w:rsid w:val="004539D5"/>
    <w:rsid w:val="00453BC1"/>
    <w:rsid w:val="00453C0D"/>
    <w:rsid w:val="00453E01"/>
    <w:rsid w:val="00453EF1"/>
    <w:rsid w:val="00453FA7"/>
    <w:rsid w:val="004540C1"/>
    <w:rsid w:val="00454100"/>
    <w:rsid w:val="0045415B"/>
    <w:rsid w:val="004541C3"/>
    <w:rsid w:val="0045429A"/>
    <w:rsid w:val="00454325"/>
    <w:rsid w:val="004543C4"/>
    <w:rsid w:val="00454451"/>
    <w:rsid w:val="0045446B"/>
    <w:rsid w:val="0045463B"/>
    <w:rsid w:val="004546CC"/>
    <w:rsid w:val="00454741"/>
    <w:rsid w:val="004547D7"/>
    <w:rsid w:val="004548BC"/>
    <w:rsid w:val="00454A42"/>
    <w:rsid w:val="00454A4A"/>
    <w:rsid w:val="00454A8D"/>
    <w:rsid w:val="00454A96"/>
    <w:rsid w:val="00454AD9"/>
    <w:rsid w:val="00454B60"/>
    <w:rsid w:val="00454BBE"/>
    <w:rsid w:val="00454C09"/>
    <w:rsid w:val="00454D1C"/>
    <w:rsid w:val="00454D25"/>
    <w:rsid w:val="00454D6A"/>
    <w:rsid w:val="00454DDE"/>
    <w:rsid w:val="00454E01"/>
    <w:rsid w:val="00454FCD"/>
    <w:rsid w:val="0045502F"/>
    <w:rsid w:val="0045509A"/>
    <w:rsid w:val="004550FD"/>
    <w:rsid w:val="00455181"/>
    <w:rsid w:val="004551E8"/>
    <w:rsid w:val="00455337"/>
    <w:rsid w:val="004553B8"/>
    <w:rsid w:val="004553D4"/>
    <w:rsid w:val="00455447"/>
    <w:rsid w:val="004554CE"/>
    <w:rsid w:val="004557B7"/>
    <w:rsid w:val="004559AC"/>
    <w:rsid w:val="00455C01"/>
    <w:rsid w:val="00455D95"/>
    <w:rsid w:val="00455E1F"/>
    <w:rsid w:val="00455F13"/>
    <w:rsid w:val="00455F79"/>
    <w:rsid w:val="00455FBA"/>
    <w:rsid w:val="004560EF"/>
    <w:rsid w:val="0045629D"/>
    <w:rsid w:val="004562D3"/>
    <w:rsid w:val="0045637E"/>
    <w:rsid w:val="004563D8"/>
    <w:rsid w:val="00456426"/>
    <w:rsid w:val="004564D1"/>
    <w:rsid w:val="00456638"/>
    <w:rsid w:val="004566A5"/>
    <w:rsid w:val="004567AB"/>
    <w:rsid w:val="00456823"/>
    <w:rsid w:val="0045689F"/>
    <w:rsid w:val="00456919"/>
    <w:rsid w:val="00456AB9"/>
    <w:rsid w:val="00456B58"/>
    <w:rsid w:val="00456F2C"/>
    <w:rsid w:val="00456F6B"/>
    <w:rsid w:val="0045717A"/>
    <w:rsid w:val="00457388"/>
    <w:rsid w:val="00457417"/>
    <w:rsid w:val="00457437"/>
    <w:rsid w:val="004574ED"/>
    <w:rsid w:val="00457580"/>
    <w:rsid w:val="004576BE"/>
    <w:rsid w:val="004576FE"/>
    <w:rsid w:val="0045771F"/>
    <w:rsid w:val="004577DD"/>
    <w:rsid w:val="004578EF"/>
    <w:rsid w:val="0045793C"/>
    <w:rsid w:val="00457AD7"/>
    <w:rsid w:val="00457B6C"/>
    <w:rsid w:val="00457BE7"/>
    <w:rsid w:val="00457C40"/>
    <w:rsid w:val="00457E05"/>
    <w:rsid w:val="00457F8D"/>
    <w:rsid w:val="0046008E"/>
    <w:rsid w:val="004600AF"/>
    <w:rsid w:val="00460127"/>
    <w:rsid w:val="00460129"/>
    <w:rsid w:val="004603DE"/>
    <w:rsid w:val="00460404"/>
    <w:rsid w:val="00460416"/>
    <w:rsid w:val="00460459"/>
    <w:rsid w:val="004605FE"/>
    <w:rsid w:val="00460606"/>
    <w:rsid w:val="0046063E"/>
    <w:rsid w:val="0046078B"/>
    <w:rsid w:val="004608D8"/>
    <w:rsid w:val="00460999"/>
    <w:rsid w:val="004609F0"/>
    <w:rsid w:val="00460B31"/>
    <w:rsid w:val="00460CAE"/>
    <w:rsid w:val="00460F97"/>
    <w:rsid w:val="004610D8"/>
    <w:rsid w:val="004610FB"/>
    <w:rsid w:val="00461226"/>
    <w:rsid w:val="00461348"/>
    <w:rsid w:val="00461543"/>
    <w:rsid w:val="004615BB"/>
    <w:rsid w:val="00461626"/>
    <w:rsid w:val="004616BD"/>
    <w:rsid w:val="0046170A"/>
    <w:rsid w:val="00461736"/>
    <w:rsid w:val="004617DF"/>
    <w:rsid w:val="00461845"/>
    <w:rsid w:val="00461A0E"/>
    <w:rsid w:val="00461A48"/>
    <w:rsid w:val="00461A80"/>
    <w:rsid w:val="00461B2E"/>
    <w:rsid w:val="00461BC9"/>
    <w:rsid w:val="00461DB9"/>
    <w:rsid w:val="00461F36"/>
    <w:rsid w:val="00461F81"/>
    <w:rsid w:val="004620B4"/>
    <w:rsid w:val="004620CE"/>
    <w:rsid w:val="0046217D"/>
    <w:rsid w:val="004621AA"/>
    <w:rsid w:val="004622DC"/>
    <w:rsid w:val="00462332"/>
    <w:rsid w:val="004624EE"/>
    <w:rsid w:val="004625A7"/>
    <w:rsid w:val="004625B1"/>
    <w:rsid w:val="00462621"/>
    <w:rsid w:val="0046278B"/>
    <w:rsid w:val="004627FA"/>
    <w:rsid w:val="004628D1"/>
    <w:rsid w:val="004628E9"/>
    <w:rsid w:val="004629A5"/>
    <w:rsid w:val="00462A94"/>
    <w:rsid w:val="00462B85"/>
    <w:rsid w:val="00462BE8"/>
    <w:rsid w:val="00462C63"/>
    <w:rsid w:val="00462ECF"/>
    <w:rsid w:val="00463100"/>
    <w:rsid w:val="00463203"/>
    <w:rsid w:val="004633A6"/>
    <w:rsid w:val="004633BA"/>
    <w:rsid w:val="00463500"/>
    <w:rsid w:val="00463659"/>
    <w:rsid w:val="00463677"/>
    <w:rsid w:val="0046370C"/>
    <w:rsid w:val="0046373B"/>
    <w:rsid w:val="0046378A"/>
    <w:rsid w:val="0046388B"/>
    <w:rsid w:val="00463A6F"/>
    <w:rsid w:val="00463A74"/>
    <w:rsid w:val="00463AE7"/>
    <w:rsid w:val="00463AEB"/>
    <w:rsid w:val="00463BAA"/>
    <w:rsid w:val="00463BE8"/>
    <w:rsid w:val="00463DA3"/>
    <w:rsid w:val="004640BE"/>
    <w:rsid w:val="00464371"/>
    <w:rsid w:val="0046438A"/>
    <w:rsid w:val="00464531"/>
    <w:rsid w:val="0046464C"/>
    <w:rsid w:val="00464703"/>
    <w:rsid w:val="004648B0"/>
    <w:rsid w:val="00464906"/>
    <w:rsid w:val="0046490F"/>
    <w:rsid w:val="00464932"/>
    <w:rsid w:val="00464963"/>
    <w:rsid w:val="00464BC7"/>
    <w:rsid w:val="00464C06"/>
    <w:rsid w:val="00464E4C"/>
    <w:rsid w:val="00464EAF"/>
    <w:rsid w:val="0046514B"/>
    <w:rsid w:val="00465218"/>
    <w:rsid w:val="004652E9"/>
    <w:rsid w:val="00465353"/>
    <w:rsid w:val="00465356"/>
    <w:rsid w:val="00465391"/>
    <w:rsid w:val="0046552F"/>
    <w:rsid w:val="004655CC"/>
    <w:rsid w:val="004655D1"/>
    <w:rsid w:val="004657B9"/>
    <w:rsid w:val="004658B3"/>
    <w:rsid w:val="0046592E"/>
    <w:rsid w:val="00465983"/>
    <w:rsid w:val="00465995"/>
    <w:rsid w:val="004659A0"/>
    <w:rsid w:val="00465A20"/>
    <w:rsid w:val="00465A8E"/>
    <w:rsid w:val="00465B15"/>
    <w:rsid w:val="00465B59"/>
    <w:rsid w:val="00465C1B"/>
    <w:rsid w:val="00465D26"/>
    <w:rsid w:val="00465D32"/>
    <w:rsid w:val="00465DB5"/>
    <w:rsid w:val="00465DD7"/>
    <w:rsid w:val="00465E1A"/>
    <w:rsid w:val="00466036"/>
    <w:rsid w:val="004660C8"/>
    <w:rsid w:val="004661C4"/>
    <w:rsid w:val="00466260"/>
    <w:rsid w:val="00466276"/>
    <w:rsid w:val="00466337"/>
    <w:rsid w:val="0046633A"/>
    <w:rsid w:val="004663F5"/>
    <w:rsid w:val="004664FC"/>
    <w:rsid w:val="004665AA"/>
    <w:rsid w:val="0046664B"/>
    <w:rsid w:val="00466697"/>
    <w:rsid w:val="0046669A"/>
    <w:rsid w:val="004666F8"/>
    <w:rsid w:val="00466729"/>
    <w:rsid w:val="004667E1"/>
    <w:rsid w:val="00466A05"/>
    <w:rsid w:val="00466A73"/>
    <w:rsid w:val="00466AF4"/>
    <w:rsid w:val="00466B28"/>
    <w:rsid w:val="00466BC2"/>
    <w:rsid w:val="00466BCA"/>
    <w:rsid w:val="00466E72"/>
    <w:rsid w:val="00466F19"/>
    <w:rsid w:val="00466F27"/>
    <w:rsid w:val="00466F48"/>
    <w:rsid w:val="0046705E"/>
    <w:rsid w:val="0046710A"/>
    <w:rsid w:val="00467216"/>
    <w:rsid w:val="00467234"/>
    <w:rsid w:val="00467297"/>
    <w:rsid w:val="004674B4"/>
    <w:rsid w:val="004675A9"/>
    <w:rsid w:val="00467608"/>
    <w:rsid w:val="004678D6"/>
    <w:rsid w:val="00467AF3"/>
    <w:rsid w:val="00467B67"/>
    <w:rsid w:val="00467C29"/>
    <w:rsid w:val="00467CC6"/>
    <w:rsid w:val="00467D9D"/>
    <w:rsid w:val="00467E77"/>
    <w:rsid w:val="00467F75"/>
    <w:rsid w:val="00467F8C"/>
    <w:rsid w:val="00470008"/>
    <w:rsid w:val="0047001D"/>
    <w:rsid w:val="0047040C"/>
    <w:rsid w:val="00470473"/>
    <w:rsid w:val="0047047C"/>
    <w:rsid w:val="004704E2"/>
    <w:rsid w:val="004704EC"/>
    <w:rsid w:val="004704F4"/>
    <w:rsid w:val="004705E8"/>
    <w:rsid w:val="00470658"/>
    <w:rsid w:val="00470718"/>
    <w:rsid w:val="004707FF"/>
    <w:rsid w:val="00470872"/>
    <w:rsid w:val="00470933"/>
    <w:rsid w:val="00470965"/>
    <w:rsid w:val="00470969"/>
    <w:rsid w:val="004709EB"/>
    <w:rsid w:val="00470A04"/>
    <w:rsid w:val="00470A7F"/>
    <w:rsid w:val="00470B96"/>
    <w:rsid w:val="00470C59"/>
    <w:rsid w:val="00470C60"/>
    <w:rsid w:val="00470CB1"/>
    <w:rsid w:val="00470CFD"/>
    <w:rsid w:val="00470F3C"/>
    <w:rsid w:val="00471130"/>
    <w:rsid w:val="0047132D"/>
    <w:rsid w:val="004714DB"/>
    <w:rsid w:val="004714F3"/>
    <w:rsid w:val="0047163D"/>
    <w:rsid w:val="00471794"/>
    <w:rsid w:val="004717B0"/>
    <w:rsid w:val="00471811"/>
    <w:rsid w:val="00471906"/>
    <w:rsid w:val="00471920"/>
    <w:rsid w:val="00471A21"/>
    <w:rsid w:val="00471AC0"/>
    <w:rsid w:val="00471B5B"/>
    <w:rsid w:val="00471B68"/>
    <w:rsid w:val="00471B6E"/>
    <w:rsid w:val="00471B87"/>
    <w:rsid w:val="00471BE9"/>
    <w:rsid w:val="00471C26"/>
    <w:rsid w:val="00471C4A"/>
    <w:rsid w:val="00471C87"/>
    <w:rsid w:val="00471CD0"/>
    <w:rsid w:val="00471D79"/>
    <w:rsid w:val="00471E6D"/>
    <w:rsid w:val="00471EE6"/>
    <w:rsid w:val="00471FA3"/>
    <w:rsid w:val="00471FB4"/>
    <w:rsid w:val="0047216E"/>
    <w:rsid w:val="0047223B"/>
    <w:rsid w:val="0047225D"/>
    <w:rsid w:val="004722EB"/>
    <w:rsid w:val="0047238F"/>
    <w:rsid w:val="004723A1"/>
    <w:rsid w:val="00472433"/>
    <w:rsid w:val="00472562"/>
    <w:rsid w:val="0047261F"/>
    <w:rsid w:val="004726B5"/>
    <w:rsid w:val="00472727"/>
    <w:rsid w:val="00472822"/>
    <w:rsid w:val="004728C4"/>
    <w:rsid w:val="00472A5D"/>
    <w:rsid w:val="00472AA0"/>
    <w:rsid w:val="00472CB4"/>
    <w:rsid w:val="00472CD1"/>
    <w:rsid w:val="00473002"/>
    <w:rsid w:val="00473064"/>
    <w:rsid w:val="004730E6"/>
    <w:rsid w:val="0047312D"/>
    <w:rsid w:val="00473220"/>
    <w:rsid w:val="0047347E"/>
    <w:rsid w:val="004734DC"/>
    <w:rsid w:val="0047353B"/>
    <w:rsid w:val="0047356B"/>
    <w:rsid w:val="004735A4"/>
    <w:rsid w:val="0047360D"/>
    <w:rsid w:val="004736E0"/>
    <w:rsid w:val="004736F3"/>
    <w:rsid w:val="004737CA"/>
    <w:rsid w:val="0047387F"/>
    <w:rsid w:val="004738F8"/>
    <w:rsid w:val="00473908"/>
    <w:rsid w:val="00473B80"/>
    <w:rsid w:val="00473D82"/>
    <w:rsid w:val="00473F49"/>
    <w:rsid w:val="00473FEF"/>
    <w:rsid w:val="00474006"/>
    <w:rsid w:val="0047415D"/>
    <w:rsid w:val="00474196"/>
    <w:rsid w:val="00474225"/>
    <w:rsid w:val="004742B5"/>
    <w:rsid w:val="004743E6"/>
    <w:rsid w:val="004745E0"/>
    <w:rsid w:val="00474775"/>
    <w:rsid w:val="0047480F"/>
    <w:rsid w:val="00474A1F"/>
    <w:rsid w:val="00474B6D"/>
    <w:rsid w:val="00474C4F"/>
    <w:rsid w:val="00474D64"/>
    <w:rsid w:val="00474E12"/>
    <w:rsid w:val="00474E39"/>
    <w:rsid w:val="004752EB"/>
    <w:rsid w:val="00475366"/>
    <w:rsid w:val="0047536C"/>
    <w:rsid w:val="0047564F"/>
    <w:rsid w:val="004756C5"/>
    <w:rsid w:val="004759B1"/>
    <w:rsid w:val="004759BC"/>
    <w:rsid w:val="00475AE6"/>
    <w:rsid w:val="00475B6B"/>
    <w:rsid w:val="00475BED"/>
    <w:rsid w:val="00475D4E"/>
    <w:rsid w:val="00475E08"/>
    <w:rsid w:val="00475E57"/>
    <w:rsid w:val="00475EB8"/>
    <w:rsid w:val="0047623B"/>
    <w:rsid w:val="0047627C"/>
    <w:rsid w:val="00476358"/>
    <w:rsid w:val="00476410"/>
    <w:rsid w:val="00476628"/>
    <w:rsid w:val="00476704"/>
    <w:rsid w:val="0047681A"/>
    <w:rsid w:val="00476827"/>
    <w:rsid w:val="0047685D"/>
    <w:rsid w:val="004768CD"/>
    <w:rsid w:val="00476925"/>
    <w:rsid w:val="00476A91"/>
    <w:rsid w:val="00476AEE"/>
    <w:rsid w:val="00476CD3"/>
    <w:rsid w:val="00476DE1"/>
    <w:rsid w:val="00476EB6"/>
    <w:rsid w:val="00476F32"/>
    <w:rsid w:val="004771FC"/>
    <w:rsid w:val="0047721F"/>
    <w:rsid w:val="00477223"/>
    <w:rsid w:val="004772FF"/>
    <w:rsid w:val="0047734C"/>
    <w:rsid w:val="00477615"/>
    <w:rsid w:val="0047765E"/>
    <w:rsid w:val="00477914"/>
    <w:rsid w:val="00477916"/>
    <w:rsid w:val="00477AD3"/>
    <w:rsid w:val="00477AF4"/>
    <w:rsid w:val="00477B87"/>
    <w:rsid w:val="00477B9D"/>
    <w:rsid w:val="00477B9E"/>
    <w:rsid w:val="00477C11"/>
    <w:rsid w:val="00477C1B"/>
    <w:rsid w:val="00477DF2"/>
    <w:rsid w:val="00477E01"/>
    <w:rsid w:val="00477E6A"/>
    <w:rsid w:val="00477F11"/>
    <w:rsid w:val="00480019"/>
    <w:rsid w:val="004801B3"/>
    <w:rsid w:val="00480240"/>
    <w:rsid w:val="00480273"/>
    <w:rsid w:val="00480394"/>
    <w:rsid w:val="004803B7"/>
    <w:rsid w:val="00480446"/>
    <w:rsid w:val="00480503"/>
    <w:rsid w:val="004805CA"/>
    <w:rsid w:val="004806A4"/>
    <w:rsid w:val="004806C5"/>
    <w:rsid w:val="00480749"/>
    <w:rsid w:val="004807F7"/>
    <w:rsid w:val="00480809"/>
    <w:rsid w:val="00480904"/>
    <w:rsid w:val="004809D8"/>
    <w:rsid w:val="00480AB6"/>
    <w:rsid w:val="00480AC1"/>
    <w:rsid w:val="00480B5B"/>
    <w:rsid w:val="00480C36"/>
    <w:rsid w:val="00480C8A"/>
    <w:rsid w:val="00480CB4"/>
    <w:rsid w:val="00480D80"/>
    <w:rsid w:val="00480E51"/>
    <w:rsid w:val="00480E8F"/>
    <w:rsid w:val="00480F44"/>
    <w:rsid w:val="00480FF7"/>
    <w:rsid w:val="00481015"/>
    <w:rsid w:val="004810B4"/>
    <w:rsid w:val="004810EE"/>
    <w:rsid w:val="004812DC"/>
    <w:rsid w:val="004813EF"/>
    <w:rsid w:val="00481582"/>
    <w:rsid w:val="0048158E"/>
    <w:rsid w:val="004815A5"/>
    <w:rsid w:val="0048162F"/>
    <w:rsid w:val="00481833"/>
    <w:rsid w:val="00481929"/>
    <w:rsid w:val="0048195E"/>
    <w:rsid w:val="00481A08"/>
    <w:rsid w:val="00481B16"/>
    <w:rsid w:val="00481B24"/>
    <w:rsid w:val="00481B35"/>
    <w:rsid w:val="00481C6B"/>
    <w:rsid w:val="00481D34"/>
    <w:rsid w:val="00481D4F"/>
    <w:rsid w:val="00481D73"/>
    <w:rsid w:val="00481DD0"/>
    <w:rsid w:val="00481E55"/>
    <w:rsid w:val="00481F1D"/>
    <w:rsid w:val="00481F2C"/>
    <w:rsid w:val="00482173"/>
    <w:rsid w:val="004821A6"/>
    <w:rsid w:val="004822FA"/>
    <w:rsid w:val="00482324"/>
    <w:rsid w:val="0048238D"/>
    <w:rsid w:val="0048245A"/>
    <w:rsid w:val="004825C2"/>
    <w:rsid w:val="004826AC"/>
    <w:rsid w:val="004827BC"/>
    <w:rsid w:val="0048282B"/>
    <w:rsid w:val="00482830"/>
    <w:rsid w:val="004828BD"/>
    <w:rsid w:val="00482995"/>
    <w:rsid w:val="00482AA7"/>
    <w:rsid w:val="00482B30"/>
    <w:rsid w:val="00482BC9"/>
    <w:rsid w:val="00482C61"/>
    <w:rsid w:val="00482CA8"/>
    <w:rsid w:val="00482CBB"/>
    <w:rsid w:val="00482CFA"/>
    <w:rsid w:val="00482D3E"/>
    <w:rsid w:val="00482FDB"/>
    <w:rsid w:val="0048301A"/>
    <w:rsid w:val="004831C4"/>
    <w:rsid w:val="004832C6"/>
    <w:rsid w:val="0048335D"/>
    <w:rsid w:val="0048336E"/>
    <w:rsid w:val="00483635"/>
    <w:rsid w:val="004837F3"/>
    <w:rsid w:val="00483841"/>
    <w:rsid w:val="00483925"/>
    <w:rsid w:val="00483935"/>
    <w:rsid w:val="00483A11"/>
    <w:rsid w:val="00483A7F"/>
    <w:rsid w:val="00483B84"/>
    <w:rsid w:val="00483BF6"/>
    <w:rsid w:val="00483C52"/>
    <w:rsid w:val="00483D55"/>
    <w:rsid w:val="00483D9C"/>
    <w:rsid w:val="00483D9F"/>
    <w:rsid w:val="00483E4B"/>
    <w:rsid w:val="00483E4F"/>
    <w:rsid w:val="00483E93"/>
    <w:rsid w:val="00483E95"/>
    <w:rsid w:val="004840A6"/>
    <w:rsid w:val="0048411B"/>
    <w:rsid w:val="004845F4"/>
    <w:rsid w:val="00484623"/>
    <w:rsid w:val="00484653"/>
    <w:rsid w:val="0048466F"/>
    <w:rsid w:val="004846CE"/>
    <w:rsid w:val="004847B4"/>
    <w:rsid w:val="00484865"/>
    <w:rsid w:val="00484920"/>
    <w:rsid w:val="0048499B"/>
    <w:rsid w:val="004849E8"/>
    <w:rsid w:val="00484A84"/>
    <w:rsid w:val="00484AE0"/>
    <w:rsid w:val="00484AFA"/>
    <w:rsid w:val="00484BB7"/>
    <w:rsid w:val="00484BF6"/>
    <w:rsid w:val="00484C24"/>
    <w:rsid w:val="00484C6D"/>
    <w:rsid w:val="00484C91"/>
    <w:rsid w:val="00484D14"/>
    <w:rsid w:val="00484D21"/>
    <w:rsid w:val="00484D4A"/>
    <w:rsid w:val="00484D8E"/>
    <w:rsid w:val="00484EA0"/>
    <w:rsid w:val="00485089"/>
    <w:rsid w:val="0048509C"/>
    <w:rsid w:val="00485212"/>
    <w:rsid w:val="004853BA"/>
    <w:rsid w:val="0048543A"/>
    <w:rsid w:val="0048546A"/>
    <w:rsid w:val="004855FB"/>
    <w:rsid w:val="00485639"/>
    <w:rsid w:val="00485667"/>
    <w:rsid w:val="00485691"/>
    <w:rsid w:val="0048576D"/>
    <w:rsid w:val="00485785"/>
    <w:rsid w:val="00485809"/>
    <w:rsid w:val="0048588E"/>
    <w:rsid w:val="00485A8F"/>
    <w:rsid w:val="00485B12"/>
    <w:rsid w:val="00485C18"/>
    <w:rsid w:val="00485EDD"/>
    <w:rsid w:val="00485EEE"/>
    <w:rsid w:val="00485F65"/>
    <w:rsid w:val="00485FF6"/>
    <w:rsid w:val="00486001"/>
    <w:rsid w:val="00486016"/>
    <w:rsid w:val="0048610D"/>
    <w:rsid w:val="004861BC"/>
    <w:rsid w:val="004863B4"/>
    <w:rsid w:val="00486438"/>
    <w:rsid w:val="0048653F"/>
    <w:rsid w:val="00486661"/>
    <w:rsid w:val="004866AF"/>
    <w:rsid w:val="004866C0"/>
    <w:rsid w:val="004866E3"/>
    <w:rsid w:val="004867B7"/>
    <w:rsid w:val="0048685D"/>
    <w:rsid w:val="00486980"/>
    <w:rsid w:val="004869AD"/>
    <w:rsid w:val="004869BF"/>
    <w:rsid w:val="004869DF"/>
    <w:rsid w:val="00486A7A"/>
    <w:rsid w:val="00486A85"/>
    <w:rsid w:val="00486C62"/>
    <w:rsid w:val="00486C74"/>
    <w:rsid w:val="00486DA4"/>
    <w:rsid w:val="00486ED2"/>
    <w:rsid w:val="00486F2C"/>
    <w:rsid w:val="004871CC"/>
    <w:rsid w:val="00487269"/>
    <w:rsid w:val="004872DD"/>
    <w:rsid w:val="0048733D"/>
    <w:rsid w:val="0048738F"/>
    <w:rsid w:val="00487395"/>
    <w:rsid w:val="004873D7"/>
    <w:rsid w:val="00487592"/>
    <w:rsid w:val="004875EE"/>
    <w:rsid w:val="0048764C"/>
    <w:rsid w:val="0048778C"/>
    <w:rsid w:val="004879CF"/>
    <w:rsid w:val="00487A0C"/>
    <w:rsid w:val="00487B57"/>
    <w:rsid w:val="00487BAC"/>
    <w:rsid w:val="00487CA5"/>
    <w:rsid w:val="00487D1F"/>
    <w:rsid w:val="00487D51"/>
    <w:rsid w:val="00487DFC"/>
    <w:rsid w:val="00487ECC"/>
    <w:rsid w:val="00487F02"/>
    <w:rsid w:val="00487F75"/>
    <w:rsid w:val="00490019"/>
    <w:rsid w:val="004900B0"/>
    <w:rsid w:val="00490171"/>
    <w:rsid w:val="004901E8"/>
    <w:rsid w:val="0049030C"/>
    <w:rsid w:val="00490335"/>
    <w:rsid w:val="004903CE"/>
    <w:rsid w:val="0049049A"/>
    <w:rsid w:val="004907B7"/>
    <w:rsid w:val="0049097F"/>
    <w:rsid w:val="004909AD"/>
    <w:rsid w:val="004909C7"/>
    <w:rsid w:val="004909E1"/>
    <w:rsid w:val="00490AA2"/>
    <w:rsid w:val="00490AFC"/>
    <w:rsid w:val="00490B5B"/>
    <w:rsid w:val="00490C09"/>
    <w:rsid w:val="00490CE3"/>
    <w:rsid w:val="00490D2B"/>
    <w:rsid w:val="00490D89"/>
    <w:rsid w:val="00490D9F"/>
    <w:rsid w:val="00490DE4"/>
    <w:rsid w:val="00490E46"/>
    <w:rsid w:val="0049100F"/>
    <w:rsid w:val="00491176"/>
    <w:rsid w:val="00491213"/>
    <w:rsid w:val="00491359"/>
    <w:rsid w:val="0049161E"/>
    <w:rsid w:val="0049169E"/>
    <w:rsid w:val="004916C3"/>
    <w:rsid w:val="00491825"/>
    <w:rsid w:val="00491864"/>
    <w:rsid w:val="00491A5D"/>
    <w:rsid w:val="00491ABD"/>
    <w:rsid w:val="00491BA5"/>
    <w:rsid w:val="00491CB8"/>
    <w:rsid w:val="00491F16"/>
    <w:rsid w:val="004920B8"/>
    <w:rsid w:val="00492177"/>
    <w:rsid w:val="0049217B"/>
    <w:rsid w:val="004921B7"/>
    <w:rsid w:val="00492212"/>
    <w:rsid w:val="004922BD"/>
    <w:rsid w:val="004922D3"/>
    <w:rsid w:val="0049233E"/>
    <w:rsid w:val="0049243F"/>
    <w:rsid w:val="0049250F"/>
    <w:rsid w:val="00492517"/>
    <w:rsid w:val="004925B8"/>
    <w:rsid w:val="004926C5"/>
    <w:rsid w:val="0049277B"/>
    <w:rsid w:val="00492840"/>
    <w:rsid w:val="004928A9"/>
    <w:rsid w:val="004928E2"/>
    <w:rsid w:val="00492D22"/>
    <w:rsid w:val="00492D3B"/>
    <w:rsid w:val="00492DF6"/>
    <w:rsid w:val="00492EA2"/>
    <w:rsid w:val="00492F22"/>
    <w:rsid w:val="00493020"/>
    <w:rsid w:val="004931EB"/>
    <w:rsid w:val="0049326A"/>
    <w:rsid w:val="004934CC"/>
    <w:rsid w:val="004934E5"/>
    <w:rsid w:val="00493567"/>
    <w:rsid w:val="00493596"/>
    <w:rsid w:val="004937DB"/>
    <w:rsid w:val="00493955"/>
    <w:rsid w:val="004939F9"/>
    <w:rsid w:val="00493B3E"/>
    <w:rsid w:val="00493CB5"/>
    <w:rsid w:val="00493D10"/>
    <w:rsid w:val="00493D1C"/>
    <w:rsid w:val="00493E81"/>
    <w:rsid w:val="00493F7E"/>
    <w:rsid w:val="00493FAF"/>
    <w:rsid w:val="00494034"/>
    <w:rsid w:val="004942E2"/>
    <w:rsid w:val="00494447"/>
    <w:rsid w:val="004944FA"/>
    <w:rsid w:val="004945CB"/>
    <w:rsid w:val="004946F1"/>
    <w:rsid w:val="0049473E"/>
    <w:rsid w:val="004947DE"/>
    <w:rsid w:val="004947E3"/>
    <w:rsid w:val="004947F7"/>
    <w:rsid w:val="00494899"/>
    <w:rsid w:val="004948A7"/>
    <w:rsid w:val="004949BD"/>
    <w:rsid w:val="00494E94"/>
    <w:rsid w:val="00494F35"/>
    <w:rsid w:val="00495134"/>
    <w:rsid w:val="0049527F"/>
    <w:rsid w:val="0049564A"/>
    <w:rsid w:val="004957AC"/>
    <w:rsid w:val="0049581C"/>
    <w:rsid w:val="00495886"/>
    <w:rsid w:val="004958AA"/>
    <w:rsid w:val="00495913"/>
    <w:rsid w:val="00495927"/>
    <w:rsid w:val="00495A25"/>
    <w:rsid w:val="00495B5E"/>
    <w:rsid w:val="00495D41"/>
    <w:rsid w:val="00495D69"/>
    <w:rsid w:val="00495DE2"/>
    <w:rsid w:val="00495E09"/>
    <w:rsid w:val="00495E20"/>
    <w:rsid w:val="00495E36"/>
    <w:rsid w:val="0049605A"/>
    <w:rsid w:val="00496081"/>
    <w:rsid w:val="0049619A"/>
    <w:rsid w:val="00496231"/>
    <w:rsid w:val="00496276"/>
    <w:rsid w:val="004963C3"/>
    <w:rsid w:val="004963C4"/>
    <w:rsid w:val="00496403"/>
    <w:rsid w:val="00496674"/>
    <w:rsid w:val="004966C3"/>
    <w:rsid w:val="004966C7"/>
    <w:rsid w:val="0049676A"/>
    <w:rsid w:val="00496803"/>
    <w:rsid w:val="00496898"/>
    <w:rsid w:val="004969B0"/>
    <w:rsid w:val="00496A14"/>
    <w:rsid w:val="00496B3B"/>
    <w:rsid w:val="00496D4C"/>
    <w:rsid w:val="00496DA2"/>
    <w:rsid w:val="00496E53"/>
    <w:rsid w:val="00496FCE"/>
    <w:rsid w:val="004970E0"/>
    <w:rsid w:val="0049710C"/>
    <w:rsid w:val="004971B0"/>
    <w:rsid w:val="00497243"/>
    <w:rsid w:val="0049729A"/>
    <w:rsid w:val="004972F7"/>
    <w:rsid w:val="004973DC"/>
    <w:rsid w:val="0049741F"/>
    <w:rsid w:val="00497542"/>
    <w:rsid w:val="00497549"/>
    <w:rsid w:val="0049768D"/>
    <w:rsid w:val="004977C3"/>
    <w:rsid w:val="004977FD"/>
    <w:rsid w:val="004978AD"/>
    <w:rsid w:val="004978B4"/>
    <w:rsid w:val="0049797A"/>
    <w:rsid w:val="004979DB"/>
    <w:rsid w:val="00497B3F"/>
    <w:rsid w:val="00497C16"/>
    <w:rsid w:val="00497C92"/>
    <w:rsid w:val="00497D7E"/>
    <w:rsid w:val="00497E8E"/>
    <w:rsid w:val="00497EB4"/>
    <w:rsid w:val="00497EB5"/>
    <w:rsid w:val="00497F95"/>
    <w:rsid w:val="004A00DA"/>
    <w:rsid w:val="004A0157"/>
    <w:rsid w:val="004A01C0"/>
    <w:rsid w:val="004A0225"/>
    <w:rsid w:val="004A0289"/>
    <w:rsid w:val="004A04C6"/>
    <w:rsid w:val="004A0513"/>
    <w:rsid w:val="004A0529"/>
    <w:rsid w:val="004A0579"/>
    <w:rsid w:val="004A057C"/>
    <w:rsid w:val="004A0685"/>
    <w:rsid w:val="004A06A8"/>
    <w:rsid w:val="004A0713"/>
    <w:rsid w:val="004A08C5"/>
    <w:rsid w:val="004A08E1"/>
    <w:rsid w:val="004A0DD1"/>
    <w:rsid w:val="004A0EDF"/>
    <w:rsid w:val="004A0F5A"/>
    <w:rsid w:val="004A0FE5"/>
    <w:rsid w:val="004A130E"/>
    <w:rsid w:val="004A1342"/>
    <w:rsid w:val="004A13F1"/>
    <w:rsid w:val="004A141F"/>
    <w:rsid w:val="004A145D"/>
    <w:rsid w:val="004A14ED"/>
    <w:rsid w:val="004A1561"/>
    <w:rsid w:val="004A15E2"/>
    <w:rsid w:val="004A1680"/>
    <w:rsid w:val="004A16AB"/>
    <w:rsid w:val="004A16AD"/>
    <w:rsid w:val="004A1817"/>
    <w:rsid w:val="004A1937"/>
    <w:rsid w:val="004A19AE"/>
    <w:rsid w:val="004A19BF"/>
    <w:rsid w:val="004A1B7C"/>
    <w:rsid w:val="004A1B7E"/>
    <w:rsid w:val="004A1BCE"/>
    <w:rsid w:val="004A1D9B"/>
    <w:rsid w:val="004A1EF8"/>
    <w:rsid w:val="004A1F5E"/>
    <w:rsid w:val="004A1F60"/>
    <w:rsid w:val="004A2037"/>
    <w:rsid w:val="004A206A"/>
    <w:rsid w:val="004A2097"/>
    <w:rsid w:val="004A21D6"/>
    <w:rsid w:val="004A23A8"/>
    <w:rsid w:val="004A23C2"/>
    <w:rsid w:val="004A2565"/>
    <w:rsid w:val="004A2669"/>
    <w:rsid w:val="004A26F8"/>
    <w:rsid w:val="004A2758"/>
    <w:rsid w:val="004A2762"/>
    <w:rsid w:val="004A2798"/>
    <w:rsid w:val="004A28CB"/>
    <w:rsid w:val="004A2922"/>
    <w:rsid w:val="004A2974"/>
    <w:rsid w:val="004A29A9"/>
    <w:rsid w:val="004A2B0B"/>
    <w:rsid w:val="004A2B56"/>
    <w:rsid w:val="004A2B8A"/>
    <w:rsid w:val="004A2D38"/>
    <w:rsid w:val="004A2D3A"/>
    <w:rsid w:val="004A2DAB"/>
    <w:rsid w:val="004A2F3A"/>
    <w:rsid w:val="004A2F4D"/>
    <w:rsid w:val="004A3021"/>
    <w:rsid w:val="004A315C"/>
    <w:rsid w:val="004A3267"/>
    <w:rsid w:val="004A330C"/>
    <w:rsid w:val="004A33EB"/>
    <w:rsid w:val="004A3560"/>
    <w:rsid w:val="004A3596"/>
    <w:rsid w:val="004A392D"/>
    <w:rsid w:val="004A3939"/>
    <w:rsid w:val="004A3A48"/>
    <w:rsid w:val="004A3C0A"/>
    <w:rsid w:val="004A3EDC"/>
    <w:rsid w:val="004A3FC9"/>
    <w:rsid w:val="004A404F"/>
    <w:rsid w:val="004A40D7"/>
    <w:rsid w:val="004A4164"/>
    <w:rsid w:val="004A41BB"/>
    <w:rsid w:val="004A4266"/>
    <w:rsid w:val="004A4411"/>
    <w:rsid w:val="004A441D"/>
    <w:rsid w:val="004A454C"/>
    <w:rsid w:val="004A45F2"/>
    <w:rsid w:val="004A4608"/>
    <w:rsid w:val="004A47A2"/>
    <w:rsid w:val="004A4825"/>
    <w:rsid w:val="004A48D4"/>
    <w:rsid w:val="004A4C5F"/>
    <w:rsid w:val="004A4D0F"/>
    <w:rsid w:val="004A4D4F"/>
    <w:rsid w:val="004A4DD9"/>
    <w:rsid w:val="004A4DE1"/>
    <w:rsid w:val="004A4DF8"/>
    <w:rsid w:val="004A4E54"/>
    <w:rsid w:val="004A4EDD"/>
    <w:rsid w:val="004A4F22"/>
    <w:rsid w:val="004A4FBD"/>
    <w:rsid w:val="004A5025"/>
    <w:rsid w:val="004A5088"/>
    <w:rsid w:val="004A5100"/>
    <w:rsid w:val="004A5104"/>
    <w:rsid w:val="004A518E"/>
    <w:rsid w:val="004A51F3"/>
    <w:rsid w:val="004A51F9"/>
    <w:rsid w:val="004A5322"/>
    <w:rsid w:val="004A5378"/>
    <w:rsid w:val="004A53A3"/>
    <w:rsid w:val="004A55DA"/>
    <w:rsid w:val="004A5797"/>
    <w:rsid w:val="004A5959"/>
    <w:rsid w:val="004A598D"/>
    <w:rsid w:val="004A59B2"/>
    <w:rsid w:val="004A5A4B"/>
    <w:rsid w:val="004A5AAA"/>
    <w:rsid w:val="004A5BA3"/>
    <w:rsid w:val="004A5C87"/>
    <w:rsid w:val="004A5CE4"/>
    <w:rsid w:val="004A5D91"/>
    <w:rsid w:val="004A5DD7"/>
    <w:rsid w:val="004A5DE8"/>
    <w:rsid w:val="004A5EB7"/>
    <w:rsid w:val="004A5EB8"/>
    <w:rsid w:val="004A5EC6"/>
    <w:rsid w:val="004A5F57"/>
    <w:rsid w:val="004A603C"/>
    <w:rsid w:val="004A6083"/>
    <w:rsid w:val="004A617F"/>
    <w:rsid w:val="004A61B8"/>
    <w:rsid w:val="004A6268"/>
    <w:rsid w:val="004A633C"/>
    <w:rsid w:val="004A63BC"/>
    <w:rsid w:val="004A63EF"/>
    <w:rsid w:val="004A63F0"/>
    <w:rsid w:val="004A6594"/>
    <w:rsid w:val="004A65BC"/>
    <w:rsid w:val="004A661A"/>
    <w:rsid w:val="004A680D"/>
    <w:rsid w:val="004A680F"/>
    <w:rsid w:val="004A6B3E"/>
    <w:rsid w:val="004A6E3E"/>
    <w:rsid w:val="004A6E67"/>
    <w:rsid w:val="004A6F9F"/>
    <w:rsid w:val="004A6FA3"/>
    <w:rsid w:val="004A70B0"/>
    <w:rsid w:val="004A70F3"/>
    <w:rsid w:val="004A738B"/>
    <w:rsid w:val="004A743C"/>
    <w:rsid w:val="004A76BE"/>
    <w:rsid w:val="004A77F8"/>
    <w:rsid w:val="004A7865"/>
    <w:rsid w:val="004A78E9"/>
    <w:rsid w:val="004A79D4"/>
    <w:rsid w:val="004A7A8D"/>
    <w:rsid w:val="004A7B3A"/>
    <w:rsid w:val="004A7CC0"/>
    <w:rsid w:val="004A7D3A"/>
    <w:rsid w:val="004A7D3F"/>
    <w:rsid w:val="004A7EDC"/>
    <w:rsid w:val="004A7F27"/>
    <w:rsid w:val="004A7F47"/>
    <w:rsid w:val="004B0012"/>
    <w:rsid w:val="004B00AE"/>
    <w:rsid w:val="004B01A9"/>
    <w:rsid w:val="004B01DA"/>
    <w:rsid w:val="004B0200"/>
    <w:rsid w:val="004B02C1"/>
    <w:rsid w:val="004B038C"/>
    <w:rsid w:val="004B0405"/>
    <w:rsid w:val="004B0408"/>
    <w:rsid w:val="004B0469"/>
    <w:rsid w:val="004B048D"/>
    <w:rsid w:val="004B05CB"/>
    <w:rsid w:val="004B0658"/>
    <w:rsid w:val="004B0745"/>
    <w:rsid w:val="004B09C4"/>
    <w:rsid w:val="004B0ACB"/>
    <w:rsid w:val="004B0AD8"/>
    <w:rsid w:val="004B0AF5"/>
    <w:rsid w:val="004B0C5C"/>
    <w:rsid w:val="004B0C84"/>
    <w:rsid w:val="004B0CC6"/>
    <w:rsid w:val="004B0D24"/>
    <w:rsid w:val="004B0D43"/>
    <w:rsid w:val="004B0D4C"/>
    <w:rsid w:val="004B0D4E"/>
    <w:rsid w:val="004B0F74"/>
    <w:rsid w:val="004B1002"/>
    <w:rsid w:val="004B1142"/>
    <w:rsid w:val="004B1277"/>
    <w:rsid w:val="004B12A3"/>
    <w:rsid w:val="004B13AD"/>
    <w:rsid w:val="004B13D2"/>
    <w:rsid w:val="004B1487"/>
    <w:rsid w:val="004B14A9"/>
    <w:rsid w:val="004B1607"/>
    <w:rsid w:val="004B1696"/>
    <w:rsid w:val="004B1727"/>
    <w:rsid w:val="004B19CC"/>
    <w:rsid w:val="004B1CD2"/>
    <w:rsid w:val="004B1DB9"/>
    <w:rsid w:val="004B1E89"/>
    <w:rsid w:val="004B1EB4"/>
    <w:rsid w:val="004B1EE1"/>
    <w:rsid w:val="004B1FE5"/>
    <w:rsid w:val="004B2015"/>
    <w:rsid w:val="004B20DA"/>
    <w:rsid w:val="004B22C5"/>
    <w:rsid w:val="004B2495"/>
    <w:rsid w:val="004B252E"/>
    <w:rsid w:val="004B25BA"/>
    <w:rsid w:val="004B2687"/>
    <w:rsid w:val="004B2724"/>
    <w:rsid w:val="004B272D"/>
    <w:rsid w:val="004B27FE"/>
    <w:rsid w:val="004B28A8"/>
    <w:rsid w:val="004B2993"/>
    <w:rsid w:val="004B29EB"/>
    <w:rsid w:val="004B2B99"/>
    <w:rsid w:val="004B2C0E"/>
    <w:rsid w:val="004B2C1D"/>
    <w:rsid w:val="004B2C96"/>
    <w:rsid w:val="004B2D08"/>
    <w:rsid w:val="004B2DB4"/>
    <w:rsid w:val="004B2F23"/>
    <w:rsid w:val="004B2F57"/>
    <w:rsid w:val="004B2F8F"/>
    <w:rsid w:val="004B304A"/>
    <w:rsid w:val="004B304C"/>
    <w:rsid w:val="004B3056"/>
    <w:rsid w:val="004B3097"/>
    <w:rsid w:val="004B3143"/>
    <w:rsid w:val="004B317F"/>
    <w:rsid w:val="004B3181"/>
    <w:rsid w:val="004B31F8"/>
    <w:rsid w:val="004B3247"/>
    <w:rsid w:val="004B327D"/>
    <w:rsid w:val="004B345F"/>
    <w:rsid w:val="004B3490"/>
    <w:rsid w:val="004B35FD"/>
    <w:rsid w:val="004B3680"/>
    <w:rsid w:val="004B3705"/>
    <w:rsid w:val="004B385C"/>
    <w:rsid w:val="004B386D"/>
    <w:rsid w:val="004B39F5"/>
    <w:rsid w:val="004B3B6E"/>
    <w:rsid w:val="004B3C4A"/>
    <w:rsid w:val="004B3C64"/>
    <w:rsid w:val="004B3CA7"/>
    <w:rsid w:val="004B3E01"/>
    <w:rsid w:val="004B3F57"/>
    <w:rsid w:val="004B3FDF"/>
    <w:rsid w:val="004B3FFD"/>
    <w:rsid w:val="004B40BE"/>
    <w:rsid w:val="004B4265"/>
    <w:rsid w:val="004B42A3"/>
    <w:rsid w:val="004B438D"/>
    <w:rsid w:val="004B43C4"/>
    <w:rsid w:val="004B4636"/>
    <w:rsid w:val="004B4718"/>
    <w:rsid w:val="004B4763"/>
    <w:rsid w:val="004B47C4"/>
    <w:rsid w:val="004B495D"/>
    <w:rsid w:val="004B49DE"/>
    <w:rsid w:val="004B4A2B"/>
    <w:rsid w:val="004B4A9E"/>
    <w:rsid w:val="004B4FAD"/>
    <w:rsid w:val="004B4FE2"/>
    <w:rsid w:val="004B5010"/>
    <w:rsid w:val="004B50A8"/>
    <w:rsid w:val="004B5123"/>
    <w:rsid w:val="004B5253"/>
    <w:rsid w:val="004B5476"/>
    <w:rsid w:val="004B5489"/>
    <w:rsid w:val="004B550B"/>
    <w:rsid w:val="004B55CF"/>
    <w:rsid w:val="004B571D"/>
    <w:rsid w:val="004B576D"/>
    <w:rsid w:val="004B5799"/>
    <w:rsid w:val="004B579A"/>
    <w:rsid w:val="004B592A"/>
    <w:rsid w:val="004B598B"/>
    <w:rsid w:val="004B5A37"/>
    <w:rsid w:val="004B5A3E"/>
    <w:rsid w:val="004B5A7D"/>
    <w:rsid w:val="004B5AC0"/>
    <w:rsid w:val="004B5AF7"/>
    <w:rsid w:val="004B5B57"/>
    <w:rsid w:val="004B5BB6"/>
    <w:rsid w:val="004B5C52"/>
    <w:rsid w:val="004B5CD1"/>
    <w:rsid w:val="004B6093"/>
    <w:rsid w:val="004B611D"/>
    <w:rsid w:val="004B619D"/>
    <w:rsid w:val="004B61E9"/>
    <w:rsid w:val="004B6206"/>
    <w:rsid w:val="004B6475"/>
    <w:rsid w:val="004B6552"/>
    <w:rsid w:val="004B65C5"/>
    <w:rsid w:val="004B660A"/>
    <w:rsid w:val="004B6653"/>
    <w:rsid w:val="004B6682"/>
    <w:rsid w:val="004B6697"/>
    <w:rsid w:val="004B66E0"/>
    <w:rsid w:val="004B6884"/>
    <w:rsid w:val="004B69C2"/>
    <w:rsid w:val="004B69C9"/>
    <w:rsid w:val="004B69E6"/>
    <w:rsid w:val="004B6B59"/>
    <w:rsid w:val="004B6BF3"/>
    <w:rsid w:val="004B6CE8"/>
    <w:rsid w:val="004B6CF7"/>
    <w:rsid w:val="004B6DB2"/>
    <w:rsid w:val="004B6F3E"/>
    <w:rsid w:val="004B6FB6"/>
    <w:rsid w:val="004B6FBD"/>
    <w:rsid w:val="004B70BE"/>
    <w:rsid w:val="004B735D"/>
    <w:rsid w:val="004B7409"/>
    <w:rsid w:val="004B74C2"/>
    <w:rsid w:val="004B7847"/>
    <w:rsid w:val="004B79D9"/>
    <w:rsid w:val="004B7BC3"/>
    <w:rsid w:val="004B7BF1"/>
    <w:rsid w:val="004B7DD1"/>
    <w:rsid w:val="004B7E44"/>
    <w:rsid w:val="004B7EA5"/>
    <w:rsid w:val="004B7EE7"/>
    <w:rsid w:val="004C00A3"/>
    <w:rsid w:val="004C00DC"/>
    <w:rsid w:val="004C00F2"/>
    <w:rsid w:val="004C02BA"/>
    <w:rsid w:val="004C02D9"/>
    <w:rsid w:val="004C030F"/>
    <w:rsid w:val="004C03B8"/>
    <w:rsid w:val="004C040F"/>
    <w:rsid w:val="004C0416"/>
    <w:rsid w:val="004C0423"/>
    <w:rsid w:val="004C0580"/>
    <w:rsid w:val="004C05A1"/>
    <w:rsid w:val="004C0695"/>
    <w:rsid w:val="004C06F1"/>
    <w:rsid w:val="004C0732"/>
    <w:rsid w:val="004C0741"/>
    <w:rsid w:val="004C0786"/>
    <w:rsid w:val="004C0938"/>
    <w:rsid w:val="004C097E"/>
    <w:rsid w:val="004C0B1D"/>
    <w:rsid w:val="004C0BB4"/>
    <w:rsid w:val="004C0BC1"/>
    <w:rsid w:val="004C0BFA"/>
    <w:rsid w:val="004C0FD1"/>
    <w:rsid w:val="004C0FDC"/>
    <w:rsid w:val="004C1104"/>
    <w:rsid w:val="004C11C1"/>
    <w:rsid w:val="004C11D5"/>
    <w:rsid w:val="004C126A"/>
    <w:rsid w:val="004C1462"/>
    <w:rsid w:val="004C1491"/>
    <w:rsid w:val="004C1639"/>
    <w:rsid w:val="004C16DA"/>
    <w:rsid w:val="004C1762"/>
    <w:rsid w:val="004C1826"/>
    <w:rsid w:val="004C1889"/>
    <w:rsid w:val="004C18F5"/>
    <w:rsid w:val="004C1919"/>
    <w:rsid w:val="004C198A"/>
    <w:rsid w:val="004C1A69"/>
    <w:rsid w:val="004C1A92"/>
    <w:rsid w:val="004C1B44"/>
    <w:rsid w:val="004C1BCB"/>
    <w:rsid w:val="004C1CA9"/>
    <w:rsid w:val="004C1D4F"/>
    <w:rsid w:val="004C1D5A"/>
    <w:rsid w:val="004C1F38"/>
    <w:rsid w:val="004C20C5"/>
    <w:rsid w:val="004C224C"/>
    <w:rsid w:val="004C22B7"/>
    <w:rsid w:val="004C23D4"/>
    <w:rsid w:val="004C24C3"/>
    <w:rsid w:val="004C29F0"/>
    <w:rsid w:val="004C2B14"/>
    <w:rsid w:val="004C2BFA"/>
    <w:rsid w:val="004C2C59"/>
    <w:rsid w:val="004C2D69"/>
    <w:rsid w:val="004C2DBC"/>
    <w:rsid w:val="004C2E55"/>
    <w:rsid w:val="004C2EFF"/>
    <w:rsid w:val="004C3017"/>
    <w:rsid w:val="004C319A"/>
    <w:rsid w:val="004C327F"/>
    <w:rsid w:val="004C33B3"/>
    <w:rsid w:val="004C34D5"/>
    <w:rsid w:val="004C36FA"/>
    <w:rsid w:val="004C389B"/>
    <w:rsid w:val="004C3912"/>
    <w:rsid w:val="004C39F2"/>
    <w:rsid w:val="004C3AA8"/>
    <w:rsid w:val="004C3B18"/>
    <w:rsid w:val="004C3B67"/>
    <w:rsid w:val="004C3D09"/>
    <w:rsid w:val="004C3ED4"/>
    <w:rsid w:val="004C420A"/>
    <w:rsid w:val="004C438C"/>
    <w:rsid w:val="004C4560"/>
    <w:rsid w:val="004C495E"/>
    <w:rsid w:val="004C49ED"/>
    <w:rsid w:val="004C4A67"/>
    <w:rsid w:val="004C4BE0"/>
    <w:rsid w:val="004C4BF3"/>
    <w:rsid w:val="004C4BFC"/>
    <w:rsid w:val="004C4CCC"/>
    <w:rsid w:val="004C4CF9"/>
    <w:rsid w:val="004C4FB5"/>
    <w:rsid w:val="004C50C8"/>
    <w:rsid w:val="004C5227"/>
    <w:rsid w:val="004C52BC"/>
    <w:rsid w:val="004C537F"/>
    <w:rsid w:val="004C53A7"/>
    <w:rsid w:val="004C53A8"/>
    <w:rsid w:val="004C53BE"/>
    <w:rsid w:val="004C53C4"/>
    <w:rsid w:val="004C54C8"/>
    <w:rsid w:val="004C550E"/>
    <w:rsid w:val="004C5715"/>
    <w:rsid w:val="004C5B4E"/>
    <w:rsid w:val="004C5BBF"/>
    <w:rsid w:val="004C5BFB"/>
    <w:rsid w:val="004C5C51"/>
    <w:rsid w:val="004C5CF0"/>
    <w:rsid w:val="004C5ECD"/>
    <w:rsid w:val="004C5EE6"/>
    <w:rsid w:val="004C5F07"/>
    <w:rsid w:val="004C6040"/>
    <w:rsid w:val="004C6061"/>
    <w:rsid w:val="004C6076"/>
    <w:rsid w:val="004C60E3"/>
    <w:rsid w:val="004C618E"/>
    <w:rsid w:val="004C628D"/>
    <w:rsid w:val="004C63E7"/>
    <w:rsid w:val="004C64DD"/>
    <w:rsid w:val="004C652F"/>
    <w:rsid w:val="004C6614"/>
    <w:rsid w:val="004C66FB"/>
    <w:rsid w:val="004C6783"/>
    <w:rsid w:val="004C688A"/>
    <w:rsid w:val="004C6918"/>
    <w:rsid w:val="004C698A"/>
    <w:rsid w:val="004C69E4"/>
    <w:rsid w:val="004C6A3C"/>
    <w:rsid w:val="004C6B2B"/>
    <w:rsid w:val="004C6CBA"/>
    <w:rsid w:val="004C6D26"/>
    <w:rsid w:val="004C6D6F"/>
    <w:rsid w:val="004C6DE3"/>
    <w:rsid w:val="004C71DC"/>
    <w:rsid w:val="004C746C"/>
    <w:rsid w:val="004C74AC"/>
    <w:rsid w:val="004C7565"/>
    <w:rsid w:val="004C75D2"/>
    <w:rsid w:val="004C76A5"/>
    <w:rsid w:val="004C77AD"/>
    <w:rsid w:val="004C789D"/>
    <w:rsid w:val="004C7942"/>
    <w:rsid w:val="004C7A6C"/>
    <w:rsid w:val="004C7AB5"/>
    <w:rsid w:val="004C7C9A"/>
    <w:rsid w:val="004C7D4D"/>
    <w:rsid w:val="004C7DAF"/>
    <w:rsid w:val="004C7F5A"/>
    <w:rsid w:val="004C7F8A"/>
    <w:rsid w:val="004D00D8"/>
    <w:rsid w:val="004D0194"/>
    <w:rsid w:val="004D01A1"/>
    <w:rsid w:val="004D04CD"/>
    <w:rsid w:val="004D04D6"/>
    <w:rsid w:val="004D05D9"/>
    <w:rsid w:val="004D0744"/>
    <w:rsid w:val="004D07F2"/>
    <w:rsid w:val="004D0841"/>
    <w:rsid w:val="004D0899"/>
    <w:rsid w:val="004D097C"/>
    <w:rsid w:val="004D09B7"/>
    <w:rsid w:val="004D0B3C"/>
    <w:rsid w:val="004D0B7F"/>
    <w:rsid w:val="004D0BA3"/>
    <w:rsid w:val="004D0C34"/>
    <w:rsid w:val="004D0C5D"/>
    <w:rsid w:val="004D0EB4"/>
    <w:rsid w:val="004D0EB8"/>
    <w:rsid w:val="004D0EBD"/>
    <w:rsid w:val="004D0F3F"/>
    <w:rsid w:val="004D10F4"/>
    <w:rsid w:val="004D113D"/>
    <w:rsid w:val="004D11C6"/>
    <w:rsid w:val="004D1476"/>
    <w:rsid w:val="004D155B"/>
    <w:rsid w:val="004D15D5"/>
    <w:rsid w:val="004D15FE"/>
    <w:rsid w:val="004D160B"/>
    <w:rsid w:val="004D1970"/>
    <w:rsid w:val="004D19E6"/>
    <w:rsid w:val="004D1B27"/>
    <w:rsid w:val="004D1B58"/>
    <w:rsid w:val="004D1D17"/>
    <w:rsid w:val="004D1EA2"/>
    <w:rsid w:val="004D1EEF"/>
    <w:rsid w:val="004D1F69"/>
    <w:rsid w:val="004D1FCD"/>
    <w:rsid w:val="004D208A"/>
    <w:rsid w:val="004D20D2"/>
    <w:rsid w:val="004D210F"/>
    <w:rsid w:val="004D2197"/>
    <w:rsid w:val="004D21E1"/>
    <w:rsid w:val="004D228E"/>
    <w:rsid w:val="004D23E9"/>
    <w:rsid w:val="004D2519"/>
    <w:rsid w:val="004D26DB"/>
    <w:rsid w:val="004D27C9"/>
    <w:rsid w:val="004D27D0"/>
    <w:rsid w:val="004D27E5"/>
    <w:rsid w:val="004D28E9"/>
    <w:rsid w:val="004D29ED"/>
    <w:rsid w:val="004D2B45"/>
    <w:rsid w:val="004D2B5C"/>
    <w:rsid w:val="004D2B6E"/>
    <w:rsid w:val="004D2BBB"/>
    <w:rsid w:val="004D2C4D"/>
    <w:rsid w:val="004D2D7F"/>
    <w:rsid w:val="004D2E67"/>
    <w:rsid w:val="004D3136"/>
    <w:rsid w:val="004D325A"/>
    <w:rsid w:val="004D33C9"/>
    <w:rsid w:val="004D3434"/>
    <w:rsid w:val="004D345F"/>
    <w:rsid w:val="004D3476"/>
    <w:rsid w:val="004D351C"/>
    <w:rsid w:val="004D3621"/>
    <w:rsid w:val="004D3696"/>
    <w:rsid w:val="004D372D"/>
    <w:rsid w:val="004D3777"/>
    <w:rsid w:val="004D38F7"/>
    <w:rsid w:val="004D3910"/>
    <w:rsid w:val="004D3941"/>
    <w:rsid w:val="004D3A03"/>
    <w:rsid w:val="004D3BED"/>
    <w:rsid w:val="004D3D65"/>
    <w:rsid w:val="004D3DAE"/>
    <w:rsid w:val="004D3E52"/>
    <w:rsid w:val="004D3FA8"/>
    <w:rsid w:val="004D42B5"/>
    <w:rsid w:val="004D4396"/>
    <w:rsid w:val="004D439C"/>
    <w:rsid w:val="004D455F"/>
    <w:rsid w:val="004D4573"/>
    <w:rsid w:val="004D45C6"/>
    <w:rsid w:val="004D4753"/>
    <w:rsid w:val="004D47F5"/>
    <w:rsid w:val="004D4888"/>
    <w:rsid w:val="004D48F6"/>
    <w:rsid w:val="004D4902"/>
    <w:rsid w:val="004D4929"/>
    <w:rsid w:val="004D4A25"/>
    <w:rsid w:val="004D4CAD"/>
    <w:rsid w:val="004D4D5F"/>
    <w:rsid w:val="004D4E64"/>
    <w:rsid w:val="004D4EEF"/>
    <w:rsid w:val="004D4F04"/>
    <w:rsid w:val="004D508C"/>
    <w:rsid w:val="004D50B8"/>
    <w:rsid w:val="004D515A"/>
    <w:rsid w:val="004D5177"/>
    <w:rsid w:val="004D51E7"/>
    <w:rsid w:val="004D5221"/>
    <w:rsid w:val="004D52E3"/>
    <w:rsid w:val="004D5385"/>
    <w:rsid w:val="004D54C9"/>
    <w:rsid w:val="004D5764"/>
    <w:rsid w:val="004D57C5"/>
    <w:rsid w:val="004D581D"/>
    <w:rsid w:val="004D5986"/>
    <w:rsid w:val="004D5C13"/>
    <w:rsid w:val="004D5CA2"/>
    <w:rsid w:val="004D5D90"/>
    <w:rsid w:val="004D5DCF"/>
    <w:rsid w:val="004D5DFC"/>
    <w:rsid w:val="004D5ECB"/>
    <w:rsid w:val="004D614D"/>
    <w:rsid w:val="004D634E"/>
    <w:rsid w:val="004D6390"/>
    <w:rsid w:val="004D6421"/>
    <w:rsid w:val="004D6473"/>
    <w:rsid w:val="004D64BB"/>
    <w:rsid w:val="004D650C"/>
    <w:rsid w:val="004D654E"/>
    <w:rsid w:val="004D6607"/>
    <w:rsid w:val="004D6685"/>
    <w:rsid w:val="004D6705"/>
    <w:rsid w:val="004D6729"/>
    <w:rsid w:val="004D672F"/>
    <w:rsid w:val="004D67DB"/>
    <w:rsid w:val="004D680C"/>
    <w:rsid w:val="004D6865"/>
    <w:rsid w:val="004D6A32"/>
    <w:rsid w:val="004D6B22"/>
    <w:rsid w:val="004D6B2C"/>
    <w:rsid w:val="004D6B8B"/>
    <w:rsid w:val="004D6C9C"/>
    <w:rsid w:val="004D6D20"/>
    <w:rsid w:val="004D6E91"/>
    <w:rsid w:val="004D6FB6"/>
    <w:rsid w:val="004D6FC8"/>
    <w:rsid w:val="004D7295"/>
    <w:rsid w:val="004D738C"/>
    <w:rsid w:val="004D7489"/>
    <w:rsid w:val="004D74C6"/>
    <w:rsid w:val="004D74F0"/>
    <w:rsid w:val="004D75D0"/>
    <w:rsid w:val="004D784D"/>
    <w:rsid w:val="004D7892"/>
    <w:rsid w:val="004D7934"/>
    <w:rsid w:val="004D7991"/>
    <w:rsid w:val="004D7AD0"/>
    <w:rsid w:val="004D7BC9"/>
    <w:rsid w:val="004D7BD8"/>
    <w:rsid w:val="004D7C5B"/>
    <w:rsid w:val="004D7D7E"/>
    <w:rsid w:val="004D7F80"/>
    <w:rsid w:val="004D7F8B"/>
    <w:rsid w:val="004E003B"/>
    <w:rsid w:val="004E00F4"/>
    <w:rsid w:val="004E00F6"/>
    <w:rsid w:val="004E0169"/>
    <w:rsid w:val="004E023A"/>
    <w:rsid w:val="004E0240"/>
    <w:rsid w:val="004E02FB"/>
    <w:rsid w:val="004E06CF"/>
    <w:rsid w:val="004E0745"/>
    <w:rsid w:val="004E0750"/>
    <w:rsid w:val="004E0752"/>
    <w:rsid w:val="004E07EF"/>
    <w:rsid w:val="004E0A0F"/>
    <w:rsid w:val="004E0A6F"/>
    <w:rsid w:val="004E0AF8"/>
    <w:rsid w:val="004E0B76"/>
    <w:rsid w:val="004E0B8E"/>
    <w:rsid w:val="004E0B91"/>
    <w:rsid w:val="004E0B94"/>
    <w:rsid w:val="004E0C96"/>
    <w:rsid w:val="004E0D02"/>
    <w:rsid w:val="004E0F5E"/>
    <w:rsid w:val="004E1063"/>
    <w:rsid w:val="004E11D3"/>
    <w:rsid w:val="004E11F6"/>
    <w:rsid w:val="004E1373"/>
    <w:rsid w:val="004E13CB"/>
    <w:rsid w:val="004E158C"/>
    <w:rsid w:val="004E180A"/>
    <w:rsid w:val="004E18A3"/>
    <w:rsid w:val="004E18E1"/>
    <w:rsid w:val="004E1A06"/>
    <w:rsid w:val="004E1A14"/>
    <w:rsid w:val="004E1AAA"/>
    <w:rsid w:val="004E1CCA"/>
    <w:rsid w:val="004E1D58"/>
    <w:rsid w:val="004E1EF6"/>
    <w:rsid w:val="004E1F61"/>
    <w:rsid w:val="004E2085"/>
    <w:rsid w:val="004E2103"/>
    <w:rsid w:val="004E212C"/>
    <w:rsid w:val="004E21B0"/>
    <w:rsid w:val="004E21C3"/>
    <w:rsid w:val="004E22D2"/>
    <w:rsid w:val="004E22D8"/>
    <w:rsid w:val="004E236A"/>
    <w:rsid w:val="004E2426"/>
    <w:rsid w:val="004E2455"/>
    <w:rsid w:val="004E2500"/>
    <w:rsid w:val="004E251B"/>
    <w:rsid w:val="004E2567"/>
    <w:rsid w:val="004E2614"/>
    <w:rsid w:val="004E2619"/>
    <w:rsid w:val="004E2634"/>
    <w:rsid w:val="004E286D"/>
    <w:rsid w:val="004E29C4"/>
    <w:rsid w:val="004E2A81"/>
    <w:rsid w:val="004E2ACD"/>
    <w:rsid w:val="004E2D09"/>
    <w:rsid w:val="004E2D35"/>
    <w:rsid w:val="004E2DC7"/>
    <w:rsid w:val="004E2DDF"/>
    <w:rsid w:val="004E2DED"/>
    <w:rsid w:val="004E2F42"/>
    <w:rsid w:val="004E2FD3"/>
    <w:rsid w:val="004E3227"/>
    <w:rsid w:val="004E3295"/>
    <w:rsid w:val="004E3300"/>
    <w:rsid w:val="004E3303"/>
    <w:rsid w:val="004E3338"/>
    <w:rsid w:val="004E338C"/>
    <w:rsid w:val="004E33D2"/>
    <w:rsid w:val="004E3584"/>
    <w:rsid w:val="004E36A6"/>
    <w:rsid w:val="004E378D"/>
    <w:rsid w:val="004E3859"/>
    <w:rsid w:val="004E385A"/>
    <w:rsid w:val="004E38DB"/>
    <w:rsid w:val="004E38EA"/>
    <w:rsid w:val="004E3934"/>
    <w:rsid w:val="004E3B42"/>
    <w:rsid w:val="004E3BAE"/>
    <w:rsid w:val="004E3D0E"/>
    <w:rsid w:val="004E3E27"/>
    <w:rsid w:val="004E3FCF"/>
    <w:rsid w:val="004E3FDB"/>
    <w:rsid w:val="004E3FE8"/>
    <w:rsid w:val="004E402A"/>
    <w:rsid w:val="004E4079"/>
    <w:rsid w:val="004E41DB"/>
    <w:rsid w:val="004E420B"/>
    <w:rsid w:val="004E422E"/>
    <w:rsid w:val="004E42DF"/>
    <w:rsid w:val="004E471C"/>
    <w:rsid w:val="004E4725"/>
    <w:rsid w:val="004E47C5"/>
    <w:rsid w:val="004E4846"/>
    <w:rsid w:val="004E4892"/>
    <w:rsid w:val="004E48CC"/>
    <w:rsid w:val="004E490B"/>
    <w:rsid w:val="004E4920"/>
    <w:rsid w:val="004E4C75"/>
    <w:rsid w:val="004E4D57"/>
    <w:rsid w:val="004E4E45"/>
    <w:rsid w:val="004E4EBC"/>
    <w:rsid w:val="004E4F60"/>
    <w:rsid w:val="004E4F8D"/>
    <w:rsid w:val="004E4FC1"/>
    <w:rsid w:val="004E51DA"/>
    <w:rsid w:val="004E5283"/>
    <w:rsid w:val="004E52A3"/>
    <w:rsid w:val="004E5463"/>
    <w:rsid w:val="004E54F5"/>
    <w:rsid w:val="004E562B"/>
    <w:rsid w:val="004E5674"/>
    <w:rsid w:val="004E5781"/>
    <w:rsid w:val="004E5834"/>
    <w:rsid w:val="004E589B"/>
    <w:rsid w:val="004E591E"/>
    <w:rsid w:val="004E59B1"/>
    <w:rsid w:val="004E5A78"/>
    <w:rsid w:val="004E5E3E"/>
    <w:rsid w:val="004E5E43"/>
    <w:rsid w:val="004E5F02"/>
    <w:rsid w:val="004E603A"/>
    <w:rsid w:val="004E6268"/>
    <w:rsid w:val="004E6303"/>
    <w:rsid w:val="004E6341"/>
    <w:rsid w:val="004E64FD"/>
    <w:rsid w:val="004E662A"/>
    <w:rsid w:val="004E6666"/>
    <w:rsid w:val="004E67A9"/>
    <w:rsid w:val="004E67ED"/>
    <w:rsid w:val="004E687F"/>
    <w:rsid w:val="004E689A"/>
    <w:rsid w:val="004E68D9"/>
    <w:rsid w:val="004E6996"/>
    <w:rsid w:val="004E6A0A"/>
    <w:rsid w:val="004E6A60"/>
    <w:rsid w:val="004E6AF2"/>
    <w:rsid w:val="004E6B34"/>
    <w:rsid w:val="004E6D2D"/>
    <w:rsid w:val="004E6F11"/>
    <w:rsid w:val="004E6F3C"/>
    <w:rsid w:val="004E6FB3"/>
    <w:rsid w:val="004E7084"/>
    <w:rsid w:val="004E71EE"/>
    <w:rsid w:val="004E7208"/>
    <w:rsid w:val="004E723D"/>
    <w:rsid w:val="004E72C5"/>
    <w:rsid w:val="004E737F"/>
    <w:rsid w:val="004E7408"/>
    <w:rsid w:val="004E77C8"/>
    <w:rsid w:val="004E78C9"/>
    <w:rsid w:val="004E7953"/>
    <w:rsid w:val="004E7987"/>
    <w:rsid w:val="004E798B"/>
    <w:rsid w:val="004E7BF6"/>
    <w:rsid w:val="004E7BF7"/>
    <w:rsid w:val="004E7C3A"/>
    <w:rsid w:val="004E7E29"/>
    <w:rsid w:val="004E7E9B"/>
    <w:rsid w:val="004E7EB8"/>
    <w:rsid w:val="004E7EEB"/>
    <w:rsid w:val="004E7F1A"/>
    <w:rsid w:val="004F0005"/>
    <w:rsid w:val="004F0046"/>
    <w:rsid w:val="004F007B"/>
    <w:rsid w:val="004F01E4"/>
    <w:rsid w:val="004F0495"/>
    <w:rsid w:val="004F05F1"/>
    <w:rsid w:val="004F062F"/>
    <w:rsid w:val="004F066D"/>
    <w:rsid w:val="004F06B7"/>
    <w:rsid w:val="004F074F"/>
    <w:rsid w:val="004F0791"/>
    <w:rsid w:val="004F07C3"/>
    <w:rsid w:val="004F0878"/>
    <w:rsid w:val="004F08BD"/>
    <w:rsid w:val="004F0A1A"/>
    <w:rsid w:val="004F0AE3"/>
    <w:rsid w:val="004F0B1D"/>
    <w:rsid w:val="004F0D05"/>
    <w:rsid w:val="004F0D47"/>
    <w:rsid w:val="004F0F08"/>
    <w:rsid w:val="004F105F"/>
    <w:rsid w:val="004F107C"/>
    <w:rsid w:val="004F128C"/>
    <w:rsid w:val="004F131D"/>
    <w:rsid w:val="004F13D9"/>
    <w:rsid w:val="004F1448"/>
    <w:rsid w:val="004F16C0"/>
    <w:rsid w:val="004F178A"/>
    <w:rsid w:val="004F1882"/>
    <w:rsid w:val="004F18B3"/>
    <w:rsid w:val="004F196D"/>
    <w:rsid w:val="004F1A4F"/>
    <w:rsid w:val="004F1A97"/>
    <w:rsid w:val="004F1B5E"/>
    <w:rsid w:val="004F1BE6"/>
    <w:rsid w:val="004F1C41"/>
    <w:rsid w:val="004F1D83"/>
    <w:rsid w:val="004F1E83"/>
    <w:rsid w:val="004F1FFB"/>
    <w:rsid w:val="004F2108"/>
    <w:rsid w:val="004F2110"/>
    <w:rsid w:val="004F21B8"/>
    <w:rsid w:val="004F2228"/>
    <w:rsid w:val="004F22F2"/>
    <w:rsid w:val="004F2302"/>
    <w:rsid w:val="004F244F"/>
    <w:rsid w:val="004F2544"/>
    <w:rsid w:val="004F256F"/>
    <w:rsid w:val="004F257F"/>
    <w:rsid w:val="004F2591"/>
    <w:rsid w:val="004F25E8"/>
    <w:rsid w:val="004F2691"/>
    <w:rsid w:val="004F26A6"/>
    <w:rsid w:val="004F2760"/>
    <w:rsid w:val="004F279D"/>
    <w:rsid w:val="004F27E9"/>
    <w:rsid w:val="004F287D"/>
    <w:rsid w:val="004F293D"/>
    <w:rsid w:val="004F2A4D"/>
    <w:rsid w:val="004F2AD0"/>
    <w:rsid w:val="004F2BDE"/>
    <w:rsid w:val="004F2FC2"/>
    <w:rsid w:val="004F2FC4"/>
    <w:rsid w:val="004F2FF4"/>
    <w:rsid w:val="004F31D0"/>
    <w:rsid w:val="004F331A"/>
    <w:rsid w:val="004F342A"/>
    <w:rsid w:val="004F34C7"/>
    <w:rsid w:val="004F3619"/>
    <w:rsid w:val="004F361C"/>
    <w:rsid w:val="004F362A"/>
    <w:rsid w:val="004F38D7"/>
    <w:rsid w:val="004F38F0"/>
    <w:rsid w:val="004F3D13"/>
    <w:rsid w:val="004F3D74"/>
    <w:rsid w:val="004F3DA7"/>
    <w:rsid w:val="004F3E4A"/>
    <w:rsid w:val="004F4164"/>
    <w:rsid w:val="004F418F"/>
    <w:rsid w:val="004F422F"/>
    <w:rsid w:val="004F44A0"/>
    <w:rsid w:val="004F44D5"/>
    <w:rsid w:val="004F44DA"/>
    <w:rsid w:val="004F44E5"/>
    <w:rsid w:val="004F4573"/>
    <w:rsid w:val="004F4596"/>
    <w:rsid w:val="004F4603"/>
    <w:rsid w:val="004F4735"/>
    <w:rsid w:val="004F4845"/>
    <w:rsid w:val="004F485F"/>
    <w:rsid w:val="004F48D7"/>
    <w:rsid w:val="004F48DB"/>
    <w:rsid w:val="004F49B3"/>
    <w:rsid w:val="004F4B33"/>
    <w:rsid w:val="004F4E9B"/>
    <w:rsid w:val="004F4F90"/>
    <w:rsid w:val="004F4FB1"/>
    <w:rsid w:val="004F5181"/>
    <w:rsid w:val="004F51FC"/>
    <w:rsid w:val="004F5247"/>
    <w:rsid w:val="004F53EB"/>
    <w:rsid w:val="004F5494"/>
    <w:rsid w:val="004F54CF"/>
    <w:rsid w:val="004F5513"/>
    <w:rsid w:val="004F5588"/>
    <w:rsid w:val="004F55A3"/>
    <w:rsid w:val="004F5686"/>
    <w:rsid w:val="004F5814"/>
    <w:rsid w:val="004F583A"/>
    <w:rsid w:val="004F583B"/>
    <w:rsid w:val="004F5CC2"/>
    <w:rsid w:val="004F5DAC"/>
    <w:rsid w:val="004F5DB2"/>
    <w:rsid w:val="004F5E76"/>
    <w:rsid w:val="004F5F0C"/>
    <w:rsid w:val="004F60AD"/>
    <w:rsid w:val="004F6147"/>
    <w:rsid w:val="004F61AC"/>
    <w:rsid w:val="004F61E0"/>
    <w:rsid w:val="004F6275"/>
    <w:rsid w:val="004F636D"/>
    <w:rsid w:val="004F645F"/>
    <w:rsid w:val="004F6617"/>
    <w:rsid w:val="004F670D"/>
    <w:rsid w:val="004F67CA"/>
    <w:rsid w:val="004F68FE"/>
    <w:rsid w:val="004F6B09"/>
    <w:rsid w:val="004F6D2A"/>
    <w:rsid w:val="004F6E22"/>
    <w:rsid w:val="004F6F5F"/>
    <w:rsid w:val="004F7076"/>
    <w:rsid w:val="004F70EF"/>
    <w:rsid w:val="004F71D8"/>
    <w:rsid w:val="004F7229"/>
    <w:rsid w:val="004F723F"/>
    <w:rsid w:val="004F72A9"/>
    <w:rsid w:val="004F74D4"/>
    <w:rsid w:val="004F74DF"/>
    <w:rsid w:val="004F76F1"/>
    <w:rsid w:val="004F7790"/>
    <w:rsid w:val="004F78DF"/>
    <w:rsid w:val="004F78F8"/>
    <w:rsid w:val="004F79DB"/>
    <w:rsid w:val="004F79F5"/>
    <w:rsid w:val="004F7A95"/>
    <w:rsid w:val="004F7BDB"/>
    <w:rsid w:val="004F7D57"/>
    <w:rsid w:val="004F7D6B"/>
    <w:rsid w:val="004F7D9B"/>
    <w:rsid w:val="004F7E2C"/>
    <w:rsid w:val="004F7EA9"/>
    <w:rsid w:val="004F7F11"/>
    <w:rsid w:val="004F7F80"/>
    <w:rsid w:val="004F7F93"/>
    <w:rsid w:val="004F7F98"/>
    <w:rsid w:val="004F7FB0"/>
    <w:rsid w:val="0050024C"/>
    <w:rsid w:val="0050039B"/>
    <w:rsid w:val="00500476"/>
    <w:rsid w:val="005006B4"/>
    <w:rsid w:val="005007CC"/>
    <w:rsid w:val="00500843"/>
    <w:rsid w:val="005008E4"/>
    <w:rsid w:val="00500A05"/>
    <w:rsid w:val="00500A56"/>
    <w:rsid w:val="00500A8A"/>
    <w:rsid w:val="00500AE2"/>
    <w:rsid w:val="00500BEE"/>
    <w:rsid w:val="00500D5D"/>
    <w:rsid w:val="00500EC0"/>
    <w:rsid w:val="00500F68"/>
    <w:rsid w:val="00500F78"/>
    <w:rsid w:val="00501060"/>
    <w:rsid w:val="0050122F"/>
    <w:rsid w:val="00501295"/>
    <w:rsid w:val="0050135D"/>
    <w:rsid w:val="0050173A"/>
    <w:rsid w:val="0050179F"/>
    <w:rsid w:val="0050182A"/>
    <w:rsid w:val="005018B4"/>
    <w:rsid w:val="00501912"/>
    <w:rsid w:val="0050191A"/>
    <w:rsid w:val="00501924"/>
    <w:rsid w:val="00501A7B"/>
    <w:rsid w:val="00501ACE"/>
    <w:rsid w:val="00501B7A"/>
    <w:rsid w:val="00501BB7"/>
    <w:rsid w:val="00501BDE"/>
    <w:rsid w:val="00501BED"/>
    <w:rsid w:val="00501CDD"/>
    <w:rsid w:val="00501D0D"/>
    <w:rsid w:val="00501DE7"/>
    <w:rsid w:val="00501F78"/>
    <w:rsid w:val="00501F9D"/>
    <w:rsid w:val="0050200E"/>
    <w:rsid w:val="0050208E"/>
    <w:rsid w:val="00502178"/>
    <w:rsid w:val="005023F3"/>
    <w:rsid w:val="005024FF"/>
    <w:rsid w:val="0050271E"/>
    <w:rsid w:val="00502768"/>
    <w:rsid w:val="00502894"/>
    <w:rsid w:val="00502932"/>
    <w:rsid w:val="00502BC2"/>
    <w:rsid w:val="00502C2E"/>
    <w:rsid w:val="00502C59"/>
    <w:rsid w:val="00502C73"/>
    <w:rsid w:val="00502CCD"/>
    <w:rsid w:val="00502CDF"/>
    <w:rsid w:val="00502CF7"/>
    <w:rsid w:val="00502D9D"/>
    <w:rsid w:val="00502DC6"/>
    <w:rsid w:val="00503038"/>
    <w:rsid w:val="00503101"/>
    <w:rsid w:val="00503320"/>
    <w:rsid w:val="00503378"/>
    <w:rsid w:val="00503408"/>
    <w:rsid w:val="0050343A"/>
    <w:rsid w:val="00503550"/>
    <w:rsid w:val="005036F5"/>
    <w:rsid w:val="005037A3"/>
    <w:rsid w:val="0050382E"/>
    <w:rsid w:val="00503917"/>
    <w:rsid w:val="00503927"/>
    <w:rsid w:val="00503975"/>
    <w:rsid w:val="005039FF"/>
    <w:rsid w:val="00503AA8"/>
    <w:rsid w:val="00503AAB"/>
    <w:rsid w:val="00503B26"/>
    <w:rsid w:val="00503BD9"/>
    <w:rsid w:val="00503C17"/>
    <w:rsid w:val="00503CAB"/>
    <w:rsid w:val="0050423A"/>
    <w:rsid w:val="00504275"/>
    <w:rsid w:val="00504637"/>
    <w:rsid w:val="0050487D"/>
    <w:rsid w:val="00504A76"/>
    <w:rsid w:val="00504CE7"/>
    <w:rsid w:val="00504D89"/>
    <w:rsid w:val="00504F21"/>
    <w:rsid w:val="005050AE"/>
    <w:rsid w:val="00505127"/>
    <w:rsid w:val="00505139"/>
    <w:rsid w:val="0050520D"/>
    <w:rsid w:val="005053D3"/>
    <w:rsid w:val="005053F8"/>
    <w:rsid w:val="00505530"/>
    <w:rsid w:val="00505625"/>
    <w:rsid w:val="005056BB"/>
    <w:rsid w:val="00505720"/>
    <w:rsid w:val="00505958"/>
    <w:rsid w:val="0050597D"/>
    <w:rsid w:val="00505C6D"/>
    <w:rsid w:val="00505C9A"/>
    <w:rsid w:val="00506039"/>
    <w:rsid w:val="0050604F"/>
    <w:rsid w:val="0050607D"/>
    <w:rsid w:val="00506167"/>
    <w:rsid w:val="00506234"/>
    <w:rsid w:val="0050626D"/>
    <w:rsid w:val="00506283"/>
    <w:rsid w:val="005063EC"/>
    <w:rsid w:val="00506707"/>
    <w:rsid w:val="0050689F"/>
    <w:rsid w:val="005068F9"/>
    <w:rsid w:val="00506910"/>
    <w:rsid w:val="00506A0E"/>
    <w:rsid w:val="00506AF1"/>
    <w:rsid w:val="00506BDC"/>
    <w:rsid w:val="00506D10"/>
    <w:rsid w:val="00506EC1"/>
    <w:rsid w:val="0050704D"/>
    <w:rsid w:val="005072F8"/>
    <w:rsid w:val="0050731C"/>
    <w:rsid w:val="0050736C"/>
    <w:rsid w:val="00507478"/>
    <w:rsid w:val="0050756C"/>
    <w:rsid w:val="005075F7"/>
    <w:rsid w:val="005076DD"/>
    <w:rsid w:val="005078AE"/>
    <w:rsid w:val="00507A19"/>
    <w:rsid w:val="00507A99"/>
    <w:rsid w:val="00507B8D"/>
    <w:rsid w:val="00507C05"/>
    <w:rsid w:val="00507D17"/>
    <w:rsid w:val="00507E26"/>
    <w:rsid w:val="00507F5E"/>
    <w:rsid w:val="00510025"/>
    <w:rsid w:val="00510263"/>
    <w:rsid w:val="00510356"/>
    <w:rsid w:val="005105D1"/>
    <w:rsid w:val="00510756"/>
    <w:rsid w:val="0051085C"/>
    <w:rsid w:val="00510868"/>
    <w:rsid w:val="00510873"/>
    <w:rsid w:val="00510885"/>
    <w:rsid w:val="005108C3"/>
    <w:rsid w:val="00510964"/>
    <w:rsid w:val="0051099E"/>
    <w:rsid w:val="00510B44"/>
    <w:rsid w:val="00510BC3"/>
    <w:rsid w:val="00510C14"/>
    <w:rsid w:val="00510CB4"/>
    <w:rsid w:val="00510CB5"/>
    <w:rsid w:val="00510CC8"/>
    <w:rsid w:val="00510CFB"/>
    <w:rsid w:val="00510D89"/>
    <w:rsid w:val="00510DB9"/>
    <w:rsid w:val="00510F4C"/>
    <w:rsid w:val="00510F58"/>
    <w:rsid w:val="005112D1"/>
    <w:rsid w:val="005112FF"/>
    <w:rsid w:val="00511327"/>
    <w:rsid w:val="005113ED"/>
    <w:rsid w:val="005113FD"/>
    <w:rsid w:val="0051167A"/>
    <w:rsid w:val="00511772"/>
    <w:rsid w:val="00511780"/>
    <w:rsid w:val="005118F9"/>
    <w:rsid w:val="00511AF3"/>
    <w:rsid w:val="00511C17"/>
    <w:rsid w:val="00511CB8"/>
    <w:rsid w:val="00511DA7"/>
    <w:rsid w:val="00511DC8"/>
    <w:rsid w:val="00511DD9"/>
    <w:rsid w:val="00511E2C"/>
    <w:rsid w:val="00511EE6"/>
    <w:rsid w:val="00511F0D"/>
    <w:rsid w:val="00511F19"/>
    <w:rsid w:val="00511FCA"/>
    <w:rsid w:val="00512104"/>
    <w:rsid w:val="005122CD"/>
    <w:rsid w:val="005123F6"/>
    <w:rsid w:val="0051247D"/>
    <w:rsid w:val="0051268A"/>
    <w:rsid w:val="00512803"/>
    <w:rsid w:val="0051287F"/>
    <w:rsid w:val="0051288E"/>
    <w:rsid w:val="005128A6"/>
    <w:rsid w:val="005128AE"/>
    <w:rsid w:val="005128D7"/>
    <w:rsid w:val="00512946"/>
    <w:rsid w:val="0051297E"/>
    <w:rsid w:val="00512AD2"/>
    <w:rsid w:val="00512B60"/>
    <w:rsid w:val="00512C48"/>
    <w:rsid w:val="00512C6B"/>
    <w:rsid w:val="00512D33"/>
    <w:rsid w:val="00512E60"/>
    <w:rsid w:val="00512FB7"/>
    <w:rsid w:val="005130D6"/>
    <w:rsid w:val="00513157"/>
    <w:rsid w:val="00513183"/>
    <w:rsid w:val="005131E8"/>
    <w:rsid w:val="00513480"/>
    <w:rsid w:val="00513587"/>
    <w:rsid w:val="00513606"/>
    <w:rsid w:val="0051368C"/>
    <w:rsid w:val="00513775"/>
    <w:rsid w:val="00513A24"/>
    <w:rsid w:val="00513BA6"/>
    <w:rsid w:val="00513CA5"/>
    <w:rsid w:val="00513CEB"/>
    <w:rsid w:val="00513DCD"/>
    <w:rsid w:val="00513F9E"/>
    <w:rsid w:val="00513FF3"/>
    <w:rsid w:val="00514077"/>
    <w:rsid w:val="00514394"/>
    <w:rsid w:val="005144EB"/>
    <w:rsid w:val="00514534"/>
    <w:rsid w:val="005148E2"/>
    <w:rsid w:val="00514906"/>
    <w:rsid w:val="005149A7"/>
    <w:rsid w:val="005149C1"/>
    <w:rsid w:val="005149F5"/>
    <w:rsid w:val="00514AFA"/>
    <w:rsid w:val="00514BC7"/>
    <w:rsid w:val="00514ED7"/>
    <w:rsid w:val="00515015"/>
    <w:rsid w:val="00515058"/>
    <w:rsid w:val="00515066"/>
    <w:rsid w:val="0051525A"/>
    <w:rsid w:val="005152AD"/>
    <w:rsid w:val="00515318"/>
    <w:rsid w:val="005154E5"/>
    <w:rsid w:val="0051550F"/>
    <w:rsid w:val="00515701"/>
    <w:rsid w:val="00515790"/>
    <w:rsid w:val="005157F3"/>
    <w:rsid w:val="00515806"/>
    <w:rsid w:val="005159A1"/>
    <w:rsid w:val="00515A17"/>
    <w:rsid w:val="00515A35"/>
    <w:rsid w:val="00515A81"/>
    <w:rsid w:val="00515AB0"/>
    <w:rsid w:val="00515ABB"/>
    <w:rsid w:val="00515BDD"/>
    <w:rsid w:val="00515D35"/>
    <w:rsid w:val="00515D9D"/>
    <w:rsid w:val="00515E92"/>
    <w:rsid w:val="00515EEB"/>
    <w:rsid w:val="00515EED"/>
    <w:rsid w:val="00515FCC"/>
    <w:rsid w:val="00516067"/>
    <w:rsid w:val="00516246"/>
    <w:rsid w:val="005162D5"/>
    <w:rsid w:val="00516489"/>
    <w:rsid w:val="005165DC"/>
    <w:rsid w:val="00516687"/>
    <w:rsid w:val="00516797"/>
    <w:rsid w:val="00516AD8"/>
    <w:rsid w:val="00516C9F"/>
    <w:rsid w:val="00516D57"/>
    <w:rsid w:val="00516D72"/>
    <w:rsid w:val="00516E82"/>
    <w:rsid w:val="00516FB3"/>
    <w:rsid w:val="0051700B"/>
    <w:rsid w:val="00517019"/>
    <w:rsid w:val="00517055"/>
    <w:rsid w:val="0051711B"/>
    <w:rsid w:val="0051715A"/>
    <w:rsid w:val="005173A7"/>
    <w:rsid w:val="00517429"/>
    <w:rsid w:val="005176DD"/>
    <w:rsid w:val="005177B8"/>
    <w:rsid w:val="005177F7"/>
    <w:rsid w:val="00517815"/>
    <w:rsid w:val="0051782C"/>
    <w:rsid w:val="005178ED"/>
    <w:rsid w:val="005179B0"/>
    <w:rsid w:val="00517A85"/>
    <w:rsid w:val="00517B55"/>
    <w:rsid w:val="00517D0E"/>
    <w:rsid w:val="00517D32"/>
    <w:rsid w:val="00517F1B"/>
    <w:rsid w:val="00517FBF"/>
    <w:rsid w:val="00520211"/>
    <w:rsid w:val="00520258"/>
    <w:rsid w:val="00520325"/>
    <w:rsid w:val="0052037D"/>
    <w:rsid w:val="0052048D"/>
    <w:rsid w:val="005206C9"/>
    <w:rsid w:val="00520785"/>
    <w:rsid w:val="00520835"/>
    <w:rsid w:val="00520843"/>
    <w:rsid w:val="0052084C"/>
    <w:rsid w:val="005208CD"/>
    <w:rsid w:val="00520B5A"/>
    <w:rsid w:val="00520B8A"/>
    <w:rsid w:val="00520BE6"/>
    <w:rsid w:val="00520CB4"/>
    <w:rsid w:val="00520D0A"/>
    <w:rsid w:val="00520D9B"/>
    <w:rsid w:val="00520E16"/>
    <w:rsid w:val="00520E8E"/>
    <w:rsid w:val="00520F15"/>
    <w:rsid w:val="00520F1C"/>
    <w:rsid w:val="00520FBA"/>
    <w:rsid w:val="00521006"/>
    <w:rsid w:val="00521027"/>
    <w:rsid w:val="005210BF"/>
    <w:rsid w:val="00521227"/>
    <w:rsid w:val="005212EE"/>
    <w:rsid w:val="00521333"/>
    <w:rsid w:val="00521340"/>
    <w:rsid w:val="005214D8"/>
    <w:rsid w:val="005215E3"/>
    <w:rsid w:val="00521657"/>
    <w:rsid w:val="00521694"/>
    <w:rsid w:val="005216B7"/>
    <w:rsid w:val="005217C2"/>
    <w:rsid w:val="0052186E"/>
    <w:rsid w:val="00521906"/>
    <w:rsid w:val="0052194B"/>
    <w:rsid w:val="0052198A"/>
    <w:rsid w:val="00521B08"/>
    <w:rsid w:val="00521B42"/>
    <w:rsid w:val="00521BA4"/>
    <w:rsid w:val="00521CB2"/>
    <w:rsid w:val="00521DC1"/>
    <w:rsid w:val="00521E57"/>
    <w:rsid w:val="00521E8A"/>
    <w:rsid w:val="00521FB3"/>
    <w:rsid w:val="00522128"/>
    <w:rsid w:val="00522162"/>
    <w:rsid w:val="00522208"/>
    <w:rsid w:val="0052223D"/>
    <w:rsid w:val="005222BF"/>
    <w:rsid w:val="0052235B"/>
    <w:rsid w:val="005223F5"/>
    <w:rsid w:val="00522404"/>
    <w:rsid w:val="00522429"/>
    <w:rsid w:val="005224E5"/>
    <w:rsid w:val="00522581"/>
    <w:rsid w:val="00522599"/>
    <w:rsid w:val="005225FA"/>
    <w:rsid w:val="0052275F"/>
    <w:rsid w:val="00522801"/>
    <w:rsid w:val="00522A1D"/>
    <w:rsid w:val="00522A1F"/>
    <w:rsid w:val="00522A29"/>
    <w:rsid w:val="00522A57"/>
    <w:rsid w:val="00522AD4"/>
    <w:rsid w:val="00522B54"/>
    <w:rsid w:val="00522B9D"/>
    <w:rsid w:val="00522CED"/>
    <w:rsid w:val="00522D5E"/>
    <w:rsid w:val="00522D99"/>
    <w:rsid w:val="00522E63"/>
    <w:rsid w:val="00522EB9"/>
    <w:rsid w:val="00523136"/>
    <w:rsid w:val="00523178"/>
    <w:rsid w:val="00523182"/>
    <w:rsid w:val="0052325D"/>
    <w:rsid w:val="005232E4"/>
    <w:rsid w:val="00523367"/>
    <w:rsid w:val="005235CC"/>
    <w:rsid w:val="005235FF"/>
    <w:rsid w:val="00523627"/>
    <w:rsid w:val="0052369D"/>
    <w:rsid w:val="0052378C"/>
    <w:rsid w:val="005237D4"/>
    <w:rsid w:val="005237EA"/>
    <w:rsid w:val="00523808"/>
    <w:rsid w:val="0052398B"/>
    <w:rsid w:val="005239D6"/>
    <w:rsid w:val="00523AF4"/>
    <w:rsid w:val="00523D8B"/>
    <w:rsid w:val="00523D8C"/>
    <w:rsid w:val="00523EB4"/>
    <w:rsid w:val="00523EFC"/>
    <w:rsid w:val="0052401B"/>
    <w:rsid w:val="00524052"/>
    <w:rsid w:val="005240CB"/>
    <w:rsid w:val="00524155"/>
    <w:rsid w:val="005242D4"/>
    <w:rsid w:val="0052435F"/>
    <w:rsid w:val="0052438D"/>
    <w:rsid w:val="005243E6"/>
    <w:rsid w:val="0052448E"/>
    <w:rsid w:val="00524790"/>
    <w:rsid w:val="005247BB"/>
    <w:rsid w:val="005247DD"/>
    <w:rsid w:val="00524917"/>
    <w:rsid w:val="00524D34"/>
    <w:rsid w:val="00524D80"/>
    <w:rsid w:val="00524DA8"/>
    <w:rsid w:val="00524E94"/>
    <w:rsid w:val="00525098"/>
    <w:rsid w:val="00525222"/>
    <w:rsid w:val="00525384"/>
    <w:rsid w:val="005255DF"/>
    <w:rsid w:val="005255E0"/>
    <w:rsid w:val="0052560B"/>
    <w:rsid w:val="005256AF"/>
    <w:rsid w:val="0052581D"/>
    <w:rsid w:val="00525918"/>
    <w:rsid w:val="00525AE3"/>
    <w:rsid w:val="00525DC9"/>
    <w:rsid w:val="00525DE1"/>
    <w:rsid w:val="00525E51"/>
    <w:rsid w:val="00525FC0"/>
    <w:rsid w:val="005260B9"/>
    <w:rsid w:val="00526113"/>
    <w:rsid w:val="0052632F"/>
    <w:rsid w:val="00526357"/>
    <w:rsid w:val="005263CE"/>
    <w:rsid w:val="0052641A"/>
    <w:rsid w:val="00526436"/>
    <w:rsid w:val="005264BA"/>
    <w:rsid w:val="0052660F"/>
    <w:rsid w:val="005266A4"/>
    <w:rsid w:val="00526802"/>
    <w:rsid w:val="0052688F"/>
    <w:rsid w:val="00526939"/>
    <w:rsid w:val="00526950"/>
    <w:rsid w:val="005269F7"/>
    <w:rsid w:val="00526A41"/>
    <w:rsid w:val="00526AD8"/>
    <w:rsid w:val="00526BF9"/>
    <w:rsid w:val="00526C54"/>
    <w:rsid w:val="00526C5B"/>
    <w:rsid w:val="00526E0C"/>
    <w:rsid w:val="00526E46"/>
    <w:rsid w:val="00527024"/>
    <w:rsid w:val="00527060"/>
    <w:rsid w:val="0052710F"/>
    <w:rsid w:val="0052713C"/>
    <w:rsid w:val="005271FE"/>
    <w:rsid w:val="00527355"/>
    <w:rsid w:val="00527418"/>
    <w:rsid w:val="00527426"/>
    <w:rsid w:val="0052755F"/>
    <w:rsid w:val="0052767E"/>
    <w:rsid w:val="005276C5"/>
    <w:rsid w:val="00527901"/>
    <w:rsid w:val="005279D3"/>
    <w:rsid w:val="00527A21"/>
    <w:rsid w:val="00527A80"/>
    <w:rsid w:val="00527C47"/>
    <w:rsid w:val="00527CED"/>
    <w:rsid w:val="00527DC0"/>
    <w:rsid w:val="00527F2B"/>
    <w:rsid w:val="005300A6"/>
    <w:rsid w:val="005301FF"/>
    <w:rsid w:val="00530279"/>
    <w:rsid w:val="00530296"/>
    <w:rsid w:val="005302B0"/>
    <w:rsid w:val="00530331"/>
    <w:rsid w:val="00530540"/>
    <w:rsid w:val="00530622"/>
    <w:rsid w:val="00530692"/>
    <w:rsid w:val="00530750"/>
    <w:rsid w:val="00530791"/>
    <w:rsid w:val="00530821"/>
    <w:rsid w:val="0053082C"/>
    <w:rsid w:val="00530904"/>
    <w:rsid w:val="0053093F"/>
    <w:rsid w:val="00530AE3"/>
    <w:rsid w:val="00530B9A"/>
    <w:rsid w:val="00530C1D"/>
    <w:rsid w:val="00530CEF"/>
    <w:rsid w:val="00530D98"/>
    <w:rsid w:val="00530F0D"/>
    <w:rsid w:val="0053105D"/>
    <w:rsid w:val="00531071"/>
    <w:rsid w:val="0053110F"/>
    <w:rsid w:val="0053145B"/>
    <w:rsid w:val="00531550"/>
    <w:rsid w:val="00531553"/>
    <w:rsid w:val="00531565"/>
    <w:rsid w:val="0053162F"/>
    <w:rsid w:val="005316E5"/>
    <w:rsid w:val="005317E0"/>
    <w:rsid w:val="0053185F"/>
    <w:rsid w:val="00531956"/>
    <w:rsid w:val="005319F3"/>
    <w:rsid w:val="00531A29"/>
    <w:rsid w:val="00531A43"/>
    <w:rsid w:val="00531B46"/>
    <w:rsid w:val="00531C54"/>
    <w:rsid w:val="00531DAE"/>
    <w:rsid w:val="00531DB6"/>
    <w:rsid w:val="00531E63"/>
    <w:rsid w:val="00532046"/>
    <w:rsid w:val="00532150"/>
    <w:rsid w:val="005322F4"/>
    <w:rsid w:val="0053234C"/>
    <w:rsid w:val="00532391"/>
    <w:rsid w:val="005323AC"/>
    <w:rsid w:val="005325E2"/>
    <w:rsid w:val="00532674"/>
    <w:rsid w:val="005326F8"/>
    <w:rsid w:val="0053275F"/>
    <w:rsid w:val="005328B7"/>
    <w:rsid w:val="005328C7"/>
    <w:rsid w:val="0053290E"/>
    <w:rsid w:val="0053299C"/>
    <w:rsid w:val="00532A42"/>
    <w:rsid w:val="00532D17"/>
    <w:rsid w:val="00532DFB"/>
    <w:rsid w:val="00532EAE"/>
    <w:rsid w:val="00532F0C"/>
    <w:rsid w:val="00532F13"/>
    <w:rsid w:val="00532F5E"/>
    <w:rsid w:val="00532F85"/>
    <w:rsid w:val="005331E2"/>
    <w:rsid w:val="005331E8"/>
    <w:rsid w:val="00533239"/>
    <w:rsid w:val="00533296"/>
    <w:rsid w:val="00533334"/>
    <w:rsid w:val="005333E3"/>
    <w:rsid w:val="0053341C"/>
    <w:rsid w:val="0053356F"/>
    <w:rsid w:val="005336B6"/>
    <w:rsid w:val="00533831"/>
    <w:rsid w:val="00533915"/>
    <w:rsid w:val="00533AA3"/>
    <w:rsid w:val="00533BEF"/>
    <w:rsid w:val="00533C0B"/>
    <w:rsid w:val="00533C7A"/>
    <w:rsid w:val="00533D43"/>
    <w:rsid w:val="00533E3F"/>
    <w:rsid w:val="00534015"/>
    <w:rsid w:val="00534062"/>
    <w:rsid w:val="00534178"/>
    <w:rsid w:val="0053423E"/>
    <w:rsid w:val="0053435A"/>
    <w:rsid w:val="0053435D"/>
    <w:rsid w:val="00534366"/>
    <w:rsid w:val="00534370"/>
    <w:rsid w:val="00534393"/>
    <w:rsid w:val="00534566"/>
    <w:rsid w:val="00534580"/>
    <w:rsid w:val="005345DE"/>
    <w:rsid w:val="005345E3"/>
    <w:rsid w:val="005346A7"/>
    <w:rsid w:val="005347FD"/>
    <w:rsid w:val="005348F3"/>
    <w:rsid w:val="00534949"/>
    <w:rsid w:val="0053498B"/>
    <w:rsid w:val="00534992"/>
    <w:rsid w:val="005349E9"/>
    <w:rsid w:val="00534A06"/>
    <w:rsid w:val="00534AB2"/>
    <w:rsid w:val="00534ADB"/>
    <w:rsid w:val="00534AFD"/>
    <w:rsid w:val="00534E84"/>
    <w:rsid w:val="00534F73"/>
    <w:rsid w:val="00534FD3"/>
    <w:rsid w:val="00534FD7"/>
    <w:rsid w:val="00535072"/>
    <w:rsid w:val="00535163"/>
    <w:rsid w:val="005351D9"/>
    <w:rsid w:val="00535537"/>
    <w:rsid w:val="005355DF"/>
    <w:rsid w:val="00535638"/>
    <w:rsid w:val="0053574C"/>
    <w:rsid w:val="00535753"/>
    <w:rsid w:val="005357B7"/>
    <w:rsid w:val="005357DE"/>
    <w:rsid w:val="005358BF"/>
    <w:rsid w:val="005359A5"/>
    <w:rsid w:val="00535B32"/>
    <w:rsid w:val="00535BD3"/>
    <w:rsid w:val="00535C42"/>
    <w:rsid w:val="00535EBE"/>
    <w:rsid w:val="00535F18"/>
    <w:rsid w:val="00535F21"/>
    <w:rsid w:val="00535FD2"/>
    <w:rsid w:val="00536146"/>
    <w:rsid w:val="0053615F"/>
    <w:rsid w:val="00536248"/>
    <w:rsid w:val="0053626B"/>
    <w:rsid w:val="005362EA"/>
    <w:rsid w:val="005363A0"/>
    <w:rsid w:val="005363FA"/>
    <w:rsid w:val="00536559"/>
    <w:rsid w:val="00536624"/>
    <w:rsid w:val="0053668E"/>
    <w:rsid w:val="00536704"/>
    <w:rsid w:val="005367A8"/>
    <w:rsid w:val="0053698F"/>
    <w:rsid w:val="005369DE"/>
    <w:rsid w:val="00536A5C"/>
    <w:rsid w:val="00536A77"/>
    <w:rsid w:val="00536B16"/>
    <w:rsid w:val="00536CB1"/>
    <w:rsid w:val="00536CC0"/>
    <w:rsid w:val="00536CC1"/>
    <w:rsid w:val="00536D19"/>
    <w:rsid w:val="00536D2F"/>
    <w:rsid w:val="00536D32"/>
    <w:rsid w:val="00536DA9"/>
    <w:rsid w:val="00536E4F"/>
    <w:rsid w:val="00536E81"/>
    <w:rsid w:val="00536E9A"/>
    <w:rsid w:val="00536EB1"/>
    <w:rsid w:val="00536F40"/>
    <w:rsid w:val="00536FC1"/>
    <w:rsid w:val="00537041"/>
    <w:rsid w:val="0053710D"/>
    <w:rsid w:val="00537158"/>
    <w:rsid w:val="005372E0"/>
    <w:rsid w:val="00537402"/>
    <w:rsid w:val="00537420"/>
    <w:rsid w:val="0053751A"/>
    <w:rsid w:val="00537637"/>
    <w:rsid w:val="00537718"/>
    <w:rsid w:val="0053772C"/>
    <w:rsid w:val="005377BB"/>
    <w:rsid w:val="00537859"/>
    <w:rsid w:val="005378D3"/>
    <w:rsid w:val="005379C8"/>
    <w:rsid w:val="005379D1"/>
    <w:rsid w:val="00537A1E"/>
    <w:rsid w:val="00537A45"/>
    <w:rsid w:val="00537A7B"/>
    <w:rsid w:val="00537C56"/>
    <w:rsid w:val="00537C8A"/>
    <w:rsid w:val="00537D00"/>
    <w:rsid w:val="00537DAF"/>
    <w:rsid w:val="00537DD6"/>
    <w:rsid w:val="00537E99"/>
    <w:rsid w:val="005404C1"/>
    <w:rsid w:val="005405BC"/>
    <w:rsid w:val="00540628"/>
    <w:rsid w:val="0054079E"/>
    <w:rsid w:val="00540818"/>
    <w:rsid w:val="00540873"/>
    <w:rsid w:val="00540914"/>
    <w:rsid w:val="00540932"/>
    <w:rsid w:val="005409D3"/>
    <w:rsid w:val="005409EA"/>
    <w:rsid w:val="00540AEB"/>
    <w:rsid w:val="00540B97"/>
    <w:rsid w:val="00540BA5"/>
    <w:rsid w:val="00540C00"/>
    <w:rsid w:val="00540C1C"/>
    <w:rsid w:val="00540D31"/>
    <w:rsid w:val="00540D42"/>
    <w:rsid w:val="00540DA0"/>
    <w:rsid w:val="00540E28"/>
    <w:rsid w:val="00540ECC"/>
    <w:rsid w:val="00540F4F"/>
    <w:rsid w:val="00541057"/>
    <w:rsid w:val="00541080"/>
    <w:rsid w:val="005410F1"/>
    <w:rsid w:val="005415DA"/>
    <w:rsid w:val="00541720"/>
    <w:rsid w:val="00541814"/>
    <w:rsid w:val="00541A75"/>
    <w:rsid w:val="00541AA7"/>
    <w:rsid w:val="00541C3A"/>
    <w:rsid w:val="00541C4E"/>
    <w:rsid w:val="00541C5A"/>
    <w:rsid w:val="00541C85"/>
    <w:rsid w:val="00541CA5"/>
    <w:rsid w:val="00541D2B"/>
    <w:rsid w:val="00541EED"/>
    <w:rsid w:val="00541F4A"/>
    <w:rsid w:val="00542032"/>
    <w:rsid w:val="005421E9"/>
    <w:rsid w:val="00542209"/>
    <w:rsid w:val="00542224"/>
    <w:rsid w:val="0054226D"/>
    <w:rsid w:val="005423B8"/>
    <w:rsid w:val="005423E8"/>
    <w:rsid w:val="005423F8"/>
    <w:rsid w:val="00542406"/>
    <w:rsid w:val="00542429"/>
    <w:rsid w:val="00542473"/>
    <w:rsid w:val="0054248B"/>
    <w:rsid w:val="00542498"/>
    <w:rsid w:val="005425ED"/>
    <w:rsid w:val="00542723"/>
    <w:rsid w:val="00542A5F"/>
    <w:rsid w:val="00542A80"/>
    <w:rsid w:val="00542A97"/>
    <w:rsid w:val="00542B6D"/>
    <w:rsid w:val="00542C2C"/>
    <w:rsid w:val="00542C81"/>
    <w:rsid w:val="00542C86"/>
    <w:rsid w:val="00542D46"/>
    <w:rsid w:val="00542E39"/>
    <w:rsid w:val="00542E55"/>
    <w:rsid w:val="00542E5A"/>
    <w:rsid w:val="0054358B"/>
    <w:rsid w:val="00543624"/>
    <w:rsid w:val="005436F3"/>
    <w:rsid w:val="0054381E"/>
    <w:rsid w:val="005438ED"/>
    <w:rsid w:val="0054398B"/>
    <w:rsid w:val="00543996"/>
    <w:rsid w:val="00543F10"/>
    <w:rsid w:val="00543FC5"/>
    <w:rsid w:val="0054412D"/>
    <w:rsid w:val="00544148"/>
    <w:rsid w:val="0054418F"/>
    <w:rsid w:val="0054428C"/>
    <w:rsid w:val="0054429D"/>
    <w:rsid w:val="0054431E"/>
    <w:rsid w:val="005443BC"/>
    <w:rsid w:val="00544736"/>
    <w:rsid w:val="0054482B"/>
    <w:rsid w:val="005448D6"/>
    <w:rsid w:val="00544ABC"/>
    <w:rsid w:val="00544BF6"/>
    <w:rsid w:val="00544BF8"/>
    <w:rsid w:val="00544C50"/>
    <w:rsid w:val="00544E22"/>
    <w:rsid w:val="00544F75"/>
    <w:rsid w:val="0054503B"/>
    <w:rsid w:val="00545227"/>
    <w:rsid w:val="0054532F"/>
    <w:rsid w:val="00545389"/>
    <w:rsid w:val="005453BB"/>
    <w:rsid w:val="005453E1"/>
    <w:rsid w:val="00545577"/>
    <w:rsid w:val="005455FD"/>
    <w:rsid w:val="00545692"/>
    <w:rsid w:val="00545830"/>
    <w:rsid w:val="0054584D"/>
    <w:rsid w:val="005458F3"/>
    <w:rsid w:val="005459BF"/>
    <w:rsid w:val="00545A4B"/>
    <w:rsid w:val="00545BF5"/>
    <w:rsid w:val="00545DDA"/>
    <w:rsid w:val="00545E00"/>
    <w:rsid w:val="00546077"/>
    <w:rsid w:val="0054609B"/>
    <w:rsid w:val="0054613F"/>
    <w:rsid w:val="005461D1"/>
    <w:rsid w:val="005461FA"/>
    <w:rsid w:val="005462CC"/>
    <w:rsid w:val="005462EC"/>
    <w:rsid w:val="00546314"/>
    <w:rsid w:val="00546386"/>
    <w:rsid w:val="00546492"/>
    <w:rsid w:val="00546553"/>
    <w:rsid w:val="00546579"/>
    <w:rsid w:val="0054657E"/>
    <w:rsid w:val="0054664A"/>
    <w:rsid w:val="00546718"/>
    <w:rsid w:val="005467AC"/>
    <w:rsid w:val="00546A0F"/>
    <w:rsid w:val="00546B13"/>
    <w:rsid w:val="00546CD8"/>
    <w:rsid w:val="00546DAB"/>
    <w:rsid w:val="00546DE5"/>
    <w:rsid w:val="00546E66"/>
    <w:rsid w:val="00546E71"/>
    <w:rsid w:val="00546EB0"/>
    <w:rsid w:val="00546EB4"/>
    <w:rsid w:val="00547379"/>
    <w:rsid w:val="00547453"/>
    <w:rsid w:val="00547742"/>
    <w:rsid w:val="0054792D"/>
    <w:rsid w:val="00547934"/>
    <w:rsid w:val="00547A8F"/>
    <w:rsid w:val="00547AD2"/>
    <w:rsid w:val="00547C72"/>
    <w:rsid w:val="00547DBC"/>
    <w:rsid w:val="00547E52"/>
    <w:rsid w:val="00547FEE"/>
    <w:rsid w:val="005500D5"/>
    <w:rsid w:val="005501FB"/>
    <w:rsid w:val="0055024F"/>
    <w:rsid w:val="0055028A"/>
    <w:rsid w:val="005503C3"/>
    <w:rsid w:val="0055040E"/>
    <w:rsid w:val="0055049D"/>
    <w:rsid w:val="005508D1"/>
    <w:rsid w:val="0055093B"/>
    <w:rsid w:val="00550943"/>
    <w:rsid w:val="0055094D"/>
    <w:rsid w:val="00550967"/>
    <w:rsid w:val="005509D4"/>
    <w:rsid w:val="00550AFA"/>
    <w:rsid w:val="00550F46"/>
    <w:rsid w:val="00550F66"/>
    <w:rsid w:val="00551093"/>
    <w:rsid w:val="0055116B"/>
    <w:rsid w:val="00551386"/>
    <w:rsid w:val="0055140B"/>
    <w:rsid w:val="005514F3"/>
    <w:rsid w:val="0055151D"/>
    <w:rsid w:val="00551557"/>
    <w:rsid w:val="005515AA"/>
    <w:rsid w:val="005515C9"/>
    <w:rsid w:val="00551728"/>
    <w:rsid w:val="00551772"/>
    <w:rsid w:val="005518E7"/>
    <w:rsid w:val="00551975"/>
    <w:rsid w:val="00551FA8"/>
    <w:rsid w:val="005520C4"/>
    <w:rsid w:val="005520F2"/>
    <w:rsid w:val="00552134"/>
    <w:rsid w:val="005521C5"/>
    <w:rsid w:val="00552279"/>
    <w:rsid w:val="00552411"/>
    <w:rsid w:val="005527D1"/>
    <w:rsid w:val="00552862"/>
    <w:rsid w:val="005528C1"/>
    <w:rsid w:val="00552A2B"/>
    <w:rsid w:val="00552B69"/>
    <w:rsid w:val="00552B80"/>
    <w:rsid w:val="00552B8B"/>
    <w:rsid w:val="00552B99"/>
    <w:rsid w:val="00552BF7"/>
    <w:rsid w:val="00552C58"/>
    <w:rsid w:val="00552C7D"/>
    <w:rsid w:val="00552D06"/>
    <w:rsid w:val="00552EC8"/>
    <w:rsid w:val="00552F5E"/>
    <w:rsid w:val="00552FB5"/>
    <w:rsid w:val="00552FFA"/>
    <w:rsid w:val="00553160"/>
    <w:rsid w:val="00553341"/>
    <w:rsid w:val="0055340E"/>
    <w:rsid w:val="005535EB"/>
    <w:rsid w:val="00553641"/>
    <w:rsid w:val="00553690"/>
    <w:rsid w:val="005536F0"/>
    <w:rsid w:val="00553881"/>
    <w:rsid w:val="005539DC"/>
    <w:rsid w:val="005539EE"/>
    <w:rsid w:val="00553A69"/>
    <w:rsid w:val="00553C6C"/>
    <w:rsid w:val="00553CA9"/>
    <w:rsid w:val="00553D87"/>
    <w:rsid w:val="00553E11"/>
    <w:rsid w:val="00553EB6"/>
    <w:rsid w:val="00553F82"/>
    <w:rsid w:val="00553FA2"/>
    <w:rsid w:val="00554009"/>
    <w:rsid w:val="00554034"/>
    <w:rsid w:val="005546CF"/>
    <w:rsid w:val="005547A7"/>
    <w:rsid w:val="00554859"/>
    <w:rsid w:val="005548A6"/>
    <w:rsid w:val="00554A48"/>
    <w:rsid w:val="00554C9F"/>
    <w:rsid w:val="00554DE7"/>
    <w:rsid w:val="00554F20"/>
    <w:rsid w:val="00554FBE"/>
    <w:rsid w:val="00554FCB"/>
    <w:rsid w:val="0055514B"/>
    <w:rsid w:val="005551AB"/>
    <w:rsid w:val="005553C9"/>
    <w:rsid w:val="005553F8"/>
    <w:rsid w:val="00555509"/>
    <w:rsid w:val="0055550F"/>
    <w:rsid w:val="005556AE"/>
    <w:rsid w:val="00555747"/>
    <w:rsid w:val="005557C7"/>
    <w:rsid w:val="005557D4"/>
    <w:rsid w:val="00555964"/>
    <w:rsid w:val="0055599B"/>
    <w:rsid w:val="005559CB"/>
    <w:rsid w:val="00555A73"/>
    <w:rsid w:val="00555C97"/>
    <w:rsid w:val="00555CDE"/>
    <w:rsid w:val="00555D74"/>
    <w:rsid w:val="00555E47"/>
    <w:rsid w:val="00555E93"/>
    <w:rsid w:val="00555EDC"/>
    <w:rsid w:val="00555F18"/>
    <w:rsid w:val="00555F31"/>
    <w:rsid w:val="00555F7F"/>
    <w:rsid w:val="00556118"/>
    <w:rsid w:val="0055613A"/>
    <w:rsid w:val="00556252"/>
    <w:rsid w:val="00556319"/>
    <w:rsid w:val="00556361"/>
    <w:rsid w:val="005564B4"/>
    <w:rsid w:val="00556697"/>
    <w:rsid w:val="00556845"/>
    <w:rsid w:val="00556964"/>
    <w:rsid w:val="00556974"/>
    <w:rsid w:val="00556975"/>
    <w:rsid w:val="00556AA9"/>
    <w:rsid w:val="00556AFB"/>
    <w:rsid w:val="00556BB5"/>
    <w:rsid w:val="00556C02"/>
    <w:rsid w:val="00556D73"/>
    <w:rsid w:val="00556E4F"/>
    <w:rsid w:val="00556EC4"/>
    <w:rsid w:val="00556ECC"/>
    <w:rsid w:val="00556F56"/>
    <w:rsid w:val="00556FBF"/>
    <w:rsid w:val="00557076"/>
    <w:rsid w:val="005570D4"/>
    <w:rsid w:val="0055722E"/>
    <w:rsid w:val="00557284"/>
    <w:rsid w:val="0055728A"/>
    <w:rsid w:val="00557321"/>
    <w:rsid w:val="0055740B"/>
    <w:rsid w:val="00557441"/>
    <w:rsid w:val="0055756C"/>
    <w:rsid w:val="005575C8"/>
    <w:rsid w:val="0055773F"/>
    <w:rsid w:val="00557804"/>
    <w:rsid w:val="005578B4"/>
    <w:rsid w:val="005578BE"/>
    <w:rsid w:val="0055792D"/>
    <w:rsid w:val="005579FA"/>
    <w:rsid w:val="005579FB"/>
    <w:rsid w:val="00557B21"/>
    <w:rsid w:val="00557C8E"/>
    <w:rsid w:val="00557CF1"/>
    <w:rsid w:val="00557D4A"/>
    <w:rsid w:val="00557D88"/>
    <w:rsid w:val="00557D8A"/>
    <w:rsid w:val="00557D8C"/>
    <w:rsid w:val="00557E52"/>
    <w:rsid w:val="00557E6E"/>
    <w:rsid w:val="00557F2C"/>
    <w:rsid w:val="00557F76"/>
    <w:rsid w:val="005600D4"/>
    <w:rsid w:val="0056013A"/>
    <w:rsid w:val="005601B6"/>
    <w:rsid w:val="00560219"/>
    <w:rsid w:val="005602FC"/>
    <w:rsid w:val="0056031C"/>
    <w:rsid w:val="00560357"/>
    <w:rsid w:val="0056035F"/>
    <w:rsid w:val="005603DB"/>
    <w:rsid w:val="00560657"/>
    <w:rsid w:val="0056078F"/>
    <w:rsid w:val="005607F7"/>
    <w:rsid w:val="005608B3"/>
    <w:rsid w:val="005609C8"/>
    <w:rsid w:val="00560E51"/>
    <w:rsid w:val="00560E9A"/>
    <w:rsid w:val="00560EFE"/>
    <w:rsid w:val="00560F72"/>
    <w:rsid w:val="00560FA3"/>
    <w:rsid w:val="0056123D"/>
    <w:rsid w:val="0056128F"/>
    <w:rsid w:val="005612AB"/>
    <w:rsid w:val="005612F0"/>
    <w:rsid w:val="0056142A"/>
    <w:rsid w:val="00561499"/>
    <w:rsid w:val="0056195D"/>
    <w:rsid w:val="00561975"/>
    <w:rsid w:val="005619A6"/>
    <w:rsid w:val="00561B32"/>
    <w:rsid w:val="00561CB7"/>
    <w:rsid w:val="00561E10"/>
    <w:rsid w:val="00561E80"/>
    <w:rsid w:val="00561F19"/>
    <w:rsid w:val="00562103"/>
    <w:rsid w:val="00562140"/>
    <w:rsid w:val="00562168"/>
    <w:rsid w:val="005622F4"/>
    <w:rsid w:val="005623EF"/>
    <w:rsid w:val="005624AA"/>
    <w:rsid w:val="0056253F"/>
    <w:rsid w:val="0056262B"/>
    <w:rsid w:val="00562943"/>
    <w:rsid w:val="005629B6"/>
    <w:rsid w:val="00562ABB"/>
    <w:rsid w:val="00562AC1"/>
    <w:rsid w:val="00562C2A"/>
    <w:rsid w:val="00562C87"/>
    <w:rsid w:val="00562C98"/>
    <w:rsid w:val="00562E2A"/>
    <w:rsid w:val="00562F0F"/>
    <w:rsid w:val="00562F97"/>
    <w:rsid w:val="00562F9E"/>
    <w:rsid w:val="00563024"/>
    <w:rsid w:val="005631E1"/>
    <w:rsid w:val="005632C2"/>
    <w:rsid w:val="00563301"/>
    <w:rsid w:val="00563360"/>
    <w:rsid w:val="00563431"/>
    <w:rsid w:val="00563440"/>
    <w:rsid w:val="0056344C"/>
    <w:rsid w:val="00563483"/>
    <w:rsid w:val="0056351E"/>
    <w:rsid w:val="005637BB"/>
    <w:rsid w:val="00563857"/>
    <w:rsid w:val="00563890"/>
    <w:rsid w:val="00563A34"/>
    <w:rsid w:val="00563A51"/>
    <w:rsid w:val="00563A84"/>
    <w:rsid w:val="00563B29"/>
    <w:rsid w:val="00563B82"/>
    <w:rsid w:val="00563B92"/>
    <w:rsid w:val="00563BA9"/>
    <w:rsid w:val="00563CB4"/>
    <w:rsid w:val="00563D07"/>
    <w:rsid w:val="00563D47"/>
    <w:rsid w:val="00563D8D"/>
    <w:rsid w:val="00563E2C"/>
    <w:rsid w:val="00563EAB"/>
    <w:rsid w:val="00563FC5"/>
    <w:rsid w:val="00564068"/>
    <w:rsid w:val="005640AB"/>
    <w:rsid w:val="005640B0"/>
    <w:rsid w:val="005640FA"/>
    <w:rsid w:val="005641A2"/>
    <w:rsid w:val="005641C2"/>
    <w:rsid w:val="00564234"/>
    <w:rsid w:val="0056427D"/>
    <w:rsid w:val="005644B8"/>
    <w:rsid w:val="00564597"/>
    <w:rsid w:val="005645D0"/>
    <w:rsid w:val="00564726"/>
    <w:rsid w:val="00564738"/>
    <w:rsid w:val="005647AA"/>
    <w:rsid w:val="00564879"/>
    <w:rsid w:val="005648BB"/>
    <w:rsid w:val="005649B4"/>
    <w:rsid w:val="00564BA6"/>
    <w:rsid w:val="00564C04"/>
    <w:rsid w:val="00564C9E"/>
    <w:rsid w:val="00564D5B"/>
    <w:rsid w:val="00564D6E"/>
    <w:rsid w:val="00564FDF"/>
    <w:rsid w:val="0056503E"/>
    <w:rsid w:val="005650EB"/>
    <w:rsid w:val="005650F8"/>
    <w:rsid w:val="0056518E"/>
    <w:rsid w:val="0056520C"/>
    <w:rsid w:val="00565278"/>
    <w:rsid w:val="00565345"/>
    <w:rsid w:val="005653A8"/>
    <w:rsid w:val="00565421"/>
    <w:rsid w:val="0056566E"/>
    <w:rsid w:val="00565833"/>
    <w:rsid w:val="0056585B"/>
    <w:rsid w:val="0056587C"/>
    <w:rsid w:val="005658D7"/>
    <w:rsid w:val="005658F8"/>
    <w:rsid w:val="00565972"/>
    <w:rsid w:val="00565C64"/>
    <w:rsid w:val="00565D03"/>
    <w:rsid w:val="00565D1E"/>
    <w:rsid w:val="00565D5A"/>
    <w:rsid w:val="00565E22"/>
    <w:rsid w:val="00565FBA"/>
    <w:rsid w:val="00565FEC"/>
    <w:rsid w:val="0056608E"/>
    <w:rsid w:val="00566094"/>
    <w:rsid w:val="005663F1"/>
    <w:rsid w:val="005663FB"/>
    <w:rsid w:val="00566435"/>
    <w:rsid w:val="005664D7"/>
    <w:rsid w:val="005666B8"/>
    <w:rsid w:val="0056683A"/>
    <w:rsid w:val="00566855"/>
    <w:rsid w:val="00566A46"/>
    <w:rsid w:val="00566AE4"/>
    <w:rsid w:val="00566E2A"/>
    <w:rsid w:val="00566EF2"/>
    <w:rsid w:val="00566F32"/>
    <w:rsid w:val="005670EB"/>
    <w:rsid w:val="00567185"/>
    <w:rsid w:val="005672ED"/>
    <w:rsid w:val="005676AD"/>
    <w:rsid w:val="005677AC"/>
    <w:rsid w:val="00567A44"/>
    <w:rsid w:val="00567A7E"/>
    <w:rsid w:val="00567C0A"/>
    <w:rsid w:val="00567C46"/>
    <w:rsid w:val="00567CD6"/>
    <w:rsid w:val="00567CFD"/>
    <w:rsid w:val="00567DBF"/>
    <w:rsid w:val="00567E72"/>
    <w:rsid w:val="00567E7B"/>
    <w:rsid w:val="00567EC0"/>
    <w:rsid w:val="00567EFD"/>
    <w:rsid w:val="00567F79"/>
    <w:rsid w:val="005701B3"/>
    <w:rsid w:val="00570556"/>
    <w:rsid w:val="00570723"/>
    <w:rsid w:val="005707A6"/>
    <w:rsid w:val="005707AD"/>
    <w:rsid w:val="005707EE"/>
    <w:rsid w:val="00570840"/>
    <w:rsid w:val="00570848"/>
    <w:rsid w:val="00570850"/>
    <w:rsid w:val="005708B4"/>
    <w:rsid w:val="00570A73"/>
    <w:rsid w:val="00570AE1"/>
    <w:rsid w:val="00570B1F"/>
    <w:rsid w:val="00570B40"/>
    <w:rsid w:val="00570B7C"/>
    <w:rsid w:val="00570B8D"/>
    <w:rsid w:val="00570D22"/>
    <w:rsid w:val="00570DD4"/>
    <w:rsid w:val="00570DE0"/>
    <w:rsid w:val="00570EA8"/>
    <w:rsid w:val="00571087"/>
    <w:rsid w:val="005710C3"/>
    <w:rsid w:val="005714D0"/>
    <w:rsid w:val="00571694"/>
    <w:rsid w:val="005716F5"/>
    <w:rsid w:val="00571901"/>
    <w:rsid w:val="0057195C"/>
    <w:rsid w:val="005719AE"/>
    <w:rsid w:val="00571B87"/>
    <w:rsid w:val="00571D57"/>
    <w:rsid w:val="00571DA4"/>
    <w:rsid w:val="00571DFA"/>
    <w:rsid w:val="00571DFE"/>
    <w:rsid w:val="00571E7C"/>
    <w:rsid w:val="00571F7B"/>
    <w:rsid w:val="005720C3"/>
    <w:rsid w:val="00572220"/>
    <w:rsid w:val="00572296"/>
    <w:rsid w:val="00572415"/>
    <w:rsid w:val="00572522"/>
    <w:rsid w:val="005725F4"/>
    <w:rsid w:val="005727C8"/>
    <w:rsid w:val="00572824"/>
    <w:rsid w:val="005729CA"/>
    <w:rsid w:val="00572B92"/>
    <w:rsid w:val="00572DC9"/>
    <w:rsid w:val="00572DD6"/>
    <w:rsid w:val="00572EA2"/>
    <w:rsid w:val="00572EF3"/>
    <w:rsid w:val="00572F5B"/>
    <w:rsid w:val="00572FC3"/>
    <w:rsid w:val="00572FDE"/>
    <w:rsid w:val="005730DE"/>
    <w:rsid w:val="0057311C"/>
    <w:rsid w:val="00573153"/>
    <w:rsid w:val="00573174"/>
    <w:rsid w:val="0057323A"/>
    <w:rsid w:val="0057336C"/>
    <w:rsid w:val="0057346F"/>
    <w:rsid w:val="00573472"/>
    <w:rsid w:val="0057369D"/>
    <w:rsid w:val="00573791"/>
    <w:rsid w:val="00573818"/>
    <w:rsid w:val="0057390D"/>
    <w:rsid w:val="00573ABD"/>
    <w:rsid w:val="00573B7B"/>
    <w:rsid w:val="00573BB3"/>
    <w:rsid w:val="00573BD6"/>
    <w:rsid w:val="00573D4B"/>
    <w:rsid w:val="00573E60"/>
    <w:rsid w:val="00573E76"/>
    <w:rsid w:val="00573EFD"/>
    <w:rsid w:val="00573F29"/>
    <w:rsid w:val="00573F52"/>
    <w:rsid w:val="005740AA"/>
    <w:rsid w:val="005740C1"/>
    <w:rsid w:val="0057410C"/>
    <w:rsid w:val="0057410F"/>
    <w:rsid w:val="0057428C"/>
    <w:rsid w:val="005742C0"/>
    <w:rsid w:val="00574333"/>
    <w:rsid w:val="005746A2"/>
    <w:rsid w:val="0057479B"/>
    <w:rsid w:val="00574850"/>
    <w:rsid w:val="005748D4"/>
    <w:rsid w:val="00574930"/>
    <w:rsid w:val="0057495F"/>
    <w:rsid w:val="005749D7"/>
    <w:rsid w:val="005749E1"/>
    <w:rsid w:val="00574A9D"/>
    <w:rsid w:val="00574C3D"/>
    <w:rsid w:val="00574E4F"/>
    <w:rsid w:val="0057503B"/>
    <w:rsid w:val="005750FA"/>
    <w:rsid w:val="0057527A"/>
    <w:rsid w:val="005752D3"/>
    <w:rsid w:val="005754F9"/>
    <w:rsid w:val="00575863"/>
    <w:rsid w:val="0057588D"/>
    <w:rsid w:val="00575A33"/>
    <w:rsid w:val="00575A75"/>
    <w:rsid w:val="00575B4E"/>
    <w:rsid w:val="00575BF6"/>
    <w:rsid w:val="00575C9E"/>
    <w:rsid w:val="00575CC6"/>
    <w:rsid w:val="00575CC7"/>
    <w:rsid w:val="00575F49"/>
    <w:rsid w:val="00575F84"/>
    <w:rsid w:val="005760EA"/>
    <w:rsid w:val="00576165"/>
    <w:rsid w:val="00576361"/>
    <w:rsid w:val="0057645D"/>
    <w:rsid w:val="00576585"/>
    <w:rsid w:val="0057658D"/>
    <w:rsid w:val="00576657"/>
    <w:rsid w:val="005766B3"/>
    <w:rsid w:val="005766BD"/>
    <w:rsid w:val="005768B3"/>
    <w:rsid w:val="0057691C"/>
    <w:rsid w:val="0057694B"/>
    <w:rsid w:val="00576965"/>
    <w:rsid w:val="00576BBA"/>
    <w:rsid w:val="00576E22"/>
    <w:rsid w:val="00576EA7"/>
    <w:rsid w:val="00576F73"/>
    <w:rsid w:val="00576F9F"/>
    <w:rsid w:val="0057708F"/>
    <w:rsid w:val="00577091"/>
    <w:rsid w:val="0057712D"/>
    <w:rsid w:val="0057717E"/>
    <w:rsid w:val="00577231"/>
    <w:rsid w:val="005772CA"/>
    <w:rsid w:val="00577494"/>
    <w:rsid w:val="005775D5"/>
    <w:rsid w:val="005776C3"/>
    <w:rsid w:val="00577739"/>
    <w:rsid w:val="00577741"/>
    <w:rsid w:val="005779C8"/>
    <w:rsid w:val="00577A4F"/>
    <w:rsid w:val="00577B08"/>
    <w:rsid w:val="00577B33"/>
    <w:rsid w:val="00577EFD"/>
    <w:rsid w:val="00577F8C"/>
    <w:rsid w:val="0058011B"/>
    <w:rsid w:val="0058027A"/>
    <w:rsid w:val="005804C7"/>
    <w:rsid w:val="0058064D"/>
    <w:rsid w:val="00580702"/>
    <w:rsid w:val="005807D9"/>
    <w:rsid w:val="00580840"/>
    <w:rsid w:val="0058085E"/>
    <w:rsid w:val="0058096E"/>
    <w:rsid w:val="00580BB3"/>
    <w:rsid w:val="00580D36"/>
    <w:rsid w:val="00580F70"/>
    <w:rsid w:val="0058102B"/>
    <w:rsid w:val="0058109D"/>
    <w:rsid w:val="00581100"/>
    <w:rsid w:val="00581102"/>
    <w:rsid w:val="00581122"/>
    <w:rsid w:val="005811C3"/>
    <w:rsid w:val="0058132A"/>
    <w:rsid w:val="005813AA"/>
    <w:rsid w:val="00581587"/>
    <w:rsid w:val="00581CA7"/>
    <w:rsid w:val="00581CCC"/>
    <w:rsid w:val="00581FF1"/>
    <w:rsid w:val="00582135"/>
    <w:rsid w:val="00582136"/>
    <w:rsid w:val="005821A4"/>
    <w:rsid w:val="00582200"/>
    <w:rsid w:val="0058235B"/>
    <w:rsid w:val="00582423"/>
    <w:rsid w:val="0058255D"/>
    <w:rsid w:val="00582573"/>
    <w:rsid w:val="00582604"/>
    <w:rsid w:val="00582693"/>
    <w:rsid w:val="00582822"/>
    <w:rsid w:val="005828A9"/>
    <w:rsid w:val="005828BE"/>
    <w:rsid w:val="005828ED"/>
    <w:rsid w:val="00582A7D"/>
    <w:rsid w:val="00582B2A"/>
    <w:rsid w:val="00582C75"/>
    <w:rsid w:val="00582C82"/>
    <w:rsid w:val="00582D80"/>
    <w:rsid w:val="00582D9D"/>
    <w:rsid w:val="00582E4B"/>
    <w:rsid w:val="00582EAA"/>
    <w:rsid w:val="00583095"/>
    <w:rsid w:val="0058322E"/>
    <w:rsid w:val="005833BA"/>
    <w:rsid w:val="00583411"/>
    <w:rsid w:val="00583413"/>
    <w:rsid w:val="0058346A"/>
    <w:rsid w:val="005834D8"/>
    <w:rsid w:val="005837B8"/>
    <w:rsid w:val="005837BA"/>
    <w:rsid w:val="005838F4"/>
    <w:rsid w:val="00583906"/>
    <w:rsid w:val="0058393C"/>
    <w:rsid w:val="005839AC"/>
    <w:rsid w:val="005839CB"/>
    <w:rsid w:val="00583A0D"/>
    <w:rsid w:val="00583AA7"/>
    <w:rsid w:val="00583B77"/>
    <w:rsid w:val="00583C40"/>
    <w:rsid w:val="00583DD0"/>
    <w:rsid w:val="005841F0"/>
    <w:rsid w:val="005842D4"/>
    <w:rsid w:val="00584305"/>
    <w:rsid w:val="00584334"/>
    <w:rsid w:val="0058439F"/>
    <w:rsid w:val="005843F1"/>
    <w:rsid w:val="0058449B"/>
    <w:rsid w:val="00584568"/>
    <w:rsid w:val="005846F4"/>
    <w:rsid w:val="005846F9"/>
    <w:rsid w:val="005847C8"/>
    <w:rsid w:val="005847EF"/>
    <w:rsid w:val="005847F5"/>
    <w:rsid w:val="0058481F"/>
    <w:rsid w:val="00584991"/>
    <w:rsid w:val="00584C13"/>
    <w:rsid w:val="00584D5B"/>
    <w:rsid w:val="00584F11"/>
    <w:rsid w:val="005850A5"/>
    <w:rsid w:val="005851B3"/>
    <w:rsid w:val="005851F4"/>
    <w:rsid w:val="0058525D"/>
    <w:rsid w:val="00585264"/>
    <w:rsid w:val="00585279"/>
    <w:rsid w:val="0058529C"/>
    <w:rsid w:val="005852AB"/>
    <w:rsid w:val="005853D9"/>
    <w:rsid w:val="0058549A"/>
    <w:rsid w:val="005855EC"/>
    <w:rsid w:val="005855F3"/>
    <w:rsid w:val="0058560A"/>
    <w:rsid w:val="0058572D"/>
    <w:rsid w:val="005857A1"/>
    <w:rsid w:val="005857F7"/>
    <w:rsid w:val="0058595B"/>
    <w:rsid w:val="00585A28"/>
    <w:rsid w:val="00585A7F"/>
    <w:rsid w:val="00585ACC"/>
    <w:rsid w:val="00585ACD"/>
    <w:rsid w:val="00585AD3"/>
    <w:rsid w:val="00585B9F"/>
    <w:rsid w:val="00585CA6"/>
    <w:rsid w:val="005861C5"/>
    <w:rsid w:val="0058626C"/>
    <w:rsid w:val="0058632D"/>
    <w:rsid w:val="00586375"/>
    <w:rsid w:val="00586389"/>
    <w:rsid w:val="0058659A"/>
    <w:rsid w:val="0058678A"/>
    <w:rsid w:val="00586970"/>
    <w:rsid w:val="00586984"/>
    <w:rsid w:val="0058699B"/>
    <w:rsid w:val="00586AC2"/>
    <w:rsid w:val="00586BA4"/>
    <w:rsid w:val="00586CD4"/>
    <w:rsid w:val="00586E3A"/>
    <w:rsid w:val="00587016"/>
    <w:rsid w:val="005870EB"/>
    <w:rsid w:val="005871E3"/>
    <w:rsid w:val="0058729C"/>
    <w:rsid w:val="005872AF"/>
    <w:rsid w:val="005873B4"/>
    <w:rsid w:val="00587416"/>
    <w:rsid w:val="0058742C"/>
    <w:rsid w:val="00587487"/>
    <w:rsid w:val="005874FB"/>
    <w:rsid w:val="00587570"/>
    <w:rsid w:val="00587659"/>
    <w:rsid w:val="005876BE"/>
    <w:rsid w:val="005876C9"/>
    <w:rsid w:val="005877B6"/>
    <w:rsid w:val="00587869"/>
    <w:rsid w:val="00587A07"/>
    <w:rsid w:val="00587B24"/>
    <w:rsid w:val="00587B62"/>
    <w:rsid w:val="00587DAF"/>
    <w:rsid w:val="00587DFB"/>
    <w:rsid w:val="00587F15"/>
    <w:rsid w:val="005900E6"/>
    <w:rsid w:val="00590136"/>
    <w:rsid w:val="00590171"/>
    <w:rsid w:val="00590179"/>
    <w:rsid w:val="00590232"/>
    <w:rsid w:val="00590412"/>
    <w:rsid w:val="0059064E"/>
    <w:rsid w:val="00590658"/>
    <w:rsid w:val="005907E0"/>
    <w:rsid w:val="00590A9E"/>
    <w:rsid w:val="00590BA7"/>
    <w:rsid w:val="00590C24"/>
    <w:rsid w:val="00590C8D"/>
    <w:rsid w:val="00590C94"/>
    <w:rsid w:val="00590C99"/>
    <w:rsid w:val="00590DF9"/>
    <w:rsid w:val="00590EA0"/>
    <w:rsid w:val="00590F1E"/>
    <w:rsid w:val="00590FEA"/>
    <w:rsid w:val="00591093"/>
    <w:rsid w:val="005910F6"/>
    <w:rsid w:val="00591144"/>
    <w:rsid w:val="005911E4"/>
    <w:rsid w:val="005912B7"/>
    <w:rsid w:val="0059137D"/>
    <w:rsid w:val="00591428"/>
    <w:rsid w:val="00591432"/>
    <w:rsid w:val="005914CB"/>
    <w:rsid w:val="0059150C"/>
    <w:rsid w:val="005915A6"/>
    <w:rsid w:val="0059162A"/>
    <w:rsid w:val="00591632"/>
    <w:rsid w:val="0059167B"/>
    <w:rsid w:val="0059170D"/>
    <w:rsid w:val="0059173B"/>
    <w:rsid w:val="00591884"/>
    <w:rsid w:val="005919B5"/>
    <w:rsid w:val="005919C9"/>
    <w:rsid w:val="00591B1A"/>
    <w:rsid w:val="00591B29"/>
    <w:rsid w:val="00591B41"/>
    <w:rsid w:val="00591B76"/>
    <w:rsid w:val="00591C2E"/>
    <w:rsid w:val="00591CF5"/>
    <w:rsid w:val="00591DDD"/>
    <w:rsid w:val="00592029"/>
    <w:rsid w:val="005921F8"/>
    <w:rsid w:val="0059223B"/>
    <w:rsid w:val="00592246"/>
    <w:rsid w:val="0059228B"/>
    <w:rsid w:val="0059230F"/>
    <w:rsid w:val="00592492"/>
    <w:rsid w:val="0059249C"/>
    <w:rsid w:val="00592525"/>
    <w:rsid w:val="0059253C"/>
    <w:rsid w:val="00592589"/>
    <w:rsid w:val="00592745"/>
    <w:rsid w:val="00592AF0"/>
    <w:rsid w:val="00592BEC"/>
    <w:rsid w:val="00592E45"/>
    <w:rsid w:val="00592F02"/>
    <w:rsid w:val="00593034"/>
    <w:rsid w:val="005930F8"/>
    <w:rsid w:val="00593163"/>
    <w:rsid w:val="005931AB"/>
    <w:rsid w:val="0059325F"/>
    <w:rsid w:val="005933B6"/>
    <w:rsid w:val="005933E2"/>
    <w:rsid w:val="005933F2"/>
    <w:rsid w:val="0059344E"/>
    <w:rsid w:val="005934C6"/>
    <w:rsid w:val="00593517"/>
    <w:rsid w:val="00593569"/>
    <w:rsid w:val="00593604"/>
    <w:rsid w:val="00593712"/>
    <w:rsid w:val="00593855"/>
    <w:rsid w:val="0059388D"/>
    <w:rsid w:val="005939AF"/>
    <w:rsid w:val="00593A39"/>
    <w:rsid w:val="00593AC9"/>
    <w:rsid w:val="00593AEA"/>
    <w:rsid w:val="00593F84"/>
    <w:rsid w:val="00593FAC"/>
    <w:rsid w:val="00594006"/>
    <w:rsid w:val="00594231"/>
    <w:rsid w:val="005944A2"/>
    <w:rsid w:val="005946B0"/>
    <w:rsid w:val="005946FD"/>
    <w:rsid w:val="00594737"/>
    <w:rsid w:val="00594774"/>
    <w:rsid w:val="0059479C"/>
    <w:rsid w:val="00594860"/>
    <w:rsid w:val="00594942"/>
    <w:rsid w:val="00594A21"/>
    <w:rsid w:val="00594BD6"/>
    <w:rsid w:val="00594BD9"/>
    <w:rsid w:val="00594C84"/>
    <w:rsid w:val="00594CD4"/>
    <w:rsid w:val="00594DB6"/>
    <w:rsid w:val="00594E6F"/>
    <w:rsid w:val="00594E83"/>
    <w:rsid w:val="00595050"/>
    <w:rsid w:val="00595098"/>
    <w:rsid w:val="005950DE"/>
    <w:rsid w:val="005952DD"/>
    <w:rsid w:val="005953C7"/>
    <w:rsid w:val="0059550D"/>
    <w:rsid w:val="00595560"/>
    <w:rsid w:val="005955C9"/>
    <w:rsid w:val="005956AC"/>
    <w:rsid w:val="0059588D"/>
    <w:rsid w:val="00595B6B"/>
    <w:rsid w:val="00595B97"/>
    <w:rsid w:val="00595D76"/>
    <w:rsid w:val="00595EB3"/>
    <w:rsid w:val="00595FC8"/>
    <w:rsid w:val="005961DB"/>
    <w:rsid w:val="00596218"/>
    <w:rsid w:val="00596345"/>
    <w:rsid w:val="005963A2"/>
    <w:rsid w:val="00596419"/>
    <w:rsid w:val="0059651C"/>
    <w:rsid w:val="005965A6"/>
    <w:rsid w:val="00596654"/>
    <w:rsid w:val="005966CC"/>
    <w:rsid w:val="005968AD"/>
    <w:rsid w:val="005968C5"/>
    <w:rsid w:val="00596A18"/>
    <w:rsid w:val="00596B25"/>
    <w:rsid w:val="00596C7F"/>
    <w:rsid w:val="00596C85"/>
    <w:rsid w:val="00596D04"/>
    <w:rsid w:val="00596D36"/>
    <w:rsid w:val="00596D72"/>
    <w:rsid w:val="00596DCF"/>
    <w:rsid w:val="00596DF0"/>
    <w:rsid w:val="00596F55"/>
    <w:rsid w:val="0059705A"/>
    <w:rsid w:val="005970AD"/>
    <w:rsid w:val="005970B1"/>
    <w:rsid w:val="005970B7"/>
    <w:rsid w:val="0059713F"/>
    <w:rsid w:val="00597374"/>
    <w:rsid w:val="00597577"/>
    <w:rsid w:val="0059758E"/>
    <w:rsid w:val="00597608"/>
    <w:rsid w:val="00597A37"/>
    <w:rsid w:val="00597C72"/>
    <w:rsid w:val="00597F14"/>
    <w:rsid w:val="00597F16"/>
    <w:rsid w:val="005A01A8"/>
    <w:rsid w:val="005A0368"/>
    <w:rsid w:val="005A0386"/>
    <w:rsid w:val="005A03E9"/>
    <w:rsid w:val="005A0613"/>
    <w:rsid w:val="005A080D"/>
    <w:rsid w:val="005A0A6F"/>
    <w:rsid w:val="005A0BE6"/>
    <w:rsid w:val="005A0C08"/>
    <w:rsid w:val="005A0CDF"/>
    <w:rsid w:val="005A0CFE"/>
    <w:rsid w:val="005A0FC5"/>
    <w:rsid w:val="005A1161"/>
    <w:rsid w:val="005A11B1"/>
    <w:rsid w:val="005A1203"/>
    <w:rsid w:val="005A1217"/>
    <w:rsid w:val="005A1361"/>
    <w:rsid w:val="005A1365"/>
    <w:rsid w:val="005A13FE"/>
    <w:rsid w:val="005A1427"/>
    <w:rsid w:val="005A148E"/>
    <w:rsid w:val="005A15E2"/>
    <w:rsid w:val="005A16CA"/>
    <w:rsid w:val="005A1812"/>
    <w:rsid w:val="005A19EB"/>
    <w:rsid w:val="005A1A32"/>
    <w:rsid w:val="005A1BB0"/>
    <w:rsid w:val="005A1BDF"/>
    <w:rsid w:val="005A1C6B"/>
    <w:rsid w:val="005A1D3E"/>
    <w:rsid w:val="005A1D43"/>
    <w:rsid w:val="005A1DF0"/>
    <w:rsid w:val="005A1FDF"/>
    <w:rsid w:val="005A20A7"/>
    <w:rsid w:val="005A21FA"/>
    <w:rsid w:val="005A2209"/>
    <w:rsid w:val="005A226F"/>
    <w:rsid w:val="005A227C"/>
    <w:rsid w:val="005A236E"/>
    <w:rsid w:val="005A2444"/>
    <w:rsid w:val="005A2450"/>
    <w:rsid w:val="005A2472"/>
    <w:rsid w:val="005A249A"/>
    <w:rsid w:val="005A2501"/>
    <w:rsid w:val="005A261D"/>
    <w:rsid w:val="005A26A5"/>
    <w:rsid w:val="005A2747"/>
    <w:rsid w:val="005A2770"/>
    <w:rsid w:val="005A2827"/>
    <w:rsid w:val="005A2898"/>
    <w:rsid w:val="005A2A87"/>
    <w:rsid w:val="005A2ADA"/>
    <w:rsid w:val="005A2BBD"/>
    <w:rsid w:val="005A2CF0"/>
    <w:rsid w:val="005A2DAA"/>
    <w:rsid w:val="005A2E27"/>
    <w:rsid w:val="005A2F2D"/>
    <w:rsid w:val="005A2FCD"/>
    <w:rsid w:val="005A305D"/>
    <w:rsid w:val="005A3095"/>
    <w:rsid w:val="005A3205"/>
    <w:rsid w:val="005A3433"/>
    <w:rsid w:val="005A34E7"/>
    <w:rsid w:val="005A34F1"/>
    <w:rsid w:val="005A35BF"/>
    <w:rsid w:val="005A361A"/>
    <w:rsid w:val="005A3757"/>
    <w:rsid w:val="005A3806"/>
    <w:rsid w:val="005A3937"/>
    <w:rsid w:val="005A3A68"/>
    <w:rsid w:val="005A3DBD"/>
    <w:rsid w:val="005A3E0E"/>
    <w:rsid w:val="005A3FA1"/>
    <w:rsid w:val="005A3FF4"/>
    <w:rsid w:val="005A40CF"/>
    <w:rsid w:val="005A42B9"/>
    <w:rsid w:val="005A4392"/>
    <w:rsid w:val="005A454B"/>
    <w:rsid w:val="005A4608"/>
    <w:rsid w:val="005A4640"/>
    <w:rsid w:val="005A46DF"/>
    <w:rsid w:val="005A4773"/>
    <w:rsid w:val="005A47AB"/>
    <w:rsid w:val="005A485B"/>
    <w:rsid w:val="005A4B69"/>
    <w:rsid w:val="005A4B74"/>
    <w:rsid w:val="005A4C32"/>
    <w:rsid w:val="005A4C4F"/>
    <w:rsid w:val="005A4CF0"/>
    <w:rsid w:val="005A4D02"/>
    <w:rsid w:val="005A4D19"/>
    <w:rsid w:val="005A4DF3"/>
    <w:rsid w:val="005A4F38"/>
    <w:rsid w:val="005A50FF"/>
    <w:rsid w:val="005A5172"/>
    <w:rsid w:val="005A520A"/>
    <w:rsid w:val="005A537C"/>
    <w:rsid w:val="005A53EA"/>
    <w:rsid w:val="005A5455"/>
    <w:rsid w:val="005A54AD"/>
    <w:rsid w:val="005A5629"/>
    <w:rsid w:val="005A5651"/>
    <w:rsid w:val="005A568C"/>
    <w:rsid w:val="005A5713"/>
    <w:rsid w:val="005A5735"/>
    <w:rsid w:val="005A57AB"/>
    <w:rsid w:val="005A5C6F"/>
    <w:rsid w:val="005A5DEA"/>
    <w:rsid w:val="005A6009"/>
    <w:rsid w:val="005A609C"/>
    <w:rsid w:val="005A60A7"/>
    <w:rsid w:val="005A60F2"/>
    <w:rsid w:val="005A61C3"/>
    <w:rsid w:val="005A6319"/>
    <w:rsid w:val="005A6335"/>
    <w:rsid w:val="005A6417"/>
    <w:rsid w:val="005A6613"/>
    <w:rsid w:val="005A6677"/>
    <w:rsid w:val="005A68F0"/>
    <w:rsid w:val="005A68F6"/>
    <w:rsid w:val="005A6961"/>
    <w:rsid w:val="005A6BB3"/>
    <w:rsid w:val="005A6BBF"/>
    <w:rsid w:val="005A6C8D"/>
    <w:rsid w:val="005A6D59"/>
    <w:rsid w:val="005A6D73"/>
    <w:rsid w:val="005A6FB6"/>
    <w:rsid w:val="005A7007"/>
    <w:rsid w:val="005A7050"/>
    <w:rsid w:val="005A70A9"/>
    <w:rsid w:val="005A7202"/>
    <w:rsid w:val="005A75AD"/>
    <w:rsid w:val="005A75E5"/>
    <w:rsid w:val="005A75F7"/>
    <w:rsid w:val="005A7736"/>
    <w:rsid w:val="005A77A4"/>
    <w:rsid w:val="005A77F1"/>
    <w:rsid w:val="005A784A"/>
    <w:rsid w:val="005A78B9"/>
    <w:rsid w:val="005A7984"/>
    <w:rsid w:val="005A79B4"/>
    <w:rsid w:val="005A7A1C"/>
    <w:rsid w:val="005A7A2A"/>
    <w:rsid w:val="005A7ABA"/>
    <w:rsid w:val="005A7B59"/>
    <w:rsid w:val="005A7B7B"/>
    <w:rsid w:val="005A7C2A"/>
    <w:rsid w:val="005A7C61"/>
    <w:rsid w:val="005A7CA6"/>
    <w:rsid w:val="005A7E10"/>
    <w:rsid w:val="005A7F96"/>
    <w:rsid w:val="005A7FC0"/>
    <w:rsid w:val="005B02FB"/>
    <w:rsid w:val="005B031F"/>
    <w:rsid w:val="005B049E"/>
    <w:rsid w:val="005B04E4"/>
    <w:rsid w:val="005B064E"/>
    <w:rsid w:val="005B0797"/>
    <w:rsid w:val="005B0853"/>
    <w:rsid w:val="005B0941"/>
    <w:rsid w:val="005B09AA"/>
    <w:rsid w:val="005B0A76"/>
    <w:rsid w:val="005B0B61"/>
    <w:rsid w:val="005B0B67"/>
    <w:rsid w:val="005B0BED"/>
    <w:rsid w:val="005B0C4C"/>
    <w:rsid w:val="005B0C4D"/>
    <w:rsid w:val="005B0C6A"/>
    <w:rsid w:val="005B0DCA"/>
    <w:rsid w:val="005B0E8C"/>
    <w:rsid w:val="005B1055"/>
    <w:rsid w:val="005B106E"/>
    <w:rsid w:val="005B127C"/>
    <w:rsid w:val="005B16A7"/>
    <w:rsid w:val="005B194A"/>
    <w:rsid w:val="005B1A90"/>
    <w:rsid w:val="005B1B3D"/>
    <w:rsid w:val="005B1B4F"/>
    <w:rsid w:val="005B1C0B"/>
    <w:rsid w:val="005B1D2A"/>
    <w:rsid w:val="005B1E27"/>
    <w:rsid w:val="005B1E72"/>
    <w:rsid w:val="005B1EED"/>
    <w:rsid w:val="005B1FB7"/>
    <w:rsid w:val="005B20B1"/>
    <w:rsid w:val="005B20F0"/>
    <w:rsid w:val="005B212C"/>
    <w:rsid w:val="005B214B"/>
    <w:rsid w:val="005B216C"/>
    <w:rsid w:val="005B21D9"/>
    <w:rsid w:val="005B21DA"/>
    <w:rsid w:val="005B2309"/>
    <w:rsid w:val="005B2336"/>
    <w:rsid w:val="005B23F9"/>
    <w:rsid w:val="005B241C"/>
    <w:rsid w:val="005B2423"/>
    <w:rsid w:val="005B24E6"/>
    <w:rsid w:val="005B259C"/>
    <w:rsid w:val="005B2637"/>
    <w:rsid w:val="005B263E"/>
    <w:rsid w:val="005B2683"/>
    <w:rsid w:val="005B26C5"/>
    <w:rsid w:val="005B28B2"/>
    <w:rsid w:val="005B2987"/>
    <w:rsid w:val="005B29EA"/>
    <w:rsid w:val="005B2CEB"/>
    <w:rsid w:val="005B2FD8"/>
    <w:rsid w:val="005B3078"/>
    <w:rsid w:val="005B30AF"/>
    <w:rsid w:val="005B30DE"/>
    <w:rsid w:val="005B312F"/>
    <w:rsid w:val="005B31B5"/>
    <w:rsid w:val="005B3206"/>
    <w:rsid w:val="005B3293"/>
    <w:rsid w:val="005B32D6"/>
    <w:rsid w:val="005B33F1"/>
    <w:rsid w:val="005B352D"/>
    <w:rsid w:val="005B383C"/>
    <w:rsid w:val="005B3B93"/>
    <w:rsid w:val="005B3C67"/>
    <w:rsid w:val="005B3E92"/>
    <w:rsid w:val="005B3EFB"/>
    <w:rsid w:val="005B3F43"/>
    <w:rsid w:val="005B3F47"/>
    <w:rsid w:val="005B3F56"/>
    <w:rsid w:val="005B3F7B"/>
    <w:rsid w:val="005B4129"/>
    <w:rsid w:val="005B42F9"/>
    <w:rsid w:val="005B4371"/>
    <w:rsid w:val="005B453A"/>
    <w:rsid w:val="005B45AA"/>
    <w:rsid w:val="005B45E7"/>
    <w:rsid w:val="005B46CF"/>
    <w:rsid w:val="005B498C"/>
    <w:rsid w:val="005B4A90"/>
    <w:rsid w:val="005B4A96"/>
    <w:rsid w:val="005B4B94"/>
    <w:rsid w:val="005B4D46"/>
    <w:rsid w:val="005B4F13"/>
    <w:rsid w:val="005B51B2"/>
    <w:rsid w:val="005B5357"/>
    <w:rsid w:val="005B53BD"/>
    <w:rsid w:val="005B541F"/>
    <w:rsid w:val="005B55FA"/>
    <w:rsid w:val="005B562A"/>
    <w:rsid w:val="005B56C4"/>
    <w:rsid w:val="005B5774"/>
    <w:rsid w:val="005B59E6"/>
    <w:rsid w:val="005B59F2"/>
    <w:rsid w:val="005B5A0A"/>
    <w:rsid w:val="005B5A4B"/>
    <w:rsid w:val="005B5CC0"/>
    <w:rsid w:val="005B5E13"/>
    <w:rsid w:val="005B5ECB"/>
    <w:rsid w:val="005B5EE0"/>
    <w:rsid w:val="005B600B"/>
    <w:rsid w:val="005B606A"/>
    <w:rsid w:val="005B6108"/>
    <w:rsid w:val="005B641D"/>
    <w:rsid w:val="005B6510"/>
    <w:rsid w:val="005B6674"/>
    <w:rsid w:val="005B668C"/>
    <w:rsid w:val="005B678B"/>
    <w:rsid w:val="005B6830"/>
    <w:rsid w:val="005B68DB"/>
    <w:rsid w:val="005B69F5"/>
    <w:rsid w:val="005B6B43"/>
    <w:rsid w:val="005B6C25"/>
    <w:rsid w:val="005B6CBB"/>
    <w:rsid w:val="005B6D0E"/>
    <w:rsid w:val="005B6EB1"/>
    <w:rsid w:val="005B6F9C"/>
    <w:rsid w:val="005B7200"/>
    <w:rsid w:val="005B7570"/>
    <w:rsid w:val="005B75A6"/>
    <w:rsid w:val="005B75B9"/>
    <w:rsid w:val="005B75C9"/>
    <w:rsid w:val="005B76FF"/>
    <w:rsid w:val="005B77E7"/>
    <w:rsid w:val="005B7833"/>
    <w:rsid w:val="005B78B5"/>
    <w:rsid w:val="005B7921"/>
    <w:rsid w:val="005B79CC"/>
    <w:rsid w:val="005B7A1A"/>
    <w:rsid w:val="005B7A89"/>
    <w:rsid w:val="005B7B78"/>
    <w:rsid w:val="005B7C90"/>
    <w:rsid w:val="005B7D32"/>
    <w:rsid w:val="005B7D7B"/>
    <w:rsid w:val="005B7D91"/>
    <w:rsid w:val="005B7E33"/>
    <w:rsid w:val="005B7F1F"/>
    <w:rsid w:val="005B7F3E"/>
    <w:rsid w:val="005C006A"/>
    <w:rsid w:val="005C0237"/>
    <w:rsid w:val="005C0242"/>
    <w:rsid w:val="005C052E"/>
    <w:rsid w:val="005C055C"/>
    <w:rsid w:val="005C056F"/>
    <w:rsid w:val="005C05AC"/>
    <w:rsid w:val="005C0686"/>
    <w:rsid w:val="005C0774"/>
    <w:rsid w:val="005C07D9"/>
    <w:rsid w:val="005C07ED"/>
    <w:rsid w:val="005C07FF"/>
    <w:rsid w:val="005C08B7"/>
    <w:rsid w:val="005C0BAC"/>
    <w:rsid w:val="005C0C83"/>
    <w:rsid w:val="005C0C9F"/>
    <w:rsid w:val="005C0E3E"/>
    <w:rsid w:val="005C0E7F"/>
    <w:rsid w:val="005C0ECC"/>
    <w:rsid w:val="005C0ED7"/>
    <w:rsid w:val="005C0F88"/>
    <w:rsid w:val="005C10DA"/>
    <w:rsid w:val="005C1196"/>
    <w:rsid w:val="005C11AF"/>
    <w:rsid w:val="005C11D5"/>
    <w:rsid w:val="005C1382"/>
    <w:rsid w:val="005C1443"/>
    <w:rsid w:val="005C1563"/>
    <w:rsid w:val="005C157A"/>
    <w:rsid w:val="005C167E"/>
    <w:rsid w:val="005C1785"/>
    <w:rsid w:val="005C17DC"/>
    <w:rsid w:val="005C17E3"/>
    <w:rsid w:val="005C1A51"/>
    <w:rsid w:val="005C1BB5"/>
    <w:rsid w:val="005C1D09"/>
    <w:rsid w:val="005C1D1F"/>
    <w:rsid w:val="005C1E54"/>
    <w:rsid w:val="005C1EF8"/>
    <w:rsid w:val="005C1F50"/>
    <w:rsid w:val="005C1F5C"/>
    <w:rsid w:val="005C226C"/>
    <w:rsid w:val="005C22D4"/>
    <w:rsid w:val="005C2555"/>
    <w:rsid w:val="005C262F"/>
    <w:rsid w:val="005C2694"/>
    <w:rsid w:val="005C26FE"/>
    <w:rsid w:val="005C27F7"/>
    <w:rsid w:val="005C293E"/>
    <w:rsid w:val="005C2972"/>
    <w:rsid w:val="005C2C36"/>
    <w:rsid w:val="005C2C92"/>
    <w:rsid w:val="005C2EC5"/>
    <w:rsid w:val="005C2EE2"/>
    <w:rsid w:val="005C2F08"/>
    <w:rsid w:val="005C2F6B"/>
    <w:rsid w:val="005C2F78"/>
    <w:rsid w:val="005C2F7E"/>
    <w:rsid w:val="005C2FE0"/>
    <w:rsid w:val="005C3091"/>
    <w:rsid w:val="005C30AF"/>
    <w:rsid w:val="005C330B"/>
    <w:rsid w:val="005C3402"/>
    <w:rsid w:val="005C3537"/>
    <w:rsid w:val="005C3574"/>
    <w:rsid w:val="005C35B8"/>
    <w:rsid w:val="005C35DE"/>
    <w:rsid w:val="005C35EE"/>
    <w:rsid w:val="005C37EC"/>
    <w:rsid w:val="005C383A"/>
    <w:rsid w:val="005C3B5F"/>
    <w:rsid w:val="005C3BE2"/>
    <w:rsid w:val="005C3CF6"/>
    <w:rsid w:val="005C3D41"/>
    <w:rsid w:val="005C3F10"/>
    <w:rsid w:val="005C40B0"/>
    <w:rsid w:val="005C40D0"/>
    <w:rsid w:val="005C41E7"/>
    <w:rsid w:val="005C41F8"/>
    <w:rsid w:val="005C4592"/>
    <w:rsid w:val="005C4760"/>
    <w:rsid w:val="005C48DA"/>
    <w:rsid w:val="005C491F"/>
    <w:rsid w:val="005C497A"/>
    <w:rsid w:val="005C4986"/>
    <w:rsid w:val="005C4A0B"/>
    <w:rsid w:val="005C4B52"/>
    <w:rsid w:val="005C4B71"/>
    <w:rsid w:val="005C4C28"/>
    <w:rsid w:val="005C4CE1"/>
    <w:rsid w:val="005C4D6C"/>
    <w:rsid w:val="005C4D9C"/>
    <w:rsid w:val="005C4E19"/>
    <w:rsid w:val="005C4E3C"/>
    <w:rsid w:val="005C4E94"/>
    <w:rsid w:val="005C4E95"/>
    <w:rsid w:val="005C4F47"/>
    <w:rsid w:val="005C503F"/>
    <w:rsid w:val="005C50F9"/>
    <w:rsid w:val="005C5112"/>
    <w:rsid w:val="005C517F"/>
    <w:rsid w:val="005C52D3"/>
    <w:rsid w:val="005C560F"/>
    <w:rsid w:val="005C56BD"/>
    <w:rsid w:val="005C56FD"/>
    <w:rsid w:val="005C5B0B"/>
    <w:rsid w:val="005C5C28"/>
    <w:rsid w:val="005C5CB5"/>
    <w:rsid w:val="005C5E95"/>
    <w:rsid w:val="005C5EC5"/>
    <w:rsid w:val="005C5F53"/>
    <w:rsid w:val="005C60FA"/>
    <w:rsid w:val="005C6240"/>
    <w:rsid w:val="005C6400"/>
    <w:rsid w:val="005C6471"/>
    <w:rsid w:val="005C65CE"/>
    <w:rsid w:val="005C667F"/>
    <w:rsid w:val="005C66B5"/>
    <w:rsid w:val="005C6924"/>
    <w:rsid w:val="005C69AD"/>
    <w:rsid w:val="005C6A8B"/>
    <w:rsid w:val="005C6AFB"/>
    <w:rsid w:val="005C6BB7"/>
    <w:rsid w:val="005C6C2F"/>
    <w:rsid w:val="005C6CC1"/>
    <w:rsid w:val="005C6EAB"/>
    <w:rsid w:val="005C6F6D"/>
    <w:rsid w:val="005C7181"/>
    <w:rsid w:val="005C719B"/>
    <w:rsid w:val="005C71D1"/>
    <w:rsid w:val="005C71F2"/>
    <w:rsid w:val="005C71FA"/>
    <w:rsid w:val="005C7260"/>
    <w:rsid w:val="005C7307"/>
    <w:rsid w:val="005C738E"/>
    <w:rsid w:val="005C73F0"/>
    <w:rsid w:val="005C749B"/>
    <w:rsid w:val="005C75C1"/>
    <w:rsid w:val="005C75C6"/>
    <w:rsid w:val="005C769C"/>
    <w:rsid w:val="005C77B9"/>
    <w:rsid w:val="005C7ABB"/>
    <w:rsid w:val="005C7BFD"/>
    <w:rsid w:val="005C7C14"/>
    <w:rsid w:val="005C7C22"/>
    <w:rsid w:val="005C7E4D"/>
    <w:rsid w:val="005C7E64"/>
    <w:rsid w:val="005C7F33"/>
    <w:rsid w:val="005C7F49"/>
    <w:rsid w:val="005D0013"/>
    <w:rsid w:val="005D01B4"/>
    <w:rsid w:val="005D01E1"/>
    <w:rsid w:val="005D021E"/>
    <w:rsid w:val="005D02C8"/>
    <w:rsid w:val="005D02D7"/>
    <w:rsid w:val="005D0421"/>
    <w:rsid w:val="005D049C"/>
    <w:rsid w:val="005D04F3"/>
    <w:rsid w:val="005D06E2"/>
    <w:rsid w:val="005D0735"/>
    <w:rsid w:val="005D0740"/>
    <w:rsid w:val="005D0758"/>
    <w:rsid w:val="005D076D"/>
    <w:rsid w:val="005D0785"/>
    <w:rsid w:val="005D07D3"/>
    <w:rsid w:val="005D086A"/>
    <w:rsid w:val="005D0888"/>
    <w:rsid w:val="005D08FD"/>
    <w:rsid w:val="005D0972"/>
    <w:rsid w:val="005D0A02"/>
    <w:rsid w:val="005D0BB1"/>
    <w:rsid w:val="005D0BE9"/>
    <w:rsid w:val="005D0C1C"/>
    <w:rsid w:val="005D0C42"/>
    <w:rsid w:val="005D0CB4"/>
    <w:rsid w:val="005D0CE9"/>
    <w:rsid w:val="005D0D27"/>
    <w:rsid w:val="005D0D5F"/>
    <w:rsid w:val="005D0E4C"/>
    <w:rsid w:val="005D126C"/>
    <w:rsid w:val="005D136A"/>
    <w:rsid w:val="005D143A"/>
    <w:rsid w:val="005D1470"/>
    <w:rsid w:val="005D159A"/>
    <w:rsid w:val="005D16AC"/>
    <w:rsid w:val="005D176C"/>
    <w:rsid w:val="005D1874"/>
    <w:rsid w:val="005D1917"/>
    <w:rsid w:val="005D1C46"/>
    <w:rsid w:val="005D1D48"/>
    <w:rsid w:val="005D1EDD"/>
    <w:rsid w:val="005D1F10"/>
    <w:rsid w:val="005D1F1B"/>
    <w:rsid w:val="005D214E"/>
    <w:rsid w:val="005D21D4"/>
    <w:rsid w:val="005D2211"/>
    <w:rsid w:val="005D2259"/>
    <w:rsid w:val="005D2292"/>
    <w:rsid w:val="005D22F7"/>
    <w:rsid w:val="005D2483"/>
    <w:rsid w:val="005D25D9"/>
    <w:rsid w:val="005D2812"/>
    <w:rsid w:val="005D298A"/>
    <w:rsid w:val="005D2A6A"/>
    <w:rsid w:val="005D2B2C"/>
    <w:rsid w:val="005D2CAE"/>
    <w:rsid w:val="005D2DFF"/>
    <w:rsid w:val="005D3166"/>
    <w:rsid w:val="005D31A9"/>
    <w:rsid w:val="005D31E0"/>
    <w:rsid w:val="005D3246"/>
    <w:rsid w:val="005D32B6"/>
    <w:rsid w:val="005D34AC"/>
    <w:rsid w:val="005D35DD"/>
    <w:rsid w:val="005D35EC"/>
    <w:rsid w:val="005D3780"/>
    <w:rsid w:val="005D3829"/>
    <w:rsid w:val="005D3C7E"/>
    <w:rsid w:val="005D3CD2"/>
    <w:rsid w:val="005D3D98"/>
    <w:rsid w:val="005D3E3B"/>
    <w:rsid w:val="005D4085"/>
    <w:rsid w:val="005D4356"/>
    <w:rsid w:val="005D43B2"/>
    <w:rsid w:val="005D478F"/>
    <w:rsid w:val="005D4AA1"/>
    <w:rsid w:val="005D4AB9"/>
    <w:rsid w:val="005D4B63"/>
    <w:rsid w:val="005D4C4A"/>
    <w:rsid w:val="005D4CC4"/>
    <w:rsid w:val="005D4E07"/>
    <w:rsid w:val="005D4E4F"/>
    <w:rsid w:val="005D52FB"/>
    <w:rsid w:val="005D538A"/>
    <w:rsid w:val="005D55DA"/>
    <w:rsid w:val="005D567E"/>
    <w:rsid w:val="005D5835"/>
    <w:rsid w:val="005D5849"/>
    <w:rsid w:val="005D5856"/>
    <w:rsid w:val="005D5C1A"/>
    <w:rsid w:val="005D5C2E"/>
    <w:rsid w:val="005D5CAD"/>
    <w:rsid w:val="005D5E14"/>
    <w:rsid w:val="005D5E6C"/>
    <w:rsid w:val="005D5E93"/>
    <w:rsid w:val="005D5EA9"/>
    <w:rsid w:val="005D605A"/>
    <w:rsid w:val="005D6275"/>
    <w:rsid w:val="005D6289"/>
    <w:rsid w:val="005D62CC"/>
    <w:rsid w:val="005D646D"/>
    <w:rsid w:val="005D64FF"/>
    <w:rsid w:val="005D6586"/>
    <w:rsid w:val="005D66AB"/>
    <w:rsid w:val="005D66B8"/>
    <w:rsid w:val="005D6865"/>
    <w:rsid w:val="005D69B4"/>
    <w:rsid w:val="005D69ED"/>
    <w:rsid w:val="005D6A9F"/>
    <w:rsid w:val="005D6B19"/>
    <w:rsid w:val="005D6BBB"/>
    <w:rsid w:val="005D6D85"/>
    <w:rsid w:val="005D6E1F"/>
    <w:rsid w:val="005D6EBE"/>
    <w:rsid w:val="005D70C6"/>
    <w:rsid w:val="005D7198"/>
    <w:rsid w:val="005D740E"/>
    <w:rsid w:val="005D7533"/>
    <w:rsid w:val="005D7572"/>
    <w:rsid w:val="005D7759"/>
    <w:rsid w:val="005D7852"/>
    <w:rsid w:val="005D7945"/>
    <w:rsid w:val="005D7A91"/>
    <w:rsid w:val="005D7B25"/>
    <w:rsid w:val="005D7C2F"/>
    <w:rsid w:val="005D7D2B"/>
    <w:rsid w:val="005D7F14"/>
    <w:rsid w:val="005D7F8E"/>
    <w:rsid w:val="005D7FD9"/>
    <w:rsid w:val="005E00B2"/>
    <w:rsid w:val="005E00CA"/>
    <w:rsid w:val="005E02EE"/>
    <w:rsid w:val="005E0326"/>
    <w:rsid w:val="005E035C"/>
    <w:rsid w:val="005E0460"/>
    <w:rsid w:val="005E0589"/>
    <w:rsid w:val="005E05DB"/>
    <w:rsid w:val="005E086A"/>
    <w:rsid w:val="005E0ACA"/>
    <w:rsid w:val="005E0AD7"/>
    <w:rsid w:val="005E0AD9"/>
    <w:rsid w:val="005E0CA1"/>
    <w:rsid w:val="005E0D83"/>
    <w:rsid w:val="005E0D9D"/>
    <w:rsid w:val="005E0F6E"/>
    <w:rsid w:val="005E107E"/>
    <w:rsid w:val="005E10D8"/>
    <w:rsid w:val="005E10F5"/>
    <w:rsid w:val="005E118A"/>
    <w:rsid w:val="005E121D"/>
    <w:rsid w:val="005E13FA"/>
    <w:rsid w:val="005E1677"/>
    <w:rsid w:val="005E176B"/>
    <w:rsid w:val="005E1A69"/>
    <w:rsid w:val="005E1C74"/>
    <w:rsid w:val="005E1CD2"/>
    <w:rsid w:val="005E1CD5"/>
    <w:rsid w:val="005E1F01"/>
    <w:rsid w:val="005E1F20"/>
    <w:rsid w:val="005E1FC2"/>
    <w:rsid w:val="005E2086"/>
    <w:rsid w:val="005E20D8"/>
    <w:rsid w:val="005E2282"/>
    <w:rsid w:val="005E25F1"/>
    <w:rsid w:val="005E2999"/>
    <w:rsid w:val="005E2A4B"/>
    <w:rsid w:val="005E2C00"/>
    <w:rsid w:val="005E2E2B"/>
    <w:rsid w:val="005E2F3D"/>
    <w:rsid w:val="005E3132"/>
    <w:rsid w:val="005E32C6"/>
    <w:rsid w:val="005E338A"/>
    <w:rsid w:val="005E34B5"/>
    <w:rsid w:val="005E3540"/>
    <w:rsid w:val="005E3567"/>
    <w:rsid w:val="005E358D"/>
    <w:rsid w:val="005E35EC"/>
    <w:rsid w:val="005E3725"/>
    <w:rsid w:val="005E372D"/>
    <w:rsid w:val="005E38FE"/>
    <w:rsid w:val="005E39AB"/>
    <w:rsid w:val="005E3AFF"/>
    <w:rsid w:val="005E3B10"/>
    <w:rsid w:val="005E3B98"/>
    <w:rsid w:val="005E3E3B"/>
    <w:rsid w:val="005E3F9D"/>
    <w:rsid w:val="005E3FCC"/>
    <w:rsid w:val="005E4377"/>
    <w:rsid w:val="005E438A"/>
    <w:rsid w:val="005E43E8"/>
    <w:rsid w:val="005E4584"/>
    <w:rsid w:val="005E45BE"/>
    <w:rsid w:val="005E473F"/>
    <w:rsid w:val="005E4765"/>
    <w:rsid w:val="005E491E"/>
    <w:rsid w:val="005E4A77"/>
    <w:rsid w:val="005E4A86"/>
    <w:rsid w:val="005E4BB7"/>
    <w:rsid w:val="005E4BC0"/>
    <w:rsid w:val="005E4C68"/>
    <w:rsid w:val="005E4C92"/>
    <w:rsid w:val="005E4CC0"/>
    <w:rsid w:val="005E4CC5"/>
    <w:rsid w:val="005E4CD4"/>
    <w:rsid w:val="005E4F3E"/>
    <w:rsid w:val="005E5009"/>
    <w:rsid w:val="005E502E"/>
    <w:rsid w:val="005E507E"/>
    <w:rsid w:val="005E51FD"/>
    <w:rsid w:val="005E556B"/>
    <w:rsid w:val="005E557C"/>
    <w:rsid w:val="005E56A4"/>
    <w:rsid w:val="005E56D3"/>
    <w:rsid w:val="005E571A"/>
    <w:rsid w:val="005E5748"/>
    <w:rsid w:val="005E57AE"/>
    <w:rsid w:val="005E5992"/>
    <w:rsid w:val="005E5B75"/>
    <w:rsid w:val="005E5C27"/>
    <w:rsid w:val="005E5E34"/>
    <w:rsid w:val="005E5E83"/>
    <w:rsid w:val="005E60C5"/>
    <w:rsid w:val="005E60EB"/>
    <w:rsid w:val="005E61A0"/>
    <w:rsid w:val="005E61B0"/>
    <w:rsid w:val="005E61D4"/>
    <w:rsid w:val="005E638A"/>
    <w:rsid w:val="005E6411"/>
    <w:rsid w:val="005E6456"/>
    <w:rsid w:val="005E6556"/>
    <w:rsid w:val="005E673E"/>
    <w:rsid w:val="005E675E"/>
    <w:rsid w:val="005E683F"/>
    <w:rsid w:val="005E68EE"/>
    <w:rsid w:val="005E6B48"/>
    <w:rsid w:val="005E6B8F"/>
    <w:rsid w:val="005E6C40"/>
    <w:rsid w:val="005E6D5C"/>
    <w:rsid w:val="005E6D84"/>
    <w:rsid w:val="005E6DF6"/>
    <w:rsid w:val="005E6E6B"/>
    <w:rsid w:val="005E6FFE"/>
    <w:rsid w:val="005E70C6"/>
    <w:rsid w:val="005E7187"/>
    <w:rsid w:val="005E71E7"/>
    <w:rsid w:val="005E7203"/>
    <w:rsid w:val="005E7310"/>
    <w:rsid w:val="005E731D"/>
    <w:rsid w:val="005E744A"/>
    <w:rsid w:val="005E74C9"/>
    <w:rsid w:val="005E7834"/>
    <w:rsid w:val="005E7872"/>
    <w:rsid w:val="005E78A3"/>
    <w:rsid w:val="005E79A5"/>
    <w:rsid w:val="005E7AE7"/>
    <w:rsid w:val="005E7CB2"/>
    <w:rsid w:val="005E7CD8"/>
    <w:rsid w:val="005E7D1A"/>
    <w:rsid w:val="005E7D39"/>
    <w:rsid w:val="005E7E44"/>
    <w:rsid w:val="005E7EC8"/>
    <w:rsid w:val="005E7F3F"/>
    <w:rsid w:val="005F0032"/>
    <w:rsid w:val="005F00ED"/>
    <w:rsid w:val="005F0102"/>
    <w:rsid w:val="005F031A"/>
    <w:rsid w:val="005F0532"/>
    <w:rsid w:val="005F05B8"/>
    <w:rsid w:val="005F0665"/>
    <w:rsid w:val="005F07B4"/>
    <w:rsid w:val="005F07DE"/>
    <w:rsid w:val="005F09F1"/>
    <w:rsid w:val="005F0B33"/>
    <w:rsid w:val="005F0BBF"/>
    <w:rsid w:val="005F0CAD"/>
    <w:rsid w:val="005F0DC6"/>
    <w:rsid w:val="005F0DEA"/>
    <w:rsid w:val="005F0FEF"/>
    <w:rsid w:val="005F0FFF"/>
    <w:rsid w:val="005F11B7"/>
    <w:rsid w:val="005F1403"/>
    <w:rsid w:val="005F143C"/>
    <w:rsid w:val="005F1447"/>
    <w:rsid w:val="005F14BA"/>
    <w:rsid w:val="005F1581"/>
    <w:rsid w:val="005F1733"/>
    <w:rsid w:val="005F17A6"/>
    <w:rsid w:val="005F190D"/>
    <w:rsid w:val="005F1A0E"/>
    <w:rsid w:val="005F1BAB"/>
    <w:rsid w:val="005F1BEB"/>
    <w:rsid w:val="005F1C85"/>
    <w:rsid w:val="005F1CFD"/>
    <w:rsid w:val="005F1D61"/>
    <w:rsid w:val="005F1DA2"/>
    <w:rsid w:val="005F1E16"/>
    <w:rsid w:val="005F1E7C"/>
    <w:rsid w:val="005F1E7F"/>
    <w:rsid w:val="005F1F69"/>
    <w:rsid w:val="005F1F9B"/>
    <w:rsid w:val="005F2034"/>
    <w:rsid w:val="005F20CC"/>
    <w:rsid w:val="005F2118"/>
    <w:rsid w:val="005F221A"/>
    <w:rsid w:val="005F226F"/>
    <w:rsid w:val="005F235A"/>
    <w:rsid w:val="005F23BA"/>
    <w:rsid w:val="005F240F"/>
    <w:rsid w:val="005F2458"/>
    <w:rsid w:val="005F26F2"/>
    <w:rsid w:val="005F27CA"/>
    <w:rsid w:val="005F2805"/>
    <w:rsid w:val="005F2833"/>
    <w:rsid w:val="005F2856"/>
    <w:rsid w:val="005F288C"/>
    <w:rsid w:val="005F2936"/>
    <w:rsid w:val="005F29A5"/>
    <w:rsid w:val="005F29DA"/>
    <w:rsid w:val="005F29E6"/>
    <w:rsid w:val="005F2A24"/>
    <w:rsid w:val="005F2C12"/>
    <w:rsid w:val="005F2CAE"/>
    <w:rsid w:val="005F2CC2"/>
    <w:rsid w:val="005F2D95"/>
    <w:rsid w:val="005F2DBA"/>
    <w:rsid w:val="005F2E7A"/>
    <w:rsid w:val="005F2E93"/>
    <w:rsid w:val="005F2E99"/>
    <w:rsid w:val="005F2F86"/>
    <w:rsid w:val="005F2FAB"/>
    <w:rsid w:val="005F307E"/>
    <w:rsid w:val="005F30AA"/>
    <w:rsid w:val="005F3124"/>
    <w:rsid w:val="005F3127"/>
    <w:rsid w:val="005F3259"/>
    <w:rsid w:val="005F3306"/>
    <w:rsid w:val="005F331D"/>
    <w:rsid w:val="005F3440"/>
    <w:rsid w:val="005F3445"/>
    <w:rsid w:val="005F3448"/>
    <w:rsid w:val="005F3561"/>
    <w:rsid w:val="005F3642"/>
    <w:rsid w:val="005F367C"/>
    <w:rsid w:val="005F37AB"/>
    <w:rsid w:val="005F37B0"/>
    <w:rsid w:val="005F37BD"/>
    <w:rsid w:val="005F37D6"/>
    <w:rsid w:val="005F37FA"/>
    <w:rsid w:val="005F383F"/>
    <w:rsid w:val="005F3858"/>
    <w:rsid w:val="005F39C4"/>
    <w:rsid w:val="005F39E0"/>
    <w:rsid w:val="005F3C0D"/>
    <w:rsid w:val="005F3F37"/>
    <w:rsid w:val="005F404A"/>
    <w:rsid w:val="005F4058"/>
    <w:rsid w:val="005F40A3"/>
    <w:rsid w:val="005F40E0"/>
    <w:rsid w:val="005F42EF"/>
    <w:rsid w:val="005F4356"/>
    <w:rsid w:val="005F441C"/>
    <w:rsid w:val="005F44EA"/>
    <w:rsid w:val="005F4606"/>
    <w:rsid w:val="005F46B1"/>
    <w:rsid w:val="005F470E"/>
    <w:rsid w:val="005F473E"/>
    <w:rsid w:val="005F477F"/>
    <w:rsid w:val="005F4829"/>
    <w:rsid w:val="005F4919"/>
    <w:rsid w:val="005F4A57"/>
    <w:rsid w:val="005F4AD4"/>
    <w:rsid w:val="005F4C9A"/>
    <w:rsid w:val="005F4F44"/>
    <w:rsid w:val="005F4F86"/>
    <w:rsid w:val="005F5046"/>
    <w:rsid w:val="005F507E"/>
    <w:rsid w:val="005F5236"/>
    <w:rsid w:val="005F52E1"/>
    <w:rsid w:val="005F5378"/>
    <w:rsid w:val="005F5402"/>
    <w:rsid w:val="005F5426"/>
    <w:rsid w:val="005F5456"/>
    <w:rsid w:val="005F5508"/>
    <w:rsid w:val="005F555B"/>
    <w:rsid w:val="005F559F"/>
    <w:rsid w:val="005F5691"/>
    <w:rsid w:val="005F5723"/>
    <w:rsid w:val="005F5784"/>
    <w:rsid w:val="005F57EF"/>
    <w:rsid w:val="005F589A"/>
    <w:rsid w:val="005F599C"/>
    <w:rsid w:val="005F599F"/>
    <w:rsid w:val="005F5D56"/>
    <w:rsid w:val="005F5D67"/>
    <w:rsid w:val="005F5DEB"/>
    <w:rsid w:val="005F5E33"/>
    <w:rsid w:val="005F5E52"/>
    <w:rsid w:val="005F5E9B"/>
    <w:rsid w:val="005F5EAB"/>
    <w:rsid w:val="005F5EB3"/>
    <w:rsid w:val="005F6089"/>
    <w:rsid w:val="005F60DE"/>
    <w:rsid w:val="005F612E"/>
    <w:rsid w:val="005F6267"/>
    <w:rsid w:val="005F6367"/>
    <w:rsid w:val="005F6479"/>
    <w:rsid w:val="005F6486"/>
    <w:rsid w:val="005F6488"/>
    <w:rsid w:val="005F656C"/>
    <w:rsid w:val="005F666D"/>
    <w:rsid w:val="005F66E4"/>
    <w:rsid w:val="005F6805"/>
    <w:rsid w:val="005F6A6F"/>
    <w:rsid w:val="005F6B4C"/>
    <w:rsid w:val="005F6BC8"/>
    <w:rsid w:val="005F6BD1"/>
    <w:rsid w:val="005F6DB6"/>
    <w:rsid w:val="005F6DEF"/>
    <w:rsid w:val="005F6E6B"/>
    <w:rsid w:val="005F71FB"/>
    <w:rsid w:val="005F7345"/>
    <w:rsid w:val="005F7497"/>
    <w:rsid w:val="005F7718"/>
    <w:rsid w:val="005F777E"/>
    <w:rsid w:val="005F78B4"/>
    <w:rsid w:val="005F79A4"/>
    <w:rsid w:val="005F7B4C"/>
    <w:rsid w:val="005F7BD5"/>
    <w:rsid w:val="005F7C04"/>
    <w:rsid w:val="005F7C20"/>
    <w:rsid w:val="005F7CCA"/>
    <w:rsid w:val="005F7E47"/>
    <w:rsid w:val="005F7F67"/>
    <w:rsid w:val="0060003E"/>
    <w:rsid w:val="006000F8"/>
    <w:rsid w:val="006001C7"/>
    <w:rsid w:val="0060024E"/>
    <w:rsid w:val="006004EE"/>
    <w:rsid w:val="006004F2"/>
    <w:rsid w:val="0060054F"/>
    <w:rsid w:val="00600584"/>
    <w:rsid w:val="00600617"/>
    <w:rsid w:val="00600770"/>
    <w:rsid w:val="00600819"/>
    <w:rsid w:val="00600A20"/>
    <w:rsid w:val="00600D34"/>
    <w:rsid w:val="00600F32"/>
    <w:rsid w:val="00601032"/>
    <w:rsid w:val="006013CA"/>
    <w:rsid w:val="006014F6"/>
    <w:rsid w:val="006016EC"/>
    <w:rsid w:val="00601713"/>
    <w:rsid w:val="006018DD"/>
    <w:rsid w:val="0060191F"/>
    <w:rsid w:val="00601966"/>
    <w:rsid w:val="00601B7B"/>
    <w:rsid w:val="00601C2F"/>
    <w:rsid w:val="00601C94"/>
    <w:rsid w:val="00601D7C"/>
    <w:rsid w:val="00601EEC"/>
    <w:rsid w:val="00601F52"/>
    <w:rsid w:val="00601FC1"/>
    <w:rsid w:val="00602006"/>
    <w:rsid w:val="00602072"/>
    <w:rsid w:val="006020DF"/>
    <w:rsid w:val="006022B1"/>
    <w:rsid w:val="006022B5"/>
    <w:rsid w:val="006024E1"/>
    <w:rsid w:val="006025D4"/>
    <w:rsid w:val="00602650"/>
    <w:rsid w:val="0060269A"/>
    <w:rsid w:val="006026EB"/>
    <w:rsid w:val="00602755"/>
    <w:rsid w:val="00602797"/>
    <w:rsid w:val="00602815"/>
    <w:rsid w:val="00602842"/>
    <w:rsid w:val="00602853"/>
    <w:rsid w:val="00602874"/>
    <w:rsid w:val="0060296C"/>
    <w:rsid w:val="0060297B"/>
    <w:rsid w:val="00602A09"/>
    <w:rsid w:val="00602A76"/>
    <w:rsid w:val="00602BC9"/>
    <w:rsid w:val="00602C40"/>
    <w:rsid w:val="00602DCA"/>
    <w:rsid w:val="00602DCE"/>
    <w:rsid w:val="006030B7"/>
    <w:rsid w:val="006030BB"/>
    <w:rsid w:val="00603174"/>
    <w:rsid w:val="00603184"/>
    <w:rsid w:val="0060319C"/>
    <w:rsid w:val="006031A3"/>
    <w:rsid w:val="006031B6"/>
    <w:rsid w:val="0060320B"/>
    <w:rsid w:val="0060322C"/>
    <w:rsid w:val="0060325F"/>
    <w:rsid w:val="0060337C"/>
    <w:rsid w:val="00603431"/>
    <w:rsid w:val="00603481"/>
    <w:rsid w:val="00603496"/>
    <w:rsid w:val="00603548"/>
    <w:rsid w:val="00603555"/>
    <w:rsid w:val="006036E7"/>
    <w:rsid w:val="0060371A"/>
    <w:rsid w:val="00603731"/>
    <w:rsid w:val="006037F8"/>
    <w:rsid w:val="006038E1"/>
    <w:rsid w:val="006039B1"/>
    <w:rsid w:val="00603B79"/>
    <w:rsid w:val="00603C68"/>
    <w:rsid w:val="00603CA4"/>
    <w:rsid w:val="00603CDE"/>
    <w:rsid w:val="00603D47"/>
    <w:rsid w:val="00603DC4"/>
    <w:rsid w:val="00603E37"/>
    <w:rsid w:val="00603E91"/>
    <w:rsid w:val="00604048"/>
    <w:rsid w:val="00604200"/>
    <w:rsid w:val="00604288"/>
    <w:rsid w:val="006042DE"/>
    <w:rsid w:val="0060432E"/>
    <w:rsid w:val="006043F8"/>
    <w:rsid w:val="00604437"/>
    <w:rsid w:val="0060447A"/>
    <w:rsid w:val="006044E4"/>
    <w:rsid w:val="00604564"/>
    <w:rsid w:val="00604688"/>
    <w:rsid w:val="006046E9"/>
    <w:rsid w:val="00604732"/>
    <w:rsid w:val="006047D1"/>
    <w:rsid w:val="00604979"/>
    <w:rsid w:val="00604A0A"/>
    <w:rsid w:val="00604B99"/>
    <w:rsid w:val="00604BC4"/>
    <w:rsid w:val="00604E8D"/>
    <w:rsid w:val="00604F31"/>
    <w:rsid w:val="00604F36"/>
    <w:rsid w:val="0060508C"/>
    <w:rsid w:val="0060521D"/>
    <w:rsid w:val="00605303"/>
    <w:rsid w:val="00605314"/>
    <w:rsid w:val="00605318"/>
    <w:rsid w:val="00605469"/>
    <w:rsid w:val="00605491"/>
    <w:rsid w:val="006054CD"/>
    <w:rsid w:val="0060563A"/>
    <w:rsid w:val="0060567B"/>
    <w:rsid w:val="006056EA"/>
    <w:rsid w:val="0060572A"/>
    <w:rsid w:val="006057AE"/>
    <w:rsid w:val="006058B9"/>
    <w:rsid w:val="006058D7"/>
    <w:rsid w:val="006059E1"/>
    <w:rsid w:val="00605AD8"/>
    <w:rsid w:val="00605BB8"/>
    <w:rsid w:val="00605BFE"/>
    <w:rsid w:val="00605C06"/>
    <w:rsid w:val="00605C6E"/>
    <w:rsid w:val="00605CE8"/>
    <w:rsid w:val="00605DFB"/>
    <w:rsid w:val="00605F02"/>
    <w:rsid w:val="0060601D"/>
    <w:rsid w:val="00606145"/>
    <w:rsid w:val="00606155"/>
    <w:rsid w:val="0060621F"/>
    <w:rsid w:val="00606271"/>
    <w:rsid w:val="006063A0"/>
    <w:rsid w:val="006063D6"/>
    <w:rsid w:val="0060646B"/>
    <w:rsid w:val="006064C9"/>
    <w:rsid w:val="006066A5"/>
    <w:rsid w:val="00606862"/>
    <w:rsid w:val="00606913"/>
    <w:rsid w:val="00606A37"/>
    <w:rsid w:val="00606AF4"/>
    <w:rsid w:val="00606B13"/>
    <w:rsid w:val="00606C17"/>
    <w:rsid w:val="00606C3C"/>
    <w:rsid w:val="00606CE9"/>
    <w:rsid w:val="00606CF7"/>
    <w:rsid w:val="00606F3D"/>
    <w:rsid w:val="00606F5B"/>
    <w:rsid w:val="0060702B"/>
    <w:rsid w:val="00607120"/>
    <w:rsid w:val="0060752A"/>
    <w:rsid w:val="00607735"/>
    <w:rsid w:val="006078A4"/>
    <w:rsid w:val="006078D8"/>
    <w:rsid w:val="00607966"/>
    <w:rsid w:val="00607AC2"/>
    <w:rsid w:val="00607BD8"/>
    <w:rsid w:val="00607C4F"/>
    <w:rsid w:val="00607CD3"/>
    <w:rsid w:val="00607D7A"/>
    <w:rsid w:val="00607DC7"/>
    <w:rsid w:val="00607EB4"/>
    <w:rsid w:val="00607EBD"/>
    <w:rsid w:val="00607F3F"/>
    <w:rsid w:val="00607FC4"/>
    <w:rsid w:val="00607FEB"/>
    <w:rsid w:val="006101AA"/>
    <w:rsid w:val="006101D9"/>
    <w:rsid w:val="006103A5"/>
    <w:rsid w:val="006103B6"/>
    <w:rsid w:val="0061051C"/>
    <w:rsid w:val="006106DC"/>
    <w:rsid w:val="006107B5"/>
    <w:rsid w:val="0061081E"/>
    <w:rsid w:val="006109AF"/>
    <w:rsid w:val="00610A62"/>
    <w:rsid w:val="00610AAC"/>
    <w:rsid w:val="00610B16"/>
    <w:rsid w:val="00610B43"/>
    <w:rsid w:val="00610B8D"/>
    <w:rsid w:val="00610BA2"/>
    <w:rsid w:val="00610BC3"/>
    <w:rsid w:val="00610D33"/>
    <w:rsid w:val="00610DC8"/>
    <w:rsid w:val="00610DE8"/>
    <w:rsid w:val="00610E2E"/>
    <w:rsid w:val="00610E51"/>
    <w:rsid w:val="00610F29"/>
    <w:rsid w:val="00610F88"/>
    <w:rsid w:val="00611184"/>
    <w:rsid w:val="006111DB"/>
    <w:rsid w:val="00611330"/>
    <w:rsid w:val="006113B2"/>
    <w:rsid w:val="006113CF"/>
    <w:rsid w:val="00611547"/>
    <w:rsid w:val="0061169B"/>
    <w:rsid w:val="00611ED6"/>
    <w:rsid w:val="00611F2E"/>
    <w:rsid w:val="00611F78"/>
    <w:rsid w:val="0061208F"/>
    <w:rsid w:val="006120DB"/>
    <w:rsid w:val="006122A5"/>
    <w:rsid w:val="0061242D"/>
    <w:rsid w:val="0061252B"/>
    <w:rsid w:val="0061253D"/>
    <w:rsid w:val="00612560"/>
    <w:rsid w:val="00612768"/>
    <w:rsid w:val="006127CF"/>
    <w:rsid w:val="006127E2"/>
    <w:rsid w:val="006128E2"/>
    <w:rsid w:val="0061295D"/>
    <w:rsid w:val="006129AD"/>
    <w:rsid w:val="00612A4D"/>
    <w:rsid w:val="00612AC9"/>
    <w:rsid w:val="00612BEE"/>
    <w:rsid w:val="00612E27"/>
    <w:rsid w:val="00612E51"/>
    <w:rsid w:val="00612F77"/>
    <w:rsid w:val="00612F9B"/>
    <w:rsid w:val="00612FB0"/>
    <w:rsid w:val="00612FED"/>
    <w:rsid w:val="00613192"/>
    <w:rsid w:val="00613279"/>
    <w:rsid w:val="0061336C"/>
    <w:rsid w:val="0061344F"/>
    <w:rsid w:val="0061345B"/>
    <w:rsid w:val="006134F1"/>
    <w:rsid w:val="006135F9"/>
    <w:rsid w:val="0061398F"/>
    <w:rsid w:val="006139D4"/>
    <w:rsid w:val="00613AEA"/>
    <w:rsid w:val="00613AF0"/>
    <w:rsid w:val="00613B58"/>
    <w:rsid w:val="00613BA9"/>
    <w:rsid w:val="00613C3B"/>
    <w:rsid w:val="00613E68"/>
    <w:rsid w:val="00613E6A"/>
    <w:rsid w:val="006140E9"/>
    <w:rsid w:val="006142AB"/>
    <w:rsid w:val="00614459"/>
    <w:rsid w:val="00614562"/>
    <w:rsid w:val="006145FB"/>
    <w:rsid w:val="00614679"/>
    <w:rsid w:val="006148A4"/>
    <w:rsid w:val="00614AB3"/>
    <w:rsid w:val="00614CD0"/>
    <w:rsid w:val="00614CF8"/>
    <w:rsid w:val="00614E4A"/>
    <w:rsid w:val="00614F9B"/>
    <w:rsid w:val="00614FF7"/>
    <w:rsid w:val="006150CC"/>
    <w:rsid w:val="006152BF"/>
    <w:rsid w:val="0061531F"/>
    <w:rsid w:val="006154B8"/>
    <w:rsid w:val="006154C8"/>
    <w:rsid w:val="00615756"/>
    <w:rsid w:val="006157B6"/>
    <w:rsid w:val="006157F4"/>
    <w:rsid w:val="006158F4"/>
    <w:rsid w:val="0061595B"/>
    <w:rsid w:val="00615B43"/>
    <w:rsid w:val="00615BEB"/>
    <w:rsid w:val="00615D74"/>
    <w:rsid w:val="00615E14"/>
    <w:rsid w:val="00615E45"/>
    <w:rsid w:val="00615E80"/>
    <w:rsid w:val="00616296"/>
    <w:rsid w:val="006162D0"/>
    <w:rsid w:val="006162E6"/>
    <w:rsid w:val="006162FF"/>
    <w:rsid w:val="00616392"/>
    <w:rsid w:val="006163DB"/>
    <w:rsid w:val="006164C8"/>
    <w:rsid w:val="00616527"/>
    <w:rsid w:val="006165CA"/>
    <w:rsid w:val="006166B1"/>
    <w:rsid w:val="006167FD"/>
    <w:rsid w:val="00616926"/>
    <w:rsid w:val="00616AB2"/>
    <w:rsid w:val="00616C23"/>
    <w:rsid w:val="00616EB0"/>
    <w:rsid w:val="00616ED6"/>
    <w:rsid w:val="00617064"/>
    <w:rsid w:val="006173C1"/>
    <w:rsid w:val="006175B8"/>
    <w:rsid w:val="00617648"/>
    <w:rsid w:val="006176AA"/>
    <w:rsid w:val="006177BC"/>
    <w:rsid w:val="006178BE"/>
    <w:rsid w:val="00617B68"/>
    <w:rsid w:val="00617C0E"/>
    <w:rsid w:val="00617D17"/>
    <w:rsid w:val="00617D72"/>
    <w:rsid w:val="00617DD6"/>
    <w:rsid w:val="00617E13"/>
    <w:rsid w:val="00617FD8"/>
    <w:rsid w:val="0062016B"/>
    <w:rsid w:val="00620174"/>
    <w:rsid w:val="006202D3"/>
    <w:rsid w:val="00620314"/>
    <w:rsid w:val="0062032B"/>
    <w:rsid w:val="00620355"/>
    <w:rsid w:val="0062057E"/>
    <w:rsid w:val="006206E8"/>
    <w:rsid w:val="00620804"/>
    <w:rsid w:val="006208F4"/>
    <w:rsid w:val="0062094E"/>
    <w:rsid w:val="00620A6F"/>
    <w:rsid w:val="00620C45"/>
    <w:rsid w:val="00620CA6"/>
    <w:rsid w:val="00620E73"/>
    <w:rsid w:val="00621539"/>
    <w:rsid w:val="00621679"/>
    <w:rsid w:val="00621727"/>
    <w:rsid w:val="006217B4"/>
    <w:rsid w:val="006217C7"/>
    <w:rsid w:val="0062188A"/>
    <w:rsid w:val="006218B9"/>
    <w:rsid w:val="00621941"/>
    <w:rsid w:val="00621956"/>
    <w:rsid w:val="006219C3"/>
    <w:rsid w:val="00621A1B"/>
    <w:rsid w:val="00621AD4"/>
    <w:rsid w:val="00621BC4"/>
    <w:rsid w:val="00621C4D"/>
    <w:rsid w:val="00621C6C"/>
    <w:rsid w:val="00621C77"/>
    <w:rsid w:val="00621CC8"/>
    <w:rsid w:val="00621CDC"/>
    <w:rsid w:val="00621D7E"/>
    <w:rsid w:val="00621DD6"/>
    <w:rsid w:val="00621E3D"/>
    <w:rsid w:val="00621E56"/>
    <w:rsid w:val="00621FBB"/>
    <w:rsid w:val="00622037"/>
    <w:rsid w:val="0062213E"/>
    <w:rsid w:val="006222D7"/>
    <w:rsid w:val="006222E4"/>
    <w:rsid w:val="00622865"/>
    <w:rsid w:val="0062287D"/>
    <w:rsid w:val="006228F5"/>
    <w:rsid w:val="00622965"/>
    <w:rsid w:val="00622B97"/>
    <w:rsid w:val="00622BAC"/>
    <w:rsid w:val="00622C74"/>
    <w:rsid w:val="00622CED"/>
    <w:rsid w:val="00622E65"/>
    <w:rsid w:val="00623040"/>
    <w:rsid w:val="00623106"/>
    <w:rsid w:val="006231D2"/>
    <w:rsid w:val="00623285"/>
    <w:rsid w:val="00623321"/>
    <w:rsid w:val="00623324"/>
    <w:rsid w:val="00623328"/>
    <w:rsid w:val="00623342"/>
    <w:rsid w:val="00623533"/>
    <w:rsid w:val="00623545"/>
    <w:rsid w:val="00623560"/>
    <w:rsid w:val="0062364E"/>
    <w:rsid w:val="006236A5"/>
    <w:rsid w:val="0062384C"/>
    <w:rsid w:val="006238DF"/>
    <w:rsid w:val="0062391E"/>
    <w:rsid w:val="00623A0F"/>
    <w:rsid w:val="00623DA4"/>
    <w:rsid w:val="00623E03"/>
    <w:rsid w:val="00623EA0"/>
    <w:rsid w:val="00623F41"/>
    <w:rsid w:val="00624066"/>
    <w:rsid w:val="00624097"/>
    <w:rsid w:val="006240E2"/>
    <w:rsid w:val="00624208"/>
    <w:rsid w:val="00624230"/>
    <w:rsid w:val="0062423F"/>
    <w:rsid w:val="00624243"/>
    <w:rsid w:val="00624318"/>
    <w:rsid w:val="00624517"/>
    <w:rsid w:val="00624635"/>
    <w:rsid w:val="00624737"/>
    <w:rsid w:val="0062476F"/>
    <w:rsid w:val="0062482A"/>
    <w:rsid w:val="006248BA"/>
    <w:rsid w:val="006248BE"/>
    <w:rsid w:val="00624AF0"/>
    <w:rsid w:val="00624D6F"/>
    <w:rsid w:val="00624DE5"/>
    <w:rsid w:val="00624E56"/>
    <w:rsid w:val="00625044"/>
    <w:rsid w:val="00625087"/>
    <w:rsid w:val="006250D0"/>
    <w:rsid w:val="00625142"/>
    <w:rsid w:val="006251A4"/>
    <w:rsid w:val="0062530D"/>
    <w:rsid w:val="0062536C"/>
    <w:rsid w:val="00625390"/>
    <w:rsid w:val="006254C4"/>
    <w:rsid w:val="006254EA"/>
    <w:rsid w:val="006256DD"/>
    <w:rsid w:val="00625933"/>
    <w:rsid w:val="00625AB9"/>
    <w:rsid w:val="00625B3B"/>
    <w:rsid w:val="00625EBA"/>
    <w:rsid w:val="00625FB0"/>
    <w:rsid w:val="00625FEA"/>
    <w:rsid w:val="0062600B"/>
    <w:rsid w:val="0062610E"/>
    <w:rsid w:val="00626148"/>
    <w:rsid w:val="00626290"/>
    <w:rsid w:val="006262DE"/>
    <w:rsid w:val="0062645C"/>
    <w:rsid w:val="00626490"/>
    <w:rsid w:val="006264A5"/>
    <w:rsid w:val="006264B4"/>
    <w:rsid w:val="006264F7"/>
    <w:rsid w:val="00626535"/>
    <w:rsid w:val="006265DB"/>
    <w:rsid w:val="006265EE"/>
    <w:rsid w:val="00626841"/>
    <w:rsid w:val="00626845"/>
    <w:rsid w:val="00626880"/>
    <w:rsid w:val="00626A90"/>
    <w:rsid w:val="00626B21"/>
    <w:rsid w:val="00626B42"/>
    <w:rsid w:val="00626BEF"/>
    <w:rsid w:val="00626CA2"/>
    <w:rsid w:val="00626CD1"/>
    <w:rsid w:val="00626E83"/>
    <w:rsid w:val="0062703A"/>
    <w:rsid w:val="006270FD"/>
    <w:rsid w:val="00627266"/>
    <w:rsid w:val="006272CF"/>
    <w:rsid w:val="006277AA"/>
    <w:rsid w:val="00627807"/>
    <w:rsid w:val="006278AF"/>
    <w:rsid w:val="00627907"/>
    <w:rsid w:val="00627946"/>
    <w:rsid w:val="00627A15"/>
    <w:rsid w:val="00627A19"/>
    <w:rsid w:val="00627A3C"/>
    <w:rsid w:val="00627A75"/>
    <w:rsid w:val="00627A89"/>
    <w:rsid w:val="00627AD6"/>
    <w:rsid w:val="00627BC1"/>
    <w:rsid w:val="00627D14"/>
    <w:rsid w:val="00630096"/>
    <w:rsid w:val="0063010A"/>
    <w:rsid w:val="006301DD"/>
    <w:rsid w:val="006301E5"/>
    <w:rsid w:val="00630222"/>
    <w:rsid w:val="006303B8"/>
    <w:rsid w:val="006303E3"/>
    <w:rsid w:val="00630559"/>
    <w:rsid w:val="00630BBD"/>
    <w:rsid w:val="00630C33"/>
    <w:rsid w:val="00630C4C"/>
    <w:rsid w:val="00630CC6"/>
    <w:rsid w:val="00630DD0"/>
    <w:rsid w:val="00630E7C"/>
    <w:rsid w:val="00630E9B"/>
    <w:rsid w:val="00630F8B"/>
    <w:rsid w:val="00631143"/>
    <w:rsid w:val="006311AD"/>
    <w:rsid w:val="00631278"/>
    <w:rsid w:val="0063130A"/>
    <w:rsid w:val="00631316"/>
    <w:rsid w:val="00631387"/>
    <w:rsid w:val="00631393"/>
    <w:rsid w:val="006313CB"/>
    <w:rsid w:val="0063169F"/>
    <w:rsid w:val="006316F6"/>
    <w:rsid w:val="00631737"/>
    <w:rsid w:val="00631782"/>
    <w:rsid w:val="006317C2"/>
    <w:rsid w:val="006317E2"/>
    <w:rsid w:val="00631961"/>
    <w:rsid w:val="00631B71"/>
    <w:rsid w:val="00631CC9"/>
    <w:rsid w:val="00631E2C"/>
    <w:rsid w:val="00631E9F"/>
    <w:rsid w:val="006320AB"/>
    <w:rsid w:val="00632116"/>
    <w:rsid w:val="006321C7"/>
    <w:rsid w:val="00632289"/>
    <w:rsid w:val="006323C9"/>
    <w:rsid w:val="00632530"/>
    <w:rsid w:val="006325E1"/>
    <w:rsid w:val="00632872"/>
    <w:rsid w:val="00632911"/>
    <w:rsid w:val="00632A12"/>
    <w:rsid w:val="00632AC0"/>
    <w:rsid w:val="00632B20"/>
    <w:rsid w:val="00632B78"/>
    <w:rsid w:val="00632D12"/>
    <w:rsid w:val="00632E1F"/>
    <w:rsid w:val="00632F9A"/>
    <w:rsid w:val="006330EC"/>
    <w:rsid w:val="0063315D"/>
    <w:rsid w:val="006332EC"/>
    <w:rsid w:val="00633303"/>
    <w:rsid w:val="006335B2"/>
    <w:rsid w:val="00633638"/>
    <w:rsid w:val="00633813"/>
    <w:rsid w:val="00633AC0"/>
    <w:rsid w:val="00633AEB"/>
    <w:rsid w:val="00633B24"/>
    <w:rsid w:val="00633B43"/>
    <w:rsid w:val="00633CD2"/>
    <w:rsid w:val="00633EDE"/>
    <w:rsid w:val="00633EEF"/>
    <w:rsid w:val="00633EFC"/>
    <w:rsid w:val="006340B2"/>
    <w:rsid w:val="0063428E"/>
    <w:rsid w:val="00634398"/>
    <w:rsid w:val="0063449B"/>
    <w:rsid w:val="0063450D"/>
    <w:rsid w:val="0063456B"/>
    <w:rsid w:val="00634629"/>
    <w:rsid w:val="0063467C"/>
    <w:rsid w:val="00634695"/>
    <w:rsid w:val="00634A17"/>
    <w:rsid w:val="00634A46"/>
    <w:rsid w:val="00634C2C"/>
    <w:rsid w:val="00634C36"/>
    <w:rsid w:val="00634CB5"/>
    <w:rsid w:val="00634DAA"/>
    <w:rsid w:val="00634DBC"/>
    <w:rsid w:val="00634F2B"/>
    <w:rsid w:val="00635042"/>
    <w:rsid w:val="00635238"/>
    <w:rsid w:val="00635283"/>
    <w:rsid w:val="0063569A"/>
    <w:rsid w:val="00635A90"/>
    <w:rsid w:val="00635AC7"/>
    <w:rsid w:val="00635AF0"/>
    <w:rsid w:val="00635BA9"/>
    <w:rsid w:val="00635C78"/>
    <w:rsid w:val="00635CC1"/>
    <w:rsid w:val="00635D27"/>
    <w:rsid w:val="00635D7C"/>
    <w:rsid w:val="00635DA7"/>
    <w:rsid w:val="00635E76"/>
    <w:rsid w:val="00635E95"/>
    <w:rsid w:val="00635F5F"/>
    <w:rsid w:val="0063601C"/>
    <w:rsid w:val="00636073"/>
    <w:rsid w:val="0063608E"/>
    <w:rsid w:val="00636090"/>
    <w:rsid w:val="006360A3"/>
    <w:rsid w:val="00636132"/>
    <w:rsid w:val="006361C0"/>
    <w:rsid w:val="00636253"/>
    <w:rsid w:val="0063628E"/>
    <w:rsid w:val="0063635B"/>
    <w:rsid w:val="00636392"/>
    <w:rsid w:val="00636394"/>
    <w:rsid w:val="00636545"/>
    <w:rsid w:val="00636695"/>
    <w:rsid w:val="006367D8"/>
    <w:rsid w:val="00636A0C"/>
    <w:rsid w:val="00636A27"/>
    <w:rsid w:val="00636B28"/>
    <w:rsid w:val="00636BDB"/>
    <w:rsid w:val="00636CE4"/>
    <w:rsid w:val="00636D49"/>
    <w:rsid w:val="00636DAC"/>
    <w:rsid w:val="00636E00"/>
    <w:rsid w:val="00636E08"/>
    <w:rsid w:val="00636ED1"/>
    <w:rsid w:val="00636F76"/>
    <w:rsid w:val="00637263"/>
    <w:rsid w:val="006372F2"/>
    <w:rsid w:val="0063742E"/>
    <w:rsid w:val="00637450"/>
    <w:rsid w:val="0063758C"/>
    <w:rsid w:val="00637629"/>
    <w:rsid w:val="00637694"/>
    <w:rsid w:val="006376ED"/>
    <w:rsid w:val="0063775D"/>
    <w:rsid w:val="00637760"/>
    <w:rsid w:val="00637774"/>
    <w:rsid w:val="00637A00"/>
    <w:rsid w:val="00637B7E"/>
    <w:rsid w:val="00637CC5"/>
    <w:rsid w:val="00637D12"/>
    <w:rsid w:val="00637E64"/>
    <w:rsid w:val="00637F19"/>
    <w:rsid w:val="006400B2"/>
    <w:rsid w:val="0064023B"/>
    <w:rsid w:val="0064024F"/>
    <w:rsid w:val="00640380"/>
    <w:rsid w:val="00640453"/>
    <w:rsid w:val="006404FB"/>
    <w:rsid w:val="00640619"/>
    <w:rsid w:val="00640739"/>
    <w:rsid w:val="006407DC"/>
    <w:rsid w:val="0064084B"/>
    <w:rsid w:val="00640868"/>
    <w:rsid w:val="00640923"/>
    <w:rsid w:val="006409D0"/>
    <w:rsid w:val="00640B9D"/>
    <w:rsid w:val="00640BC2"/>
    <w:rsid w:val="00640D52"/>
    <w:rsid w:val="00640D68"/>
    <w:rsid w:val="00640F27"/>
    <w:rsid w:val="00640F40"/>
    <w:rsid w:val="00640F94"/>
    <w:rsid w:val="00640FAC"/>
    <w:rsid w:val="006410C9"/>
    <w:rsid w:val="00641274"/>
    <w:rsid w:val="0064129E"/>
    <w:rsid w:val="00641356"/>
    <w:rsid w:val="00641365"/>
    <w:rsid w:val="00641691"/>
    <w:rsid w:val="006416CE"/>
    <w:rsid w:val="00641701"/>
    <w:rsid w:val="00641769"/>
    <w:rsid w:val="006417A1"/>
    <w:rsid w:val="006418E4"/>
    <w:rsid w:val="006419DD"/>
    <w:rsid w:val="00641AAD"/>
    <w:rsid w:val="00641B38"/>
    <w:rsid w:val="00641BB1"/>
    <w:rsid w:val="00641E03"/>
    <w:rsid w:val="00641E99"/>
    <w:rsid w:val="00641F07"/>
    <w:rsid w:val="00641FA1"/>
    <w:rsid w:val="00641FBD"/>
    <w:rsid w:val="00641FCF"/>
    <w:rsid w:val="0064225E"/>
    <w:rsid w:val="006422A4"/>
    <w:rsid w:val="0064230A"/>
    <w:rsid w:val="006424C6"/>
    <w:rsid w:val="0064274E"/>
    <w:rsid w:val="006428B4"/>
    <w:rsid w:val="00642A4B"/>
    <w:rsid w:val="00642C21"/>
    <w:rsid w:val="00642C36"/>
    <w:rsid w:val="00642CDB"/>
    <w:rsid w:val="00642D22"/>
    <w:rsid w:val="00642DF9"/>
    <w:rsid w:val="00642E02"/>
    <w:rsid w:val="00642EDB"/>
    <w:rsid w:val="00642F20"/>
    <w:rsid w:val="00642F85"/>
    <w:rsid w:val="00643112"/>
    <w:rsid w:val="0064333E"/>
    <w:rsid w:val="006433E1"/>
    <w:rsid w:val="006434FE"/>
    <w:rsid w:val="006435E2"/>
    <w:rsid w:val="006436F2"/>
    <w:rsid w:val="00643834"/>
    <w:rsid w:val="006439DB"/>
    <w:rsid w:val="00643A08"/>
    <w:rsid w:val="00643B88"/>
    <w:rsid w:val="00643FBF"/>
    <w:rsid w:val="00644087"/>
    <w:rsid w:val="00644314"/>
    <w:rsid w:val="00644466"/>
    <w:rsid w:val="006446F3"/>
    <w:rsid w:val="0064477C"/>
    <w:rsid w:val="006447CD"/>
    <w:rsid w:val="00644887"/>
    <w:rsid w:val="0064489D"/>
    <w:rsid w:val="00644939"/>
    <w:rsid w:val="00644AA2"/>
    <w:rsid w:val="00644C01"/>
    <w:rsid w:val="00644C70"/>
    <w:rsid w:val="00644E61"/>
    <w:rsid w:val="00644F68"/>
    <w:rsid w:val="00644F9E"/>
    <w:rsid w:val="006452D8"/>
    <w:rsid w:val="00645329"/>
    <w:rsid w:val="006454B4"/>
    <w:rsid w:val="0064563F"/>
    <w:rsid w:val="00645665"/>
    <w:rsid w:val="006456D8"/>
    <w:rsid w:val="0064574C"/>
    <w:rsid w:val="0064575D"/>
    <w:rsid w:val="0064579E"/>
    <w:rsid w:val="006457DB"/>
    <w:rsid w:val="006458BA"/>
    <w:rsid w:val="00645A1A"/>
    <w:rsid w:val="00645AA3"/>
    <w:rsid w:val="00645AEC"/>
    <w:rsid w:val="00645C07"/>
    <w:rsid w:val="00645E49"/>
    <w:rsid w:val="00645E6A"/>
    <w:rsid w:val="00645E85"/>
    <w:rsid w:val="0064607B"/>
    <w:rsid w:val="006460B4"/>
    <w:rsid w:val="006460BB"/>
    <w:rsid w:val="006460E3"/>
    <w:rsid w:val="00646247"/>
    <w:rsid w:val="0064630E"/>
    <w:rsid w:val="00646360"/>
    <w:rsid w:val="0064640B"/>
    <w:rsid w:val="006466D8"/>
    <w:rsid w:val="006467B0"/>
    <w:rsid w:val="006468F2"/>
    <w:rsid w:val="0064696B"/>
    <w:rsid w:val="00646984"/>
    <w:rsid w:val="0064699B"/>
    <w:rsid w:val="006469E3"/>
    <w:rsid w:val="00646A96"/>
    <w:rsid w:val="00646AE9"/>
    <w:rsid w:val="00646C35"/>
    <w:rsid w:val="00646CC9"/>
    <w:rsid w:val="00646DB9"/>
    <w:rsid w:val="00646DC1"/>
    <w:rsid w:val="00646E9E"/>
    <w:rsid w:val="0064703B"/>
    <w:rsid w:val="0064706D"/>
    <w:rsid w:val="006470A5"/>
    <w:rsid w:val="00647173"/>
    <w:rsid w:val="006474DE"/>
    <w:rsid w:val="006475CB"/>
    <w:rsid w:val="00647625"/>
    <w:rsid w:val="0064762B"/>
    <w:rsid w:val="00647689"/>
    <w:rsid w:val="006476DF"/>
    <w:rsid w:val="006477CB"/>
    <w:rsid w:val="006477E2"/>
    <w:rsid w:val="0064786E"/>
    <w:rsid w:val="006478FC"/>
    <w:rsid w:val="0064797B"/>
    <w:rsid w:val="006479CE"/>
    <w:rsid w:val="006479E7"/>
    <w:rsid w:val="00647AE4"/>
    <w:rsid w:val="00647B5E"/>
    <w:rsid w:val="00647BD4"/>
    <w:rsid w:val="00647CC5"/>
    <w:rsid w:val="00647CD9"/>
    <w:rsid w:val="00647EE1"/>
    <w:rsid w:val="00647F0E"/>
    <w:rsid w:val="00647F17"/>
    <w:rsid w:val="00647FAE"/>
    <w:rsid w:val="0065010A"/>
    <w:rsid w:val="00650207"/>
    <w:rsid w:val="00650234"/>
    <w:rsid w:val="006502B5"/>
    <w:rsid w:val="0065033B"/>
    <w:rsid w:val="0065042A"/>
    <w:rsid w:val="006504C6"/>
    <w:rsid w:val="006507B9"/>
    <w:rsid w:val="006507C8"/>
    <w:rsid w:val="006507EC"/>
    <w:rsid w:val="006508AB"/>
    <w:rsid w:val="006508E3"/>
    <w:rsid w:val="0065095A"/>
    <w:rsid w:val="00650A7A"/>
    <w:rsid w:val="00650CE4"/>
    <w:rsid w:val="00650DA9"/>
    <w:rsid w:val="00650DC2"/>
    <w:rsid w:val="00650EA6"/>
    <w:rsid w:val="00650FB4"/>
    <w:rsid w:val="006510B3"/>
    <w:rsid w:val="006511FB"/>
    <w:rsid w:val="0065130E"/>
    <w:rsid w:val="0065130F"/>
    <w:rsid w:val="006513B0"/>
    <w:rsid w:val="00651432"/>
    <w:rsid w:val="0065143F"/>
    <w:rsid w:val="006516EA"/>
    <w:rsid w:val="0065181A"/>
    <w:rsid w:val="00651854"/>
    <w:rsid w:val="0065187A"/>
    <w:rsid w:val="006519C2"/>
    <w:rsid w:val="00651A2D"/>
    <w:rsid w:val="00651A4C"/>
    <w:rsid w:val="00651B86"/>
    <w:rsid w:val="00651BA1"/>
    <w:rsid w:val="00651BF2"/>
    <w:rsid w:val="00651D8F"/>
    <w:rsid w:val="00651EB6"/>
    <w:rsid w:val="00651F40"/>
    <w:rsid w:val="006521D1"/>
    <w:rsid w:val="0065229F"/>
    <w:rsid w:val="00652367"/>
    <w:rsid w:val="00652393"/>
    <w:rsid w:val="00652470"/>
    <w:rsid w:val="006524AC"/>
    <w:rsid w:val="00652600"/>
    <w:rsid w:val="0065260A"/>
    <w:rsid w:val="006528AD"/>
    <w:rsid w:val="006528BC"/>
    <w:rsid w:val="00652972"/>
    <w:rsid w:val="006529A7"/>
    <w:rsid w:val="00652A6D"/>
    <w:rsid w:val="00652B86"/>
    <w:rsid w:val="00652D79"/>
    <w:rsid w:val="00652F9D"/>
    <w:rsid w:val="00653163"/>
    <w:rsid w:val="00653300"/>
    <w:rsid w:val="006534FA"/>
    <w:rsid w:val="006535BA"/>
    <w:rsid w:val="00653765"/>
    <w:rsid w:val="00653770"/>
    <w:rsid w:val="00653874"/>
    <w:rsid w:val="006539BD"/>
    <w:rsid w:val="00653AE8"/>
    <w:rsid w:val="00653DE8"/>
    <w:rsid w:val="00653E1B"/>
    <w:rsid w:val="00653E56"/>
    <w:rsid w:val="00653E8B"/>
    <w:rsid w:val="00653E95"/>
    <w:rsid w:val="00653EAB"/>
    <w:rsid w:val="00653F35"/>
    <w:rsid w:val="00653F87"/>
    <w:rsid w:val="0065400B"/>
    <w:rsid w:val="00654064"/>
    <w:rsid w:val="0065408A"/>
    <w:rsid w:val="006540EF"/>
    <w:rsid w:val="006542C0"/>
    <w:rsid w:val="006542CD"/>
    <w:rsid w:val="006542CE"/>
    <w:rsid w:val="00654451"/>
    <w:rsid w:val="0065449E"/>
    <w:rsid w:val="006544C0"/>
    <w:rsid w:val="006546D7"/>
    <w:rsid w:val="00654817"/>
    <w:rsid w:val="00654825"/>
    <w:rsid w:val="00654A61"/>
    <w:rsid w:val="00654AA5"/>
    <w:rsid w:val="00654BA3"/>
    <w:rsid w:val="00654C80"/>
    <w:rsid w:val="00654DB7"/>
    <w:rsid w:val="00654EB1"/>
    <w:rsid w:val="00654ECC"/>
    <w:rsid w:val="00655051"/>
    <w:rsid w:val="006550A4"/>
    <w:rsid w:val="00655121"/>
    <w:rsid w:val="00655283"/>
    <w:rsid w:val="00655544"/>
    <w:rsid w:val="00655571"/>
    <w:rsid w:val="006555F4"/>
    <w:rsid w:val="006555FA"/>
    <w:rsid w:val="00655747"/>
    <w:rsid w:val="0065579C"/>
    <w:rsid w:val="006557E7"/>
    <w:rsid w:val="0065583D"/>
    <w:rsid w:val="006558EE"/>
    <w:rsid w:val="0065598C"/>
    <w:rsid w:val="006559AE"/>
    <w:rsid w:val="00655A56"/>
    <w:rsid w:val="00655B0C"/>
    <w:rsid w:val="00655C50"/>
    <w:rsid w:val="00655CCF"/>
    <w:rsid w:val="00655DEA"/>
    <w:rsid w:val="00655E0E"/>
    <w:rsid w:val="00655F50"/>
    <w:rsid w:val="0065610D"/>
    <w:rsid w:val="00656122"/>
    <w:rsid w:val="006561AC"/>
    <w:rsid w:val="006561DB"/>
    <w:rsid w:val="006561DF"/>
    <w:rsid w:val="006561F1"/>
    <w:rsid w:val="0065628E"/>
    <w:rsid w:val="006563E1"/>
    <w:rsid w:val="0065655A"/>
    <w:rsid w:val="00656569"/>
    <w:rsid w:val="00656592"/>
    <w:rsid w:val="00656628"/>
    <w:rsid w:val="00656680"/>
    <w:rsid w:val="006567FA"/>
    <w:rsid w:val="006567FF"/>
    <w:rsid w:val="00656A75"/>
    <w:rsid w:val="00656AAE"/>
    <w:rsid w:val="00656AB7"/>
    <w:rsid w:val="00656ADB"/>
    <w:rsid w:val="00656B45"/>
    <w:rsid w:val="00656BE7"/>
    <w:rsid w:val="00656CFD"/>
    <w:rsid w:val="00656E07"/>
    <w:rsid w:val="00656F3E"/>
    <w:rsid w:val="00656F43"/>
    <w:rsid w:val="00656F8D"/>
    <w:rsid w:val="0065721D"/>
    <w:rsid w:val="00657672"/>
    <w:rsid w:val="00657803"/>
    <w:rsid w:val="00657826"/>
    <w:rsid w:val="00657877"/>
    <w:rsid w:val="00657A19"/>
    <w:rsid w:val="00657A32"/>
    <w:rsid w:val="00657A63"/>
    <w:rsid w:val="00657AE6"/>
    <w:rsid w:val="00657C1F"/>
    <w:rsid w:val="00657C5F"/>
    <w:rsid w:val="00657CC0"/>
    <w:rsid w:val="00657D4F"/>
    <w:rsid w:val="00657D5A"/>
    <w:rsid w:val="00657D79"/>
    <w:rsid w:val="00657FDB"/>
    <w:rsid w:val="00660053"/>
    <w:rsid w:val="00660142"/>
    <w:rsid w:val="006602FB"/>
    <w:rsid w:val="00660364"/>
    <w:rsid w:val="00660550"/>
    <w:rsid w:val="0066059F"/>
    <w:rsid w:val="00660676"/>
    <w:rsid w:val="006609A1"/>
    <w:rsid w:val="00660B39"/>
    <w:rsid w:val="00660C6A"/>
    <w:rsid w:val="00660CB6"/>
    <w:rsid w:val="00660CB7"/>
    <w:rsid w:val="00660E52"/>
    <w:rsid w:val="00661102"/>
    <w:rsid w:val="0066128D"/>
    <w:rsid w:val="0066129D"/>
    <w:rsid w:val="006613F2"/>
    <w:rsid w:val="00661651"/>
    <w:rsid w:val="006616B7"/>
    <w:rsid w:val="006617A3"/>
    <w:rsid w:val="0066182F"/>
    <w:rsid w:val="006619E8"/>
    <w:rsid w:val="00661BD9"/>
    <w:rsid w:val="00661C9D"/>
    <w:rsid w:val="00661CDD"/>
    <w:rsid w:val="00661D33"/>
    <w:rsid w:val="00661DAA"/>
    <w:rsid w:val="00661DE2"/>
    <w:rsid w:val="00661EFA"/>
    <w:rsid w:val="00661F28"/>
    <w:rsid w:val="00662322"/>
    <w:rsid w:val="0066232F"/>
    <w:rsid w:val="006623DF"/>
    <w:rsid w:val="006623FD"/>
    <w:rsid w:val="0066246A"/>
    <w:rsid w:val="00662558"/>
    <w:rsid w:val="00662564"/>
    <w:rsid w:val="006625F6"/>
    <w:rsid w:val="00662946"/>
    <w:rsid w:val="006629AC"/>
    <w:rsid w:val="00662ACF"/>
    <w:rsid w:val="00662B8C"/>
    <w:rsid w:val="00662C61"/>
    <w:rsid w:val="00662E97"/>
    <w:rsid w:val="00662F16"/>
    <w:rsid w:val="00662FBE"/>
    <w:rsid w:val="0066303D"/>
    <w:rsid w:val="00663254"/>
    <w:rsid w:val="006632B3"/>
    <w:rsid w:val="00663306"/>
    <w:rsid w:val="0066330B"/>
    <w:rsid w:val="00663398"/>
    <w:rsid w:val="006633D7"/>
    <w:rsid w:val="006633EE"/>
    <w:rsid w:val="00663617"/>
    <w:rsid w:val="006636D4"/>
    <w:rsid w:val="00663780"/>
    <w:rsid w:val="00663796"/>
    <w:rsid w:val="006637A6"/>
    <w:rsid w:val="006637F0"/>
    <w:rsid w:val="00663820"/>
    <w:rsid w:val="00663913"/>
    <w:rsid w:val="0066395F"/>
    <w:rsid w:val="00663CC1"/>
    <w:rsid w:val="00663E6A"/>
    <w:rsid w:val="00663EC6"/>
    <w:rsid w:val="00663EDF"/>
    <w:rsid w:val="00663F41"/>
    <w:rsid w:val="00663FBA"/>
    <w:rsid w:val="00663FC3"/>
    <w:rsid w:val="006640D3"/>
    <w:rsid w:val="00664144"/>
    <w:rsid w:val="0066416E"/>
    <w:rsid w:val="0066417A"/>
    <w:rsid w:val="0066418A"/>
    <w:rsid w:val="00664501"/>
    <w:rsid w:val="006646EF"/>
    <w:rsid w:val="006648D4"/>
    <w:rsid w:val="00664973"/>
    <w:rsid w:val="00664A27"/>
    <w:rsid w:val="00664A52"/>
    <w:rsid w:val="00664AF5"/>
    <w:rsid w:val="00664B50"/>
    <w:rsid w:val="00664B51"/>
    <w:rsid w:val="00664BA1"/>
    <w:rsid w:val="00664C0B"/>
    <w:rsid w:val="00664E68"/>
    <w:rsid w:val="00664FAB"/>
    <w:rsid w:val="006652D5"/>
    <w:rsid w:val="00665304"/>
    <w:rsid w:val="00665419"/>
    <w:rsid w:val="00665445"/>
    <w:rsid w:val="006654A6"/>
    <w:rsid w:val="00665506"/>
    <w:rsid w:val="00665580"/>
    <w:rsid w:val="0066573B"/>
    <w:rsid w:val="00665A58"/>
    <w:rsid w:val="00665B34"/>
    <w:rsid w:val="00665BFB"/>
    <w:rsid w:val="00665C0F"/>
    <w:rsid w:val="00665F7D"/>
    <w:rsid w:val="006660B2"/>
    <w:rsid w:val="006660C5"/>
    <w:rsid w:val="006660E2"/>
    <w:rsid w:val="006661F9"/>
    <w:rsid w:val="006662C9"/>
    <w:rsid w:val="0066630D"/>
    <w:rsid w:val="0066633A"/>
    <w:rsid w:val="0066653C"/>
    <w:rsid w:val="0066667F"/>
    <w:rsid w:val="00666742"/>
    <w:rsid w:val="00666774"/>
    <w:rsid w:val="00666779"/>
    <w:rsid w:val="006668C3"/>
    <w:rsid w:val="00666936"/>
    <w:rsid w:val="00666992"/>
    <w:rsid w:val="00666A2C"/>
    <w:rsid w:val="00666AFC"/>
    <w:rsid w:val="00666B39"/>
    <w:rsid w:val="00666D2E"/>
    <w:rsid w:val="00666DA7"/>
    <w:rsid w:val="00666DFB"/>
    <w:rsid w:val="00666EE1"/>
    <w:rsid w:val="00666F15"/>
    <w:rsid w:val="00666FC3"/>
    <w:rsid w:val="00666FFB"/>
    <w:rsid w:val="00667026"/>
    <w:rsid w:val="00667068"/>
    <w:rsid w:val="00667107"/>
    <w:rsid w:val="00667127"/>
    <w:rsid w:val="00667156"/>
    <w:rsid w:val="006672CE"/>
    <w:rsid w:val="0066733C"/>
    <w:rsid w:val="00667387"/>
    <w:rsid w:val="00667418"/>
    <w:rsid w:val="0066754F"/>
    <w:rsid w:val="00667625"/>
    <w:rsid w:val="006676F8"/>
    <w:rsid w:val="006677F4"/>
    <w:rsid w:val="006678B0"/>
    <w:rsid w:val="00667901"/>
    <w:rsid w:val="00667A5E"/>
    <w:rsid w:val="00667C60"/>
    <w:rsid w:val="00667CE6"/>
    <w:rsid w:val="00667D11"/>
    <w:rsid w:val="00667DB2"/>
    <w:rsid w:val="00667EC2"/>
    <w:rsid w:val="00670018"/>
    <w:rsid w:val="00670151"/>
    <w:rsid w:val="00670197"/>
    <w:rsid w:val="00670241"/>
    <w:rsid w:val="0067043E"/>
    <w:rsid w:val="0067054D"/>
    <w:rsid w:val="0067058A"/>
    <w:rsid w:val="006706CD"/>
    <w:rsid w:val="0067074B"/>
    <w:rsid w:val="00670929"/>
    <w:rsid w:val="00670A98"/>
    <w:rsid w:val="00670B9D"/>
    <w:rsid w:val="00670D96"/>
    <w:rsid w:val="00670E38"/>
    <w:rsid w:val="00670F9E"/>
    <w:rsid w:val="00670FD4"/>
    <w:rsid w:val="0067106C"/>
    <w:rsid w:val="006711D9"/>
    <w:rsid w:val="006711E2"/>
    <w:rsid w:val="0067146F"/>
    <w:rsid w:val="00671570"/>
    <w:rsid w:val="0067157F"/>
    <w:rsid w:val="006716AE"/>
    <w:rsid w:val="0067172F"/>
    <w:rsid w:val="00671781"/>
    <w:rsid w:val="006717B4"/>
    <w:rsid w:val="006718B5"/>
    <w:rsid w:val="00671921"/>
    <w:rsid w:val="0067195E"/>
    <w:rsid w:val="00671977"/>
    <w:rsid w:val="00671AA3"/>
    <w:rsid w:val="00671D94"/>
    <w:rsid w:val="006721F6"/>
    <w:rsid w:val="00672252"/>
    <w:rsid w:val="006722C1"/>
    <w:rsid w:val="00672315"/>
    <w:rsid w:val="006725AE"/>
    <w:rsid w:val="006726B8"/>
    <w:rsid w:val="006727A0"/>
    <w:rsid w:val="0067284E"/>
    <w:rsid w:val="00672953"/>
    <w:rsid w:val="00672B8A"/>
    <w:rsid w:val="00672B8F"/>
    <w:rsid w:val="00672C31"/>
    <w:rsid w:val="00672CCE"/>
    <w:rsid w:val="00672DF8"/>
    <w:rsid w:val="00672DFC"/>
    <w:rsid w:val="00672F62"/>
    <w:rsid w:val="0067326D"/>
    <w:rsid w:val="0067330D"/>
    <w:rsid w:val="00673564"/>
    <w:rsid w:val="00673587"/>
    <w:rsid w:val="00673681"/>
    <w:rsid w:val="006736A6"/>
    <w:rsid w:val="0067380F"/>
    <w:rsid w:val="0067383A"/>
    <w:rsid w:val="006738E7"/>
    <w:rsid w:val="00673A4A"/>
    <w:rsid w:val="00673B11"/>
    <w:rsid w:val="00673B6C"/>
    <w:rsid w:val="00673CE3"/>
    <w:rsid w:val="00673DA1"/>
    <w:rsid w:val="00673E89"/>
    <w:rsid w:val="00673F66"/>
    <w:rsid w:val="00673F8D"/>
    <w:rsid w:val="00674000"/>
    <w:rsid w:val="00674136"/>
    <w:rsid w:val="0067416C"/>
    <w:rsid w:val="00674234"/>
    <w:rsid w:val="00674285"/>
    <w:rsid w:val="00674362"/>
    <w:rsid w:val="00674451"/>
    <w:rsid w:val="00674475"/>
    <w:rsid w:val="00674A29"/>
    <w:rsid w:val="00674A34"/>
    <w:rsid w:val="00674BDC"/>
    <w:rsid w:val="00674E98"/>
    <w:rsid w:val="00674F4F"/>
    <w:rsid w:val="00675212"/>
    <w:rsid w:val="006752A2"/>
    <w:rsid w:val="006752C2"/>
    <w:rsid w:val="0067534E"/>
    <w:rsid w:val="0067534F"/>
    <w:rsid w:val="00675394"/>
    <w:rsid w:val="006753B0"/>
    <w:rsid w:val="006753FD"/>
    <w:rsid w:val="00675417"/>
    <w:rsid w:val="00675573"/>
    <w:rsid w:val="0067561D"/>
    <w:rsid w:val="006757AD"/>
    <w:rsid w:val="006757E0"/>
    <w:rsid w:val="0067584C"/>
    <w:rsid w:val="00675902"/>
    <w:rsid w:val="0067599D"/>
    <w:rsid w:val="00675AFE"/>
    <w:rsid w:val="00675BC2"/>
    <w:rsid w:val="00675BCE"/>
    <w:rsid w:val="00675BD9"/>
    <w:rsid w:val="00675CB3"/>
    <w:rsid w:val="00675CD6"/>
    <w:rsid w:val="00675DF8"/>
    <w:rsid w:val="00675E42"/>
    <w:rsid w:val="00675F24"/>
    <w:rsid w:val="00675F4C"/>
    <w:rsid w:val="0067616A"/>
    <w:rsid w:val="0067623B"/>
    <w:rsid w:val="00676318"/>
    <w:rsid w:val="0067632D"/>
    <w:rsid w:val="00676357"/>
    <w:rsid w:val="00676368"/>
    <w:rsid w:val="006763C8"/>
    <w:rsid w:val="006763ED"/>
    <w:rsid w:val="00676417"/>
    <w:rsid w:val="0067644E"/>
    <w:rsid w:val="0067645A"/>
    <w:rsid w:val="00676492"/>
    <w:rsid w:val="00676496"/>
    <w:rsid w:val="00676566"/>
    <w:rsid w:val="006766DA"/>
    <w:rsid w:val="00676924"/>
    <w:rsid w:val="00676A3F"/>
    <w:rsid w:val="00676B34"/>
    <w:rsid w:val="00676B8E"/>
    <w:rsid w:val="00676CFF"/>
    <w:rsid w:val="00676E70"/>
    <w:rsid w:val="0067700B"/>
    <w:rsid w:val="0067701B"/>
    <w:rsid w:val="006770C5"/>
    <w:rsid w:val="006770FB"/>
    <w:rsid w:val="00677139"/>
    <w:rsid w:val="00677254"/>
    <w:rsid w:val="0067729D"/>
    <w:rsid w:val="0067732F"/>
    <w:rsid w:val="0067754A"/>
    <w:rsid w:val="00677604"/>
    <w:rsid w:val="006777B2"/>
    <w:rsid w:val="00677892"/>
    <w:rsid w:val="00677A0B"/>
    <w:rsid w:val="00677A52"/>
    <w:rsid w:val="00677AEF"/>
    <w:rsid w:val="00677B87"/>
    <w:rsid w:val="00677D7D"/>
    <w:rsid w:val="00677DE4"/>
    <w:rsid w:val="00677F6C"/>
    <w:rsid w:val="00680071"/>
    <w:rsid w:val="006800F2"/>
    <w:rsid w:val="00680192"/>
    <w:rsid w:val="006801E5"/>
    <w:rsid w:val="006802D0"/>
    <w:rsid w:val="00680304"/>
    <w:rsid w:val="0068040E"/>
    <w:rsid w:val="00680480"/>
    <w:rsid w:val="0068048E"/>
    <w:rsid w:val="006804A1"/>
    <w:rsid w:val="00680526"/>
    <w:rsid w:val="0068053E"/>
    <w:rsid w:val="006806D0"/>
    <w:rsid w:val="0068077A"/>
    <w:rsid w:val="00680B35"/>
    <w:rsid w:val="00680BF5"/>
    <w:rsid w:val="00680C12"/>
    <w:rsid w:val="00680D0D"/>
    <w:rsid w:val="00680F0D"/>
    <w:rsid w:val="006810C7"/>
    <w:rsid w:val="00681263"/>
    <w:rsid w:val="00681288"/>
    <w:rsid w:val="006813D6"/>
    <w:rsid w:val="006815B7"/>
    <w:rsid w:val="00681631"/>
    <w:rsid w:val="00681658"/>
    <w:rsid w:val="0068165C"/>
    <w:rsid w:val="006816C0"/>
    <w:rsid w:val="00681753"/>
    <w:rsid w:val="006817A7"/>
    <w:rsid w:val="00681A70"/>
    <w:rsid w:val="00681AAF"/>
    <w:rsid w:val="00681AE6"/>
    <w:rsid w:val="00681B72"/>
    <w:rsid w:val="00681C36"/>
    <w:rsid w:val="00681D3B"/>
    <w:rsid w:val="00681D44"/>
    <w:rsid w:val="00681E03"/>
    <w:rsid w:val="00682006"/>
    <w:rsid w:val="00682050"/>
    <w:rsid w:val="006821B6"/>
    <w:rsid w:val="006821E8"/>
    <w:rsid w:val="0068239F"/>
    <w:rsid w:val="006823BE"/>
    <w:rsid w:val="006823C4"/>
    <w:rsid w:val="00682460"/>
    <w:rsid w:val="00682568"/>
    <w:rsid w:val="00682593"/>
    <w:rsid w:val="00682750"/>
    <w:rsid w:val="006827F5"/>
    <w:rsid w:val="006827F8"/>
    <w:rsid w:val="006829F3"/>
    <w:rsid w:val="00682B3A"/>
    <w:rsid w:val="00682C9C"/>
    <w:rsid w:val="00682D46"/>
    <w:rsid w:val="00682E2B"/>
    <w:rsid w:val="00682EEC"/>
    <w:rsid w:val="00682FA8"/>
    <w:rsid w:val="0068303E"/>
    <w:rsid w:val="00683068"/>
    <w:rsid w:val="0068306A"/>
    <w:rsid w:val="006830C6"/>
    <w:rsid w:val="006830CB"/>
    <w:rsid w:val="00683176"/>
    <w:rsid w:val="00683196"/>
    <w:rsid w:val="00683198"/>
    <w:rsid w:val="0068321A"/>
    <w:rsid w:val="006832B1"/>
    <w:rsid w:val="00683332"/>
    <w:rsid w:val="0068336D"/>
    <w:rsid w:val="0068344E"/>
    <w:rsid w:val="00683623"/>
    <w:rsid w:val="0068375D"/>
    <w:rsid w:val="00683823"/>
    <w:rsid w:val="00683A4E"/>
    <w:rsid w:val="00683D13"/>
    <w:rsid w:val="00683EFE"/>
    <w:rsid w:val="00684046"/>
    <w:rsid w:val="00684056"/>
    <w:rsid w:val="0068424E"/>
    <w:rsid w:val="006842CA"/>
    <w:rsid w:val="00684348"/>
    <w:rsid w:val="00684424"/>
    <w:rsid w:val="0068443A"/>
    <w:rsid w:val="006844A8"/>
    <w:rsid w:val="006844C4"/>
    <w:rsid w:val="00684733"/>
    <w:rsid w:val="00684837"/>
    <w:rsid w:val="006848A2"/>
    <w:rsid w:val="00684954"/>
    <w:rsid w:val="00684A1D"/>
    <w:rsid w:val="00684ADD"/>
    <w:rsid w:val="00684B0B"/>
    <w:rsid w:val="00684B6D"/>
    <w:rsid w:val="00684BCA"/>
    <w:rsid w:val="00684C13"/>
    <w:rsid w:val="00684C3A"/>
    <w:rsid w:val="00684FFD"/>
    <w:rsid w:val="00685117"/>
    <w:rsid w:val="00685236"/>
    <w:rsid w:val="00685271"/>
    <w:rsid w:val="006852FE"/>
    <w:rsid w:val="006854AA"/>
    <w:rsid w:val="00685679"/>
    <w:rsid w:val="006856B2"/>
    <w:rsid w:val="0068580C"/>
    <w:rsid w:val="0068586F"/>
    <w:rsid w:val="00685A80"/>
    <w:rsid w:val="00685ADA"/>
    <w:rsid w:val="00685ADD"/>
    <w:rsid w:val="00685BFC"/>
    <w:rsid w:val="00685CF2"/>
    <w:rsid w:val="00685DB2"/>
    <w:rsid w:val="00685DC0"/>
    <w:rsid w:val="00685DFD"/>
    <w:rsid w:val="00685F32"/>
    <w:rsid w:val="00685F3D"/>
    <w:rsid w:val="00685FB6"/>
    <w:rsid w:val="00686117"/>
    <w:rsid w:val="0068617D"/>
    <w:rsid w:val="0068621D"/>
    <w:rsid w:val="006863FF"/>
    <w:rsid w:val="006865CF"/>
    <w:rsid w:val="006866F5"/>
    <w:rsid w:val="0068686E"/>
    <w:rsid w:val="0068692D"/>
    <w:rsid w:val="00686965"/>
    <w:rsid w:val="006869BA"/>
    <w:rsid w:val="006869E4"/>
    <w:rsid w:val="006869F6"/>
    <w:rsid w:val="00686A2A"/>
    <w:rsid w:val="00686B97"/>
    <w:rsid w:val="00686C42"/>
    <w:rsid w:val="00686D05"/>
    <w:rsid w:val="00686E4E"/>
    <w:rsid w:val="00686EE1"/>
    <w:rsid w:val="00686F91"/>
    <w:rsid w:val="00687026"/>
    <w:rsid w:val="00687282"/>
    <w:rsid w:val="006872B1"/>
    <w:rsid w:val="006872F7"/>
    <w:rsid w:val="0068763B"/>
    <w:rsid w:val="00687699"/>
    <w:rsid w:val="006877F5"/>
    <w:rsid w:val="006879E7"/>
    <w:rsid w:val="00687B47"/>
    <w:rsid w:val="00687BC3"/>
    <w:rsid w:val="00687C24"/>
    <w:rsid w:val="00687C4D"/>
    <w:rsid w:val="00687C79"/>
    <w:rsid w:val="00687CD3"/>
    <w:rsid w:val="00687D1B"/>
    <w:rsid w:val="00687E48"/>
    <w:rsid w:val="0069004B"/>
    <w:rsid w:val="00690238"/>
    <w:rsid w:val="00690366"/>
    <w:rsid w:val="00690380"/>
    <w:rsid w:val="0069043E"/>
    <w:rsid w:val="00690440"/>
    <w:rsid w:val="00690755"/>
    <w:rsid w:val="006908AE"/>
    <w:rsid w:val="006909EA"/>
    <w:rsid w:val="00690B6D"/>
    <w:rsid w:val="00690B76"/>
    <w:rsid w:val="00690BA5"/>
    <w:rsid w:val="00690BEB"/>
    <w:rsid w:val="00690DA7"/>
    <w:rsid w:val="00690F1F"/>
    <w:rsid w:val="00690FE2"/>
    <w:rsid w:val="00690FE4"/>
    <w:rsid w:val="00691070"/>
    <w:rsid w:val="0069113D"/>
    <w:rsid w:val="00691211"/>
    <w:rsid w:val="006912AB"/>
    <w:rsid w:val="00691506"/>
    <w:rsid w:val="00691596"/>
    <w:rsid w:val="00691664"/>
    <w:rsid w:val="00691679"/>
    <w:rsid w:val="0069168D"/>
    <w:rsid w:val="006916F2"/>
    <w:rsid w:val="0069170A"/>
    <w:rsid w:val="006917CF"/>
    <w:rsid w:val="0069182E"/>
    <w:rsid w:val="0069194B"/>
    <w:rsid w:val="00691AE1"/>
    <w:rsid w:val="00691BE4"/>
    <w:rsid w:val="00691C40"/>
    <w:rsid w:val="00691C4E"/>
    <w:rsid w:val="00691E63"/>
    <w:rsid w:val="00691F5A"/>
    <w:rsid w:val="00691FA6"/>
    <w:rsid w:val="00692057"/>
    <w:rsid w:val="006920DE"/>
    <w:rsid w:val="006922A4"/>
    <w:rsid w:val="006922F8"/>
    <w:rsid w:val="00692314"/>
    <w:rsid w:val="0069238D"/>
    <w:rsid w:val="0069262F"/>
    <w:rsid w:val="006926C2"/>
    <w:rsid w:val="0069274E"/>
    <w:rsid w:val="00692783"/>
    <w:rsid w:val="00692797"/>
    <w:rsid w:val="00692846"/>
    <w:rsid w:val="0069291B"/>
    <w:rsid w:val="006929D7"/>
    <w:rsid w:val="00692A5B"/>
    <w:rsid w:val="00692AF7"/>
    <w:rsid w:val="00692B1B"/>
    <w:rsid w:val="00692C43"/>
    <w:rsid w:val="00692D8D"/>
    <w:rsid w:val="00692DF0"/>
    <w:rsid w:val="00692E5D"/>
    <w:rsid w:val="00692E65"/>
    <w:rsid w:val="00692E7C"/>
    <w:rsid w:val="00692EB0"/>
    <w:rsid w:val="00692F26"/>
    <w:rsid w:val="00693159"/>
    <w:rsid w:val="00693180"/>
    <w:rsid w:val="00693234"/>
    <w:rsid w:val="0069335A"/>
    <w:rsid w:val="00693394"/>
    <w:rsid w:val="006934B0"/>
    <w:rsid w:val="006935D9"/>
    <w:rsid w:val="00693663"/>
    <w:rsid w:val="006937DD"/>
    <w:rsid w:val="006938A3"/>
    <w:rsid w:val="00693A0C"/>
    <w:rsid w:val="00693B51"/>
    <w:rsid w:val="00693CB1"/>
    <w:rsid w:val="00693DE5"/>
    <w:rsid w:val="0069404C"/>
    <w:rsid w:val="0069405C"/>
    <w:rsid w:val="00694070"/>
    <w:rsid w:val="006941FD"/>
    <w:rsid w:val="00694220"/>
    <w:rsid w:val="006942B8"/>
    <w:rsid w:val="006942E2"/>
    <w:rsid w:val="006943C6"/>
    <w:rsid w:val="00694500"/>
    <w:rsid w:val="00694538"/>
    <w:rsid w:val="006945B5"/>
    <w:rsid w:val="00694697"/>
    <w:rsid w:val="006946E4"/>
    <w:rsid w:val="00694735"/>
    <w:rsid w:val="00694757"/>
    <w:rsid w:val="00694798"/>
    <w:rsid w:val="006948C6"/>
    <w:rsid w:val="006949EC"/>
    <w:rsid w:val="00694A25"/>
    <w:rsid w:val="00694BC4"/>
    <w:rsid w:val="00694BC9"/>
    <w:rsid w:val="00694C8F"/>
    <w:rsid w:val="00694CD1"/>
    <w:rsid w:val="00694D27"/>
    <w:rsid w:val="00694EF5"/>
    <w:rsid w:val="00694F17"/>
    <w:rsid w:val="0069520A"/>
    <w:rsid w:val="00695224"/>
    <w:rsid w:val="00695347"/>
    <w:rsid w:val="0069534D"/>
    <w:rsid w:val="00695379"/>
    <w:rsid w:val="00695396"/>
    <w:rsid w:val="006953AF"/>
    <w:rsid w:val="00695411"/>
    <w:rsid w:val="0069549F"/>
    <w:rsid w:val="006954C6"/>
    <w:rsid w:val="0069582C"/>
    <w:rsid w:val="0069597B"/>
    <w:rsid w:val="00695A4B"/>
    <w:rsid w:val="00695D84"/>
    <w:rsid w:val="00695EB6"/>
    <w:rsid w:val="00695F35"/>
    <w:rsid w:val="00695F3B"/>
    <w:rsid w:val="00695FAE"/>
    <w:rsid w:val="00696063"/>
    <w:rsid w:val="0069609E"/>
    <w:rsid w:val="006961DC"/>
    <w:rsid w:val="0069630A"/>
    <w:rsid w:val="0069631B"/>
    <w:rsid w:val="006963A5"/>
    <w:rsid w:val="00696540"/>
    <w:rsid w:val="0069665D"/>
    <w:rsid w:val="00696882"/>
    <w:rsid w:val="006968C4"/>
    <w:rsid w:val="006968F5"/>
    <w:rsid w:val="006968FC"/>
    <w:rsid w:val="00696A1B"/>
    <w:rsid w:val="00696B32"/>
    <w:rsid w:val="00696B6B"/>
    <w:rsid w:val="00696D3D"/>
    <w:rsid w:val="00696F5F"/>
    <w:rsid w:val="00697014"/>
    <w:rsid w:val="006971C1"/>
    <w:rsid w:val="00697225"/>
    <w:rsid w:val="0069730B"/>
    <w:rsid w:val="0069735C"/>
    <w:rsid w:val="0069753F"/>
    <w:rsid w:val="00697607"/>
    <w:rsid w:val="006976F7"/>
    <w:rsid w:val="00697C06"/>
    <w:rsid w:val="00697CCA"/>
    <w:rsid w:val="00697E54"/>
    <w:rsid w:val="00697E6D"/>
    <w:rsid w:val="00697F38"/>
    <w:rsid w:val="00697FA6"/>
    <w:rsid w:val="006A0020"/>
    <w:rsid w:val="006A0066"/>
    <w:rsid w:val="006A00B2"/>
    <w:rsid w:val="006A010D"/>
    <w:rsid w:val="006A01DA"/>
    <w:rsid w:val="006A025D"/>
    <w:rsid w:val="006A0409"/>
    <w:rsid w:val="006A04AE"/>
    <w:rsid w:val="006A06E3"/>
    <w:rsid w:val="006A07AC"/>
    <w:rsid w:val="006A07D3"/>
    <w:rsid w:val="006A09B7"/>
    <w:rsid w:val="006A0A3D"/>
    <w:rsid w:val="006A0B36"/>
    <w:rsid w:val="006A0B66"/>
    <w:rsid w:val="006A0C1B"/>
    <w:rsid w:val="006A0CF0"/>
    <w:rsid w:val="006A1122"/>
    <w:rsid w:val="006A11AA"/>
    <w:rsid w:val="006A1234"/>
    <w:rsid w:val="006A1285"/>
    <w:rsid w:val="006A1303"/>
    <w:rsid w:val="006A14E6"/>
    <w:rsid w:val="006A1542"/>
    <w:rsid w:val="006A156C"/>
    <w:rsid w:val="006A1700"/>
    <w:rsid w:val="006A1875"/>
    <w:rsid w:val="006A191C"/>
    <w:rsid w:val="006A19FD"/>
    <w:rsid w:val="006A1AB4"/>
    <w:rsid w:val="006A1AC3"/>
    <w:rsid w:val="006A1D71"/>
    <w:rsid w:val="006A1DAC"/>
    <w:rsid w:val="006A2147"/>
    <w:rsid w:val="006A2240"/>
    <w:rsid w:val="006A228C"/>
    <w:rsid w:val="006A2369"/>
    <w:rsid w:val="006A24E4"/>
    <w:rsid w:val="006A24F4"/>
    <w:rsid w:val="006A255F"/>
    <w:rsid w:val="006A2676"/>
    <w:rsid w:val="006A2805"/>
    <w:rsid w:val="006A2971"/>
    <w:rsid w:val="006A2B02"/>
    <w:rsid w:val="006A2C30"/>
    <w:rsid w:val="006A2C8C"/>
    <w:rsid w:val="006A2CCC"/>
    <w:rsid w:val="006A2D3A"/>
    <w:rsid w:val="006A3021"/>
    <w:rsid w:val="006A30AC"/>
    <w:rsid w:val="006A3167"/>
    <w:rsid w:val="006A3267"/>
    <w:rsid w:val="006A32E9"/>
    <w:rsid w:val="006A33C8"/>
    <w:rsid w:val="006A377E"/>
    <w:rsid w:val="006A37CA"/>
    <w:rsid w:val="006A3857"/>
    <w:rsid w:val="006A3876"/>
    <w:rsid w:val="006A3898"/>
    <w:rsid w:val="006A38C5"/>
    <w:rsid w:val="006A3B0B"/>
    <w:rsid w:val="006A3BDD"/>
    <w:rsid w:val="006A3C4D"/>
    <w:rsid w:val="006A3D2F"/>
    <w:rsid w:val="006A3E14"/>
    <w:rsid w:val="006A3EA7"/>
    <w:rsid w:val="006A3F07"/>
    <w:rsid w:val="006A404F"/>
    <w:rsid w:val="006A41FB"/>
    <w:rsid w:val="006A4298"/>
    <w:rsid w:val="006A4332"/>
    <w:rsid w:val="006A4366"/>
    <w:rsid w:val="006A45D1"/>
    <w:rsid w:val="006A464C"/>
    <w:rsid w:val="006A47C5"/>
    <w:rsid w:val="006A480A"/>
    <w:rsid w:val="006A481B"/>
    <w:rsid w:val="006A4867"/>
    <w:rsid w:val="006A4946"/>
    <w:rsid w:val="006A49DC"/>
    <w:rsid w:val="006A4A43"/>
    <w:rsid w:val="006A4A57"/>
    <w:rsid w:val="006A4A8B"/>
    <w:rsid w:val="006A4B49"/>
    <w:rsid w:val="006A4BB1"/>
    <w:rsid w:val="006A4CF0"/>
    <w:rsid w:val="006A4D02"/>
    <w:rsid w:val="006A4D74"/>
    <w:rsid w:val="006A4E39"/>
    <w:rsid w:val="006A4E72"/>
    <w:rsid w:val="006A4E7A"/>
    <w:rsid w:val="006A4EA4"/>
    <w:rsid w:val="006A4F0C"/>
    <w:rsid w:val="006A4FE0"/>
    <w:rsid w:val="006A502F"/>
    <w:rsid w:val="006A50D4"/>
    <w:rsid w:val="006A54C1"/>
    <w:rsid w:val="006A54D9"/>
    <w:rsid w:val="006A5501"/>
    <w:rsid w:val="006A579E"/>
    <w:rsid w:val="006A57C4"/>
    <w:rsid w:val="006A5A18"/>
    <w:rsid w:val="006A5A59"/>
    <w:rsid w:val="006A5A82"/>
    <w:rsid w:val="006A5CD3"/>
    <w:rsid w:val="006A5E7C"/>
    <w:rsid w:val="006A5EA4"/>
    <w:rsid w:val="006A5FC5"/>
    <w:rsid w:val="006A6051"/>
    <w:rsid w:val="006A6109"/>
    <w:rsid w:val="006A61A7"/>
    <w:rsid w:val="006A62A3"/>
    <w:rsid w:val="006A653E"/>
    <w:rsid w:val="006A66A0"/>
    <w:rsid w:val="006A677D"/>
    <w:rsid w:val="006A67E1"/>
    <w:rsid w:val="006A6802"/>
    <w:rsid w:val="006A68A7"/>
    <w:rsid w:val="006A69CF"/>
    <w:rsid w:val="006A6ADB"/>
    <w:rsid w:val="006A6B0C"/>
    <w:rsid w:val="006A6B49"/>
    <w:rsid w:val="006A6B9F"/>
    <w:rsid w:val="006A6C09"/>
    <w:rsid w:val="006A6FAC"/>
    <w:rsid w:val="006A7024"/>
    <w:rsid w:val="006A703E"/>
    <w:rsid w:val="006A70D8"/>
    <w:rsid w:val="006A7261"/>
    <w:rsid w:val="006A733D"/>
    <w:rsid w:val="006A7473"/>
    <w:rsid w:val="006A75EA"/>
    <w:rsid w:val="006A769F"/>
    <w:rsid w:val="006A7AA7"/>
    <w:rsid w:val="006A7B20"/>
    <w:rsid w:val="006A7B65"/>
    <w:rsid w:val="006A7CA1"/>
    <w:rsid w:val="006A7E15"/>
    <w:rsid w:val="006A7F51"/>
    <w:rsid w:val="006B001C"/>
    <w:rsid w:val="006B002C"/>
    <w:rsid w:val="006B0066"/>
    <w:rsid w:val="006B00D8"/>
    <w:rsid w:val="006B0166"/>
    <w:rsid w:val="006B0189"/>
    <w:rsid w:val="006B01BB"/>
    <w:rsid w:val="006B01E9"/>
    <w:rsid w:val="006B0261"/>
    <w:rsid w:val="006B02DF"/>
    <w:rsid w:val="006B051F"/>
    <w:rsid w:val="006B05C5"/>
    <w:rsid w:val="006B067F"/>
    <w:rsid w:val="006B08D7"/>
    <w:rsid w:val="006B096E"/>
    <w:rsid w:val="006B0B06"/>
    <w:rsid w:val="006B0CD8"/>
    <w:rsid w:val="006B0D49"/>
    <w:rsid w:val="006B0F9F"/>
    <w:rsid w:val="006B0FD8"/>
    <w:rsid w:val="006B1130"/>
    <w:rsid w:val="006B11F1"/>
    <w:rsid w:val="006B1342"/>
    <w:rsid w:val="006B13A2"/>
    <w:rsid w:val="006B13C7"/>
    <w:rsid w:val="006B1480"/>
    <w:rsid w:val="006B14F9"/>
    <w:rsid w:val="006B1522"/>
    <w:rsid w:val="006B15DA"/>
    <w:rsid w:val="006B176B"/>
    <w:rsid w:val="006B181A"/>
    <w:rsid w:val="006B184F"/>
    <w:rsid w:val="006B1B68"/>
    <w:rsid w:val="006B1B82"/>
    <w:rsid w:val="006B1CE0"/>
    <w:rsid w:val="006B1D49"/>
    <w:rsid w:val="006B1E64"/>
    <w:rsid w:val="006B1E7E"/>
    <w:rsid w:val="006B1EE0"/>
    <w:rsid w:val="006B1F51"/>
    <w:rsid w:val="006B2072"/>
    <w:rsid w:val="006B2178"/>
    <w:rsid w:val="006B239D"/>
    <w:rsid w:val="006B23D4"/>
    <w:rsid w:val="006B248E"/>
    <w:rsid w:val="006B25D4"/>
    <w:rsid w:val="006B2757"/>
    <w:rsid w:val="006B28E4"/>
    <w:rsid w:val="006B2B45"/>
    <w:rsid w:val="006B2B49"/>
    <w:rsid w:val="006B2B67"/>
    <w:rsid w:val="006B2BB6"/>
    <w:rsid w:val="006B2D70"/>
    <w:rsid w:val="006B2DF2"/>
    <w:rsid w:val="006B3039"/>
    <w:rsid w:val="006B31AD"/>
    <w:rsid w:val="006B31D3"/>
    <w:rsid w:val="006B3214"/>
    <w:rsid w:val="006B3312"/>
    <w:rsid w:val="006B34AC"/>
    <w:rsid w:val="006B34F6"/>
    <w:rsid w:val="006B34FF"/>
    <w:rsid w:val="006B35BE"/>
    <w:rsid w:val="006B3665"/>
    <w:rsid w:val="006B369D"/>
    <w:rsid w:val="006B3772"/>
    <w:rsid w:val="006B3843"/>
    <w:rsid w:val="006B3923"/>
    <w:rsid w:val="006B392B"/>
    <w:rsid w:val="006B3A51"/>
    <w:rsid w:val="006B3A8B"/>
    <w:rsid w:val="006B3B75"/>
    <w:rsid w:val="006B3B85"/>
    <w:rsid w:val="006B3BF5"/>
    <w:rsid w:val="006B3C14"/>
    <w:rsid w:val="006B3C3F"/>
    <w:rsid w:val="006B3CD2"/>
    <w:rsid w:val="006B3D72"/>
    <w:rsid w:val="006B3DC1"/>
    <w:rsid w:val="006B3E0B"/>
    <w:rsid w:val="006B3EA8"/>
    <w:rsid w:val="006B3F25"/>
    <w:rsid w:val="006B4019"/>
    <w:rsid w:val="006B406A"/>
    <w:rsid w:val="006B410B"/>
    <w:rsid w:val="006B410E"/>
    <w:rsid w:val="006B4149"/>
    <w:rsid w:val="006B43F8"/>
    <w:rsid w:val="006B4467"/>
    <w:rsid w:val="006B45BE"/>
    <w:rsid w:val="006B468F"/>
    <w:rsid w:val="006B46AE"/>
    <w:rsid w:val="006B4799"/>
    <w:rsid w:val="006B47E6"/>
    <w:rsid w:val="006B48E6"/>
    <w:rsid w:val="006B494E"/>
    <w:rsid w:val="006B4A57"/>
    <w:rsid w:val="006B4B08"/>
    <w:rsid w:val="006B4C24"/>
    <w:rsid w:val="006B4D04"/>
    <w:rsid w:val="006B4D1C"/>
    <w:rsid w:val="006B4FAA"/>
    <w:rsid w:val="006B5027"/>
    <w:rsid w:val="006B5151"/>
    <w:rsid w:val="006B5585"/>
    <w:rsid w:val="006B5622"/>
    <w:rsid w:val="006B569A"/>
    <w:rsid w:val="006B56B5"/>
    <w:rsid w:val="006B57B0"/>
    <w:rsid w:val="006B5811"/>
    <w:rsid w:val="006B59D9"/>
    <w:rsid w:val="006B5A6D"/>
    <w:rsid w:val="006B5BAD"/>
    <w:rsid w:val="006B5C4B"/>
    <w:rsid w:val="006B5E1B"/>
    <w:rsid w:val="006B5E70"/>
    <w:rsid w:val="006B5FA9"/>
    <w:rsid w:val="006B5FFB"/>
    <w:rsid w:val="006B6149"/>
    <w:rsid w:val="006B62E1"/>
    <w:rsid w:val="006B6334"/>
    <w:rsid w:val="006B63D5"/>
    <w:rsid w:val="006B64D2"/>
    <w:rsid w:val="006B64F4"/>
    <w:rsid w:val="006B655B"/>
    <w:rsid w:val="006B6666"/>
    <w:rsid w:val="006B669F"/>
    <w:rsid w:val="006B66CB"/>
    <w:rsid w:val="006B6726"/>
    <w:rsid w:val="006B6787"/>
    <w:rsid w:val="006B684C"/>
    <w:rsid w:val="006B6B15"/>
    <w:rsid w:val="006B6E17"/>
    <w:rsid w:val="006B6E3A"/>
    <w:rsid w:val="006B6FDB"/>
    <w:rsid w:val="006B705F"/>
    <w:rsid w:val="006B712F"/>
    <w:rsid w:val="006B76BD"/>
    <w:rsid w:val="006B7928"/>
    <w:rsid w:val="006B7A72"/>
    <w:rsid w:val="006B7BBC"/>
    <w:rsid w:val="006B7BC6"/>
    <w:rsid w:val="006B7C4D"/>
    <w:rsid w:val="006B7C56"/>
    <w:rsid w:val="006B7C88"/>
    <w:rsid w:val="006B7DF5"/>
    <w:rsid w:val="006B7E4C"/>
    <w:rsid w:val="006B7FA3"/>
    <w:rsid w:val="006C002E"/>
    <w:rsid w:val="006C0110"/>
    <w:rsid w:val="006C0139"/>
    <w:rsid w:val="006C0177"/>
    <w:rsid w:val="006C030D"/>
    <w:rsid w:val="006C032C"/>
    <w:rsid w:val="006C0630"/>
    <w:rsid w:val="006C06B3"/>
    <w:rsid w:val="006C0841"/>
    <w:rsid w:val="006C085B"/>
    <w:rsid w:val="006C0879"/>
    <w:rsid w:val="006C087F"/>
    <w:rsid w:val="006C0928"/>
    <w:rsid w:val="006C0B54"/>
    <w:rsid w:val="006C0B5E"/>
    <w:rsid w:val="006C0EF4"/>
    <w:rsid w:val="006C10A0"/>
    <w:rsid w:val="006C11AB"/>
    <w:rsid w:val="006C1269"/>
    <w:rsid w:val="006C127F"/>
    <w:rsid w:val="006C12B1"/>
    <w:rsid w:val="006C130D"/>
    <w:rsid w:val="006C1339"/>
    <w:rsid w:val="006C1342"/>
    <w:rsid w:val="006C1645"/>
    <w:rsid w:val="006C1651"/>
    <w:rsid w:val="006C19AB"/>
    <w:rsid w:val="006C1C18"/>
    <w:rsid w:val="006C1CB7"/>
    <w:rsid w:val="006C1D75"/>
    <w:rsid w:val="006C1E5F"/>
    <w:rsid w:val="006C1EE5"/>
    <w:rsid w:val="006C1F5F"/>
    <w:rsid w:val="006C1FA3"/>
    <w:rsid w:val="006C2029"/>
    <w:rsid w:val="006C2129"/>
    <w:rsid w:val="006C2157"/>
    <w:rsid w:val="006C2176"/>
    <w:rsid w:val="006C2192"/>
    <w:rsid w:val="006C224A"/>
    <w:rsid w:val="006C22D6"/>
    <w:rsid w:val="006C22FF"/>
    <w:rsid w:val="006C243C"/>
    <w:rsid w:val="006C246B"/>
    <w:rsid w:val="006C24C7"/>
    <w:rsid w:val="006C2540"/>
    <w:rsid w:val="006C2593"/>
    <w:rsid w:val="006C27A4"/>
    <w:rsid w:val="006C27B9"/>
    <w:rsid w:val="006C2E98"/>
    <w:rsid w:val="006C2F19"/>
    <w:rsid w:val="006C2FA3"/>
    <w:rsid w:val="006C301C"/>
    <w:rsid w:val="006C303D"/>
    <w:rsid w:val="006C32A9"/>
    <w:rsid w:val="006C3386"/>
    <w:rsid w:val="006C338D"/>
    <w:rsid w:val="006C33ED"/>
    <w:rsid w:val="006C34D1"/>
    <w:rsid w:val="006C34E7"/>
    <w:rsid w:val="006C3683"/>
    <w:rsid w:val="006C36F7"/>
    <w:rsid w:val="006C371D"/>
    <w:rsid w:val="006C38B4"/>
    <w:rsid w:val="006C39E2"/>
    <w:rsid w:val="006C3A29"/>
    <w:rsid w:val="006C3AB0"/>
    <w:rsid w:val="006C3B37"/>
    <w:rsid w:val="006C3C0D"/>
    <w:rsid w:val="006C3C12"/>
    <w:rsid w:val="006C403B"/>
    <w:rsid w:val="006C40EF"/>
    <w:rsid w:val="006C4233"/>
    <w:rsid w:val="006C4545"/>
    <w:rsid w:val="006C49DF"/>
    <w:rsid w:val="006C4A9A"/>
    <w:rsid w:val="006C4A9F"/>
    <w:rsid w:val="006C4B26"/>
    <w:rsid w:val="006C4CE7"/>
    <w:rsid w:val="006C4D32"/>
    <w:rsid w:val="006C4E42"/>
    <w:rsid w:val="006C4ECD"/>
    <w:rsid w:val="006C4ED6"/>
    <w:rsid w:val="006C4F69"/>
    <w:rsid w:val="006C4F97"/>
    <w:rsid w:val="006C512D"/>
    <w:rsid w:val="006C52A1"/>
    <w:rsid w:val="006C531C"/>
    <w:rsid w:val="006C535C"/>
    <w:rsid w:val="006C54C5"/>
    <w:rsid w:val="006C5558"/>
    <w:rsid w:val="006C55E8"/>
    <w:rsid w:val="006C5655"/>
    <w:rsid w:val="006C569E"/>
    <w:rsid w:val="006C56A4"/>
    <w:rsid w:val="006C5704"/>
    <w:rsid w:val="006C58D3"/>
    <w:rsid w:val="006C59AB"/>
    <w:rsid w:val="006C5AA6"/>
    <w:rsid w:val="006C5B86"/>
    <w:rsid w:val="006C5C18"/>
    <w:rsid w:val="006C5C2B"/>
    <w:rsid w:val="006C5C35"/>
    <w:rsid w:val="006C5C3B"/>
    <w:rsid w:val="006C5C6A"/>
    <w:rsid w:val="006C5DFA"/>
    <w:rsid w:val="006C609C"/>
    <w:rsid w:val="006C613A"/>
    <w:rsid w:val="006C61E4"/>
    <w:rsid w:val="006C62A4"/>
    <w:rsid w:val="006C63B6"/>
    <w:rsid w:val="006C64C8"/>
    <w:rsid w:val="006C657C"/>
    <w:rsid w:val="006C65E0"/>
    <w:rsid w:val="006C6864"/>
    <w:rsid w:val="006C697B"/>
    <w:rsid w:val="006C69E1"/>
    <w:rsid w:val="006C6B0D"/>
    <w:rsid w:val="006C6BA8"/>
    <w:rsid w:val="006C6BF9"/>
    <w:rsid w:val="006C6C18"/>
    <w:rsid w:val="006C6C23"/>
    <w:rsid w:val="006C6CDF"/>
    <w:rsid w:val="006C6D68"/>
    <w:rsid w:val="006C6E34"/>
    <w:rsid w:val="006C6E3F"/>
    <w:rsid w:val="006C6EAA"/>
    <w:rsid w:val="006C6F79"/>
    <w:rsid w:val="006C709B"/>
    <w:rsid w:val="006C70FE"/>
    <w:rsid w:val="006C717A"/>
    <w:rsid w:val="006C719A"/>
    <w:rsid w:val="006C7251"/>
    <w:rsid w:val="006C7302"/>
    <w:rsid w:val="006C743A"/>
    <w:rsid w:val="006C7476"/>
    <w:rsid w:val="006C7555"/>
    <w:rsid w:val="006C76A3"/>
    <w:rsid w:val="006C76BA"/>
    <w:rsid w:val="006C76E3"/>
    <w:rsid w:val="006C7728"/>
    <w:rsid w:val="006C776F"/>
    <w:rsid w:val="006C799E"/>
    <w:rsid w:val="006C7AB9"/>
    <w:rsid w:val="006C7BF4"/>
    <w:rsid w:val="006C7C12"/>
    <w:rsid w:val="006C7DDB"/>
    <w:rsid w:val="006D00B8"/>
    <w:rsid w:val="006D00B9"/>
    <w:rsid w:val="006D0117"/>
    <w:rsid w:val="006D0466"/>
    <w:rsid w:val="006D05FA"/>
    <w:rsid w:val="006D0620"/>
    <w:rsid w:val="006D06C8"/>
    <w:rsid w:val="006D0910"/>
    <w:rsid w:val="006D093E"/>
    <w:rsid w:val="006D09ED"/>
    <w:rsid w:val="006D0AC6"/>
    <w:rsid w:val="006D0B77"/>
    <w:rsid w:val="006D0DEA"/>
    <w:rsid w:val="006D0E64"/>
    <w:rsid w:val="006D0E69"/>
    <w:rsid w:val="006D0EDC"/>
    <w:rsid w:val="006D0EF2"/>
    <w:rsid w:val="006D0F5C"/>
    <w:rsid w:val="006D0FE6"/>
    <w:rsid w:val="006D1058"/>
    <w:rsid w:val="006D124C"/>
    <w:rsid w:val="006D1258"/>
    <w:rsid w:val="006D125F"/>
    <w:rsid w:val="006D1279"/>
    <w:rsid w:val="006D133F"/>
    <w:rsid w:val="006D13DD"/>
    <w:rsid w:val="006D147A"/>
    <w:rsid w:val="006D1494"/>
    <w:rsid w:val="006D151E"/>
    <w:rsid w:val="006D15BA"/>
    <w:rsid w:val="006D15C2"/>
    <w:rsid w:val="006D1641"/>
    <w:rsid w:val="006D1671"/>
    <w:rsid w:val="006D167B"/>
    <w:rsid w:val="006D16AA"/>
    <w:rsid w:val="006D17B6"/>
    <w:rsid w:val="006D1834"/>
    <w:rsid w:val="006D1949"/>
    <w:rsid w:val="006D1ADA"/>
    <w:rsid w:val="006D1B09"/>
    <w:rsid w:val="006D1C30"/>
    <w:rsid w:val="006D1C7C"/>
    <w:rsid w:val="006D1C89"/>
    <w:rsid w:val="006D1E27"/>
    <w:rsid w:val="006D1E2E"/>
    <w:rsid w:val="006D1E53"/>
    <w:rsid w:val="006D2046"/>
    <w:rsid w:val="006D206A"/>
    <w:rsid w:val="006D2188"/>
    <w:rsid w:val="006D2293"/>
    <w:rsid w:val="006D22E3"/>
    <w:rsid w:val="006D2322"/>
    <w:rsid w:val="006D2506"/>
    <w:rsid w:val="006D257D"/>
    <w:rsid w:val="006D259A"/>
    <w:rsid w:val="006D25D7"/>
    <w:rsid w:val="006D283D"/>
    <w:rsid w:val="006D2A3A"/>
    <w:rsid w:val="006D2B1D"/>
    <w:rsid w:val="006D2B91"/>
    <w:rsid w:val="006D2D1F"/>
    <w:rsid w:val="006D2D61"/>
    <w:rsid w:val="006D2E8D"/>
    <w:rsid w:val="006D2F4F"/>
    <w:rsid w:val="006D2FD9"/>
    <w:rsid w:val="006D30E2"/>
    <w:rsid w:val="006D313E"/>
    <w:rsid w:val="006D3157"/>
    <w:rsid w:val="006D315E"/>
    <w:rsid w:val="006D318F"/>
    <w:rsid w:val="006D334C"/>
    <w:rsid w:val="006D374F"/>
    <w:rsid w:val="006D378E"/>
    <w:rsid w:val="006D3834"/>
    <w:rsid w:val="006D3A6D"/>
    <w:rsid w:val="006D3CF7"/>
    <w:rsid w:val="006D3DA3"/>
    <w:rsid w:val="006D3F8C"/>
    <w:rsid w:val="006D3F93"/>
    <w:rsid w:val="006D4247"/>
    <w:rsid w:val="006D4248"/>
    <w:rsid w:val="006D4251"/>
    <w:rsid w:val="006D427B"/>
    <w:rsid w:val="006D4376"/>
    <w:rsid w:val="006D4387"/>
    <w:rsid w:val="006D469C"/>
    <w:rsid w:val="006D46BC"/>
    <w:rsid w:val="006D4702"/>
    <w:rsid w:val="006D480D"/>
    <w:rsid w:val="006D4857"/>
    <w:rsid w:val="006D4989"/>
    <w:rsid w:val="006D4993"/>
    <w:rsid w:val="006D49E8"/>
    <w:rsid w:val="006D4A06"/>
    <w:rsid w:val="006D4AAF"/>
    <w:rsid w:val="006D4B56"/>
    <w:rsid w:val="006D4B6F"/>
    <w:rsid w:val="006D4BF1"/>
    <w:rsid w:val="006D4DFB"/>
    <w:rsid w:val="006D501C"/>
    <w:rsid w:val="006D5089"/>
    <w:rsid w:val="006D50F8"/>
    <w:rsid w:val="006D521C"/>
    <w:rsid w:val="006D5506"/>
    <w:rsid w:val="006D555D"/>
    <w:rsid w:val="006D57B3"/>
    <w:rsid w:val="006D5897"/>
    <w:rsid w:val="006D59D7"/>
    <w:rsid w:val="006D59EA"/>
    <w:rsid w:val="006D5CA0"/>
    <w:rsid w:val="006D5D34"/>
    <w:rsid w:val="006D5E79"/>
    <w:rsid w:val="006D5EA2"/>
    <w:rsid w:val="006D5ED6"/>
    <w:rsid w:val="006D5F09"/>
    <w:rsid w:val="006D5F17"/>
    <w:rsid w:val="006D60AB"/>
    <w:rsid w:val="006D6162"/>
    <w:rsid w:val="006D643D"/>
    <w:rsid w:val="006D64B2"/>
    <w:rsid w:val="006D6553"/>
    <w:rsid w:val="006D6662"/>
    <w:rsid w:val="006D66FC"/>
    <w:rsid w:val="006D6824"/>
    <w:rsid w:val="006D68D4"/>
    <w:rsid w:val="006D68F4"/>
    <w:rsid w:val="006D6A86"/>
    <w:rsid w:val="006D6DF3"/>
    <w:rsid w:val="006D6E3B"/>
    <w:rsid w:val="006D6FEF"/>
    <w:rsid w:val="006D6FF0"/>
    <w:rsid w:val="006D70B8"/>
    <w:rsid w:val="006D71E3"/>
    <w:rsid w:val="006D71F9"/>
    <w:rsid w:val="006D72D7"/>
    <w:rsid w:val="006D731D"/>
    <w:rsid w:val="006D736A"/>
    <w:rsid w:val="006D7462"/>
    <w:rsid w:val="006D74C7"/>
    <w:rsid w:val="006D7520"/>
    <w:rsid w:val="006D752E"/>
    <w:rsid w:val="006D7577"/>
    <w:rsid w:val="006D757D"/>
    <w:rsid w:val="006D7580"/>
    <w:rsid w:val="006D774C"/>
    <w:rsid w:val="006D7769"/>
    <w:rsid w:val="006D77A7"/>
    <w:rsid w:val="006D77DA"/>
    <w:rsid w:val="006D7943"/>
    <w:rsid w:val="006D79DD"/>
    <w:rsid w:val="006D7A51"/>
    <w:rsid w:val="006D7A65"/>
    <w:rsid w:val="006D7A92"/>
    <w:rsid w:val="006D7B9D"/>
    <w:rsid w:val="006D7BE9"/>
    <w:rsid w:val="006D7C92"/>
    <w:rsid w:val="006D7E26"/>
    <w:rsid w:val="006D7ED0"/>
    <w:rsid w:val="006D7F15"/>
    <w:rsid w:val="006D7F7E"/>
    <w:rsid w:val="006E01AB"/>
    <w:rsid w:val="006E04CB"/>
    <w:rsid w:val="006E04DC"/>
    <w:rsid w:val="006E0585"/>
    <w:rsid w:val="006E05C9"/>
    <w:rsid w:val="006E060C"/>
    <w:rsid w:val="006E0755"/>
    <w:rsid w:val="006E087B"/>
    <w:rsid w:val="006E092A"/>
    <w:rsid w:val="006E095B"/>
    <w:rsid w:val="006E0A69"/>
    <w:rsid w:val="006E0ACB"/>
    <w:rsid w:val="006E0B8F"/>
    <w:rsid w:val="006E0C38"/>
    <w:rsid w:val="006E0C9D"/>
    <w:rsid w:val="006E0DBC"/>
    <w:rsid w:val="006E0E14"/>
    <w:rsid w:val="006E0FB7"/>
    <w:rsid w:val="006E1004"/>
    <w:rsid w:val="006E111F"/>
    <w:rsid w:val="006E121A"/>
    <w:rsid w:val="006E121F"/>
    <w:rsid w:val="006E1226"/>
    <w:rsid w:val="006E13D2"/>
    <w:rsid w:val="006E14A1"/>
    <w:rsid w:val="006E14F2"/>
    <w:rsid w:val="006E1695"/>
    <w:rsid w:val="006E169A"/>
    <w:rsid w:val="006E19BD"/>
    <w:rsid w:val="006E1A65"/>
    <w:rsid w:val="006E1C6B"/>
    <w:rsid w:val="006E1E2C"/>
    <w:rsid w:val="006E2044"/>
    <w:rsid w:val="006E2112"/>
    <w:rsid w:val="006E21F1"/>
    <w:rsid w:val="006E22A3"/>
    <w:rsid w:val="006E22A9"/>
    <w:rsid w:val="006E2321"/>
    <w:rsid w:val="006E232A"/>
    <w:rsid w:val="006E23C0"/>
    <w:rsid w:val="006E2432"/>
    <w:rsid w:val="006E260D"/>
    <w:rsid w:val="006E26A2"/>
    <w:rsid w:val="006E275C"/>
    <w:rsid w:val="006E287F"/>
    <w:rsid w:val="006E29F5"/>
    <w:rsid w:val="006E2A63"/>
    <w:rsid w:val="006E2D52"/>
    <w:rsid w:val="006E2FCF"/>
    <w:rsid w:val="006E30D0"/>
    <w:rsid w:val="006E3189"/>
    <w:rsid w:val="006E330F"/>
    <w:rsid w:val="006E331A"/>
    <w:rsid w:val="006E345E"/>
    <w:rsid w:val="006E34A6"/>
    <w:rsid w:val="006E356A"/>
    <w:rsid w:val="006E35D9"/>
    <w:rsid w:val="006E392D"/>
    <w:rsid w:val="006E3968"/>
    <w:rsid w:val="006E3993"/>
    <w:rsid w:val="006E3A34"/>
    <w:rsid w:val="006E3B35"/>
    <w:rsid w:val="006E3BC4"/>
    <w:rsid w:val="006E3BCF"/>
    <w:rsid w:val="006E3C73"/>
    <w:rsid w:val="006E3DEC"/>
    <w:rsid w:val="006E3E13"/>
    <w:rsid w:val="006E3F52"/>
    <w:rsid w:val="006E3F85"/>
    <w:rsid w:val="006E4071"/>
    <w:rsid w:val="006E40BA"/>
    <w:rsid w:val="006E410B"/>
    <w:rsid w:val="006E41A3"/>
    <w:rsid w:val="006E43FE"/>
    <w:rsid w:val="006E4689"/>
    <w:rsid w:val="006E4730"/>
    <w:rsid w:val="006E4758"/>
    <w:rsid w:val="006E48A6"/>
    <w:rsid w:val="006E48CF"/>
    <w:rsid w:val="006E49C0"/>
    <w:rsid w:val="006E4A09"/>
    <w:rsid w:val="006E4B38"/>
    <w:rsid w:val="006E4C94"/>
    <w:rsid w:val="006E4D08"/>
    <w:rsid w:val="006E4E9C"/>
    <w:rsid w:val="006E4ED8"/>
    <w:rsid w:val="006E4EE5"/>
    <w:rsid w:val="006E4F38"/>
    <w:rsid w:val="006E4F91"/>
    <w:rsid w:val="006E4FEA"/>
    <w:rsid w:val="006E519B"/>
    <w:rsid w:val="006E51CF"/>
    <w:rsid w:val="006E5249"/>
    <w:rsid w:val="006E535F"/>
    <w:rsid w:val="006E539D"/>
    <w:rsid w:val="006E5431"/>
    <w:rsid w:val="006E5442"/>
    <w:rsid w:val="006E54E4"/>
    <w:rsid w:val="006E54F9"/>
    <w:rsid w:val="006E5741"/>
    <w:rsid w:val="006E5788"/>
    <w:rsid w:val="006E5826"/>
    <w:rsid w:val="006E58AB"/>
    <w:rsid w:val="006E59A3"/>
    <w:rsid w:val="006E5B1B"/>
    <w:rsid w:val="006E5C45"/>
    <w:rsid w:val="006E5DC8"/>
    <w:rsid w:val="006E5E6A"/>
    <w:rsid w:val="006E6054"/>
    <w:rsid w:val="006E6070"/>
    <w:rsid w:val="006E6289"/>
    <w:rsid w:val="006E6304"/>
    <w:rsid w:val="006E6327"/>
    <w:rsid w:val="006E637A"/>
    <w:rsid w:val="006E65A7"/>
    <w:rsid w:val="006E662C"/>
    <w:rsid w:val="006E66C0"/>
    <w:rsid w:val="006E686A"/>
    <w:rsid w:val="006E68DB"/>
    <w:rsid w:val="006E6A20"/>
    <w:rsid w:val="006E6A3A"/>
    <w:rsid w:val="006E6A8C"/>
    <w:rsid w:val="006E6ADA"/>
    <w:rsid w:val="006E6B41"/>
    <w:rsid w:val="006E6B97"/>
    <w:rsid w:val="006E6BC9"/>
    <w:rsid w:val="006E6BD9"/>
    <w:rsid w:val="006E6C2C"/>
    <w:rsid w:val="006E6F83"/>
    <w:rsid w:val="006E7009"/>
    <w:rsid w:val="006E71E7"/>
    <w:rsid w:val="006E7396"/>
    <w:rsid w:val="006E784F"/>
    <w:rsid w:val="006E79EF"/>
    <w:rsid w:val="006E7B3A"/>
    <w:rsid w:val="006E7D2A"/>
    <w:rsid w:val="006E7DCD"/>
    <w:rsid w:val="006E7E3B"/>
    <w:rsid w:val="006E7F4B"/>
    <w:rsid w:val="006F00A0"/>
    <w:rsid w:val="006F01A7"/>
    <w:rsid w:val="006F020A"/>
    <w:rsid w:val="006F0676"/>
    <w:rsid w:val="006F0684"/>
    <w:rsid w:val="006F070E"/>
    <w:rsid w:val="006F09D9"/>
    <w:rsid w:val="006F0AB1"/>
    <w:rsid w:val="006F0AF8"/>
    <w:rsid w:val="006F0B1C"/>
    <w:rsid w:val="006F0C32"/>
    <w:rsid w:val="006F0D1B"/>
    <w:rsid w:val="006F0DFE"/>
    <w:rsid w:val="006F0EDA"/>
    <w:rsid w:val="006F0F62"/>
    <w:rsid w:val="006F0FD5"/>
    <w:rsid w:val="006F1280"/>
    <w:rsid w:val="006F1562"/>
    <w:rsid w:val="006F16A5"/>
    <w:rsid w:val="006F1755"/>
    <w:rsid w:val="006F17C6"/>
    <w:rsid w:val="006F18B7"/>
    <w:rsid w:val="006F18D1"/>
    <w:rsid w:val="006F1A77"/>
    <w:rsid w:val="006F1BD5"/>
    <w:rsid w:val="006F1CDD"/>
    <w:rsid w:val="006F1DB2"/>
    <w:rsid w:val="006F1F37"/>
    <w:rsid w:val="006F2058"/>
    <w:rsid w:val="006F227C"/>
    <w:rsid w:val="006F2287"/>
    <w:rsid w:val="006F246F"/>
    <w:rsid w:val="006F24F8"/>
    <w:rsid w:val="006F271C"/>
    <w:rsid w:val="006F28CD"/>
    <w:rsid w:val="006F28D5"/>
    <w:rsid w:val="006F2A14"/>
    <w:rsid w:val="006F2ACE"/>
    <w:rsid w:val="006F2AED"/>
    <w:rsid w:val="006F2CC9"/>
    <w:rsid w:val="006F2E23"/>
    <w:rsid w:val="006F2E53"/>
    <w:rsid w:val="006F2F84"/>
    <w:rsid w:val="006F310B"/>
    <w:rsid w:val="006F327D"/>
    <w:rsid w:val="006F328A"/>
    <w:rsid w:val="006F32C1"/>
    <w:rsid w:val="006F32F6"/>
    <w:rsid w:val="006F3376"/>
    <w:rsid w:val="006F343B"/>
    <w:rsid w:val="006F354D"/>
    <w:rsid w:val="006F3566"/>
    <w:rsid w:val="006F3617"/>
    <w:rsid w:val="006F3685"/>
    <w:rsid w:val="006F3779"/>
    <w:rsid w:val="006F37E6"/>
    <w:rsid w:val="006F37F9"/>
    <w:rsid w:val="006F385B"/>
    <w:rsid w:val="006F38FF"/>
    <w:rsid w:val="006F39E2"/>
    <w:rsid w:val="006F3AF9"/>
    <w:rsid w:val="006F3C0B"/>
    <w:rsid w:val="006F3C13"/>
    <w:rsid w:val="006F3C45"/>
    <w:rsid w:val="006F3CB6"/>
    <w:rsid w:val="006F3D8D"/>
    <w:rsid w:val="006F3E69"/>
    <w:rsid w:val="006F3F0B"/>
    <w:rsid w:val="006F4112"/>
    <w:rsid w:val="006F4135"/>
    <w:rsid w:val="006F4154"/>
    <w:rsid w:val="006F483F"/>
    <w:rsid w:val="006F488B"/>
    <w:rsid w:val="006F48DD"/>
    <w:rsid w:val="006F4987"/>
    <w:rsid w:val="006F4989"/>
    <w:rsid w:val="006F49D9"/>
    <w:rsid w:val="006F49F9"/>
    <w:rsid w:val="006F4A42"/>
    <w:rsid w:val="006F4B3B"/>
    <w:rsid w:val="006F4C4A"/>
    <w:rsid w:val="006F4C94"/>
    <w:rsid w:val="006F4CB5"/>
    <w:rsid w:val="006F4E1A"/>
    <w:rsid w:val="006F4E4F"/>
    <w:rsid w:val="006F4E50"/>
    <w:rsid w:val="006F4F56"/>
    <w:rsid w:val="006F50F5"/>
    <w:rsid w:val="006F5193"/>
    <w:rsid w:val="006F5216"/>
    <w:rsid w:val="006F527D"/>
    <w:rsid w:val="006F52C4"/>
    <w:rsid w:val="006F540A"/>
    <w:rsid w:val="006F5427"/>
    <w:rsid w:val="006F551B"/>
    <w:rsid w:val="006F5522"/>
    <w:rsid w:val="006F55C9"/>
    <w:rsid w:val="006F5970"/>
    <w:rsid w:val="006F5A4E"/>
    <w:rsid w:val="006F5A50"/>
    <w:rsid w:val="006F5B52"/>
    <w:rsid w:val="006F5B7D"/>
    <w:rsid w:val="006F5BD6"/>
    <w:rsid w:val="006F5BE4"/>
    <w:rsid w:val="006F5C93"/>
    <w:rsid w:val="006F5CA1"/>
    <w:rsid w:val="006F5CF8"/>
    <w:rsid w:val="006F5F6B"/>
    <w:rsid w:val="006F6036"/>
    <w:rsid w:val="006F6058"/>
    <w:rsid w:val="006F60C0"/>
    <w:rsid w:val="006F61C5"/>
    <w:rsid w:val="006F6255"/>
    <w:rsid w:val="006F6256"/>
    <w:rsid w:val="006F6317"/>
    <w:rsid w:val="006F635F"/>
    <w:rsid w:val="006F63B7"/>
    <w:rsid w:val="006F63D3"/>
    <w:rsid w:val="006F64DF"/>
    <w:rsid w:val="006F64EF"/>
    <w:rsid w:val="006F65B7"/>
    <w:rsid w:val="006F66B3"/>
    <w:rsid w:val="006F6832"/>
    <w:rsid w:val="006F699D"/>
    <w:rsid w:val="006F69B7"/>
    <w:rsid w:val="006F6B25"/>
    <w:rsid w:val="006F6BE0"/>
    <w:rsid w:val="006F6C0D"/>
    <w:rsid w:val="006F6CBC"/>
    <w:rsid w:val="006F6E09"/>
    <w:rsid w:val="006F6EF5"/>
    <w:rsid w:val="006F709F"/>
    <w:rsid w:val="006F71D7"/>
    <w:rsid w:val="006F7222"/>
    <w:rsid w:val="006F7479"/>
    <w:rsid w:val="006F75CD"/>
    <w:rsid w:val="006F774B"/>
    <w:rsid w:val="006F78B2"/>
    <w:rsid w:val="006F7913"/>
    <w:rsid w:val="006F7AE5"/>
    <w:rsid w:val="006F7B25"/>
    <w:rsid w:val="006F7DFE"/>
    <w:rsid w:val="006F7E37"/>
    <w:rsid w:val="006F7E77"/>
    <w:rsid w:val="006F7EF5"/>
    <w:rsid w:val="006F7F22"/>
    <w:rsid w:val="006F7F41"/>
    <w:rsid w:val="00700192"/>
    <w:rsid w:val="0070052D"/>
    <w:rsid w:val="00700568"/>
    <w:rsid w:val="007005F5"/>
    <w:rsid w:val="0070065D"/>
    <w:rsid w:val="007006F3"/>
    <w:rsid w:val="00700775"/>
    <w:rsid w:val="007007EC"/>
    <w:rsid w:val="007008A5"/>
    <w:rsid w:val="0070094A"/>
    <w:rsid w:val="00700A07"/>
    <w:rsid w:val="00700BBA"/>
    <w:rsid w:val="00700BD7"/>
    <w:rsid w:val="00700CB6"/>
    <w:rsid w:val="00700D08"/>
    <w:rsid w:val="00700D52"/>
    <w:rsid w:val="00700D71"/>
    <w:rsid w:val="00700E2C"/>
    <w:rsid w:val="00700F69"/>
    <w:rsid w:val="00700F97"/>
    <w:rsid w:val="00701030"/>
    <w:rsid w:val="00701088"/>
    <w:rsid w:val="0070115B"/>
    <w:rsid w:val="007011D9"/>
    <w:rsid w:val="007012A7"/>
    <w:rsid w:val="00701356"/>
    <w:rsid w:val="007013AA"/>
    <w:rsid w:val="0070155F"/>
    <w:rsid w:val="00701579"/>
    <w:rsid w:val="00701623"/>
    <w:rsid w:val="007016D4"/>
    <w:rsid w:val="007017E4"/>
    <w:rsid w:val="00701B66"/>
    <w:rsid w:val="00701E77"/>
    <w:rsid w:val="00702083"/>
    <w:rsid w:val="00702275"/>
    <w:rsid w:val="00702333"/>
    <w:rsid w:val="007023FB"/>
    <w:rsid w:val="00702712"/>
    <w:rsid w:val="00702738"/>
    <w:rsid w:val="0070273F"/>
    <w:rsid w:val="007029EB"/>
    <w:rsid w:val="00702A33"/>
    <w:rsid w:val="00702B02"/>
    <w:rsid w:val="00702B14"/>
    <w:rsid w:val="00702B15"/>
    <w:rsid w:val="00702CD5"/>
    <w:rsid w:val="00702D0A"/>
    <w:rsid w:val="00702E60"/>
    <w:rsid w:val="00702ECA"/>
    <w:rsid w:val="007030ED"/>
    <w:rsid w:val="0070315B"/>
    <w:rsid w:val="00703187"/>
    <w:rsid w:val="007031EC"/>
    <w:rsid w:val="0070372B"/>
    <w:rsid w:val="0070382F"/>
    <w:rsid w:val="00703A38"/>
    <w:rsid w:val="00703AEB"/>
    <w:rsid w:val="00704135"/>
    <w:rsid w:val="00704202"/>
    <w:rsid w:val="0070425F"/>
    <w:rsid w:val="0070427E"/>
    <w:rsid w:val="00704330"/>
    <w:rsid w:val="00704385"/>
    <w:rsid w:val="00704666"/>
    <w:rsid w:val="00704697"/>
    <w:rsid w:val="00704769"/>
    <w:rsid w:val="00704788"/>
    <w:rsid w:val="007047BD"/>
    <w:rsid w:val="007047D2"/>
    <w:rsid w:val="00704A2B"/>
    <w:rsid w:val="00704A2E"/>
    <w:rsid w:val="00704A5B"/>
    <w:rsid w:val="00704B6B"/>
    <w:rsid w:val="00704D23"/>
    <w:rsid w:val="00704DCC"/>
    <w:rsid w:val="00704EAC"/>
    <w:rsid w:val="00704EAE"/>
    <w:rsid w:val="00704EE1"/>
    <w:rsid w:val="00704F47"/>
    <w:rsid w:val="0070503E"/>
    <w:rsid w:val="007050F7"/>
    <w:rsid w:val="007056B4"/>
    <w:rsid w:val="00705A5E"/>
    <w:rsid w:val="00705A79"/>
    <w:rsid w:val="00705B4A"/>
    <w:rsid w:val="00705BA6"/>
    <w:rsid w:val="00705C55"/>
    <w:rsid w:val="00705D9F"/>
    <w:rsid w:val="00705DDB"/>
    <w:rsid w:val="00705DEF"/>
    <w:rsid w:val="00705E60"/>
    <w:rsid w:val="00705EBF"/>
    <w:rsid w:val="00706195"/>
    <w:rsid w:val="0070625F"/>
    <w:rsid w:val="0070633C"/>
    <w:rsid w:val="007063AC"/>
    <w:rsid w:val="0070654A"/>
    <w:rsid w:val="00706686"/>
    <w:rsid w:val="00706723"/>
    <w:rsid w:val="0070696E"/>
    <w:rsid w:val="00706A83"/>
    <w:rsid w:val="00706B23"/>
    <w:rsid w:val="00706B25"/>
    <w:rsid w:val="00706BE9"/>
    <w:rsid w:val="00706C5E"/>
    <w:rsid w:val="00706D9C"/>
    <w:rsid w:val="00706DE8"/>
    <w:rsid w:val="00706E0F"/>
    <w:rsid w:val="00706E9A"/>
    <w:rsid w:val="00706ED0"/>
    <w:rsid w:val="007070E4"/>
    <w:rsid w:val="00707103"/>
    <w:rsid w:val="0070710E"/>
    <w:rsid w:val="007072CF"/>
    <w:rsid w:val="00707364"/>
    <w:rsid w:val="007074C6"/>
    <w:rsid w:val="007075A3"/>
    <w:rsid w:val="0070779C"/>
    <w:rsid w:val="0070787A"/>
    <w:rsid w:val="00707AC1"/>
    <w:rsid w:val="00707AD8"/>
    <w:rsid w:val="00707BF9"/>
    <w:rsid w:val="00707D47"/>
    <w:rsid w:val="00707E1E"/>
    <w:rsid w:val="00707ED3"/>
    <w:rsid w:val="00707FB1"/>
    <w:rsid w:val="00710193"/>
    <w:rsid w:val="007103CC"/>
    <w:rsid w:val="0071045B"/>
    <w:rsid w:val="007105E7"/>
    <w:rsid w:val="00710701"/>
    <w:rsid w:val="00710762"/>
    <w:rsid w:val="00710767"/>
    <w:rsid w:val="0071090C"/>
    <w:rsid w:val="007109E1"/>
    <w:rsid w:val="00710A1F"/>
    <w:rsid w:val="00710B7C"/>
    <w:rsid w:val="00710BF4"/>
    <w:rsid w:val="00710CFD"/>
    <w:rsid w:val="00710D04"/>
    <w:rsid w:val="00710D10"/>
    <w:rsid w:val="00710E29"/>
    <w:rsid w:val="00710E91"/>
    <w:rsid w:val="00710E9E"/>
    <w:rsid w:val="007110EF"/>
    <w:rsid w:val="007112A9"/>
    <w:rsid w:val="0071131B"/>
    <w:rsid w:val="007114CF"/>
    <w:rsid w:val="007114EA"/>
    <w:rsid w:val="00711638"/>
    <w:rsid w:val="00711785"/>
    <w:rsid w:val="00711859"/>
    <w:rsid w:val="00711992"/>
    <w:rsid w:val="007119AD"/>
    <w:rsid w:val="00711A3E"/>
    <w:rsid w:val="00711A70"/>
    <w:rsid w:val="00711AAC"/>
    <w:rsid w:val="00711CDB"/>
    <w:rsid w:val="00711D81"/>
    <w:rsid w:val="00712062"/>
    <w:rsid w:val="007120EA"/>
    <w:rsid w:val="0071212B"/>
    <w:rsid w:val="0071212F"/>
    <w:rsid w:val="007122CE"/>
    <w:rsid w:val="00712301"/>
    <w:rsid w:val="00712406"/>
    <w:rsid w:val="007125EB"/>
    <w:rsid w:val="0071265A"/>
    <w:rsid w:val="007126D3"/>
    <w:rsid w:val="007127CE"/>
    <w:rsid w:val="007127E7"/>
    <w:rsid w:val="00712862"/>
    <w:rsid w:val="00712A3A"/>
    <w:rsid w:val="00712A70"/>
    <w:rsid w:val="00712BFE"/>
    <w:rsid w:val="00712C47"/>
    <w:rsid w:val="00712D15"/>
    <w:rsid w:val="00712DFD"/>
    <w:rsid w:val="00712E03"/>
    <w:rsid w:val="00712E25"/>
    <w:rsid w:val="00712F58"/>
    <w:rsid w:val="00713144"/>
    <w:rsid w:val="00713254"/>
    <w:rsid w:val="00713375"/>
    <w:rsid w:val="0071337F"/>
    <w:rsid w:val="007133BF"/>
    <w:rsid w:val="00713567"/>
    <w:rsid w:val="0071358C"/>
    <w:rsid w:val="0071366C"/>
    <w:rsid w:val="007136E6"/>
    <w:rsid w:val="00713742"/>
    <w:rsid w:val="00713903"/>
    <w:rsid w:val="00713921"/>
    <w:rsid w:val="00713AC7"/>
    <w:rsid w:val="00713BDB"/>
    <w:rsid w:val="00713C50"/>
    <w:rsid w:val="00713CBE"/>
    <w:rsid w:val="00713CDF"/>
    <w:rsid w:val="00713CFB"/>
    <w:rsid w:val="00713D56"/>
    <w:rsid w:val="00713DEC"/>
    <w:rsid w:val="00713E16"/>
    <w:rsid w:val="00713EC5"/>
    <w:rsid w:val="00713F48"/>
    <w:rsid w:val="00713FAB"/>
    <w:rsid w:val="00714079"/>
    <w:rsid w:val="0071408F"/>
    <w:rsid w:val="007143BF"/>
    <w:rsid w:val="007144E1"/>
    <w:rsid w:val="007144E7"/>
    <w:rsid w:val="00714518"/>
    <w:rsid w:val="00714627"/>
    <w:rsid w:val="0071462A"/>
    <w:rsid w:val="00714D85"/>
    <w:rsid w:val="00714F10"/>
    <w:rsid w:val="00714F19"/>
    <w:rsid w:val="00714F78"/>
    <w:rsid w:val="00714FA8"/>
    <w:rsid w:val="007150AC"/>
    <w:rsid w:val="007150DA"/>
    <w:rsid w:val="00715185"/>
    <w:rsid w:val="007151A4"/>
    <w:rsid w:val="00715200"/>
    <w:rsid w:val="0071521A"/>
    <w:rsid w:val="0071525C"/>
    <w:rsid w:val="0071537C"/>
    <w:rsid w:val="00715439"/>
    <w:rsid w:val="0071545B"/>
    <w:rsid w:val="007155A2"/>
    <w:rsid w:val="0071561A"/>
    <w:rsid w:val="007157A5"/>
    <w:rsid w:val="007157F0"/>
    <w:rsid w:val="0071594D"/>
    <w:rsid w:val="00715AC5"/>
    <w:rsid w:val="00715B10"/>
    <w:rsid w:val="00715B25"/>
    <w:rsid w:val="00715EB1"/>
    <w:rsid w:val="00715EE7"/>
    <w:rsid w:val="00715F3B"/>
    <w:rsid w:val="00715FEA"/>
    <w:rsid w:val="00715FEE"/>
    <w:rsid w:val="007160D4"/>
    <w:rsid w:val="00716318"/>
    <w:rsid w:val="007164D1"/>
    <w:rsid w:val="007165F7"/>
    <w:rsid w:val="0071660A"/>
    <w:rsid w:val="007166AF"/>
    <w:rsid w:val="007166B6"/>
    <w:rsid w:val="0071675A"/>
    <w:rsid w:val="007169A9"/>
    <w:rsid w:val="007169B6"/>
    <w:rsid w:val="00716AD9"/>
    <w:rsid w:val="00716B13"/>
    <w:rsid w:val="00716D0B"/>
    <w:rsid w:val="0071716A"/>
    <w:rsid w:val="007171BF"/>
    <w:rsid w:val="00717300"/>
    <w:rsid w:val="00717309"/>
    <w:rsid w:val="0071742E"/>
    <w:rsid w:val="007174F8"/>
    <w:rsid w:val="0071777B"/>
    <w:rsid w:val="007179C7"/>
    <w:rsid w:val="007179E2"/>
    <w:rsid w:val="00717ACD"/>
    <w:rsid w:val="00717AFA"/>
    <w:rsid w:val="00717B20"/>
    <w:rsid w:val="00717C21"/>
    <w:rsid w:val="00717D07"/>
    <w:rsid w:val="00717EF7"/>
    <w:rsid w:val="007200BC"/>
    <w:rsid w:val="0072014A"/>
    <w:rsid w:val="007202EC"/>
    <w:rsid w:val="00720419"/>
    <w:rsid w:val="0072057C"/>
    <w:rsid w:val="0072060E"/>
    <w:rsid w:val="00720693"/>
    <w:rsid w:val="00720728"/>
    <w:rsid w:val="007208E4"/>
    <w:rsid w:val="00720922"/>
    <w:rsid w:val="007209AB"/>
    <w:rsid w:val="00720A0E"/>
    <w:rsid w:val="00720ECA"/>
    <w:rsid w:val="00721006"/>
    <w:rsid w:val="0072108A"/>
    <w:rsid w:val="00721100"/>
    <w:rsid w:val="00721287"/>
    <w:rsid w:val="00721476"/>
    <w:rsid w:val="0072151E"/>
    <w:rsid w:val="00721775"/>
    <w:rsid w:val="00721844"/>
    <w:rsid w:val="00721A6A"/>
    <w:rsid w:val="00721A71"/>
    <w:rsid w:val="00721C73"/>
    <w:rsid w:val="00721C7A"/>
    <w:rsid w:val="00721CDE"/>
    <w:rsid w:val="00721DC1"/>
    <w:rsid w:val="00721DE0"/>
    <w:rsid w:val="00721F34"/>
    <w:rsid w:val="0072203F"/>
    <w:rsid w:val="00722113"/>
    <w:rsid w:val="00722132"/>
    <w:rsid w:val="0072224F"/>
    <w:rsid w:val="0072227C"/>
    <w:rsid w:val="00722386"/>
    <w:rsid w:val="007223E4"/>
    <w:rsid w:val="00722569"/>
    <w:rsid w:val="007225EC"/>
    <w:rsid w:val="007227E9"/>
    <w:rsid w:val="007228FA"/>
    <w:rsid w:val="007229C5"/>
    <w:rsid w:val="00722A53"/>
    <w:rsid w:val="00722AAD"/>
    <w:rsid w:val="00722B45"/>
    <w:rsid w:val="00722C75"/>
    <w:rsid w:val="00722E2C"/>
    <w:rsid w:val="0072304E"/>
    <w:rsid w:val="0072323A"/>
    <w:rsid w:val="00723550"/>
    <w:rsid w:val="0072361B"/>
    <w:rsid w:val="007236A6"/>
    <w:rsid w:val="0072374F"/>
    <w:rsid w:val="00723879"/>
    <w:rsid w:val="00723905"/>
    <w:rsid w:val="00723931"/>
    <w:rsid w:val="00723A4F"/>
    <w:rsid w:val="00723B29"/>
    <w:rsid w:val="00723B76"/>
    <w:rsid w:val="00723C8F"/>
    <w:rsid w:val="00723CC4"/>
    <w:rsid w:val="00723F50"/>
    <w:rsid w:val="00723F81"/>
    <w:rsid w:val="00723F9C"/>
    <w:rsid w:val="007240D7"/>
    <w:rsid w:val="007241C1"/>
    <w:rsid w:val="0072443B"/>
    <w:rsid w:val="0072447D"/>
    <w:rsid w:val="007244CA"/>
    <w:rsid w:val="007244E6"/>
    <w:rsid w:val="00724743"/>
    <w:rsid w:val="0072477F"/>
    <w:rsid w:val="007247C0"/>
    <w:rsid w:val="007247D1"/>
    <w:rsid w:val="00724880"/>
    <w:rsid w:val="007249DE"/>
    <w:rsid w:val="00724AA8"/>
    <w:rsid w:val="00724AD6"/>
    <w:rsid w:val="00724B17"/>
    <w:rsid w:val="00724C05"/>
    <w:rsid w:val="00724D36"/>
    <w:rsid w:val="00724DA7"/>
    <w:rsid w:val="00724DAF"/>
    <w:rsid w:val="00724E05"/>
    <w:rsid w:val="00724F01"/>
    <w:rsid w:val="00724F80"/>
    <w:rsid w:val="00724FA8"/>
    <w:rsid w:val="007250BB"/>
    <w:rsid w:val="00725178"/>
    <w:rsid w:val="007251A5"/>
    <w:rsid w:val="007251E5"/>
    <w:rsid w:val="007251F9"/>
    <w:rsid w:val="00725295"/>
    <w:rsid w:val="0072545F"/>
    <w:rsid w:val="007254AA"/>
    <w:rsid w:val="0072557C"/>
    <w:rsid w:val="007255AE"/>
    <w:rsid w:val="00725677"/>
    <w:rsid w:val="007256C9"/>
    <w:rsid w:val="00725722"/>
    <w:rsid w:val="00725740"/>
    <w:rsid w:val="0072577E"/>
    <w:rsid w:val="0072582A"/>
    <w:rsid w:val="007258E9"/>
    <w:rsid w:val="0072596D"/>
    <w:rsid w:val="00725B1D"/>
    <w:rsid w:val="00725B59"/>
    <w:rsid w:val="00725B63"/>
    <w:rsid w:val="00725C4D"/>
    <w:rsid w:val="00725C72"/>
    <w:rsid w:val="00725CA4"/>
    <w:rsid w:val="00725D5B"/>
    <w:rsid w:val="00725F46"/>
    <w:rsid w:val="00725FD3"/>
    <w:rsid w:val="00725FD6"/>
    <w:rsid w:val="007260EC"/>
    <w:rsid w:val="00726130"/>
    <w:rsid w:val="0072622D"/>
    <w:rsid w:val="00726233"/>
    <w:rsid w:val="007262B5"/>
    <w:rsid w:val="007262DC"/>
    <w:rsid w:val="00726344"/>
    <w:rsid w:val="0072643B"/>
    <w:rsid w:val="00726506"/>
    <w:rsid w:val="007267CB"/>
    <w:rsid w:val="007268B2"/>
    <w:rsid w:val="00726966"/>
    <w:rsid w:val="00726982"/>
    <w:rsid w:val="00726B60"/>
    <w:rsid w:val="00726C33"/>
    <w:rsid w:val="00726C35"/>
    <w:rsid w:val="00726CFC"/>
    <w:rsid w:val="00726DE2"/>
    <w:rsid w:val="00726E41"/>
    <w:rsid w:val="00726F2F"/>
    <w:rsid w:val="00726FBF"/>
    <w:rsid w:val="00726FDA"/>
    <w:rsid w:val="00726FF9"/>
    <w:rsid w:val="0072700B"/>
    <w:rsid w:val="0072727A"/>
    <w:rsid w:val="00727430"/>
    <w:rsid w:val="007275ED"/>
    <w:rsid w:val="00727696"/>
    <w:rsid w:val="00727752"/>
    <w:rsid w:val="00727754"/>
    <w:rsid w:val="00727896"/>
    <w:rsid w:val="00727925"/>
    <w:rsid w:val="0072795D"/>
    <w:rsid w:val="00727A2B"/>
    <w:rsid w:val="00727B35"/>
    <w:rsid w:val="00727B7B"/>
    <w:rsid w:val="00727BEF"/>
    <w:rsid w:val="00727C09"/>
    <w:rsid w:val="00727CED"/>
    <w:rsid w:val="00727ED9"/>
    <w:rsid w:val="00727EFC"/>
    <w:rsid w:val="00727FDA"/>
    <w:rsid w:val="007300AE"/>
    <w:rsid w:val="007301CD"/>
    <w:rsid w:val="007301EC"/>
    <w:rsid w:val="00730324"/>
    <w:rsid w:val="0073035B"/>
    <w:rsid w:val="00730598"/>
    <w:rsid w:val="00730712"/>
    <w:rsid w:val="007307B1"/>
    <w:rsid w:val="00730847"/>
    <w:rsid w:val="0073086B"/>
    <w:rsid w:val="007308D4"/>
    <w:rsid w:val="007308DD"/>
    <w:rsid w:val="007308FE"/>
    <w:rsid w:val="00730907"/>
    <w:rsid w:val="00730920"/>
    <w:rsid w:val="00730972"/>
    <w:rsid w:val="00730A0D"/>
    <w:rsid w:val="00730A77"/>
    <w:rsid w:val="00730D59"/>
    <w:rsid w:val="00730F1D"/>
    <w:rsid w:val="00730F41"/>
    <w:rsid w:val="0073100A"/>
    <w:rsid w:val="0073119E"/>
    <w:rsid w:val="0073128C"/>
    <w:rsid w:val="007312AE"/>
    <w:rsid w:val="0073138C"/>
    <w:rsid w:val="007314D5"/>
    <w:rsid w:val="0073155B"/>
    <w:rsid w:val="007315A9"/>
    <w:rsid w:val="00731628"/>
    <w:rsid w:val="0073174E"/>
    <w:rsid w:val="00731789"/>
    <w:rsid w:val="00731A0D"/>
    <w:rsid w:val="00731A96"/>
    <w:rsid w:val="00731B02"/>
    <w:rsid w:val="00731B26"/>
    <w:rsid w:val="00731C4F"/>
    <w:rsid w:val="00731CA9"/>
    <w:rsid w:val="00731E32"/>
    <w:rsid w:val="00731E8D"/>
    <w:rsid w:val="00731FA5"/>
    <w:rsid w:val="007320EE"/>
    <w:rsid w:val="007321C6"/>
    <w:rsid w:val="007322B4"/>
    <w:rsid w:val="00732322"/>
    <w:rsid w:val="0073234D"/>
    <w:rsid w:val="007323E9"/>
    <w:rsid w:val="00732422"/>
    <w:rsid w:val="00732451"/>
    <w:rsid w:val="00732771"/>
    <w:rsid w:val="00732937"/>
    <w:rsid w:val="007329DC"/>
    <w:rsid w:val="00732B49"/>
    <w:rsid w:val="00732BB3"/>
    <w:rsid w:val="00732C03"/>
    <w:rsid w:val="00732D1B"/>
    <w:rsid w:val="00732D2C"/>
    <w:rsid w:val="00732D85"/>
    <w:rsid w:val="007330AF"/>
    <w:rsid w:val="00733232"/>
    <w:rsid w:val="00733290"/>
    <w:rsid w:val="0073347A"/>
    <w:rsid w:val="007334FF"/>
    <w:rsid w:val="00733582"/>
    <w:rsid w:val="007335EE"/>
    <w:rsid w:val="00733759"/>
    <w:rsid w:val="007337AD"/>
    <w:rsid w:val="00733958"/>
    <w:rsid w:val="00733B08"/>
    <w:rsid w:val="00733C0C"/>
    <w:rsid w:val="00733CD0"/>
    <w:rsid w:val="00733CD3"/>
    <w:rsid w:val="00733CF9"/>
    <w:rsid w:val="00733F40"/>
    <w:rsid w:val="00734164"/>
    <w:rsid w:val="007341A9"/>
    <w:rsid w:val="007342E9"/>
    <w:rsid w:val="00734334"/>
    <w:rsid w:val="0073434A"/>
    <w:rsid w:val="00734483"/>
    <w:rsid w:val="007344BB"/>
    <w:rsid w:val="0073470B"/>
    <w:rsid w:val="00734731"/>
    <w:rsid w:val="00734983"/>
    <w:rsid w:val="00734BF3"/>
    <w:rsid w:val="00734CA8"/>
    <w:rsid w:val="00734D05"/>
    <w:rsid w:val="00734D48"/>
    <w:rsid w:val="00734FEC"/>
    <w:rsid w:val="00735064"/>
    <w:rsid w:val="00735504"/>
    <w:rsid w:val="00735594"/>
    <w:rsid w:val="00735649"/>
    <w:rsid w:val="00735657"/>
    <w:rsid w:val="00735802"/>
    <w:rsid w:val="00735884"/>
    <w:rsid w:val="00735A1C"/>
    <w:rsid w:val="00735B00"/>
    <w:rsid w:val="00735B13"/>
    <w:rsid w:val="00735B52"/>
    <w:rsid w:val="00735B9B"/>
    <w:rsid w:val="00735CE6"/>
    <w:rsid w:val="00735EA7"/>
    <w:rsid w:val="0073600F"/>
    <w:rsid w:val="00736167"/>
    <w:rsid w:val="007361E6"/>
    <w:rsid w:val="007362AC"/>
    <w:rsid w:val="007362F6"/>
    <w:rsid w:val="00736337"/>
    <w:rsid w:val="00736350"/>
    <w:rsid w:val="00736378"/>
    <w:rsid w:val="007363A6"/>
    <w:rsid w:val="00736645"/>
    <w:rsid w:val="0073674E"/>
    <w:rsid w:val="00736782"/>
    <w:rsid w:val="007367CC"/>
    <w:rsid w:val="007368B8"/>
    <w:rsid w:val="0073695B"/>
    <w:rsid w:val="00736A3E"/>
    <w:rsid w:val="00736C11"/>
    <w:rsid w:val="00736CBC"/>
    <w:rsid w:val="00736CD5"/>
    <w:rsid w:val="00736ECC"/>
    <w:rsid w:val="00736F09"/>
    <w:rsid w:val="00736FC0"/>
    <w:rsid w:val="00736FD5"/>
    <w:rsid w:val="007370D9"/>
    <w:rsid w:val="007370E0"/>
    <w:rsid w:val="0073712D"/>
    <w:rsid w:val="007371B7"/>
    <w:rsid w:val="0073731F"/>
    <w:rsid w:val="00737354"/>
    <w:rsid w:val="00737359"/>
    <w:rsid w:val="00737516"/>
    <w:rsid w:val="007375F1"/>
    <w:rsid w:val="00737709"/>
    <w:rsid w:val="0073775E"/>
    <w:rsid w:val="007377D1"/>
    <w:rsid w:val="00737874"/>
    <w:rsid w:val="0073796C"/>
    <w:rsid w:val="00737A75"/>
    <w:rsid w:val="00737A96"/>
    <w:rsid w:val="00737B04"/>
    <w:rsid w:val="00737C3D"/>
    <w:rsid w:val="00737CB1"/>
    <w:rsid w:val="00737E30"/>
    <w:rsid w:val="00737E59"/>
    <w:rsid w:val="00737EE4"/>
    <w:rsid w:val="00740020"/>
    <w:rsid w:val="00740055"/>
    <w:rsid w:val="0074010E"/>
    <w:rsid w:val="00740179"/>
    <w:rsid w:val="0074046D"/>
    <w:rsid w:val="00740470"/>
    <w:rsid w:val="007404EE"/>
    <w:rsid w:val="007404FC"/>
    <w:rsid w:val="00740609"/>
    <w:rsid w:val="0074074D"/>
    <w:rsid w:val="007408B3"/>
    <w:rsid w:val="0074092F"/>
    <w:rsid w:val="007409A0"/>
    <w:rsid w:val="00740A24"/>
    <w:rsid w:val="00740AD4"/>
    <w:rsid w:val="00740B31"/>
    <w:rsid w:val="00740B9A"/>
    <w:rsid w:val="00740ED2"/>
    <w:rsid w:val="00740FFE"/>
    <w:rsid w:val="00741053"/>
    <w:rsid w:val="00741135"/>
    <w:rsid w:val="007412E1"/>
    <w:rsid w:val="00741384"/>
    <w:rsid w:val="007414EB"/>
    <w:rsid w:val="00741501"/>
    <w:rsid w:val="007415CD"/>
    <w:rsid w:val="00741654"/>
    <w:rsid w:val="007416AF"/>
    <w:rsid w:val="00741855"/>
    <w:rsid w:val="007418C3"/>
    <w:rsid w:val="00741BB5"/>
    <w:rsid w:val="00741EF0"/>
    <w:rsid w:val="00742083"/>
    <w:rsid w:val="007420CC"/>
    <w:rsid w:val="007421BD"/>
    <w:rsid w:val="007421EE"/>
    <w:rsid w:val="007422C1"/>
    <w:rsid w:val="007422E0"/>
    <w:rsid w:val="007422F1"/>
    <w:rsid w:val="00742396"/>
    <w:rsid w:val="0074246E"/>
    <w:rsid w:val="00742477"/>
    <w:rsid w:val="007425C9"/>
    <w:rsid w:val="00742781"/>
    <w:rsid w:val="0074278B"/>
    <w:rsid w:val="00742873"/>
    <w:rsid w:val="00742970"/>
    <w:rsid w:val="00742A5B"/>
    <w:rsid w:val="00742C3E"/>
    <w:rsid w:val="00742CEF"/>
    <w:rsid w:val="00742ED8"/>
    <w:rsid w:val="00742EF4"/>
    <w:rsid w:val="00743190"/>
    <w:rsid w:val="00743362"/>
    <w:rsid w:val="007433E4"/>
    <w:rsid w:val="007435FB"/>
    <w:rsid w:val="00743729"/>
    <w:rsid w:val="0074381B"/>
    <w:rsid w:val="0074398C"/>
    <w:rsid w:val="00743994"/>
    <w:rsid w:val="00743A40"/>
    <w:rsid w:val="00743BCF"/>
    <w:rsid w:val="00743D2F"/>
    <w:rsid w:val="00743FF9"/>
    <w:rsid w:val="00744047"/>
    <w:rsid w:val="007440A5"/>
    <w:rsid w:val="007441FA"/>
    <w:rsid w:val="0074442F"/>
    <w:rsid w:val="00744430"/>
    <w:rsid w:val="00744512"/>
    <w:rsid w:val="00744574"/>
    <w:rsid w:val="00744589"/>
    <w:rsid w:val="0074458D"/>
    <w:rsid w:val="007445AD"/>
    <w:rsid w:val="00744650"/>
    <w:rsid w:val="0074466E"/>
    <w:rsid w:val="0074474A"/>
    <w:rsid w:val="007448B3"/>
    <w:rsid w:val="007448C3"/>
    <w:rsid w:val="00744916"/>
    <w:rsid w:val="007449E0"/>
    <w:rsid w:val="00744BC6"/>
    <w:rsid w:val="00744C77"/>
    <w:rsid w:val="00744D9D"/>
    <w:rsid w:val="00744DBD"/>
    <w:rsid w:val="00744E79"/>
    <w:rsid w:val="00744ECA"/>
    <w:rsid w:val="00744FA5"/>
    <w:rsid w:val="00744FD9"/>
    <w:rsid w:val="0074512E"/>
    <w:rsid w:val="00745453"/>
    <w:rsid w:val="007456A8"/>
    <w:rsid w:val="007457F8"/>
    <w:rsid w:val="0074586A"/>
    <w:rsid w:val="007459ED"/>
    <w:rsid w:val="00745A41"/>
    <w:rsid w:val="00745B34"/>
    <w:rsid w:val="00745CBD"/>
    <w:rsid w:val="00745E26"/>
    <w:rsid w:val="00745E6B"/>
    <w:rsid w:val="007461A2"/>
    <w:rsid w:val="007463DF"/>
    <w:rsid w:val="007464D3"/>
    <w:rsid w:val="00746599"/>
    <w:rsid w:val="007465BD"/>
    <w:rsid w:val="007465C4"/>
    <w:rsid w:val="007466C1"/>
    <w:rsid w:val="007467A2"/>
    <w:rsid w:val="007468DD"/>
    <w:rsid w:val="007468ED"/>
    <w:rsid w:val="007468FA"/>
    <w:rsid w:val="0074699A"/>
    <w:rsid w:val="0074699D"/>
    <w:rsid w:val="00746B04"/>
    <w:rsid w:val="00746DA3"/>
    <w:rsid w:val="00746F32"/>
    <w:rsid w:val="00746F5D"/>
    <w:rsid w:val="00746FED"/>
    <w:rsid w:val="0074701B"/>
    <w:rsid w:val="00747041"/>
    <w:rsid w:val="00747051"/>
    <w:rsid w:val="00747075"/>
    <w:rsid w:val="007471BC"/>
    <w:rsid w:val="007471C0"/>
    <w:rsid w:val="00747214"/>
    <w:rsid w:val="00747255"/>
    <w:rsid w:val="00747352"/>
    <w:rsid w:val="00747363"/>
    <w:rsid w:val="00747367"/>
    <w:rsid w:val="0074745E"/>
    <w:rsid w:val="00747477"/>
    <w:rsid w:val="0074747D"/>
    <w:rsid w:val="00747513"/>
    <w:rsid w:val="00747560"/>
    <w:rsid w:val="007475C9"/>
    <w:rsid w:val="007475F6"/>
    <w:rsid w:val="0074778A"/>
    <w:rsid w:val="007477C0"/>
    <w:rsid w:val="00747BB5"/>
    <w:rsid w:val="00747D9C"/>
    <w:rsid w:val="00747E46"/>
    <w:rsid w:val="00747E49"/>
    <w:rsid w:val="00747EA1"/>
    <w:rsid w:val="00747ECF"/>
    <w:rsid w:val="00747FA6"/>
    <w:rsid w:val="00750010"/>
    <w:rsid w:val="007500D8"/>
    <w:rsid w:val="00750178"/>
    <w:rsid w:val="00750195"/>
    <w:rsid w:val="00750249"/>
    <w:rsid w:val="00750309"/>
    <w:rsid w:val="00750339"/>
    <w:rsid w:val="007506F5"/>
    <w:rsid w:val="00750729"/>
    <w:rsid w:val="007507C4"/>
    <w:rsid w:val="00750A92"/>
    <w:rsid w:val="00750DF1"/>
    <w:rsid w:val="00750E58"/>
    <w:rsid w:val="00750F86"/>
    <w:rsid w:val="00750FA2"/>
    <w:rsid w:val="0075109F"/>
    <w:rsid w:val="0075117E"/>
    <w:rsid w:val="0075122D"/>
    <w:rsid w:val="0075133B"/>
    <w:rsid w:val="007513B3"/>
    <w:rsid w:val="00751410"/>
    <w:rsid w:val="00751464"/>
    <w:rsid w:val="0075148C"/>
    <w:rsid w:val="00751655"/>
    <w:rsid w:val="0075173F"/>
    <w:rsid w:val="007517E1"/>
    <w:rsid w:val="00751A4C"/>
    <w:rsid w:val="00751B54"/>
    <w:rsid w:val="00751B76"/>
    <w:rsid w:val="00751BC2"/>
    <w:rsid w:val="00751C26"/>
    <w:rsid w:val="00751CD0"/>
    <w:rsid w:val="00751E1B"/>
    <w:rsid w:val="00751F5C"/>
    <w:rsid w:val="00751FA9"/>
    <w:rsid w:val="007520CB"/>
    <w:rsid w:val="007521C0"/>
    <w:rsid w:val="0075221D"/>
    <w:rsid w:val="00752330"/>
    <w:rsid w:val="0075242B"/>
    <w:rsid w:val="0075248B"/>
    <w:rsid w:val="0075270F"/>
    <w:rsid w:val="007527AE"/>
    <w:rsid w:val="0075297F"/>
    <w:rsid w:val="00752BEE"/>
    <w:rsid w:val="00752C18"/>
    <w:rsid w:val="00752C42"/>
    <w:rsid w:val="00752C78"/>
    <w:rsid w:val="00752D2E"/>
    <w:rsid w:val="00752D54"/>
    <w:rsid w:val="00752F84"/>
    <w:rsid w:val="00752F9B"/>
    <w:rsid w:val="00752FF2"/>
    <w:rsid w:val="00753035"/>
    <w:rsid w:val="007532EE"/>
    <w:rsid w:val="00753464"/>
    <w:rsid w:val="00753572"/>
    <w:rsid w:val="0075368F"/>
    <w:rsid w:val="007536D9"/>
    <w:rsid w:val="007536F7"/>
    <w:rsid w:val="00753746"/>
    <w:rsid w:val="007538C8"/>
    <w:rsid w:val="007539BA"/>
    <w:rsid w:val="00753E2F"/>
    <w:rsid w:val="00753E4A"/>
    <w:rsid w:val="00753E58"/>
    <w:rsid w:val="00753E93"/>
    <w:rsid w:val="00753EB1"/>
    <w:rsid w:val="00753F43"/>
    <w:rsid w:val="0075402A"/>
    <w:rsid w:val="00754049"/>
    <w:rsid w:val="0075409A"/>
    <w:rsid w:val="007541EC"/>
    <w:rsid w:val="00754275"/>
    <w:rsid w:val="007542D5"/>
    <w:rsid w:val="00754318"/>
    <w:rsid w:val="007543AA"/>
    <w:rsid w:val="00754422"/>
    <w:rsid w:val="007544AA"/>
    <w:rsid w:val="007544F5"/>
    <w:rsid w:val="007546AC"/>
    <w:rsid w:val="00754774"/>
    <w:rsid w:val="007547A1"/>
    <w:rsid w:val="007547F6"/>
    <w:rsid w:val="007549E4"/>
    <w:rsid w:val="00754A05"/>
    <w:rsid w:val="00754A07"/>
    <w:rsid w:val="00754A0B"/>
    <w:rsid w:val="00754A6C"/>
    <w:rsid w:val="00754AB9"/>
    <w:rsid w:val="00754BB5"/>
    <w:rsid w:val="00754CA2"/>
    <w:rsid w:val="00754CFE"/>
    <w:rsid w:val="00754D72"/>
    <w:rsid w:val="00754EFB"/>
    <w:rsid w:val="00755020"/>
    <w:rsid w:val="007551A9"/>
    <w:rsid w:val="007551F4"/>
    <w:rsid w:val="007551FF"/>
    <w:rsid w:val="00755212"/>
    <w:rsid w:val="0075540C"/>
    <w:rsid w:val="00755508"/>
    <w:rsid w:val="0075553F"/>
    <w:rsid w:val="0075554E"/>
    <w:rsid w:val="00755552"/>
    <w:rsid w:val="0075555A"/>
    <w:rsid w:val="007555D6"/>
    <w:rsid w:val="007555E8"/>
    <w:rsid w:val="00755791"/>
    <w:rsid w:val="007559FA"/>
    <w:rsid w:val="00755A86"/>
    <w:rsid w:val="00755AAF"/>
    <w:rsid w:val="00755C19"/>
    <w:rsid w:val="00755D2E"/>
    <w:rsid w:val="00755D74"/>
    <w:rsid w:val="00755E5D"/>
    <w:rsid w:val="00755E67"/>
    <w:rsid w:val="00755F1C"/>
    <w:rsid w:val="00755F2B"/>
    <w:rsid w:val="007561D2"/>
    <w:rsid w:val="0075631C"/>
    <w:rsid w:val="0075638F"/>
    <w:rsid w:val="007563DD"/>
    <w:rsid w:val="00756BB3"/>
    <w:rsid w:val="00756CAD"/>
    <w:rsid w:val="00756E76"/>
    <w:rsid w:val="00756EA4"/>
    <w:rsid w:val="00756F59"/>
    <w:rsid w:val="0075706A"/>
    <w:rsid w:val="0075724E"/>
    <w:rsid w:val="0075752C"/>
    <w:rsid w:val="007576CB"/>
    <w:rsid w:val="0075774F"/>
    <w:rsid w:val="00757909"/>
    <w:rsid w:val="007579D1"/>
    <w:rsid w:val="00757AAE"/>
    <w:rsid w:val="00757B1E"/>
    <w:rsid w:val="00757B45"/>
    <w:rsid w:val="00757BC1"/>
    <w:rsid w:val="00757BE6"/>
    <w:rsid w:val="00757D6F"/>
    <w:rsid w:val="00757D8B"/>
    <w:rsid w:val="00757E43"/>
    <w:rsid w:val="00757E48"/>
    <w:rsid w:val="00757E82"/>
    <w:rsid w:val="00757F5C"/>
    <w:rsid w:val="00757FDA"/>
    <w:rsid w:val="00760054"/>
    <w:rsid w:val="00760055"/>
    <w:rsid w:val="007600DF"/>
    <w:rsid w:val="00760167"/>
    <w:rsid w:val="0076016F"/>
    <w:rsid w:val="007601B3"/>
    <w:rsid w:val="00760231"/>
    <w:rsid w:val="00760234"/>
    <w:rsid w:val="0076044D"/>
    <w:rsid w:val="00760570"/>
    <w:rsid w:val="00760583"/>
    <w:rsid w:val="00760729"/>
    <w:rsid w:val="007608B2"/>
    <w:rsid w:val="007608E1"/>
    <w:rsid w:val="00760A0A"/>
    <w:rsid w:val="00760AAB"/>
    <w:rsid w:val="00760B54"/>
    <w:rsid w:val="00760B7E"/>
    <w:rsid w:val="00760BB3"/>
    <w:rsid w:val="00760BD1"/>
    <w:rsid w:val="00761012"/>
    <w:rsid w:val="007611F3"/>
    <w:rsid w:val="00761216"/>
    <w:rsid w:val="0076146C"/>
    <w:rsid w:val="0076193E"/>
    <w:rsid w:val="00761B5F"/>
    <w:rsid w:val="00761D2B"/>
    <w:rsid w:val="00761DD4"/>
    <w:rsid w:val="00761DE0"/>
    <w:rsid w:val="00761E18"/>
    <w:rsid w:val="00761F52"/>
    <w:rsid w:val="00761F8D"/>
    <w:rsid w:val="0076211A"/>
    <w:rsid w:val="007621F5"/>
    <w:rsid w:val="007622E8"/>
    <w:rsid w:val="00762495"/>
    <w:rsid w:val="00762537"/>
    <w:rsid w:val="00762701"/>
    <w:rsid w:val="007627D7"/>
    <w:rsid w:val="007628A8"/>
    <w:rsid w:val="007628DE"/>
    <w:rsid w:val="0076291D"/>
    <w:rsid w:val="007629B2"/>
    <w:rsid w:val="007629C9"/>
    <w:rsid w:val="00762ADA"/>
    <w:rsid w:val="00762C20"/>
    <w:rsid w:val="00762D69"/>
    <w:rsid w:val="00762FFC"/>
    <w:rsid w:val="007630D7"/>
    <w:rsid w:val="007633ED"/>
    <w:rsid w:val="00763439"/>
    <w:rsid w:val="007634DF"/>
    <w:rsid w:val="007634EE"/>
    <w:rsid w:val="00763597"/>
    <w:rsid w:val="007635DA"/>
    <w:rsid w:val="007636A5"/>
    <w:rsid w:val="007636E7"/>
    <w:rsid w:val="00763860"/>
    <w:rsid w:val="00763A35"/>
    <w:rsid w:val="00763AB2"/>
    <w:rsid w:val="00763BD9"/>
    <w:rsid w:val="00763C48"/>
    <w:rsid w:val="00763D5D"/>
    <w:rsid w:val="00763E64"/>
    <w:rsid w:val="00763E8C"/>
    <w:rsid w:val="00763F13"/>
    <w:rsid w:val="00763F1D"/>
    <w:rsid w:val="00763F4F"/>
    <w:rsid w:val="00764052"/>
    <w:rsid w:val="00764083"/>
    <w:rsid w:val="00764244"/>
    <w:rsid w:val="00764371"/>
    <w:rsid w:val="00764449"/>
    <w:rsid w:val="007644EF"/>
    <w:rsid w:val="0076454B"/>
    <w:rsid w:val="00764556"/>
    <w:rsid w:val="00764587"/>
    <w:rsid w:val="007646C5"/>
    <w:rsid w:val="00764892"/>
    <w:rsid w:val="007648C5"/>
    <w:rsid w:val="00764C0F"/>
    <w:rsid w:val="00764CE0"/>
    <w:rsid w:val="00764D48"/>
    <w:rsid w:val="00764DF7"/>
    <w:rsid w:val="00764E27"/>
    <w:rsid w:val="00765149"/>
    <w:rsid w:val="00765260"/>
    <w:rsid w:val="00765385"/>
    <w:rsid w:val="007653CE"/>
    <w:rsid w:val="007653D4"/>
    <w:rsid w:val="007653FB"/>
    <w:rsid w:val="0076541D"/>
    <w:rsid w:val="007655FF"/>
    <w:rsid w:val="0076584A"/>
    <w:rsid w:val="0076589A"/>
    <w:rsid w:val="00765A09"/>
    <w:rsid w:val="00765A27"/>
    <w:rsid w:val="00765AD3"/>
    <w:rsid w:val="00765B65"/>
    <w:rsid w:val="00765BC7"/>
    <w:rsid w:val="00765CB9"/>
    <w:rsid w:val="00765D77"/>
    <w:rsid w:val="00765EDB"/>
    <w:rsid w:val="00765F34"/>
    <w:rsid w:val="0076628E"/>
    <w:rsid w:val="0076630F"/>
    <w:rsid w:val="007663DB"/>
    <w:rsid w:val="00766434"/>
    <w:rsid w:val="007664EE"/>
    <w:rsid w:val="0076676F"/>
    <w:rsid w:val="007667D6"/>
    <w:rsid w:val="00766821"/>
    <w:rsid w:val="00766874"/>
    <w:rsid w:val="00766877"/>
    <w:rsid w:val="00766902"/>
    <w:rsid w:val="00766BF4"/>
    <w:rsid w:val="00766C69"/>
    <w:rsid w:val="00766DE4"/>
    <w:rsid w:val="00767161"/>
    <w:rsid w:val="007671F2"/>
    <w:rsid w:val="007671F9"/>
    <w:rsid w:val="00767432"/>
    <w:rsid w:val="007674A8"/>
    <w:rsid w:val="00767563"/>
    <w:rsid w:val="0076772D"/>
    <w:rsid w:val="00767858"/>
    <w:rsid w:val="00767A74"/>
    <w:rsid w:val="00767EA7"/>
    <w:rsid w:val="00767ED6"/>
    <w:rsid w:val="00767F9A"/>
    <w:rsid w:val="00770034"/>
    <w:rsid w:val="00770075"/>
    <w:rsid w:val="0077008C"/>
    <w:rsid w:val="007700CB"/>
    <w:rsid w:val="00770253"/>
    <w:rsid w:val="00770293"/>
    <w:rsid w:val="00770562"/>
    <w:rsid w:val="0077058F"/>
    <w:rsid w:val="00770634"/>
    <w:rsid w:val="00770915"/>
    <w:rsid w:val="00770973"/>
    <w:rsid w:val="00770AAD"/>
    <w:rsid w:val="00770BBF"/>
    <w:rsid w:val="00770DAA"/>
    <w:rsid w:val="00770E88"/>
    <w:rsid w:val="00770EF7"/>
    <w:rsid w:val="00770F36"/>
    <w:rsid w:val="00770F61"/>
    <w:rsid w:val="00770F75"/>
    <w:rsid w:val="00771074"/>
    <w:rsid w:val="0077111E"/>
    <w:rsid w:val="007711E1"/>
    <w:rsid w:val="007713B2"/>
    <w:rsid w:val="007713E6"/>
    <w:rsid w:val="007715A4"/>
    <w:rsid w:val="007718D1"/>
    <w:rsid w:val="00771926"/>
    <w:rsid w:val="00771D21"/>
    <w:rsid w:val="00771E2C"/>
    <w:rsid w:val="00771ECA"/>
    <w:rsid w:val="00771F49"/>
    <w:rsid w:val="00772137"/>
    <w:rsid w:val="007722A5"/>
    <w:rsid w:val="007723F8"/>
    <w:rsid w:val="007724B8"/>
    <w:rsid w:val="007727BB"/>
    <w:rsid w:val="00772900"/>
    <w:rsid w:val="00772C34"/>
    <w:rsid w:val="00772CB0"/>
    <w:rsid w:val="00772FA0"/>
    <w:rsid w:val="00773039"/>
    <w:rsid w:val="0077311E"/>
    <w:rsid w:val="00773154"/>
    <w:rsid w:val="00773291"/>
    <w:rsid w:val="0077334B"/>
    <w:rsid w:val="00773350"/>
    <w:rsid w:val="007733BD"/>
    <w:rsid w:val="00773441"/>
    <w:rsid w:val="00773444"/>
    <w:rsid w:val="00773636"/>
    <w:rsid w:val="007736B3"/>
    <w:rsid w:val="00773764"/>
    <w:rsid w:val="0077386B"/>
    <w:rsid w:val="00773953"/>
    <w:rsid w:val="00773D6F"/>
    <w:rsid w:val="00773DA9"/>
    <w:rsid w:val="00773EC0"/>
    <w:rsid w:val="007740B7"/>
    <w:rsid w:val="007740F6"/>
    <w:rsid w:val="00774116"/>
    <w:rsid w:val="007741CC"/>
    <w:rsid w:val="00774307"/>
    <w:rsid w:val="007744B3"/>
    <w:rsid w:val="007744FF"/>
    <w:rsid w:val="007745DF"/>
    <w:rsid w:val="00774684"/>
    <w:rsid w:val="007746B9"/>
    <w:rsid w:val="00774778"/>
    <w:rsid w:val="00774796"/>
    <w:rsid w:val="007748E9"/>
    <w:rsid w:val="00774987"/>
    <w:rsid w:val="00774A41"/>
    <w:rsid w:val="00774BB3"/>
    <w:rsid w:val="00774C02"/>
    <w:rsid w:val="00774C29"/>
    <w:rsid w:val="00774C33"/>
    <w:rsid w:val="00774D44"/>
    <w:rsid w:val="00774DA3"/>
    <w:rsid w:val="00774FE7"/>
    <w:rsid w:val="007750CE"/>
    <w:rsid w:val="00775100"/>
    <w:rsid w:val="00775109"/>
    <w:rsid w:val="00775203"/>
    <w:rsid w:val="00775430"/>
    <w:rsid w:val="00775482"/>
    <w:rsid w:val="00775486"/>
    <w:rsid w:val="007754E0"/>
    <w:rsid w:val="00775630"/>
    <w:rsid w:val="007757C4"/>
    <w:rsid w:val="00775938"/>
    <w:rsid w:val="00775B1A"/>
    <w:rsid w:val="00775EE9"/>
    <w:rsid w:val="00775F73"/>
    <w:rsid w:val="007762DC"/>
    <w:rsid w:val="007762EA"/>
    <w:rsid w:val="007763A5"/>
    <w:rsid w:val="007766F1"/>
    <w:rsid w:val="007767E6"/>
    <w:rsid w:val="0077695E"/>
    <w:rsid w:val="007769BC"/>
    <w:rsid w:val="00776A50"/>
    <w:rsid w:val="00776A7D"/>
    <w:rsid w:val="00776AF4"/>
    <w:rsid w:val="00776BCF"/>
    <w:rsid w:val="00776BE2"/>
    <w:rsid w:val="00776C9C"/>
    <w:rsid w:val="00776E4A"/>
    <w:rsid w:val="00776F79"/>
    <w:rsid w:val="007770D5"/>
    <w:rsid w:val="007771CF"/>
    <w:rsid w:val="007772D3"/>
    <w:rsid w:val="00777460"/>
    <w:rsid w:val="00777482"/>
    <w:rsid w:val="00777531"/>
    <w:rsid w:val="00777677"/>
    <w:rsid w:val="007777E5"/>
    <w:rsid w:val="00777C04"/>
    <w:rsid w:val="00777C7C"/>
    <w:rsid w:val="00777D7C"/>
    <w:rsid w:val="00777DE5"/>
    <w:rsid w:val="00777F5B"/>
    <w:rsid w:val="00777FB9"/>
    <w:rsid w:val="0078004F"/>
    <w:rsid w:val="0078006D"/>
    <w:rsid w:val="00780071"/>
    <w:rsid w:val="007803DA"/>
    <w:rsid w:val="0078041E"/>
    <w:rsid w:val="00780428"/>
    <w:rsid w:val="0078047A"/>
    <w:rsid w:val="007806A2"/>
    <w:rsid w:val="007806AF"/>
    <w:rsid w:val="007806ED"/>
    <w:rsid w:val="00780762"/>
    <w:rsid w:val="00780776"/>
    <w:rsid w:val="007807FF"/>
    <w:rsid w:val="0078097C"/>
    <w:rsid w:val="00780995"/>
    <w:rsid w:val="00780A0E"/>
    <w:rsid w:val="00780A24"/>
    <w:rsid w:val="00780A45"/>
    <w:rsid w:val="00780A7E"/>
    <w:rsid w:val="00780AA9"/>
    <w:rsid w:val="00780B31"/>
    <w:rsid w:val="00780B7E"/>
    <w:rsid w:val="00780B81"/>
    <w:rsid w:val="00780B88"/>
    <w:rsid w:val="00780BA8"/>
    <w:rsid w:val="00780BF2"/>
    <w:rsid w:val="00780C81"/>
    <w:rsid w:val="00780C8C"/>
    <w:rsid w:val="00780C96"/>
    <w:rsid w:val="00780CAD"/>
    <w:rsid w:val="00780D6F"/>
    <w:rsid w:val="00780E0F"/>
    <w:rsid w:val="00780EFB"/>
    <w:rsid w:val="00780F89"/>
    <w:rsid w:val="007811C2"/>
    <w:rsid w:val="00781210"/>
    <w:rsid w:val="007812A9"/>
    <w:rsid w:val="00781300"/>
    <w:rsid w:val="00781454"/>
    <w:rsid w:val="0078145B"/>
    <w:rsid w:val="00781462"/>
    <w:rsid w:val="0078177F"/>
    <w:rsid w:val="0078178E"/>
    <w:rsid w:val="0078179F"/>
    <w:rsid w:val="007817E7"/>
    <w:rsid w:val="0078181F"/>
    <w:rsid w:val="00781879"/>
    <w:rsid w:val="007818BE"/>
    <w:rsid w:val="00781A3F"/>
    <w:rsid w:val="00781B0B"/>
    <w:rsid w:val="00781BBD"/>
    <w:rsid w:val="00781C42"/>
    <w:rsid w:val="00781CF9"/>
    <w:rsid w:val="00781E96"/>
    <w:rsid w:val="00781EC1"/>
    <w:rsid w:val="00781EEC"/>
    <w:rsid w:val="00781F53"/>
    <w:rsid w:val="007821AB"/>
    <w:rsid w:val="00782374"/>
    <w:rsid w:val="007824A5"/>
    <w:rsid w:val="00782820"/>
    <w:rsid w:val="0078286E"/>
    <w:rsid w:val="007828AB"/>
    <w:rsid w:val="0078290E"/>
    <w:rsid w:val="0078291B"/>
    <w:rsid w:val="00782A0F"/>
    <w:rsid w:val="00782A59"/>
    <w:rsid w:val="00782B7C"/>
    <w:rsid w:val="00782C3B"/>
    <w:rsid w:val="00782D1C"/>
    <w:rsid w:val="00782DF6"/>
    <w:rsid w:val="00782EE6"/>
    <w:rsid w:val="00783078"/>
    <w:rsid w:val="007830B8"/>
    <w:rsid w:val="007830EC"/>
    <w:rsid w:val="00783208"/>
    <w:rsid w:val="007832B2"/>
    <w:rsid w:val="007832BF"/>
    <w:rsid w:val="00783568"/>
    <w:rsid w:val="007836F7"/>
    <w:rsid w:val="0078392E"/>
    <w:rsid w:val="0078395A"/>
    <w:rsid w:val="007839F5"/>
    <w:rsid w:val="00783C14"/>
    <w:rsid w:val="00783C66"/>
    <w:rsid w:val="00783DF9"/>
    <w:rsid w:val="00783E88"/>
    <w:rsid w:val="00783F4E"/>
    <w:rsid w:val="00783FF2"/>
    <w:rsid w:val="00784071"/>
    <w:rsid w:val="007840C1"/>
    <w:rsid w:val="007840D5"/>
    <w:rsid w:val="0078413F"/>
    <w:rsid w:val="00784141"/>
    <w:rsid w:val="007841B8"/>
    <w:rsid w:val="007841C9"/>
    <w:rsid w:val="0078421E"/>
    <w:rsid w:val="0078430B"/>
    <w:rsid w:val="00784350"/>
    <w:rsid w:val="007844EB"/>
    <w:rsid w:val="0078451F"/>
    <w:rsid w:val="00784542"/>
    <w:rsid w:val="0078466E"/>
    <w:rsid w:val="00784687"/>
    <w:rsid w:val="007846A0"/>
    <w:rsid w:val="007847AC"/>
    <w:rsid w:val="007849B8"/>
    <w:rsid w:val="00784CA6"/>
    <w:rsid w:val="00784D64"/>
    <w:rsid w:val="00784DAB"/>
    <w:rsid w:val="00784E68"/>
    <w:rsid w:val="00784F83"/>
    <w:rsid w:val="00784F9F"/>
    <w:rsid w:val="007850B9"/>
    <w:rsid w:val="0078512C"/>
    <w:rsid w:val="007851C4"/>
    <w:rsid w:val="0078533A"/>
    <w:rsid w:val="007853CC"/>
    <w:rsid w:val="00785415"/>
    <w:rsid w:val="007854AE"/>
    <w:rsid w:val="0078557D"/>
    <w:rsid w:val="0078564E"/>
    <w:rsid w:val="007859F2"/>
    <w:rsid w:val="00785CAF"/>
    <w:rsid w:val="00785E0D"/>
    <w:rsid w:val="00785EA9"/>
    <w:rsid w:val="00785FCE"/>
    <w:rsid w:val="00786021"/>
    <w:rsid w:val="00786163"/>
    <w:rsid w:val="00786387"/>
    <w:rsid w:val="0078663C"/>
    <w:rsid w:val="0078691E"/>
    <w:rsid w:val="00786977"/>
    <w:rsid w:val="00786A06"/>
    <w:rsid w:val="00786B21"/>
    <w:rsid w:val="00786B91"/>
    <w:rsid w:val="00786DAE"/>
    <w:rsid w:val="00786DB5"/>
    <w:rsid w:val="00786E9E"/>
    <w:rsid w:val="00787038"/>
    <w:rsid w:val="00787088"/>
    <w:rsid w:val="007871E8"/>
    <w:rsid w:val="0078726F"/>
    <w:rsid w:val="007873A8"/>
    <w:rsid w:val="00787444"/>
    <w:rsid w:val="007875E0"/>
    <w:rsid w:val="00787603"/>
    <w:rsid w:val="00787665"/>
    <w:rsid w:val="007876AB"/>
    <w:rsid w:val="007876EA"/>
    <w:rsid w:val="00787A38"/>
    <w:rsid w:val="00787A65"/>
    <w:rsid w:val="00787AFB"/>
    <w:rsid w:val="00787B1D"/>
    <w:rsid w:val="00787B39"/>
    <w:rsid w:val="00787C38"/>
    <w:rsid w:val="00787E2D"/>
    <w:rsid w:val="00787E2F"/>
    <w:rsid w:val="00787E70"/>
    <w:rsid w:val="00787EC2"/>
    <w:rsid w:val="00787F5A"/>
    <w:rsid w:val="00790059"/>
    <w:rsid w:val="0079012A"/>
    <w:rsid w:val="007902A6"/>
    <w:rsid w:val="0079042F"/>
    <w:rsid w:val="00790451"/>
    <w:rsid w:val="00790472"/>
    <w:rsid w:val="00790574"/>
    <w:rsid w:val="0079061E"/>
    <w:rsid w:val="007906A1"/>
    <w:rsid w:val="0079077A"/>
    <w:rsid w:val="00790835"/>
    <w:rsid w:val="00790A59"/>
    <w:rsid w:val="00790C0A"/>
    <w:rsid w:val="00790CDF"/>
    <w:rsid w:val="00790D62"/>
    <w:rsid w:val="00790E54"/>
    <w:rsid w:val="00790EA6"/>
    <w:rsid w:val="00790EE4"/>
    <w:rsid w:val="00790FFB"/>
    <w:rsid w:val="0079117C"/>
    <w:rsid w:val="00791244"/>
    <w:rsid w:val="00791285"/>
    <w:rsid w:val="00791361"/>
    <w:rsid w:val="00791369"/>
    <w:rsid w:val="00791479"/>
    <w:rsid w:val="007916A0"/>
    <w:rsid w:val="0079187E"/>
    <w:rsid w:val="00791985"/>
    <w:rsid w:val="00791B1F"/>
    <w:rsid w:val="00791C75"/>
    <w:rsid w:val="00791D6F"/>
    <w:rsid w:val="00791F03"/>
    <w:rsid w:val="00791FA1"/>
    <w:rsid w:val="00791FE1"/>
    <w:rsid w:val="00791FE4"/>
    <w:rsid w:val="00792051"/>
    <w:rsid w:val="007921EB"/>
    <w:rsid w:val="00792250"/>
    <w:rsid w:val="007922B2"/>
    <w:rsid w:val="007924B8"/>
    <w:rsid w:val="00792513"/>
    <w:rsid w:val="007925C6"/>
    <w:rsid w:val="007926D4"/>
    <w:rsid w:val="007926D7"/>
    <w:rsid w:val="007928F2"/>
    <w:rsid w:val="007929A4"/>
    <w:rsid w:val="00792AD8"/>
    <w:rsid w:val="00792ADE"/>
    <w:rsid w:val="00792B95"/>
    <w:rsid w:val="00792D1F"/>
    <w:rsid w:val="00792D4B"/>
    <w:rsid w:val="00792D60"/>
    <w:rsid w:val="00792F98"/>
    <w:rsid w:val="0079316B"/>
    <w:rsid w:val="007933D6"/>
    <w:rsid w:val="007933E1"/>
    <w:rsid w:val="00793408"/>
    <w:rsid w:val="007934AC"/>
    <w:rsid w:val="007934EF"/>
    <w:rsid w:val="00793664"/>
    <w:rsid w:val="0079366F"/>
    <w:rsid w:val="007936BC"/>
    <w:rsid w:val="007936E5"/>
    <w:rsid w:val="00793764"/>
    <w:rsid w:val="0079377F"/>
    <w:rsid w:val="0079379D"/>
    <w:rsid w:val="00793862"/>
    <w:rsid w:val="007938EB"/>
    <w:rsid w:val="0079390B"/>
    <w:rsid w:val="0079390D"/>
    <w:rsid w:val="00793B43"/>
    <w:rsid w:val="00793B82"/>
    <w:rsid w:val="00793C0A"/>
    <w:rsid w:val="00793E4C"/>
    <w:rsid w:val="00793EDA"/>
    <w:rsid w:val="00793FF0"/>
    <w:rsid w:val="00794191"/>
    <w:rsid w:val="007941AA"/>
    <w:rsid w:val="00794206"/>
    <w:rsid w:val="0079426E"/>
    <w:rsid w:val="007942FF"/>
    <w:rsid w:val="00794324"/>
    <w:rsid w:val="0079433F"/>
    <w:rsid w:val="00794548"/>
    <w:rsid w:val="007945AD"/>
    <w:rsid w:val="007945EB"/>
    <w:rsid w:val="00794674"/>
    <w:rsid w:val="0079468E"/>
    <w:rsid w:val="0079479E"/>
    <w:rsid w:val="0079484F"/>
    <w:rsid w:val="007949FB"/>
    <w:rsid w:val="00794B1D"/>
    <w:rsid w:val="00794B94"/>
    <w:rsid w:val="00794C6C"/>
    <w:rsid w:val="00794DFE"/>
    <w:rsid w:val="00794EB1"/>
    <w:rsid w:val="00794EE1"/>
    <w:rsid w:val="00794F92"/>
    <w:rsid w:val="007951D3"/>
    <w:rsid w:val="007951E7"/>
    <w:rsid w:val="0079526B"/>
    <w:rsid w:val="007952B8"/>
    <w:rsid w:val="00795583"/>
    <w:rsid w:val="0079565E"/>
    <w:rsid w:val="00795920"/>
    <w:rsid w:val="00795AA0"/>
    <w:rsid w:val="00795AD7"/>
    <w:rsid w:val="00795CC9"/>
    <w:rsid w:val="00795D69"/>
    <w:rsid w:val="00795E92"/>
    <w:rsid w:val="00795F52"/>
    <w:rsid w:val="00796025"/>
    <w:rsid w:val="0079604A"/>
    <w:rsid w:val="00796118"/>
    <w:rsid w:val="0079612B"/>
    <w:rsid w:val="00796159"/>
    <w:rsid w:val="00796174"/>
    <w:rsid w:val="007961C3"/>
    <w:rsid w:val="0079627E"/>
    <w:rsid w:val="007962E6"/>
    <w:rsid w:val="00796356"/>
    <w:rsid w:val="007965F4"/>
    <w:rsid w:val="007967B2"/>
    <w:rsid w:val="007967C8"/>
    <w:rsid w:val="0079688B"/>
    <w:rsid w:val="00796989"/>
    <w:rsid w:val="00796A80"/>
    <w:rsid w:val="00796ACD"/>
    <w:rsid w:val="00796B8D"/>
    <w:rsid w:val="00796BA2"/>
    <w:rsid w:val="00796CCF"/>
    <w:rsid w:val="00796CF8"/>
    <w:rsid w:val="00796E13"/>
    <w:rsid w:val="00796EE8"/>
    <w:rsid w:val="007971DF"/>
    <w:rsid w:val="0079730C"/>
    <w:rsid w:val="007973E6"/>
    <w:rsid w:val="00797476"/>
    <w:rsid w:val="007975D2"/>
    <w:rsid w:val="007976D2"/>
    <w:rsid w:val="0079773B"/>
    <w:rsid w:val="0079792D"/>
    <w:rsid w:val="00797A24"/>
    <w:rsid w:val="00797A73"/>
    <w:rsid w:val="00797AFD"/>
    <w:rsid w:val="00797B5D"/>
    <w:rsid w:val="00797C22"/>
    <w:rsid w:val="00797C6A"/>
    <w:rsid w:val="00797CB3"/>
    <w:rsid w:val="00797CD6"/>
    <w:rsid w:val="00797D6D"/>
    <w:rsid w:val="00797D9F"/>
    <w:rsid w:val="00797F1D"/>
    <w:rsid w:val="00797F62"/>
    <w:rsid w:val="00797F9C"/>
    <w:rsid w:val="007A0295"/>
    <w:rsid w:val="007A02C1"/>
    <w:rsid w:val="007A02C4"/>
    <w:rsid w:val="007A032C"/>
    <w:rsid w:val="007A04D2"/>
    <w:rsid w:val="007A04EE"/>
    <w:rsid w:val="007A05BD"/>
    <w:rsid w:val="007A05D0"/>
    <w:rsid w:val="007A05F8"/>
    <w:rsid w:val="007A06EF"/>
    <w:rsid w:val="007A0741"/>
    <w:rsid w:val="007A080E"/>
    <w:rsid w:val="007A08EB"/>
    <w:rsid w:val="007A094A"/>
    <w:rsid w:val="007A09A2"/>
    <w:rsid w:val="007A0BCA"/>
    <w:rsid w:val="007A0E1C"/>
    <w:rsid w:val="007A0E57"/>
    <w:rsid w:val="007A0E95"/>
    <w:rsid w:val="007A0F7E"/>
    <w:rsid w:val="007A0FF1"/>
    <w:rsid w:val="007A1114"/>
    <w:rsid w:val="007A11AA"/>
    <w:rsid w:val="007A15F6"/>
    <w:rsid w:val="007A162C"/>
    <w:rsid w:val="007A16D2"/>
    <w:rsid w:val="007A1742"/>
    <w:rsid w:val="007A1865"/>
    <w:rsid w:val="007A1B42"/>
    <w:rsid w:val="007A1DB9"/>
    <w:rsid w:val="007A1DE0"/>
    <w:rsid w:val="007A2174"/>
    <w:rsid w:val="007A2293"/>
    <w:rsid w:val="007A22C2"/>
    <w:rsid w:val="007A23AD"/>
    <w:rsid w:val="007A2416"/>
    <w:rsid w:val="007A2492"/>
    <w:rsid w:val="007A24FF"/>
    <w:rsid w:val="007A25DA"/>
    <w:rsid w:val="007A2A1D"/>
    <w:rsid w:val="007A2A37"/>
    <w:rsid w:val="007A2A49"/>
    <w:rsid w:val="007A2AEB"/>
    <w:rsid w:val="007A2C6F"/>
    <w:rsid w:val="007A2CF2"/>
    <w:rsid w:val="007A2D36"/>
    <w:rsid w:val="007A2DDB"/>
    <w:rsid w:val="007A2ED7"/>
    <w:rsid w:val="007A3034"/>
    <w:rsid w:val="007A3473"/>
    <w:rsid w:val="007A348F"/>
    <w:rsid w:val="007A3508"/>
    <w:rsid w:val="007A3929"/>
    <w:rsid w:val="007A3993"/>
    <w:rsid w:val="007A3A98"/>
    <w:rsid w:val="007A3C07"/>
    <w:rsid w:val="007A3C81"/>
    <w:rsid w:val="007A3DF8"/>
    <w:rsid w:val="007A3E7F"/>
    <w:rsid w:val="007A3ED1"/>
    <w:rsid w:val="007A3EE7"/>
    <w:rsid w:val="007A3FF8"/>
    <w:rsid w:val="007A408C"/>
    <w:rsid w:val="007A4351"/>
    <w:rsid w:val="007A43BB"/>
    <w:rsid w:val="007A44A2"/>
    <w:rsid w:val="007A44DE"/>
    <w:rsid w:val="007A453B"/>
    <w:rsid w:val="007A4678"/>
    <w:rsid w:val="007A482D"/>
    <w:rsid w:val="007A4999"/>
    <w:rsid w:val="007A4ADC"/>
    <w:rsid w:val="007A4AE6"/>
    <w:rsid w:val="007A4BAD"/>
    <w:rsid w:val="007A4BCD"/>
    <w:rsid w:val="007A4CFC"/>
    <w:rsid w:val="007A4D62"/>
    <w:rsid w:val="007A5068"/>
    <w:rsid w:val="007A50CA"/>
    <w:rsid w:val="007A5169"/>
    <w:rsid w:val="007A51F8"/>
    <w:rsid w:val="007A5460"/>
    <w:rsid w:val="007A54CB"/>
    <w:rsid w:val="007A554E"/>
    <w:rsid w:val="007A55A9"/>
    <w:rsid w:val="007A5990"/>
    <w:rsid w:val="007A5C6E"/>
    <w:rsid w:val="007A5C7E"/>
    <w:rsid w:val="007A5CE4"/>
    <w:rsid w:val="007A5F08"/>
    <w:rsid w:val="007A5FD2"/>
    <w:rsid w:val="007A606E"/>
    <w:rsid w:val="007A6248"/>
    <w:rsid w:val="007A6611"/>
    <w:rsid w:val="007A67A2"/>
    <w:rsid w:val="007A6814"/>
    <w:rsid w:val="007A68AD"/>
    <w:rsid w:val="007A69CE"/>
    <w:rsid w:val="007A6ACC"/>
    <w:rsid w:val="007A6AEE"/>
    <w:rsid w:val="007A6B76"/>
    <w:rsid w:val="007A6CA0"/>
    <w:rsid w:val="007A6D89"/>
    <w:rsid w:val="007A6EA2"/>
    <w:rsid w:val="007A6F47"/>
    <w:rsid w:val="007A6F7D"/>
    <w:rsid w:val="007A6FD7"/>
    <w:rsid w:val="007A7112"/>
    <w:rsid w:val="007A7193"/>
    <w:rsid w:val="007A71A4"/>
    <w:rsid w:val="007A7288"/>
    <w:rsid w:val="007A7299"/>
    <w:rsid w:val="007A7428"/>
    <w:rsid w:val="007A74F6"/>
    <w:rsid w:val="007A757E"/>
    <w:rsid w:val="007A75C5"/>
    <w:rsid w:val="007A765B"/>
    <w:rsid w:val="007A769D"/>
    <w:rsid w:val="007A769E"/>
    <w:rsid w:val="007A770B"/>
    <w:rsid w:val="007A77D0"/>
    <w:rsid w:val="007A784C"/>
    <w:rsid w:val="007A794B"/>
    <w:rsid w:val="007A7AA1"/>
    <w:rsid w:val="007A7B54"/>
    <w:rsid w:val="007A7C91"/>
    <w:rsid w:val="007A7CEA"/>
    <w:rsid w:val="007A7D45"/>
    <w:rsid w:val="007A7D49"/>
    <w:rsid w:val="007A7E15"/>
    <w:rsid w:val="007A7EBF"/>
    <w:rsid w:val="007A7FC3"/>
    <w:rsid w:val="007A7FD5"/>
    <w:rsid w:val="007B0085"/>
    <w:rsid w:val="007B0089"/>
    <w:rsid w:val="007B00DD"/>
    <w:rsid w:val="007B02B8"/>
    <w:rsid w:val="007B02C7"/>
    <w:rsid w:val="007B037D"/>
    <w:rsid w:val="007B0439"/>
    <w:rsid w:val="007B05DD"/>
    <w:rsid w:val="007B062E"/>
    <w:rsid w:val="007B08C4"/>
    <w:rsid w:val="007B0B31"/>
    <w:rsid w:val="007B0D1D"/>
    <w:rsid w:val="007B0D72"/>
    <w:rsid w:val="007B0D99"/>
    <w:rsid w:val="007B0E5D"/>
    <w:rsid w:val="007B0E7D"/>
    <w:rsid w:val="007B0E8E"/>
    <w:rsid w:val="007B0F64"/>
    <w:rsid w:val="007B0F87"/>
    <w:rsid w:val="007B105A"/>
    <w:rsid w:val="007B10C7"/>
    <w:rsid w:val="007B1121"/>
    <w:rsid w:val="007B13CE"/>
    <w:rsid w:val="007B141E"/>
    <w:rsid w:val="007B144E"/>
    <w:rsid w:val="007B14F5"/>
    <w:rsid w:val="007B1723"/>
    <w:rsid w:val="007B194E"/>
    <w:rsid w:val="007B19FC"/>
    <w:rsid w:val="007B1A74"/>
    <w:rsid w:val="007B1B8A"/>
    <w:rsid w:val="007B1C04"/>
    <w:rsid w:val="007B1D80"/>
    <w:rsid w:val="007B1DF0"/>
    <w:rsid w:val="007B1E52"/>
    <w:rsid w:val="007B1F1B"/>
    <w:rsid w:val="007B1F1D"/>
    <w:rsid w:val="007B1F30"/>
    <w:rsid w:val="007B1FC1"/>
    <w:rsid w:val="007B2012"/>
    <w:rsid w:val="007B201E"/>
    <w:rsid w:val="007B2056"/>
    <w:rsid w:val="007B21B3"/>
    <w:rsid w:val="007B2208"/>
    <w:rsid w:val="007B2293"/>
    <w:rsid w:val="007B232E"/>
    <w:rsid w:val="007B24D3"/>
    <w:rsid w:val="007B251C"/>
    <w:rsid w:val="007B2598"/>
    <w:rsid w:val="007B26D7"/>
    <w:rsid w:val="007B2732"/>
    <w:rsid w:val="007B293B"/>
    <w:rsid w:val="007B2C08"/>
    <w:rsid w:val="007B2D3F"/>
    <w:rsid w:val="007B2D94"/>
    <w:rsid w:val="007B2DEB"/>
    <w:rsid w:val="007B2EF6"/>
    <w:rsid w:val="007B2F6B"/>
    <w:rsid w:val="007B3012"/>
    <w:rsid w:val="007B326D"/>
    <w:rsid w:val="007B33B4"/>
    <w:rsid w:val="007B35B7"/>
    <w:rsid w:val="007B37B9"/>
    <w:rsid w:val="007B386B"/>
    <w:rsid w:val="007B38D8"/>
    <w:rsid w:val="007B391F"/>
    <w:rsid w:val="007B39A2"/>
    <w:rsid w:val="007B3E4F"/>
    <w:rsid w:val="007B40C4"/>
    <w:rsid w:val="007B40D4"/>
    <w:rsid w:val="007B4126"/>
    <w:rsid w:val="007B4462"/>
    <w:rsid w:val="007B45A2"/>
    <w:rsid w:val="007B4610"/>
    <w:rsid w:val="007B4726"/>
    <w:rsid w:val="007B483F"/>
    <w:rsid w:val="007B484C"/>
    <w:rsid w:val="007B484E"/>
    <w:rsid w:val="007B48C9"/>
    <w:rsid w:val="007B48DB"/>
    <w:rsid w:val="007B4BBF"/>
    <w:rsid w:val="007B4C0C"/>
    <w:rsid w:val="007B4E60"/>
    <w:rsid w:val="007B4E8E"/>
    <w:rsid w:val="007B4EFB"/>
    <w:rsid w:val="007B4FC7"/>
    <w:rsid w:val="007B4FCF"/>
    <w:rsid w:val="007B518F"/>
    <w:rsid w:val="007B533A"/>
    <w:rsid w:val="007B535E"/>
    <w:rsid w:val="007B537C"/>
    <w:rsid w:val="007B5420"/>
    <w:rsid w:val="007B565E"/>
    <w:rsid w:val="007B568D"/>
    <w:rsid w:val="007B56BE"/>
    <w:rsid w:val="007B5718"/>
    <w:rsid w:val="007B5749"/>
    <w:rsid w:val="007B574D"/>
    <w:rsid w:val="007B58A3"/>
    <w:rsid w:val="007B58A4"/>
    <w:rsid w:val="007B5AEE"/>
    <w:rsid w:val="007B5B81"/>
    <w:rsid w:val="007B5D16"/>
    <w:rsid w:val="007B5D9B"/>
    <w:rsid w:val="007B5E4B"/>
    <w:rsid w:val="007B5E8C"/>
    <w:rsid w:val="007B5E9D"/>
    <w:rsid w:val="007B6028"/>
    <w:rsid w:val="007B6071"/>
    <w:rsid w:val="007B610A"/>
    <w:rsid w:val="007B61D6"/>
    <w:rsid w:val="007B62C4"/>
    <w:rsid w:val="007B6398"/>
    <w:rsid w:val="007B6505"/>
    <w:rsid w:val="007B6518"/>
    <w:rsid w:val="007B66A4"/>
    <w:rsid w:val="007B66FC"/>
    <w:rsid w:val="007B6891"/>
    <w:rsid w:val="007B693F"/>
    <w:rsid w:val="007B6A2F"/>
    <w:rsid w:val="007B6AF1"/>
    <w:rsid w:val="007B6BEE"/>
    <w:rsid w:val="007B6C44"/>
    <w:rsid w:val="007B6C4C"/>
    <w:rsid w:val="007B6CC0"/>
    <w:rsid w:val="007B6D44"/>
    <w:rsid w:val="007B6D4D"/>
    <w:rsid w:val="007B6F01"/>
    <w:rsid w:val="007B6FF2"/>
    <w:rsid w:val="007B7011"/>
    <w:rsid w:val="007B7108"/>
    <w:rsid w:val="007B714D"/>
    <w:rsid w:val="007B7256"/>
    <w:rsid w:val="007B7377"/>
    <w:rsid w:val="007B73BD"/>
    <w:rsid w:val="007B748C"/>
    <w:rsid w:val="007B750D"/>
    <w:rsid w:val="007B7599"/>
    <w:rsid w:val="007B761F"/>
    <w:rsid w:val="007B7639"/>
    <w:rsid w:val="007B76F0"/>
    <w:rsid w:val="007B7883"/>
    <w:rsid w:val="007B78E8"/>
    <w:rsid w:val="007B791D"/>
    <w:rsid w:val="007B7A36"/>
    <w:rsid w:val="007B7AAB"/>
    <w:rsid w:val="007B7AF5"/>
    <w:rsid w:val="007B7BFD"/>
    <w:rsid w:val="007B7CDA"/>
    <w:rsid w:val="007B7D09"/>
    <w:rsid w:val="007B7D5C"/>
    <w:rsid w:val="007B7DD7"/>
    <w:rsid w:val="007B7F2B"/>
    <w:rsid w:val="007B7F71"/>
    <w:rsid w:val="007C0026"/>
    <w:rsid w:val="007C0076"/>
    <w:rsid w:val="007C00B8"/>
    <w:rsid w:val="007C00CB"/>
    <w:rsid w:val="007C00E7"/>
    <w:rsid w:val="007C017F"/>
    <w:rsid w:val="007C0192"/>
    <w:rsid w:val="007C0246"/>
    <w:rsid w:val="007C03B1"/>
    <w:rsid w:val="007C03B7"/>
    <w:rsid w:val="007C03CE"/>
    <w:rsid w:val="007C048C"/>
    <w:rsid w:val="007C0561"/>
    <w:rsid w:val="007C05AC"/>
    <w:rsid w:val="007C068B"/>
    <w:rsid w:val="007C072B"/>
    <w:rsid w:val="007C080E"/>
    <w:rsid w:val="007C08B1"/>
    <w:rsid w:val="007C0940"/>
    <w:rsid w:val="007C0A17"/>
    <w:rsid w:val="007C0A50"/>
    <w:rsid w:val="007C0AF6"/>
    <w:rsid w:val="007C0B74"/>
    <w:rsid w:val="007C0EB3"/>
    <w:rsid w:val="007C0F65"/>
    <w:rsid w:val="007C1048"/>
    <w:rsid w:val="007C1088"/>
    <w:rsid w:val="007C10B0"/>
    <w:rsid w:val="007C116E"/>
    <w:rsid w:val="007C12A6"/>
    <w:rsid w:val="007C13D7"/>
    <w:rsid w:val="007C1460"/>
    <w:rsid w:val="007C155C"/>
    <w:rsid w:val="007C1579"/>
    <w:rsid w:val="007C187A"/>
    <w:rsid w:val="007C1AF8"/>
    <w:rsid w:val="007C1B28"/>
    <w:rsid w:val="007C1C6A"/>
    <w:rsid w:val="007C1C90"/>
    <w:rsid w:val="007C1C99"/>
    <w:rsid w:val="007C1D91"/>
    <w:rsid w:val="007C202E"/>
    <w:rsid w:val="007C2063"/>
    <w:rsid w:val="007C20AF"/>
    <w:rsid w:val="007C20CC"/>
    <w:rsid w:val="007C22A5"/>
    <w:rsid w:val="007C23BE"/>
    <w:rsid w:val="007C25AE"/>
    <w:rsid w:val="007C25C8"/>
    <w:rsid w:val="007C269B"/>
    <w:rsid w:val="007C2716"/>
    <w:rsid w:val="007C2870"/>
    <w:rsid w:val="007C2A00"/>
    <w:rsid w:val="007C2BC6"/>
    <w:rsid w:val="007C2FE2"/>
    <w:rsid w:val="007C3057"/>
    <w:rsid w:val="007C31A6"/>
    <w:rsid w:val="007C31C9"/>
    <w:rsid w:val="007C3203"/>
    <w:rsid w:val="007C32DF"/>
    <w:rsid w:val="007C32ED"/>
    <w:rsid w:val="007C3368"/>
    <w:rsid w:val="007C33F5"/>
    <w:rsid w:val="007C3411"/>
    <w:rsid w:val="007C3601"/>
    <w:rsid w:val="007C36BD"/>
    <w:rsid w:val="007C3782"/>
    <w:rsid w:val="007C3AED"/>
    <w:rsid w:val="007C3DDB"/>
    <w:rsid w:val="007C3E47"/>
    <w:rsid w:val="007C3FE1"/>
    <w:rsid w:val="007C411B"/>
    <w:rsid w:val="007C41CF"/>
    <w:rsid w:val="007C4212"/>
    <w:rsid w:val="007C42DB"/>
    <w:rsid w:val="007C4393"/>
    <w:rsid w:val="007C44FD"/>
    <w:rsid w:val="007C452A"/>
    <w:rsid w:val="007C468B"/>
    <w:rsid w:val="007C471E"/>
    <w:rsid w:val="007C47C2"/>
    <w:rsid w:val="007C4964"/>
    <w:rsid w:val="007C49F0"/>
    <w:rsid w:val="007C4C6A"/>
    <w:rsid w:val="007C4DCB"/>
    <w:rsid w:val="007C4E39"/>
    <w:rsid w:val="007C4EAD"/>
    <w:rsid w:val="007C4F0F"/>
    <w:rsid w:val="007C5072"/>
    <w:rsid w:val="007C5099"/>
    <w:rsid w:val="007C5175"/>
    <w:rsid w:val="007C527E"/>
    <w:rsid w:val="007C5359"/>
    <w:rsid w:val="007C5381"/>
    <w:rsid w:val="007C53AE"/>
    <w:rsid w:val="007C53DB"/>
    <w:rsid w:val="007C548E"/>
    <w:rsid w:val="007C54F2"/>
    <w:rsid w:val="007C5619"/>
    <w:rsid w:val="007C575A"/>
    <w:rsid w:val="007C57FC"/>
    <w:rsid w:val="007C5821"/>
    <w:rsid w:val="007C585F"/>
    <w:rsid w:val="007C598A"/>
    <w:rsid w:val="007C59B8"/>
    <w:rsid w:val="007C5A83"/>
    <w:rsid w:val="007C5AD3"/>
    <w:rsid w:val="007C5B74"/>
    <w:rsid w:val="007C5B89"/>
    <w:rsid w:val="007C5BDC"/>
    <w:rsid w:val="007C5CD1"/>
    <w:rsid w:val="007C5E23"/>
    <w:rsid w:val="007C5EAE"/>
    <w:rsid w:val="007C5F01"/>
    <w:rsid w:val="007C5F51"/>
    <w:rsid w:val="007C613C"/>
    <w:rsid w:val="007C624F"/>
    <w:rsid w:val="007C6282"/>
    <w:rsid w:val="007C62F8"/>
    <w:rsid w:val="007C6337"/>
    <w:rsid w:val="007C63FA"/>
    <w:rsid w:val="007C6454"/>
    <w:rsid w:val="007C6463"/>
    <w:rsid w:val="007C662F"/>
    <w:rsid w:val="007C67E8"/>
    <w:rsid w:val="007C6818"/>
    <w:rsid w:val="007C68F4"/>
    <w:rsid w:val="007C6C6F"/>
    <w:rsid w:val="007C6CF6"/>
    <w:rsid w:val="007C6D24"/>
    <w:rsid w:val="007C6D7F"/>
    <w:rsid w:val="007C6DDD"/>
    <w:rsid w:val="007C6EE7"/>
    <w:rsid w:val="007C6F9B"/>
    <w:rsid w:val="007C7031"/>
    <w:rsid w:val="007C7067"/>
    <w:rsid w:val="007C7109"/>
    <w:rsid w:val="007C72C0"/>
    <w:rsid w:val="007C7420"/>
    <w:rsid w:val="007C745B"/>
    <w:rsid w:val="007C75AE"/>
    <w:rsid w:val="007C7630"/>
    <w:rsid w:val="007C769B"/>
    <w:rsid w:val="007C7801"/>
    <w:rsid w:val="007C7848"/>
    <w:rsid w:val="007C799D"/>
    <w:rsid w:val="007C7A27"/>
    <w:rsid w:val="007C7C41"/>
    <w:rsid w:val="007C7D91"/>
    <w:rsid w:val="007C7DCE"/>
    <w:rsid w:val="007C7E50"/>
    <w:rsid w:val="007C7EA0"/>
    <w:rsid w:val="007D03BC"/>
    <w:rsid w:val="007D0512"/>
    <w:rsid w:val="007D064F"/>
    <w:rsid w:val="007D069F"/>
    <w:rsid w:val="007D06FC"/>
    <w:rsid w:val="007D084C"/>
    <w:rsid w:val="007D0995"/>
    <w:rsid w:val="007D0BA9"/>
    <w:rsid w:val="007D0C6A"/>
    <w:rsid w:val="007D0CD2"/>
    <w:rsid w:val="007D0D22"/>
    <w:rsid w:val="007D0DDE"/>
    <w:rsid w:val="007D0EC4"/>
    <w:rsid w:val="007D1016"/>
    <w:rsid w:val="007D10CD"/>
    <w:rsid w:val="007D115B"/>
    <w:rsid w:val="007D119E"/>
    <w:rsid w:val="007D1235"/>
    <w:rsid w:val="007D1257"/>
    <w:rsid w:val="007D145B"/>
    <w:rsid w:val="007D1556"/>
    <w:rsid w:val="007D16BC"/>
    <w:rsid w:val="007D16E3"/>
    <w:rsid w:val="007D16E5"/>
    <w:rsid w:val="007D1752"/>
    <w:rsid w:val="007D1808"/>
    <w:rsid w:val="007D1829"/>
    <w:rsid w:val="007D1905"/>
    <w:rsid w:val="007D1948"/>
    <w:rsid w:val="007D1A5B"/>
    <w:rsid w:val="007D1B06"/>
    <w:rsid w:val="007D1B41"/>
    <w:rsid w:val="007D1C30"/>
    <w:rsid w:val="007D1F1C"/>
    <w:rsid w:val="007D1F55"/>
    <w:rsid w:val="007D203B"/>
    <w:rsid w:val="007D218E"/>
    <w:rsid w:val="007D21D2"/>
    <w:rsid w:val="007D21E3"/>
    <w:rsid w:val="007D2212"/>
    <w:rsid w:val="007D229D"/>
    <w:rsid w:val="007D2480"/>
    <w:rsid w:val="007D24EA"/>
    <w:rsid w:val="007D26DD"/>
    <w:rsid w:val="007D26F1"/>
    <w:rsid w:val="007D2730"/>
    <w:rsid w:val="007D27CA"/>
    <w:rsid w:val="007D2891"/>
    <w:rsid w:val="007D29AD"/>
    <w:rsid w:val="007D2ABD"/>
    <w:rsid w:val="007D2B10"/>
    <w:rsid w:val="007D2B50"/>
    <w:rsid w:val="007D2E2F"/>
    <w:rsid w:val="007D2F72"/>
    <w:rsid w:val="007D30D7"/>
    <w:rsid w:val="007D3242"/>
    <w:rsid w:val="007D32C3"/>
    <w:rsid w:val="007D33F7"/>
    <w:rsid w:val="007D342C"/>
    <w:rsid w:val="007D3634"/>
    <w:rsid w:val="007D366F"/>
    <w:rsid w:val="007D3754"/>
    <w:rsid w:val="007D3853"/>
    <w:rsid w:val="007D38DC"/>
    <w:rsid w:val="007D3A14"/>
    <w:rsid w:val="007D3B7D"/>
    <w:rsid w:val="007D3D0D"/>
    <w:rsid w:val="007D3D4F"/>
    <w:rsid w:val="007D3E23"/>
    <w:rsid w:val="007D43EB"/>
    <w:rsid w:val="007D44E7"/>
    <w:rsid w:val="007D4527"/>
    <w:rsid w:val="007D45CC"/>
    <w:rsid w:val="007D46AD"/>
    <w:rsid w:val="007D470B"/>
    <w:rsid w:val="007D47A6"/>
    <w:rsid w:val="007D481E"/>
    <w:rsid w:val="007D4893"/>
    <w:rsid w:val="007D4BFB"/>
    <w:rsid w:val="007D4E01"/>
    <w:rsid w:val="007D4E1B"/>
    <w:rsid w:val="007D4F7D"/>
    <w:rsid w:val="007D502D"/>
    <w:rsid w:val="007D51EC"/>
    <w:rsid w:val="007D520E"/>
    <w:rsid w:val="007D539C"/>
    <w:rsid w:val="007D53D3"/>
    <w:rsid w:val="007D5525"/>
    <w:rsid w:val="007D55C9"/>
    <w:rsid w:val="007D56A4"/>
    <w:rsid w:val="007D56B6"/>
    <w:rsid w:val="007D571E"/>
    <w:rsid w:val="007D578A"/>
    <w:rsid w:val="007D57E5"/>
    <w:rsid w:val="007D5A14"/>
    <w:rsid w:val="007D5AFC"/>
    <w:rsid w:val="007D5B1E"/>
    <w:rsid w:val="007D5C00"/>
    <w:rsid w:val="007D5C81"/>
    <w:rsid w:val="007D5C82"/>
    <w:rsid w:val="007D5CBF"/>
    <w:rsid w:val="007D5D01"/>
    <w:rsid w:val="007D5D1F"/>
    <w:rsid w:val="007D5D40"/>
    <w:rsid w:val="007D5D86"/>
    <w:rsid w:val="007D5E75"/>
    <w:rsid w:val="007D6031"/>
    <w:rsid w:val="007D627C"/>
    <w:rsid w:val="007D62E2"/>
    <w:rsid w:val="007D6418"/>
    <w:rsid w:val="007D6487"/>
    <w:rsid w:val="007D650C"/>
    <w:rsid w:val="007D6604"/>
    <w:rsid w:val="007D66B6"/>
    <w:rsid w:val="007D675B"/>
    <w:rsid w:val="007D6A7A"/>
    <w:rsid w:val="007D6BF7"/>
    <w:rsid w:val="007D6C8E"/>
    <w:rsid w:val="007D6CD5"/>
    <w:rsid w:val="007D6D34"/>
    <w:rsid w:val="007D6E6A"/>
    <w:rsid w:val="007D6F34"/>
    <w:rsid w:val="007D6F7E"/>
    <w:rsid w:val="007D7153"/>
    <w:rsid w:val="007D71A9"/>
    <w:rsid w:val="007D7223"/>
    <w:rsid w:val="007D7227"/>
    <w:rsid w:val="007D7257"/>
    <w:rsid w:val="007D7264"/>
    <w:rsid w:val="007D7469"/>
    <w:rsid w:val="007D75DD"/>
    <w:rsid w:val="007D7666"/>
    <w:rsid w:val="007D7703"/>
    <w:rsid w:val="007D7711"/>
    <w:rsid w:val="007D783E"/>
    <w:rsid w:val="007D787B"/>
    <w:rsid w:val="007D797D"/>
    <w:rsid w:val="007D798C"/>
    <w:rsid w:val="007D7A1B"/>
    <w:rsid w:val="007D7B05"/>
    <w:rsid w:val="007D7B54"/>
    <w:rsid w:val="007D7B97"/>
    <w:rsid w:val="007D7E81"/>
    <w:rsid w:val="007E012F"/>
    <w:rsid w:val="007E0173"/>
    <w:rsid w:val="007E0189"/>
    <w:rsid w:val="007E02F4"/>
    <w:rsid w:val="007E0362"/>
    <w:rsid w:val="007E03E1"/>
    <w:rsid w:val="007E03E4"/>
    <w:rsid w:val="007E040C"/>
    <w:rsid w:val="007E0617"/>
    <w:rsid w:val="007E06EB"/>
    <w:rsid w:val="007E086F"/>
    <w:rsid w:val="007E0A8B"/>
    <w:rsid w:val="007E0C0F"/>
    <w:rsid w:val="007E0C10"/>
    <w:rsid w:val="007E0E01"/>
    <w:rsid w:val="007E0E42"/>
    <w:rsid w:val="007E0E47"/>
    <w:rsid w:val="007E0FDC"/>
    <w:rsid w:val="007E1167"/>
    <w:rsid w:val="007E1170"/>
    <w:rsid w:val="007E120A"/>
    <w:rsid w:val="007E12FF"/>
    <w:rsid w:val="007E1340"/>
    <w:rsid w:val="007E1349"/>
    <w:rsid w:val="007E13EF"/>
    <w:rsid w:val="007E14D5"/>
    <w:rsid w:val="007E1566"/>
    <w:rsid w:val="007E16A9"/>
    <w:rsid w:val="007E172F"/>
    <w:rsid w:val="007E18A7"/>
    <w:rsid w:val="007E1915"/>
    <w:rsid w:val="007E1A00"/>
    <w:rsid w:val="007E1B05"/>
    <w:rsid w:val="007E1DAD"/>
    <w:rsid w:val="007E1DB3"/>
    <w:rsid w:val="007E1E5D"/>
    <w:rsid w:val="007E1EC6"/>
    <w:rsid w:val="007E1F9D"/>
    <w:rsid w:val="007E2036"/>
    <w:rsid w:val="007E20AA"/>
    <w:rsid w:val="007E220C"/>
    <w:rsid w:val="007E2290"/>
    <w:rsid w:val="007E22C6"/>
    <w:rsid w:val="007E230F"/>
    <w:rsid w:val="007E2314"/>
    <w:rsid w:val="007E23AB"/>
    <w:rsid w:val="007E24C4"/>
    <w:rsid w:val="007E25A4"/>
    <w:rsid w:val="007E269B"/>
    <w:rsid w:val="007E26BA"/>
    <w:rsid w:val="007E26C5"/>
    <w:rsid w:val="007E26CB"/>
    <w:rsid w:val="007E27C1"/>
    <w:rsid w:val="007E28F7"/>
    <w:rsid w:val="007E2959"/>
    <w:rsid w:val="007E296C"/>
    <w:rsid w:val="007E29F0"/>
    <w:rsid w:val="007E2A2E"/>
    <w:rsid w:val="007E2AF0"/>
    <w:rsid w:val="007E2C14"/>
    <w:rsid w:val="007E2C5E"/>
    <w:rsid w:val="007E2C7F"/>
    <w:rsid w:val="007E2CCF"/>
    <w:rsid w:val="007E2DE0"/>
    <w:rsid w:val="007E2E1D"/>
    <w:rsid w:val="007E2F29"/>
    <w:rsid w:val="007E3334"/>
    <w:rsid w:val="007E3451"/>
    <w:rsid w:val="007E3476"/>
    <w:rsid w:val="007E3575"/>
    <w:rsid w:val="007E36BE"/>
    <w:rsid w:val="007E378B"/>
    <w:rsid w:val="007E3988"/>
    <w:rsid w:val="007E3B3D"/>
    <w:rsid w:val="007E3C72"/>
    <w:rsid w:val="007E3E59"/>
    <w:rsid w:val="007E3FBC"/>
    <w:rsid w:val="007E42DF"/>
    <w:rsid w:val="007E4313"/>
    <w:rsid w:val="007E440B"/>
    <w:rsid w:val="007E45A3"/>
    <w:rsid w:val="007E45B5"/>
    <w:rsid w:val="007E467F"/>
    <w:rsid w:val="007E47B6"/>
    <w:rsid w:val="007E47BE"/>
    <w:rsid w:val="007E4897"/>
    <w:rsid w:val="007E4914"/>
    <w:rsid w:val="007E4A40"/>
    <w:rsid w:val="007E4B9B"/>
    <w:rsid w:val="007E4DF1"/>
    <w:rsid w:val="007E4E4F"/>
    <w:rsid w:val="007E4E9D"/>
    <w:rsid w:val="007E4F3B"/>
    <w:rsid w:val="007E5064"/>
    <w:rsid w:val="007E5085"/>
    <w:rsid w:val="007E51AF"/>
    <w:rsid w:val="007E525F"/>
    <w:rsid w:val="007E52CE"/>
    <w:rsid w:val="007E5427"/>
    <w:rsid w:val="007E5501"/>
    <w:rsid w:val="007E5521"/>
    <w:rsid w:val="007E5577"/>
    <w:rsid w:val="007E55AB"/>
    <w:rsid w:val="007E55E3"/>
    <w:rsid w:val="007E55FA"/>
    <w:rsid w:val="007E5777"/>
    <w:rsid w:val="007E57A0"/>
    <w:rsid w:val="007E5991"/>
    <w:rsid w:val="007E5A22"/>
    <w:rsid w:val="007E5ACA"/>
    <w:rsid w:val="007E5B89"/>
    <w:rsid w:val="007E5BBB"/>
    <w:rsid w:val="007E5CD0"/>
    <w:rsid w:val="007E5D69"/>
    <w:rsid w:val="007E5F34"/>
    <w:rsid w:val="007E5F46"/>
    <w:rsid w:val="007E5F4F"/>
    <w:rsid w:val="007E5F52"/>
    <w:rsid w:val="007E5FD1"/>
    <w:rsid w:val="007E605C"/>
    <w:rsid w:val="007E6121"/>
    <w:rsid w:val="007E61DF"/>
    <w:rsid w:val="007E61F9"/>
    <w:rsid w:val="007E631B"/>
    <w:rsid w:val="007E6355"/>
    <w:rsid w:val="007E6469"/>
    <w:rsid w:val="007E654C"/>
    <w:rsid w:val="007E6776"/>
    <w:rsid w:val="007E685B"/>
    <w:rsid w:val="007E68FA"/>
    <w:rsid w:val="007E6AA6"/>
    <w:rsid w:val="007E6B03"/>
    <w:rsid w:val="007E6B7F"/>
    <w:rsid w:val="007E6C1A"/>
    <w:rsid w:val="007E6C73"/>
    <w:rsid w:val="007E6D4A"/>
    <w:rsid w:val="007E6DC6"/>
    <w:rsid w:val="007E6DDB"/>
    <w:rsid w:val="007E70F6"/>
    <w:rsid w:val="007E7196"/>
    <w:rsid w:val="007E7401"/>
    <w:rsid w:val="007E74CC"/>
    <w:rsid w:val="007E74D4"/>
    <w:rsid w:val="007E7519"/>
    <w:rsid w:val="007E75E4"/>
    <w:rsid w:val="007E77CC"/>
    <w:rsid w:val="007E7861"/>
    <w:rsid w:val="007E7863"/>
    <w:rsid w:val="007E792D"/>
    <w:rsid w:val="007E794B"/>
    <w:rsid w:val="007E79A2"/>
    <w:rsid w:val="007E7A58"/>
    <w:rsid w:val="007E7B4E"/>
    <w:rsid w:val="007E7BE6"/>
    <w:rsid w:val="007E7C69"/>
    <w:rsid w:val="007E7C70"/>
    <w:rsid w:val="007E7E04"/>
    <w:rsid w:val="007E7E0A"/>
    <w:rsid w:val="007E7EAC"/>
    <w:rsid w:val="007E7EB0"/>
    <w:rsid w:val="007E7F4A"/>
    <w:rsid w:val="007F00F5"/>
    <w:rsid w:val="007F02BB"/>
    <w:rsid w:val="007F0318"/>
    <w:rsid w:val="007F04FC"/>
    <w:rsid w:val="007F0513"/>
    <w:rsid w:val="007F053C"/>
    <w:rsid w:val="007F0689"/>
    <w:rsid w:val="007F0890"/>
    <w:rsid w:val="007F0926"/>
    <w:rsid w:val="007F0947"/>
    <w:rsid w:val="007F094A"/>
    <w:rsid w:val="007F095C"/>
    <w:rsid w:val="007F0976"/>
    <w:rsid w:val="007F0B13"/>
    <w:rsid w:val="007F0BE8"/>
    <w:rsid w:val="007F0C3B"/>
    <w:rsid w:val="007F0C6C"/>
    <w:rsid w:val="007F0CB6"/>
    <w:rsid w:val="007F0E62"/>
    <w:rsid w:val="007F0F27"/>
    <w:rsid w:val="007F0F96"/>
    <w:rsid w:val="007F1041"/>
    <w:rsid w:val="007F118E"/>
    <w:rsid w:val="007F12AA"/>
    <w:rsid w:val="007F1305"/>
    <w:rsid w:val="007F142E"/>
    <w:rsid w:val="007F14A3"/>
    <w:rsid w:val="007F1679"/>
    <w:rsid w:val="007F1789"/>
    <w:rsid w:val="007F17A1"/>
    <w:rsid w:val="007F17D5"/>
    <w:rsid w:val="007F185C"/>
    <w:rsid w:val="007F186E"/>
    <w:rsid w:val="007F1A5C"/>
    <w:rsid w:val="007F1EE9"/>
    <w:rsid w:val="007F2035"/>
    <w:rsid w:val="007F2074"/>
    <w:rsid w:val="007F20D4"/>
    <w:rsid w:val="007F2192"/>
    <w:rsid w:val="007F21E3"/>
    <w:rsid w:val="007F220E"/>
    <w:rsid w:val="007F227F"/>
    <w:rsid w:val="007F22F6"/>
    <w:rsid w:val="007F2300"/>
    <w:rsid w:val="007F23DB"/>
    <w:rsid w:val="007F250F"/>
    <w:rsid w:val="007F2591"/>
    <w:rsid w:val="007F263F"/>
    <w:rsid w:val="007F265E"/>
    <w:rsid w:val="007F270B"/>
    <w:rsid w:val="007F292E"/>
    <w:rsid w:val="007F2A5E"/>
    <w:rsid w:val="007F2A6F"/>
    <w:rsid w:val="007F2B9B"/>
    <w:rsid w:val="007F2B9F"/>
    <w:rsid w:val="007F2C57"/>
    <w:rsid w:val="007F2C7D"/>
    <w:rsid w:val="007F3112"/>
    <w:rsid w:val="007F3124"/>
    <w:rsid w:val="007F3260"/>
    <w:rsid w:val="007F3272"/>
    <w:rsid w:val="007F3387"/>
    <w:rsid w:val="007F3622"/>
    <w:rsid w:val="007F3770"/>
    <w:rsid w:val="007F3777"/>
    <w:rsid w:val="007F37D4"/>
    <w:rsid w:val="007F3A20"/>
    <w:rsid w:val="007F3A28"/>
    <w:rsid w:val="007F3AA3"/>
    <w:rsid w:val="007F3AA4"/>
    <w:rsid w:val="007F3DD4"/>
    <w:rsid w:val="007F3DDA"/>
    <w:rsid w:val="007F3E99"/>
    <w:rsid w:val="007F3EB8"/>
    <w:rsid w:val="007F3EB9"/>
    <w:rsid w:val="007F3F11"/>
    <w:rsid w:val="007F3F9D"/>
    <w:rsid w:val="007F4017"/>
    <w:rsid w:val="007F4085"/>
    <w:rsid w:val="007F40FC"/>
    <w:rsid w:val="007F417A"/>
    <w:rsid w:val="007F41F7"/>
    <w:rsid w:val="007F4285"/>
    <w:rsid w:val="007F42DC"/>
    <w:rsid w:val="007F42EC"/>
    <w:rsid w:val="007F4364"/>
    <w:rsid w:val="007F45C7"/>
    <w:rsid w:val="007F46B9"/>
    <w:rsid w:val="007F4729"/>
    <w:rsid w:val="007F4863"/>
    <w:rsid w:val="007F4885"/>
    <w:rsid w:val="007F49A2"/>
    <w:rsid w:val="007F49E6"/>
    <w:rsid w:val="007F4A74"/>
    <w:rsid w:val="007F4D3D"/>
    <w:rsid w:val="007F4D5C"/>
    <w:rsid w:val="007F4D74"/>
    <w:rsid w:val="007F4DB7"/>
    <w:rsid w:val="007F4E6C"/>
    <w:rsid w:val="007F4FCC"/>
    <w:rsid w:val="007F5024"/>
    <w:rsid w:val="007F511A"/>
    <w:rsid w:val="007F5230"/>
    <w:rsid w:val="007F5442"/>
    <w:rsid w:val="007F548A"/>
    <w:rsid w:val="007F5519"/>
    <w:rsid w:val="007F554D"/>
    <w:rsid w:val="007F5714"/>
    <w:rsid w:val="007F57B2"/>
    <w:rsid w:val="007F57B7"/>
    <w:rsid w:val="007F585E"/>
    <w:rsid w:val="007F5A6C"/>
    <w:rsid w:val="007F5AAD"/>
    <w:rsid w:val="007F5AC9"/>
    <w:rsid w:val="007F5B4B"/>
    <w:rsid w:val="007F5B6B"/>
    <w:rsid w:val="007F5C25"/>
    <w:rsid w:val="007F5CD6"/>
    <w:rsid w:val="007F5CDE"/>
    <w:rsid w:val="007F5E83"/>
    <w:rsid w:val="007F5E88"/>
    <w:rsid w:val="007F5E8F"/>
    <w:rsid w:val="007F5EAA"/>
    <w:rsid w:val="007F6046"/>
    <w:rsid w:val="007F604B"/>
    <w:rsid w:val="007F62E2"/>
    <w:rsid w:val="007F637F"/>
    <w:rsid w:val="007F6404"/>
    <w:rsid w:val="007F6464"/>
    <w:rsid w:val="007F646A"/>
    <w:rsid w:val="007F64DB"/>
    <w:rsid w:val="007F6544"/>
    <w:rsid w:val="007F6591"/>
    <w:rsid w:val="007F6641"/>
    <w:rsid w:val="007F6664"/>
    <w:rsid w:val="007F6857"/>
    <w:rsid w:val="007F69E8"/>
    <w:rsid w:val="007F6B7B"/>
    <w:rsid w:val="007F6B94"/>
    <w:rsid w:val="007F6BA0"/>
    <w:rsid w:val="007F6DA0"/>
    <w:rsid w:val="007F6E05"/>
    <w:rsid w:val="007F6E5B"/>
    <w:rsid w:val="007F6ECA"/>
    <w:rsid w:val="007F6FDC"/>
    <w:rsid w:val="007F7004"/>
    <w:rsid w:val="007F7028"/>
    <w:rsid w:val="007F7039"/>
    <w:rsid w:val="007F70A3"/>
    <w:rsid w:val="007F72F4"/>
    <w:rsid w:val="007F7362"/>
    <w:rsid w:val="007F7380"/>
    <w:rsid w:val="007F73A1"/>
    <w:rsid w:val="007F7499"/>
    <w:rsid w:val="007F750A"/>
    <w:rsid w:val="007F767B"/>
    <w:rsid w:val="007F76F1"/>
    <w:rsid w:val="007F7835"/>
    <w:rsid w:val="007F787E"/>
    <w:rsid w:val="007F7A8C"/>
    <w:rsid w:val="007F7B4A"/>
    <w:rsid w:val="007F7D88"/>
    <w:rsid w:val="007F7F64"/>
    <w:rsid w:val="007F7FA0"/>
    <w:rsid w:val="00800065"/>
    <w:rsid w:val="0080006E"/>
    <w:rsid w:val="00800148"/>
    <w:rsid w:val="008002DD"/>
    <w:rsid w:val="0080043E"/>
    <w:rsid w:val="0080044D"/>
    <w:rsid w:val="00800508"/>
    <w:rsid w:val="008005CC"/>
    <w:rsid w:val="008006A4"/>
    <w:rsid w:val="008007A8"/>
    <w:rsid w:val="008008F3"/>
    <w:rsid w:val="00800964"/>
    <w:rsid w:val="0080099E"/>
    <w:rsid w:val="00800A3E"/>
    <w:rsid w:val="00800A47"/>
    <w:rsid w:val="00800ABE"/>
    <w:rsid w:val="00800EE7"/>
    <w:rsid w:val="00800F7F"/>
    <w:rsid w:val="00800FC6"/>
    <w:rsid w:val="0080114D"/>
    <w:rsid w:val="00801250"/>
    <w:rsid w:val="008012DA"/>
    <w:rsid w:val="008013E9"/>
    <w:rsid w:val="00801531"/>
    <w:rsid w:val="008015B8"/>
    <w:rsid w:val="008016C3"/>
    <w:rsid w:val="008019B7"/>
    <w:rsid w:val="00801A59"/>
    <w:rsid w:val="00801AE8"/>
    <w:rsid w:val="00801BFA"/>
    <w:rsid w:val="00801CA1"/>
    <w:rsid w:val="00801D92"/>
    <w:rsid w:val="00801DF7"/>
    <w:rsid w:val="00801E2E"/>
    <w:rsid w:val="00801F4A"/>
    <w:rsid w:val="00801FAA"/>
    <w:rsid w:val="00802028"/>
    <w:rsid w:val="00802063"/>
    <w:rsid w:val="00802187"/>
    <w:rsid w:val="00802207"/>
    <w:rsid w:val="008023A5"/>
    <w:rsid w:val="008026DF"/>
    <w:rsid w:val="00802715"/>
    <w:rsid w:val="00802818"/>
    <w:rsid w:val="008028DA"/>
    <w:rsid w:val="0080299B"/>
    <w:rsid w:val="00802A38"/>
    <w:rsid w:val="00802A7A"/>
    <w:rsid w:val="00802C59"/>
    <w:rsid w:val="00802E67"/>
    <w:rsid w:val="008033CA"/>
    <w:rsid w:val="008033DF"/>
    <w:rsid w:val="00803573"/>
    <w:rsid w:val="00803666"/>
    <w:rsid w:val="00803683"/>
    <w:rsid w:val="0080368E"/>
    <w:rsid w:val="008036DE"/>
    <w:rsid w:val="0080379C"/>
    <w:rsid w:val="008037D0"/>
    <w:rsid w:val="008038E2"/>
    <w:rsid w:val="008039C8"/>
    <w:rsid w:val="008039EE"/>
    <w:rsid w:val="008039FD"/>
    <w:rsid w:val="00803ACB"/>
    <w:rsid w:val="00803B9E"/>
    <w:rsid w:val="00803CA1"/>
    <w:rsid w:val="00803CFC"/>
    <w:rsid w:val="00803D59"/>
    <w:rsid w:val="00803DBC"/>
    <w:rsid w:val="00803EF6"/>
    <w:rsid w:val="00803F79"/>
    <w:rsid w:val="00804538"/>
    <w:rsid w:val="00804539"/>
    <w:rsid w:val="0080453F"/>
    <w:rsid w:val="008045D8"/>
    <w:rsid w:val="008045ED"/>
    <w:rsid w:val="008045F1"/>
    <w:rsid w:val="008046D0"/>
    <w:rsid w:val="008047CF"/>
    <w:rsid w:val="00804817"/>
    <w:rsid w:val="0080489F"/>
    <w:rsid w:val="008049AE"/>
    <w:rsid w:val="00804A68"/>
    <w:rsid w:val="00804B4A"/>
    <w:rsid w:val="00804CA7"/>
    <w:rsid w:val="00804CDA"/>
    <w:rsid w:val="00804E30"/>
    <w:rsid w:val="00804E44"/>
    <w:rsid w:val="00804E87"/>
    <w:rsid w:val="00804EB8"/>
    <w:rsid w:val="00804EBA"/>
    <w:rsid w:val="00804ED5"/>
    <w:rsid w:val="00804EE8"/>
    <w:rsid w:val="00804FD5"/>
    <w:rsid w:val="00805053"/>
    <w:rsid w:val="008050A9"/>
    <w:rsid w:val="0080514A"/>
    <w:rsid w:val="0080517B"/>
    <w:rsid w:val="008051E7"/>
    <w:rsid w:val="008051F3"/>
    <w:rsid w:val="0080531F"/>
    <w:rsid w:val="0080551A"/>
    <w:rsid w:val="0080561A"/>
    <w:rsid w:val="0080589D"/>
    <w:rsid w:val="008058EA"/>
    <w:rsid w:val="00805930"/>
    <w:rsid w:val="008059F9"/>
    <w:rsid w:val="00805A66"/>
    <w:rsid w:val="00805E86"/>
    <w:rsid w:val="00805F30"/>
    <w:rsid w:val="00805F6B"/>
    <w:rsid w:val="00805F78"/>
    <w:rsid w:val="00806035"/>
    <w:rsid w:val="008061ED"/>
    <w:rsid w:val="0080621C"/>
    <w:rsid w:val="0080628D"/>
    <w:rsid w:val="00806304"/>
    <w:rsid w:val="008064C2"/>
    <w:rsid w:val="0080652A"/>
    <w:rsid w:val="008065DB"/>
    <w:rsid w:val="00806946"/>
    <w:rsid w:val="0080698E"/>
    <w:rsid w:val="00806A14"/>
    <w:rsid w:val="00806AAC"/>
    <w:rsid w:val="00806AD2"/>
    <w:rsid w:val="00806B5D"/>
    <w:rsid w:val="00806B89"/>
    <w:rsid w:val="00806C36"/>
    <w:rsid w:val="00806C43"/>
    <w:rsid w:val="00806C5D"/>
    <w:rsid w:val="00806C8C"/>
    <w:rsid w:val="00806E02"/>
    <w:rsid w:val="00806E49"/>
    <w:rsid w:val="00806ED5"/>
    <w:rsid w:val="00806EF1"/>
    <w:rsid w:val="00806F09"/>
    <w:rsid w:val="00806FBD"/>
    <w:rsid w:val="0080700F"/>
    <w:rsid w:val="00807324"/>
    <w:rsid w:val="008073E7"/>
    <w:rsid w:val="008074A1"/>
    <w:rsid w:val="008075D6"/>
    <w:rsid w:val="00807722"/>
    <w:rsid w:val="008079A9"/>
    <w:rsid w:val="00807A74"/>
    <w:rsid w:val="00807A96"/>
    <w:rsid w:val="00807AE6"/>
    <w:rsid w:val="00807D0E"/>
    <w:rsid w:val="00807D64"/>
    <w:rsid w:val="00807E0F"/>
    <w:rsid w:val="00807F1E"/>
    <w:rsid w:val="0081012C"/>
    <w:rsid w:val="0081040F"/>
    <w:rsid w:val="0081044A"/>
    <w:rsid w:val="008104FF"/>
    <w:rsid w:val="00810516"/>
    <w:rsid w:val="00810564"/>
    <w:rsid w:val="00810605"/>
    <w:rsid w:val="00810606"/>
    <w:rsid w:val="00810651"/>
    <w:rsid w:val="008106BA"/>
    <w:rsid w:val="00810710"/>
    <w:rsid w:val="00810755"/>
    <w:rsid w:val="0081079E"/>
    <w:rsid w:val="0081080E"/>
    <w:rsid w:val="00810917"/>
    <w:rsid w:val="00810989"/>
    <w:rsid w:val="00810A30"/>
    <w:rsid w:val="00810B1A"/>
    <w:rsid w:val="00810D99"/>
    <w:rsid w:val="00810DA3"/>
    <w:rsid w:val="00810E8D"/>
    <w:rsid w:val="00810EF6"/>
    <w:rsid w:val="00810FAA"/>
    <w:rsid w:val="0081112B"/>
    <w:rsid w:val="008111DB"/>
    <w:rsid w:val="0081150C"/>
    <w:rsid w:val="0081154F"/>
    <w:rsid w:val="008115A5"/>
    <w:rsid w:val="008115C5"/>
    <w:rsid w:val="0081161D"/>
    <w:rsid w:val="008116CD"/>
    <w:rsid w:val="00811767"/>
    <w:rsid w:val="008118A0"/>
    <w:rsid w:val="008119CE"/>
    <w:rsid w:val="00811A58"/>
    <w:rsid w:val="00811A5B"/>
    <w:rsid w:val="00811A9A"/>
    <w:rsid w:val="00811AE6"/>
    <w:rsid w:val="00811C92"/>
    <w:rsid w:val="00811C9E"/>
    <w:rsid w:val="00811DA9"/>
    <w:rsid w:val="00811F81"/>
    <w:rsid w:val="00812016"/>
    <w:rsid w:val="0081201F"/>
    <w:rsid w:val="008120E5"/>
    <w:rsid w:val="0081212D"/>
    <w:rsid w:val="008122E1"/>
    <w:rsid w:val="008122F2"/>
    <w:rsid w:val="0081240F"/>
    <w:rsid w:val="00812431"/>
    <w:rsid w:val="0081252A"/>
    <w:rsid w:val="00812559"/>
    <w:rsid w:val="008125B2"/>
    <w:rsid w:val="0081283D"/>
    <w:rsid w:val="008128AE"/>
    <w:rsid w:val="008128B5"/>
    <w:rsid w:val="00812907"/>
    <w:rsid w:val="00812987"/>
    <w:rsid w:val="008129E9"/>
    <w:rsid w:val="00812A61"/>
    <w:rsid w:val="00812B19"/>
    <w:rsid w:val="00812B4B"/>
    <w:rsid w:val="00812E72"/>
    <w:rsid w:val="00812E85"/>
    <w:rsid w:val="00812E8E"/>
    <w:rsid w:val="00813000"/>
    <w:rsid w:val="00813054"/>
    <w:rsid w:val="008130F2"/>
    <w:rsid w:val="008133CA"/>
    <w:rsid w:val="008135CC"/>
    <w:rsid w:val="008136BE"/>
    <w:rsid w:val="008137AB"/>
    <w:rsid w:val="008138BB"/>
    <w:rsid w:val="00813940"/>
    <w:rsid w:val="00813AC4"/>
    <w:rsid w:val="00813BD1"/>
    <w:rsid w:val="00813BE8"/>
    <w:rsid w:val="00813D0F"/>
    <w:rsid w:val="00813E3A"/>
    <w:rsid w:val="00813F8D"/>
    <w:rsid w:val="0081400A"/>
    <w:rsid w:val="008140D0"/>
    <w:rsid w:val="008140DE"/>
    <w:rsid w:val="00814148"/>
    <w:rsid w:val="008143F5"/>
    <w:rsid w:val="00814407"/>
    <w:rsid w:val="0081443D"/>
    <w:rsid w:val="0081456B"/>
    <w:rsid w:val="008145E2"/>
    <w:rsid w:val="00814631"/>
    <w:rsid w:val="008147B4"/>
    <w:rsid w:val="008148F1"/>
    <w:rsid w:val="00814A99"/>
    <w:rsid w:val="00814ACB"/>
    <w:rsid w:val="00814B5C"/>
    <w:rsid w:val="00814C2D"/>
    <w:rsid w:val="00814CB4"/>
    <w:rsid w:val="00814DF7"/>
    <w:rsid w:val="00814E8E"/>
    <w:rsid w:val="00814FB0"/>
    <w:rsid w:val="00814FC8"/>
    <w:rsid w:val="00814FFE"/>
    <w:rsid w:val="00815023"/>
    <w:rsid w:val="0081506E"/>
    <w:rsid w:val="008150D8"/>
    <w:rsid w:val="00815101"/>
    <w:rsid w:val="00815107"/>
    <w:rsid w:val="00815168"/>
    <w:rsid w:val="00815581"/>
    <w:rsid w:val="00815624"/>
    <w:rsid w:val="0081567C"/>
    <w:rsid w:val="00815888"/>
    <w:rsid w:val="0081590C"/>
    <w:rsid w:val="00815C36"/>
    <w:rsid w:val="00815ED4"/>
    <w:rsid w:val="00815FB4"/>
    <w:rsid w:val="00816349"/>
    <w:rsid w:val="008164D0"/>
    <w:rsid w:val="008164E1"/>
    <w:rsid w:val="0081663B"/>
    <w:rsid w:val="0081665B"/>
    <w:rsid w:val="00816750"/>
    <w:rsid w:val="00816AE9"/>
    <w:rsid w:val="00816C14"/>
    <w:rsid w:val="00816C25"/>
    <w:rsid w:val="00816C64"/>
    <w:rsid w:val="00816D38"/>
    <w:rsid w:val="00816DD6"/>
    <w:rsid w:val="00816DED"/>
    <w:rsid w:val="00816E80"/>
    <w:rsid w:val="00816F16"/>
    <w:rsid w:val="0081703F"/>
    <w:rsid w:val="00817097"/>
    <w:rsid w:val="0081710C"/>
    <w:rsid w:val="00817132"/>
    <w:rsid w:val="008171F6"/>
    <w:rsid w:val="00817205"/>
    <w:rsid w:val="008172B6"/>
    <w:rsid w:val="0081731E"/>
    <w:rsid w:val="0081739C"/>
    <w:rsid w:val="0081746B"/>
    <w:rsid w:val="0081754E"/>
    <w:rsid w:val="0081760F"/>
    <w:rsid w:val="00817651"/>
    <w:rsid w:val="0081776B"/>
    <w:rsid w:val="008177CF"/>
    <w:rsid w:val="00817842"/>
    <w:rsid w:val="008178A7"/>
    <w:rsid w:val="008179B5"/>
    <w:rsid w:val="00817A18"/>
    <w:rsid w:val="00817C95"/>
    <w:rsid w:val="00817CE3"/>
    <w:rsid w:val="00817E83"/>
    <w:rsid w:val="00817F01"/>
    <w:rsid w:val="0082007D"/>
    <w:rsid w:val="00820208"/>
    <w:rsid w:val="00820367"/>
    <w:rsid w:val="00820460"/>
    <w:rsid w:val="00820465"/>
    <w:rsid w:val="00820548"/>
    <w:rsid w:val="0082056B"/>
    <w:rsid w:val="00820663"/>
    <w:rsid w:val="008206C6"/>
    <w:rsid w:val="0082075A"/>
    <w:rsid w:val="008207EA"/>
    <w:rsid w:val="00820820"/>
    <w:rsid w:val="008208CF"/>
    <w:rsid w:val="00820A3D"/>
    <w:rsid w:val="00820B7F"/>
    <w:rsid w:val="00820B80"/>
    <w:rsid w:val="00820C8A"/>
    <w:rsid w:val="00820D4B"/>
    <w:rsid w:val="00820F9B"/>
    <w:rsid w:val="00820FF9"/>
    <w:rsid w:val="0082101C"/>
    <w:rsid w:val="0082107F"/>
    <w:rsid w:val="00821135"/>
    <w:rsid w:val="00821244"/>
    <w:rsid w:val="0082125A"/>
    <w:rsid w:val="00821385"/>
    <w:rsid w:val="008214B9"/>
    <w:rsid w:val="00821671"/>
    <w:rsid w:val="008216BE"/>
    <w:rsid w:val="008217B2"/>
    <w:rsid w:val="0082186A"/>
    <w:rsid w:val="00821B2D"/>
    <w:rsid w:val="00821B36"/>
    <w:rsid w:val="00821B63"/>
    <w:rsid w:val="00821B72"/>
    <w:rsid w:val="00821BF9"/>
    <w:rsid w:val="00821C51"/>
    <w:rsid w:val="00821CE5"/>
    <w:rsid w:val="00821D5B"/>
    <w:rsid w:val="00821F3D"/>
    <w:rsid w:val="00821F45"/>
    <w:rsid w:val="0082205B"/>
    <w:rsid w:val="008220A2"/>
    <w:rsid w:val="00822273"/>
    <w:rsid w:val="008222B7"/>
    <w:rsid w:val="008222DA"/>
    <w:rsid w:val="008222EC"/>
    <w:rsid w:val="00822324"/>
    <w:rsid w:val="00822419"/>
    <w:rsid w:val="0082244A"/>
    <w:rsid w:val="00822472"/>
    <w:rsid w:val="008224D9"/>
    <w:rsid w:val="00822543"/>
    <w:rsid w:val="0082255B"/>
    <w:rsid w:val="008226E2"/>
    <w:rsid w:val="00822742"/>
    <w:rsid w:val="008227EF"/>
    <w:rsid w:val="008228A5"/>
    <w:rsid w:val="00822A40"/>
    <w:rsid w:val="00822B1D"/>
    <w:rsid w:val="00822BC8"/>
    <w:rsid w:val="00822C11"/>
    <w:rsid w:val="00822C53"/>
    <w:rsid w:val="00822D9D"/>
    <w:rsid w:val="00822DA7"/>
    <w:rsid w:val="00822E7B"/>
    <w:rsid w:val="00822E8E"/>
    <w:rsid w:val="00822F25"/>
    <w:rsid w:val="00822F35"/>
    <w:rsid w:val="00822F99"/>
    <w:rsid w:val="00823133"/>
    <w:rsid w:val="00823183"/>
    <w:rsid w:val="008234F8"/>
    <w:rsid w:val="008235C0"/>
    <w:rsid w:val="008237FD"/>
    <w:rsid w:val="0082383B"/>
    <w:rsid w:val="0082384A"/>
    <w:rsid w:val="00823866"/>
    <w:rsid w:val="0082386F"/>
    <w:rsid w:val="008239F5"/>
    <w:rsid w:val="00823A16"/>
    <w:rsid w:val="00823A96"/>
    <w:rsid w:val="00823C93"/>
    <w:rsid w:val="00823CCB"/>
    <w:rsid w:val="00823CCF"/>
    <w:rsid w:val="00823CFF"/>
    <w:rsid w:val="00823D98"/>
    <w:rsid w:val="00823F51"/>
    <w:rsid w:val="00823FD6"/>
    <w:rsid w:val="008242CB"/>
    <w:rsid w:val="008243C0"/>
    <w:rsid w:val="0082458A"/>
    <w:rsid w:val="008245D0"/>
    <w:rsid w:val="008245D7"/>
    <w:rsid w:val="00824607"/>
    <w:rsid w:val="00824615"/>
    <w:rsid w:val="00824617"/>
    <w:rsid w:val="008246F6"/>
    <w:rsid w:val="008247DF"/>
    <w:rsid w:val="00824D1F"/>
    <w:rsid w:val="00824E12"/>
    <w:rsid w:val="00824E80"/>
    <w:rsid w:val="00825296"/>
    <w:rsid w:val="0082563A"/>
    <w:rsid w:val="00825655"/>
    <w:rsid w:val="008257DE"/>
    <w:rsid w:val="00825851"/>
    <w:rsid w:val="00825882"/>
    <w:rsid w:val="008258F4"/>
    <w:rsid w:val="008259E6"/>
    <w:rsid w:val="00825AAE"/>
    <w:rsid w:val="00825B15"/>
    <w:rsid w:val="00825C15"/>
    <w:rsid w:val="00825CEC"/>
    <w:rsid w:val="00825CFD"/>
    <w:rsid w:val="00825DAE"/>
    <w:rsid w:val="00825ED7"/>
    <w:rsid w:val="00825EE3"/>
    <w:rsid w:val="00826072"/>
    <w:rsid w:val="008260F5"/>
    <w:rsid w:val="0082611A"/>
    <w:rsid w:val="0082637A"/>
    <w:rsid w:val="008264EA"/>
    <w:rsid w:val="00826605"/>
    <w:rsid w:val="008266E0"/>
    <w:rsid w:val="008266FA"/>
    <w:rsid w:val="008267DC"/>
    <w:rsid w:val="00826837"/>
    <w:rsid w:val="008268C0"/>
    <w:rsid w:val="00826A1B"/>
    <w:rsid w:val="00826A39"/>
    <w:rsid w:val="00826A9D"/>
    <w:rsid w:val="00826B61"/>
    <w:rsid w:val="00826C75"/>
    <w:rsid w:val="00826F08"/>
    <w:rsid w:val="00826F72"/>
    <w:rsid w:val="00826F74"/>
    <w:rsid w:val="00826F86"/>
    <w:rsid w:val="0082701E"/>
    <w:rsid w:val="0082708A"/>
    <w:rsid w:val="008270E1"/>
    <w:rsid w:val="00827169"/>
    <w:rsid w:val="0082718B"/>
    <w:rsid w:val="00827361"/>
    <w:rsid w:val="00827441"/>
    <w:rsid w:val="008275B6"/>
    <w:rsid w:val="00827920"/>
    <w:rsid w:val="008279D2"/>
    <w:rsid w:val="00827B60"/>
    <w:rsid w:val="00827BE0"/>
    <w:rsid w:val="00827CD9"/>
    <w:rsid w:val="00827DB3"/>
    <w:rsid w:val="00827DEF"/>
    <w:rsid w:val="00827E6E"/>
    <w:rsid w:val="00827FA3"/>
    <w:rsid w:val="00830102"/>
    <w:rsid w:val="00830145"/>
    <w:rsid w:val="0083025E"/>
    <w:rsid w:val="0083038D"/>
    <w:rsid w:val="00830393"/>
    <w:rsid w:val="00830398"/>
    <w:rsid w:val="00830657"/>
    <w:rsid w:val="00830759"/>
    <w:rsid w:val="008307D9"/>
    <w:rsid w:val="00830DA0"/>
    <w:rsid w:val="00830E9C"/>
    <w:rsid w:val="00830F40"/>
    <w:rsid w:val="00830FCF"/>
    <w:rsid w:val="008310C6"/>
    <w:rsid w:val="0083115C"/>
    <w:rsid w:val="008311E1"/>
    <w:rsid w:val="008311E6"/>
    <w:rsid w:val="0083133E"/>
    <w:rsid w:val="00831350"/>
    <w:rsid w:val="008314D3"/>
    <w:rsid w:val="0083151A"/>
    <w:rsid w:val="0083156D"/>
    <w:rsid w:val="0083165E"/>
    <w:rsid w:val="008316AE"/>
    <w:rsid w:val="00831793"/>
    <w:rsid w:val="008318C7"/>
    <w:rsid w:val="008318CA"/>
    <w:rsid w:val="00831A4A"/>
    <w:rsid w:val="00831AB5"/>
    <w:rsid w:val="00831AED"/>
    <w:rsid w:val="00831B29"/>
    <w:rsid w:val="00831BC7"/>
    <w:rsid w:val="00831BE1"/>
    <w:rsid w:val="00831C09"/>
    <w:rsid w:val="00831C55"/>
    <w:rsid w:val="00831C92"/>
    <w:rsid w:val="00831E2E"/>
    <w:rsid w:val="00831EDA"/>
    <w:rsid w:val="00831EDC"/>
    <w:rsid w:val="0083200D"/>
    <w:rsid w:val="00832286"/>
    <w:rsid w:val="00832294"/>
    <w:rsid w:val="008322E3"/>
    <w:rsid w:val="0083231C"/>
    <w:rsid w:val="008324A2"/>
    <w:rsid w:val="0083255C"/>
    <w:rsid w:val="008325E2"/>
    <w:rsid w:val="008326A5"/>
    <w:rsid w:val="00832702"/>
    <w:rsid w:val="0083270A"/>
    <w:rsid w:val="00832730"/>
    <w:rsid w:val="00832810"/>
    <w:rsid w:val="00832887"/>
    <w:rsid w:val="00832AAB"/>
    <w:rsid w:val="00832AC5"/>
    <w:rsid w:val="00832D1D"/>
    <w:rsid w:val="00832DCC"/>
    <w:rsid w:val="00832FB1"/>
    <w:rsid w:val="00833073"/>
    <w:rsid w:val="0083313C"/>
    <w:rsid w:val="008331B9"/>
    <w:rsid w:val="00833290"/>
    <w:rsid w:val="0083329C"/>
    <w:rsid w:val="00833474"/>
    <w:rsid w:val="008334B0"/>
    <w:rsid w:val="00833525"/>
    <w:rsid w:val="008335F4"/>
    <w:rsid w:val="008337FF"/>
    <w:rsid w:val="008339A9"/>
    <w:rsid w:val="00833B0B"/>
    <w:rsid w:val="00833B5C"/>
    <w:rsid w:val="00833BB1"/>
    <w:rsid w:val="00833BF2"/>
    <w:rsid w:val="00833CDB"/>
    <w:rsid w:val="00833E4B"/>
    <w:rsid w:val="00833F39"/>
    <w:rsid w:val="0083405E"/>
    <w:rsid w:val="008340B5"/>
    <w:rsid w:val="008341A6"/>
    <w:rsid w:val="00834291"/>
    <w:rsid w:val="0083432A"/>
    <w:rsid w:val="00834334"/>
    <w:rsid w:val="0083437D"/>
    <w:rsid w:val="0083444F"/>
    <w:rsid w:val="008344C2"/>
    <w:rsid w:val="00834513"/>
    <w:rsid w:val="0083462C"/>
    <w:rsid w:val="00834677"/>
    <w:rsid w:val="008346D7"/>
    <w:rsid w:val="0083487F"/>
    <w:rsid w:val="00834B25"/>
    <w:rsid w:val="00834B27"/>
    <w:rsid w:val="00834B34"/>
    <w:rsid w:val="00834B43"/>
    <w:rsid w:val="00834B93"/>
    <w:rsid w:val="00834C20"/>
    <w:rsid w:val="00834CAF"/>
    <w:rsid w:val="00834FB9"/>
    <w:rsid w:val="00834FDB"/>
    <w:rsid w:val="0083509A"/>
    <w:rsid w:val="008351F1"/>
    <w:rsid w:val="0083525A"/>
    <w:rsid w:val="008352A9"/>
    <w:rsid w:val="0083531A"/>
    <w:rsid w:val="0083542C"/>
    <w:rsid w:val="00835539"/>
    <w:rsid w:val="00835571"/>
    <w:rsid w:val="0083565B"/>
    <w:rsid w:val="0083568A"/>
    <w:rsid w:val="0083569B"/>
    <w:rsid w:val="00835744"/>
    <w:rsid w:val="00835765"/>
    <w:rsid w:val="00835A9B"/>
    <w:rsid w:val="00835B9D"/>
    <w:rsid w:val="00835C1D"/>
    <w:rsid w:val="00835F11"/>
    <w:rsid w:val="00836042"/>
    <w:rsid w:val="00836243"/>
    <w:rsid w:val="008362CE"/>
    <w:rsid w:val="008362FF"/>
    <w:rsid w:val="008363BB"/>
    <w:rsid w:val="0083647E"/>
    <w:rsid w:val="0083671F"/>
    <w:rsid w:val="00836725"/>
    <w:rsid w:val="00836753"/>
    <w:rsid w:val="008367B2"/>
    <w:rsid w:val="008367F6"/>
    <w:rsid w:val="008367FE"/>
    <w:rsid w:val="00836876"/>
    <w:rsid w:val="00836AAF"/>
    <w:rsid w:val="00836BF7"/>
    <w:rsid w:val="00836C20"/>
    <w:rsid w:val="00836CBF"/>
    <w:rsid w:val="00836DDA"/>
    <w:rsid w:val="00836E68"/>
    <w:rsid w:val="00836F63"/>
    <w:rsid w:val="00836F9F"/>
    <w:rsid w:val="0083714D"/>
    <w:rsid w:val="008372C7"/>
    <w:rsid w:val="008373A1"/>
    <w:rsid w:val="008373A5"/>
    <w:rsid w:val="008373AA"/>
    <w:rsid w:val="008373B6"/>
    <w:rsid w:val="008375D6"/>
    <w:rsid w:val="00837767"/>
    <w:rsid w:val="00837794"/>
    <w:rsid w:val="00837AA2"/>
    <w:rsid w:val="00837AE5"/>
    <w:rsid w:val="00837C8A"/>
    <w:rsid w:val="00837D2D"/>
    <w:rsid w:val="00837EFB"/>
    <w:rsid w:val="00837F04"/>
    <w:rsid w:val="00837FCA"/>
    <w:rsid w:val="00840155"/>
    <w:rsid w:val="00840162"/>
    <w:rsid w:val="00840184"/>
    <w:rsid w:val="0084020B"/>
    <w:rsid w:val="0084027A"/>
    <w:rsid w:val="008402DC"/>
    <w:rsid w:val="008402F4"/>
    <w:rsid w:val="00840365"/>
    <w:rsid w:val="0084042C"/>
    <w:rsid w:val="00840528"/>
    <w:rsid w:val="00840566"/>
    <w:rsid w:val="008405E3"/>
    <w:rsid w:val="00840729"/>
    <w:rsid w:val="00840755"/>
    <w:rsid w:val="00840946"/>
    <w:rsid w:val="0084098C"/>
    <w:rsid w:val="00840A61"/>
    <w:rsid w:val="00840A9A"/>
    <w:rsid w:val="00840BAF"/>
    <w:rsid w:val="00840BB2"/>
    <w:rsid w:val="00840BE6"/>
    <w:rsid w:val="00840C3F"/>
    <w:rsid w:val="00840D46"/>
    <w:rsid w:val="00840EC9"/>
    <w:rsid w:val="00840F24"/>
    <w:rsid w:val="00840F3B"/>
    <w:rsid w:val="00841144"/>
    <w:rsid w:val="00841271"/>
    <w:rsid w:val="00841283"/>
    <w:rsid w:val="00841328"/>
    <w:rsid w:val="0084141B"/>
    <w:rsid w:val="008416C9"/>
    <w:rsid w:val="008416E8"/>
    <w:rsid w:val="008418E1"/>
    <w:rsid w:val="008419F7"/>
    <w:rsid w:val="008419FB"/>
    <w:rsid w:val="00841A03"/>
    <w:rsid w:val="00841A0E"/>
    <w:rsid w:val="00841A28"/>
    <w:rsid w:val="00841B1D"/>
    <w:rsid w:val="00841C05"/>
    <w:rsid w:val="00841C57"/>
    <w:rsid w:val="00841E35"/>
    <w:rsid w:val="00841E58"/>
    <w:rsid w:val="00841F3C"/>
    <w:rsid w:val="00841FA7"/>
    <w:rsid w:val="0084209A"/>
    <w:rsid w:val="00842249"/>
    <w:rsid w:val="00842452"/>
    <w:rsid w:val="00842506"/>
    <w:rsid w:val="0084256D"/>
    <w:rsid w:val="0084275B"/>
    <w:rsid w:val="008429DC"/>
    <w:rsid w:val="00842C01"/>
    <w:rsid w:val="00842C6C"/>
    <w:rsid w:val="00842E06"/>
    <w:rsid w:val="00842E16"/>
    <w:rsid w:val="00842EA8"/>
    <w:rsid w:val="00842EAF"/>
    <w:rsid w:val="00842EF3"/>
    <w:rsid w:val="00842F35"/>
    <w:rsid w:val="00842F39"/>
    <w:rsid w:val="00842F4C"/>
    <w:rsid w:val="00843226"/>
    <w:rsid w:val="008432D0"/>
    <w:rsid w:val="008433F4"/>
    <w:rsid w:val="0084343A"/>
    <w:rsid w:val="00843474"/>
    <w:rsid w:val="00843575"/>
    <w:rsid w:val="008435BE"/>
    <w:rsid w:val="0084366D"/>
    <w:rsid w:val="00843694"/>
    <w:rsid w:val="008436D3"/>
    <w:rsid w:val="00843792"/>
    <w:rsid w:val="008437DA"/>
    <w:rsid w:val="0084382D"/>
    <w:rsid w:val="008438D3"/>
    <w:rsid w:val="0084392E"/>
    <w:rsid w:val="00843A34"/>
    <w:rsid w:val="00843AF8"/>
    <w:rsid w:val="00843BD8"/>
    <w:rsid w:val="00843BDE"/>
    <w:rsid w:val="00843C9D"/>
    <w:rsid w:val="00843DD8"/>
    <w:rsid w:val="00843E14"/>
    <w:rsid w:val="00843E38"/>
    <w:rsid w:val="00843EEF"/>
    <w:rsid w:val="00844147"/>
    <w:rsid w:val="00844153"/>
    <w:rsid w:val="008442BE"/>
    <w:rsid w:val="00844310"/>
    <w:rsid w:val="0084441F"/>
    <w:rsid w:val="0084447F"/>
    <w:rsid w:val="0084456D"/>
    <w:rsid w:val="00844934"/>
    <w:rsid w:val="00844996"/>
    <w:rsid w:val="008449D9"/>
    <w:rsid w:val="00844B50"/>
    <w:rsid w:val="00844BB9"/>
    <w:rsid w:val="00844C63"/>
    <w:rsid w:val="00844D80"/>
    <w:rsid w:val="00844E24"/>
    <w:rsid w:val="00844E49"/>
    <w:rsid w:val="00844E7B"/>
    <w:rsid w:val="0084514C"/>
    <w:rsid w:val="008451B5"/>
    <w:rsid w:val="00845299"/>
    <w:rsid w:val="008452C2"/>
    <w:rsid w:val="00845318"/>
    <w:rsid w:val="0084531B"/>
    <w:rsid w:val="008453F2"/>
    <w:rsid w:val="00845408"/>
    <w:rsid w:val="008454D6"/>
    <w:rsid w:val="0084550F"/>
    <w:rsid w:val="00845523"/>
    <w:rsid w:val="008455B1"/>
    <w:rsid w:val="00845635"/>
    <w:rsid w:val="00845748"/>
    <w:rsid w:val="008458C9"/>
    <w:rsid w:val="00845A0C"/>
    <w:rsid w:val="00845A83"/>
    <w:rsid w:val="00845AD2"/>
    <w:rsid w:val="00845ADE"/>
    <w:rsid w:val="00845B72"/>
    <w:rsid w:val="00845C51"/>
    <w:rsid w:val="00845DE5"/>
    <w:rsid w:val="00845E32"/>
    <w:rsid w:val="00845E9A"/>
    <w:rsid w:val="00845ED2"/>
    <w:rsid w:val="00845F0A"/>
    <w:rsid w:val="00845F87"/>
    <w:rsid w:val="00845FD1"/>
    <w:rsid w:val="0084604E"/>
    <w:rsid w:val="00846077"/>
    <w:rsid w:val="00846141"/>
    <w:rsid w:val="008463A7"/>
    <w:rsid w:val="0084648F"/>
    <w:rsid w:val="008464FC"/>
    <w:rsid w:val="008465AC"/>
    <w:rsid w:val="00846602"/>
    <w:rsid w:val="0084660C"/>
    <w:rsid w:val="00846637"/>
    <w:rsid w:val="00846668"/>
    <w:rsid w:val="0084680C"/>
    <w:rsid w:val="008468BE"/>
    <w:rsid w:val="00846977"/>
    <w:rsid w:val="00846995"/>
    <w:rsid w:val="00846A7E"/>
    <w:rsid w:val="00846BD0"/>
    <w:rsid w:val="00846CB8"/>
    <w:rsid w:val="00846DB5"/>
    <w:rsid w:val="00846E47"/>
    <w:rsid w:val="00846E97"/>
    <w:rsid w:val="00846FE4"/>
    <w:rsid w:val="008471C6"/>
    <w:rsid w:val="0084731D"/>
    <w:rsid w:val="00847355"/>
    <w:rsid w:val="008473A0"/>
    <w:rsid w:val="00847438"/>
    <w:rsid w:val="00847500"/>
    <w:rsid w:val="008476AC"/>
    <w:rsid w:val="00847723"/>
    <w:rsid w:val="00847740"/>
    <w:rsid w:val="008477CC"/>
    <w:rsid w:val="008477D9"/>
    <w:rsid w:val="00847999"/>
    <w:rsid w:val="008479CC"/>
    <w:rsid w:val="00847A14"/>
    <w:rsid w:val="00847A1A"/>
    <w:rsid w:val="00847A3D"/>
    <w:rsid w:val="00847A7C"/>
    <w:rsid w:val="00847AD9"/>
    <w:rsid w:val="00847DED"/>
    <w:rsid w:val="00847E33"/>
    <w:rsid w:val="00847E38"/>
    <w:rsid w:val="00847E51"/>
    <w:rsid w:val="00850147"/>
    <w:rsid w:val="008501B0"/>
    <w:rsid w:val="00850287"/>
    <w:rsid w:val="00850288"/>
    <w:rsid w:val="0085030B"/>
    <w:rsid w:val="008504BE"/>
    <w:rsid w:val="008505D3"/>
    <w:rsid w:val="00850652"/>
    <w:rsid w:val="00850667"/>
    <w:rsid w:val="008509C8"/>
    <w:rsid w:val="00850A60"/>
    <w:rsid w:val="00850A8A"/>
    <w:rsid w:val="00850B39"/>
    <w:rsid w:val="00850E04"/>
    <w:rsid w:val="00850EE7"/>
    <w:rsid w:val="008510F8"/>
    <w:rsid w:val="008511F5"/>
    <w:rsid w:val="00851228"/>
    <w:rsid w:val="00851242"/>
    <w:rsid w:val="00851266"/>
    <w:rsid w:val="008512CB"/>
    <w:rsid w:val="0085133D"/>
    <w:rsid w:val="0085153C"/>
    <w:rsid w:val="008515B0"/>
    <w:rsid w:val="00851911"/>
    <w:rsid w:val="00851926"/>
    <w:rsid w:val="008519E6"/>
    <w:rsid w:val="00851ABC"/>
    <w:rsid w:val="00851ABD"/>
    <w:rsid w:val="00851BAE"/>
    <w:rsid w:val="00851CA6"/>
    <w:rsid w:val="00851D9D"/>
    <w:rsid w:val="00851E89"/>
    <w:rsid w:val="0085203C"/>
    <w:rsid w:val="0085211E"/>
    <w:rsid w:val="0085214E"/>
    <w:rsid w:val="0085224D"/>
    <w:rsid w:val="00852305"/>
    <w:rsid w:val="00852349"/>
    <w:rsid w:val="0085236B"/>
    <w:rsid w:val="00852445"/>
    <w:rsid w:val="0085249D"/>
    <w:rsid w:val="00852552"/>
    <w:rsid w:val="00852763"/>
    <w:rsid w:val="008529A5"/>
    <w:rsid w:val="00852A7D"/>
    <w:rsid w:val="00852CAD"/>
    <w:rsid w:val="00852CF7"/>
    <w:rsid w:val="00852D5C"/>
    <w:rsid w:val="00852D94"/>
    <w:rsid w:val="00852E57"/>
    <w:rsid w:val="00852EC5"/>
    <w:rsid w:val="00852F21"/>
    <w:rsid w:val="00853091"/>
    <w:rsid w:val="0085331D"/>
    <w:rsid w:val="00853331"/>
    <w:rsid w:val="00853379"/>
    <w:rsid w:val="00853462"/>
    <w:rsid w:val="00853547"/>
    <w:rsid w:val="00853606"/>
    <w:rsid w:val="0085363E"/>
    <w:rsid w:val="00853664"/>
    <w:rsid w:val="008537D0"/>
    <w:rsid w:val="00853837"/>
    <w:rsid w:val="008539E4"/>
    <w:rsid w:val="008539E5"/>
    <w:rsid w:val="00853A3A"/>
    <w:rsid w:val="00853B1F"/>
    <w:rsid w:val="00853B90"/>
    <w:rsid w:val="00853D9B"/>
    <w:rsid w:val="00853EB0"/>
    <w:rsid w:val="00853FFB"/>
    <w:rsid w:val="008540BA"/>
    <w:rsid w:val="008541E2"/>
    <w:rsid w:val="008542CE"/>
    <w:rsid w:val="00854419"/>
    <w:rsid w:val="00854656"/>
    <w:rsid w:val="00854688"/>
    <w:rsid w:val="008546C6"/>
    <w:rsid w:val="008546FF"/>
    <w:rsid w:val="0085491B"/>
    <w:rsid w:val="00854A07"/>
    <w:rsid w:val="00854B74"/>
    <w:rsid w:val="00854E65"/>
    <w:rsid w:val="00854EC9"/>
    <w:rsid w:val="008551C5"/>
    <w:rsid w:val="00855370"/>
    <w:rsid w:val="0085548F"/>
    <w:rsid w:val="00855780"/>
    <w:rsid w:val="0085583F"/>
    <w:rsid w:val="008559E9"/>
    <w:rsid w:val="00855B70"/>
    <w:rsid w:val="00855D21"/>
    <w:rsid w:val="00855D5E"/>
    <w:rsid w:val="00856027"/>
    <w:rsid w:val="00856060"/>
    <w:rsid w:val="00856241"/>
    <w:rsid w:val="0085624A"/>
    <w:rsid w:val="00856393"/>
    <w:rsid w:val="00856453"/>
    <w:rsid w:val="0085659E"/>
    <w:rsid w:val="00856667"/>
    <w:rsid w:val="008566B9"/>
    <w:rsid w:val="008568BF"/>
    <w:rsid w:val="008568CD"/>
    <w:rsid w:val="008568DB"/>
    <w:rsid w:val="008568E0"/>
    <w:rsid w:val="008569C4"/>
    <w:rsid w:val="00856A32"/>
    <w:rsid w:val="00856CD3"/>
    <w:rsid w:val="00856CDD"/>
    <w:rsid w:val="00856D1D"/>
    <w:rsid w:val="00856D6D"/>
    <w:rsid w:val="00856D8B"/>
    <w:rsid w:val="00856E85"/>
    <w:rsid w:val="00856FDF"/>
    <w:rsid w:val="008570E1"/>
    <w:rsid w:val="00857174"/>
    <w:rsid w:val="00857283"/>
    <w:rsid w:val="0085728D"/>
    <w:rsid w:val="00857369"/>
    <w:rsid w:val="00857375"/>
    <w:rsid w:val="00857418"/>
    <w:rsid w:val="00857511"/>
    <w:rsid w:val="0085768C"/>
    <w:rsid w:val="008576C2"/>
    <w:rsid w:val="008577B0"/>
    <w:rsid w:val="008577E2"/>
    <w:rsid w:val="0085788B"/>
    <w:rsid w:val="00857899"/>
    <w:rsid w:val="00857E56"/>
    <w:rsid w:val="00857F12"/>
    <w:rsid w:val="0086012E"/>
    <w:rsid w:val="00860140"/>
    <w:rsid w:val="0086025E"/>
    <w:rsid w:val="008602FB"/>
    <w:rsid w:val="00860551"/>
    <w:rsid w:val="008605E9"/>
    <w:rsid w:val="008607CF"/>
    <w:rsid w:val="0086080C"/>
    <w:rsid w:val="00860850"/>
    <w:rsid w:val="0086088F"/>
    <w:rsid w:val="008608AA"/>
    <w:rsid w:val="008609EF"/>
    <w:rsid w:val="00860A17"/>
    <w:rsid w:val="00860C52"/>
    <w:rsid w:val="00860F44"/>
    <w:rsid w:val="008610A4"/>
    <w:rsid w:val="008610C8"/>
    <w:rsid w:val="00861144"/>
    <w:rsid w:val="008614C7"/>
    <w:rsid w:val="00861624"/>
    <w:rsid w:val="008616F4"/>
    <w:rsid w:val="00861814"/>
    <w:rsid w:val="008618B8"/>
    <w:rsid w:val="008618F7"/>
    <w:rsid w:val="0086197E"/>
    <w:rsid w:val="00861A25"/>
    <w:rsid w:val="00861CAA"/>
    <w:rsid w:val="00861DBF"/>
    <w:rsid w:val="00861E5F"/>
    <w:rsid w:val="00861E7D"/>
    <w:rsid w:val="00861EAD"/>
    <w:rsid w:val="00861F3F"/>
    <w:rsid w:val="00861F57"/>
    <w:rsid w:val="00861F79"/>
    <w:rsid w:val="008620D3"/>
    <w:rsid w:val="008621EC"/>
    <w:rsid w:val="00862200"/>
    <w:rsid w:val="0086227A"/>
    <w:rsid w:val="008622A4"/>
    <w:rsid w:val="00862461"/>
    <w:rsid w:val="00862497"/>
    <w:rsid w:val="00862561"/>
    <w:rsid w:val="008625F2"/>
    <w:rsid w:val="0086260A"/>
    <w:rsid w:val="0086271B"/>
    <w:rsid w:val="00862757"/>
    <w:rsid w:val="00862875"/>
    <w:rsid w:val="0086290F"/>
    <w:rsid w:val="008629F4"/>
    <w:rsid w:val="00862AD1"/>
    <w:rsid w:val="00862BE0"/>
    <w:rsid w:val="00862C0B"/>
    <w:rsid w:val="00862CA4"/>
    <w:rsid w:val="00862D56"/>
    <w:rsid w:val="00862E3B"/>
    <w:rsid w:val="00862EB5"/>
    <w:rsid w:val="0086305D"/>
    <w:rsid w:val="00863148"/>
    <w:rsid w:val="0086319A"/>
    <w:rsid w:val="00863317"/>
    <w:rsid w:val="0086332B"/>
    <w:rsid w:val="008633ED"/>
    <w:rsid w:val="00863403"/>
    <w:rsid w:val="0086352F"/>
    <w:rsid w:val="008635E9"/>
    <w:rsid w:val="008635F9"/>
    <w:rsid w:val="00863770"/>
    <w:rsid w:val="008637CA"/>
    <w:rsid w:val="008638AF"/>
    <w:rsid w:val="0086396E"/>
    <w:rsid w:val="00863B08"/>
    <w:rsid w:val="00863B3A"/>
    <w:rsid w:val="00863C09"/>
    <w:rsid w:val="00863D0D"/>
    <w:rsid w:val="00863E5A"/>
    <w:rsid w:val="00864104"/>
    <w:rsid w:val="008643DC"/>
    <w:rsid w:val="008646D3"/>
    <w:rsid w:val="00864855"/>
    <w:rsid w:val="00864966"/>
    <w:rsid w:val="00864AA0"/>
    <w:rsid w:val="00864BBF"/>
    <w:rsid w:val="00864C7E"/>
    <w:rsid w:val="00864DFF"/>
    <w:rsid w:val="00864E47"/>
    <w:rsid w:val="00864F40"/>
    <w:rsid w:val="0086513B"/>
    <w:rsid w:val="008651B1"/>
    <w:rsid w:val="0086520B"/>
    <w:rsid w:val="00865280"/>
    <w:rsid w:val="00865319"/>
    <w:rsid w:val="0086539E"/>
    <w:rsid w:val="008654EC"/>
    <w:rsid w:val="00865582"/>
    <w:rsid w:val="00865642"/>
    <w:rsid w:val="00865855"/>
    <w:rsid w:val="00865947"/>
    <w:rsid w:val="00865A58"/>
    <w:rsid w:val="00865B82"/>
    <w:rsid w:val="00865CF8"/>
    <w:rsid w:val="00865E30"/>
    <w:rsid w:val="00865EE0"/>
    <w:rsid w:val="00865FC2"/>
    <w:rsid w:val="00866018"/>
    <w:rsid w:val="008662DA"/>
    <w:rsid w:val="0086637C"/>
    <w:rsid w:val="008663DA"/>
    <w:rsid w:val="008663DD"/>
    <w:rsid w:val="00866478"/>
    <w:rsid w:val="00866605"/>
    <w:rsid w:val="0086674E"/>
    <w:rsid w:val="008668D0"/>
    <w:rsid w:val="00866981"/>
    <w:rsid w:val="008669CF"/>
    <w:rsid w:val="00866A24"/>
    <w:rsid w:val="00866C14"/>
    <w:rsid w:val="00866D85"/>
    <w:rsid w:val="00866D90"/>
    <w:rsid w:val="00866DC2"/>
    <w:rsid w:val="00866DEF"/>
    <w:rsid w:val="00866E1C"/>
    <w:rsid w:val="00866E78"/>
    <w:rsid w:val="0086708D"/>
    <w:rsid w:val="00867094"/>
    <w:rsid w:val="0086717E"/>
    <w:rsid w:val="008671EA"/>
    <w:rsid w:val="00867388"/>
    <w:rsid w:val="008676AA"/>
    <w:rsid w:val="008676DE"/>
    <w:rsid w:val="00867714"/>
    <w:rsid w:val="00867A55"/>
    <w:rsid w:val="00867ADC"/>
    <w:rsid w:val="00867ADE"/>
    <w:rsid w:val="00867C17"/>
    <w:rsid w:val="00867CE3"/>
    <w:rsid w:val="00867DEE"/>
    <w:rsid w:val="00867EB0"/>
    <w:rsid w:val="0087006C"/>
    <w:rsid w:val="0087017F"/>
    <w:rsid w:val="0087029A"/>
    <w:rsid w:val="008702D6"/>
    <w:rsid w:val="0087034A"/>
    <w:rsid w:val="008704CB"/>
    <w:rsid w:val="008705A1"/>
    <w:rsid w:val="0087064E"/>
    <w:rsid w:val="00870869"/>
    <w:rsid w:val="00870B17"/>
    <w:rsid w:val="00870B5E"/>
    <w:rsid w:val="00870CF0"/>
    <w:rsid w:val="00870E18"/>
    <w:rsid w:val="00870E19"/>
    <w:rsid w:val="0087107B"/>
    <w:rsid w:val="0087109A"/>
    <w:rsid w:val="0087152E"/>
    <w:rsid w:val="00871578"/>
    <w:rsid w:val="00871675"/>
    <w:rsid w:val="00871680"/>
    <w:rsid w:val="008716A1"/>
    <w:rsid w:val="008716BA"/>
    <w:rsid w:val="00871756"/>
    <w:rsid w:val="00871852"/>
    <w:rsid w:val="008719F7"/>
    <w:rsid w:val="00871A7C"/>
    <w:rsid w:val="00871B6D"/>
    <w:rsid w:val="00871F39"/>
    <w:rsid w:val="00872032"/>
    <w:rsid w:val="00872057"/>
    <w:rsid w:val="008720D8"/>
    <w:rsid w:val="0087213C"/>
    <w:rsid w:val="00872420"/>
    <w:rsid w:val="00872441"/>
    <w:rsid w:val="00872447"/>
    <w:rsid w:val="00872530"/>
    <w:rsid w:val="0087262C"/>
    <w:rsid w:val="008726A0"/>
    <w:rsid w:val="00872753"/>
    <w:rsid w:val="0087276A"/>
    <w:rsid w:val="00872792"/>
    <w:rsid w:val="00872823"/>
    <w:rsid w:val="008728E3"/>
    <w:rsid w:val="008728EC"/>
    <w:rsid w:val="00872909"/>
    <w:rsid w:val="00872A9E"/>
    <w:rsid w:val="00872AD4"/>
    <w:rsid w:val="00872B22"/>
    <w:rsid w:val="00872B42"/>
    <w:rsid w:val="00872B53"/>
    <w:rsid w:val="00872BCE"/>
    <w:rsid w:val="00872C46"/>
    <w:rsid w:val="00872D11"/>
    <w:rsid w:val="00872F45"/>
    <w:rsid w:val="00872F86"/>
    <w:rsid w:val="00872F94"/>
    <w:rsid w:val="008730A1"/>
    <w:rsid w:val="00873123"/>
    <w:rsid w:val="0087346A"/>
    <w:rsid w:val="0087348F"/>
    <w:rsid w:val="008734B6"/>
    <w:rsid w:val="008734C1"/>
    <w:rsid w:val="008734E5"/>
    <w:rsid w:val="008734F0"/>
    <w:rsid w:val="008735D0"/>
    <w:rsid w:val="00873623"/>
    <w:rsid w:val="00873672"/>
    <w:rsid w:val="00873822"/>
    <w:rsid w:val="00873877"/>
    <w:rsid w:val="00873924"/>
    <w:rsid w:val="0087397A"/>
    <w:rsid w:val="00873A65"/>
    <w:rsid w:val="00873BF6"/>
    <w:rsid w:val="00873CAA"/>
    <w:rsid w:val="00873CDE"/>
    <w:rsid w:val="00873DEB"/>
    <w:rsid w:val="00873E14"/>
    <w:rsid w:val="00873FAF"/>
    <w:rsid w:val="00873FD8"/>
    <w:rsid w:val="0087406C"/>
    <w:rsid w:val="008740D0"/>
    <w:rsid w:val="00874126"/>
    <w:rsid w:val="008741C1"/>
    <w:rsid w:val="0087434F"/>
    <w:rsid w:val="008745AD"/>
    <w:rsid w:val="00874652"/>
    <w:rsid w:val="00874654"/>
    <w:rsid w:val="008748F4"/>
    <w:rsid w:val="00874A3F"/>
    <w:rsid w:val="00874AAF"/>
    <w:rsid w:val="00874C7A"/>
    <w:rsid w:val="00874CA3"/>
    <w:rsid w:val="00874E40"/>
    <w:rsid w:val="00874EE3"/>
    <w:rsid w:val="00874F77"/>
    <w:rsid w:val="0087512E"/>
    <w:rsid w:val="00875154"/>
    <w:rsid w:val="00875332"/>
    <w:rsid w:val="0087542C"/>
    <w:rsid w:val="00875456"/>
    <w:rsid w:val="00875471"/>
    <w:rsid w:val="008755A0"/>
    <w:rsid w:val="0087568A"/>
    <w:rsid w:val="00875731"/>
    <w:rsid w:val="0087573B"/>
    <w:rsid w:val="00875837"/>
    <w:rsid w:val="00875AB9"/>
    <w:rsid w:val="00875C73"/>
    <w:rsid w:val="00875ED3"/>
    <w:rsid w:val="00875F03"/>
    <w:rsid w:val="00875F24"/>
    <w:rsid w:val="00875F52"/>
    <w:rsid w:val="00875FB0"/>
    <w:rsid w:val="0087601D"/>
    <w:rsid w:val="008760D5"/>
    <w:rsid w:val="008761DB"/>
    <w:rsid w:val="0087649B"/>
    <w:rsid w:val="008764C1"/>
    <w:rsid w:val="00876558"/>
    <w:rsid w:val="00876593"/>
    <w:rsid w:val="0087664A"/>
    <w:rsid w:val="00876675"/>
    <w:rsid w:val="0087683C"/>
    <w:rsid w:val="0087686C"/>
    <w:rsid w:val="008769A9"/>
    <w:rsid w:val="00876BB7"/>
    <w:rsid w:val="00876BFC"/>
    <w:rsid w:val="00876F08"/>
    <w:rsid w:val="00876F21"/>
    <w:rsid w:val="00876F72"/>
    <w:rsid w:val="008771A2"/>
    <w:rsid w:val="008771D4"/>
    <w:rsid w:val="0087730A"/>
    <w:rsid w:val="0087780F"/>
    <w:rsid w:val="00877899"/>
    <w:rsid w:val="00877912"/>
    <w:rsid w:val="00877949"/>
    <w:rsid w:val="00877DEC"/>
    <w:rsid w:val="00877E3F"/>
    <w:rsid w:val="00877E94"/>
    <w:rsid w:val="00880150"/>
    <w:rsid w:val="00880430"/>
    <w:rsid w:val="00880465"/>
    <w:rsid w:val="0088048A"/>
    <w:rsid w:val="008805A9"/>
    <w:rsid w:val="008805F1"/>
    <w:rsid w:val="00880654"/>
    <w:rsid w:val="00880928"/>
    <w:rsid w:val="0088094E"/>
    <w:rsid w:val="00880C0F"/>
    <w:rsid w:val="00880C1D"/>
    <w:rsid w:val="00880C27"/>
    <w:rsid w:val="00880C63"/>
    <w:rsid w:val="00880C7B"/>
    <w:rsid w:val="00880CB8"/>
    <w:rsid w:val="00880D03"/>
    <w:rsid w:val="00880F28"/>
    <w:rsid w:val="00880FD4"/>
    <w:rsid w:val="00881166"/>
    <w:rsid w:val="00881235"/>
    <w:rsid w:val="0088128D"/>
    <w:rsid w:val="008812AD"/>
    <w:rsid w:val="008812EF"/>
    <w:rsid w:val="00881481"/>
    <w:rsid w:val="0088158D"/>
    <w:rsid w:val="008815CB"/>
    <w:rsid w:val="0088169A"/>
    <w:rsid w:val="008816AD"/>
    <w:rsid w:val="008817DB"/>
    <w:rsid w:val="008818FD"/>
    <w:rsid w:val="00881A3D"/>
    <w:rsid w:val="00881BF2"/>
    <w:rsid w:val="00881CB7"/>
    <w:rsid w:val="00881F4D"/>
    <w:rsid w:val="00882118"/>
    <w:rsid w:val="00882132"/>
    <w:rsid w:val="00882178"/>
    <w:rsid w:val="008821B5"/>
    <w:rsid w:val="008821DC"/>
    <w:rsid w:val="0088220D"/>
    <w:rsid w:val="00882234"/>
    <w:rsid w:val="008822D0"/>
    <w:rsid w:val="0088230E"/>
    <w:rsid w:val="008823EE"/>
    <w:rsid w:val="0088268D"/>
    <w:rsid w:val="008826CD"/>
    <w:rsid w:val="00882917"/>
    <w:rsid w:val="00882A6E"/>
    <w:rsid w:val="00882AB3"/>
    <w:rsid w:val="00882B06"/>
    <w:rsid w:val="00882BE0"/>
    <w:rsid w:val="00882D25"/>
    <w:rsid w:val="00882D81"/>
    <w:rsid w:val="00882DE8"/>
    <w:rsid w:val="00882ED7"/>
    <w:rsid w:val="008830A4"/>
    <w:rsid w:val="008831C7"/>
    <w:rsid w:val="008833B8"/>
    <w:rsid w:val="00883431"/>
    <w:rsid w:val="008834C2"/>
    <w:rsid w:val="00883547"/>
    <w:rsid w:val="008835AB"/>
    <w:rsid w:val="008836E0"/>
    <w:rsid w:val="00883704"/>
    <w:rsid w:val="008838C6"/>
    <w:rsid w:val="00883909"/>
    <w:rsid w:val="00883A21"/>
    <w:rsid w:val="00883A26"/>
    <w:rsid w:val="00883AC8"/>
    <w:rsid w:val="00883B30"/>
    <w:rsid w:val="00883B43"/>
    <w:rsid w:val="00883BB2"/>
    <w:rsid w:val="00883C2F"/>
    <w:rsid w:val="00883CFB"/>
    <w:rsid w:val="00883E61"/>
    <w:rsid w:val="00883F4D"/>
    <w:rsid w:val="00883F82"/>
    <w:rsid w:val="00884065"/>
    <w:rsid w:val="008840A2"/>
    <w:rsid w:val="008840B9"/>
    <w:rsid w:val="008840FE"/>
    <w:rsid w:val="00884404"/>
    <w:rsid w:val="00884459"/>
    <w:rsid w:val="0088456D"/>
    <w:rsid w:val="008846D5"/>
    <w:rsid w:val="008846F7"/>
    <w:rsid w:val="00884755"/>
    <w:rsid w:val="008847B6"/>
    <w:rsid w:val="00884914"/>
    <w:rsid w:val="0088495F"/>
    <w:rsid w:val="00884A2D"/>
    <w:rsid w:val="00884B96"/>
    <w:rsid w:val="00884D49"/>
    <w:rsid w:val="00884D62"/>
    <w:rsid w:val="00884E49"/>
    <w:rsid w:val="00884E60"/>
    <w:rsid w:val="00884EE2"/>
    <w:rsid w:val="00884EF3"/>
    <w:rsid w:val="00884FA6"/>
    <w:rsid w:val="00884FDB"/>
    <w:rsid w:val="008852F5"/>
    <w:rsid w:val="008853CF"/>
    <w:rsid w:val="008853E0"/>
    <w:rsid w:val="008853FF"/>
    <w:rsid w:val="008854AA"/>
    <w:rsid w:val="00885523"/>
    <w:rsid w:val="00885561"/>
    <w:rsid w:val="0088560D"/>
    <w:rsid w:val="00885676"/>
    <w:rsid w:val="00885747"/>
    <w:rsid w:val="00885985"/>
    <w:rsid w:val="00885A09"/>
    <w:rsid w:val="00885A2B"/>
    <w:rsid w:val="00885A3B"/>
    <w:rsid w:val="00885A66"/>
    <w:rsid w:val="00885A69"/>
    <w:rsid w:val="00885EF3"/>
    <w:rsid w:val="00885F05"/>
    <w:rsid w:val="00885F11"/>
    <w:rsid w:val="00885F3F"/>
    <w:rsid w:val="00885F9C"/>
    <w:rsid w:val="008861E7"/>
    <w:rsid w:val="00886218"/>
    <w:rsid w:val="008863E6"/>
    <w:rsid w:val="0088647F"/>
    <w:rsid w:val="0088648E"/>
    <w:rsid w:val="00886597"/>
    <w:rsid w:val="00886713"/>
    <w:rsid w:val="00886720"/>
    <w:rsid w:val="008869E9"/>
    <w:rsid w:val="00886A4E"/>
    <w:rsid w:val="00886B95"/>
    <w:rsid w:val="00886EAD"/>
    <w:rsid w:val="00887144"/>
    <w:rsid w:val="0088726D"/>
    <w:rsid w:val="0088735A"/>
    <w:rsid w:val="008874A6"/>
    <w:rsid w:val="00887642"/>
    <w:rsid w:val="00887695"/>
    <w:rsid w:val="0088785F"/>
    <w:rsid w:val="0088790B"/>
    <w:rsid w:val="00887A90"/>
    <w:rsid w:val="00887AA6"/>
    <w:rsid w:val="00887E9E"/>
    <w:rsid w:val="00887F2B"/>
    <w:rsid w:val="00887F3F"/>
    <w:rsid w:val="008902FE"/>
    <w:rsid w:val="00890342"/>
    <w:rsid w:val="008903B2"/>
    <w:rsid w:val="00890500"/>
    <w:rsid w:val="00890568"/>
    <w:rsid w:val="008906BF"/>
    <w:rsid w:val="0089079D"/>
    <w:rsid w:val="008909CB"/>
    <w:rsid w:val="00890A8D"/>
    <w:rsid w:val="00890A8E"/>
    <w:rsid w:val="00890A9C"/>
    <w:rsid w:val="00890B4C"/>
    <w:rsid w:val="00890BD6"/>
    <w:rsid w:val="00890C24"/>
    <w:rsid w:val="00890CE7"/>
    <w:rsid w:val="00890CEE"/>
    <w:rsid w:val="00890CFF"/>
    <w:rsid w:val="00890D09"/>
    <w:rsid w:val="00890D10"/>
    <w:rsid w:val="00890E35"/>
    <w:rsid w:val="0089109D"/>
    <w:rsid w:val="00891133"/>
    <w:rsid w:val="008913DE"/>
    <w:rsid w:val="008913F3"/>
    <w:rsid w:val="0089149E"/>
    <w:rsid w:val="0089157D"/>
    <w:rsid w:val="00891592"/>
    <w:rsid w:val="008915AC"/>
    <w:rsid w:val="0089188F"/>
    <w:rsid w:val="00891B87"/>
    <w:rsid w:val="00891D1D"/>
    <w:rsid w:val="00891E02"/>
    <w:rsid w:val="00891EED"/>
    <w:rsid w:val="00892087"/>
    <w:rsid w:val="00892106"/>
    <w:rsid w:val="008921BE"/>
    <w:rsid w:val="00892214"/>
    <w:rsid w:val="008922F0"/>
    <w:rsid w:val="00892352"/>
    <w:rsid w:val="00892483"/>
    <w:rsid w:val="008924F0"/>
    <w:rsid w:val="0089260A"/>
    <w:rsid w:val="008926DD"/>
    <w:rsid w:val="0089279E"/>
    <w:rsid w:val="00892840"/>
    <w:rsid w:val="00892911"/>
    <w:rsid w:val="00892986"/>
    <w:rsid w:val="008929A1"/>
    <w:rsid w:val="008929C7"/>
    <w:rsid w:val="00892A61"/>
    <w:rsid w:val="00892AEA"/>
    <w:rsid w:val="00892B4C"/>
    <w:rsid w:val="00892BBD"/>
    <w:rsid w:val="00892BD7"/>
    <w:rsid w:val="00892C0B"/>
    <w:rsid w:val="00892C49"/>
    <w:rsid w:val="00892C6E"/>
    <w:rsid w:val="00892CDF"/>
    <w:rsid w:val="00892E2F"/>
    <w:rsid w:val="00892ECB"/>
    <w:rsid w:val="00892F71"/>
    <w:rsid w:val="00893029"/>
    <w:rsid w:val="00893125"/>
    <w:rsid w:val="008931B3"/>
    <w:rsid w:val="008931F9"/>
    <w:rsid w:val="0089334E"/>
    <w:rsid w:val="008933D0"/>
    <w:rsid w:val="00893528"/>
    <w:rsid w:val="00893534"/>
    <w:rsid w:val="008937A2"/>
    <w:rsid w:val="00893968"/>
    <w:rsid w:val="008939B3"/>
    <w:rsid w:val="00893A19"/>
    <w:rsid w:val="00893A25"/>
    <w:rsid w:val="00893A8B"/>
    <w:rsid w:val="00893A9E"/>
    <w:rsid w:val="00893B12"/>
    <w:rsid w:val="00893BBD"/>
    <w:rsid w:val="00893E0F"/>
    <w:rsid w:val="008940D9"/>
    <w:rsid w:val="00894119"/>
    <w:rsid w:val="00894180"/>
    <w:rsid w:val="0089421A"/>
    <w:rsid w:val="0089429C"/>
    <w:rsid w:val="00894311"/>
    <w:rsid w:val="008945A9"/>
    <w:rsid w:val="00894635"/>
    <w:rsid w:val="008946B0"/>
    <w:rsid w:val="008946E5"/>
    <w:rsid w:val="0089477C"/>
    <w:rsid w:val="008947AD"/>
    <w:rsid w:val="008947C0"/>
    <w:rsid w:val="00894800"/>
    <w:rsid w:val="00894861"/>
    <w:rsid w:val="008948A6"/>
    <w:rsid w:val="008948D6"/>
    <w:rsid w:val="00894998"/>
    <w:rsid w:val="008949E4"/>
    <w:rsid w:val="00894B69"/>
    <w:rsid w:val="00894CC5"/>
    <w:rsid w:val="00894D09"/>
    <w:rsid w:val="00894D28"/>
    <w:rsid w:val="00894D30"/>
    <w:rsid w:val="00894EFC"/>
    <w:rsid w:val="00894FAA"/>
    <w:rsid w:val="008951B2"/>
    <w:rsid w:val="008953A3"/>
    <w:rsid w:val="008953AB"/>
    <w:rsid w:val="008954A5"/>
    <w:rsid w:val="008954E5"/>
    <w:rsid w:val="0089560A"/>
    <w:rsid w:val="008956F3"/>
    <w:rsid w:val="0089582C"/>
    <w:rsid w:val="0089587A"/>
    <w:rsid w:val="00895894"/>
    <w:rsid w:val="00895B90"/>
    <w:rsid w:val="00895C10"/>
    <w:rsid w:val="00895C35"/>
    <w:rsid w:val="00895D8B"/>
    <w:rsid w:val="00895D9D"/>
    <w:rsid w:val="00895EA9"/>
    <w:rsid w:val="00896093"/>
    <w:rsid w:val="0089609C"/>
    <w:rsid w:val="00896156"/>
    <w:rsid w:val="00896224"/>
    <w:rsid w:val="00896259"/>
    <w:rsid w:val="008962A7"/>
    <w:rsid w:val="008962AB"/>
    <w:rsid w:val="008962E2"/>
    <w:rsid w:val="0089637C"/>
    <w:rsid w:val="0089642D"/>
    <w:rsid w:val="008965C4"/>
    <w:rsid w:val="008965D5"/>
    <w:rsid w:val="008965FE"/>
    <w:rsid w:val="008965FF"/>
    <w:rsid w:val="0089664C"/>
    <w:rsid w:val="0089670C"/>
    <w:rsid w:val="008967CF"/>
    <w:rsid w:val="008967DE"/>
    <w:rsid w:val="0089695B"/>
    <w:rsid w:val="00896A0A"/>
    <w:rsid w:val="00896A9E"/>
    <w:rsid w:val="00896CA1"/>
    <w:rsid w:val="00896D08"/>
    <w:rsid w:val="00896D79"/>
    <w:rsid w:val="00896DDE"/>
    <w:rsid w:val="00896F06"/>
    <w:rsid w:val="00897065"/>
    <w:rsid w:val="0089707F"/>
    <w:rsid w:val="00897343"/>
    <w:rsid w:val="008973A5"/>
    <w:rsid w:val="0089752F"/>
    <w:rsid w:val="008975BD"/>
    <w:rsid w:val="0089765E"/>
    <w:rsid w:val="00897669"/>
    <w:rsid w:val="008977DA"/>
    <w:rsid w:val="00897A34"/>
    <w:rsid w:val="00897C54"/>
    <w:rsid w:val="00897D02"/>
    <w:rsid w:val="00897E26"/>
    <w:rsid w:val="00897E80"/>
    <w:rsid w:val="008A0064"/>
    <w:rsid w:val="008A01FD"/>
    <w:rsid w:val="008A02B6"/>
    <w:rsid w:val="008A0539"/>
    <w:rsid w:val="008A0636"/>
    <w:rsid w:val="008A07A6"/>
    <w:rsid w:val="008A086B"/>
    <w:rsid w:val="008A088B"/>
    <w:rsid w:val="008A0920"/>
    <w:rsid w:val="008A0948"/>
    <w:rsid w:val="008A097D"/>
    <w:rsid w:val="008A0989"/>
    <w:rsid w:val="008A0A68"/>
    <w:rsid w:val="008A0C07"/>
    <w:rsid w:val="008A0D5F"/>
    <w:rsid w:val="008A0DDC"/>
    <w:rsid w:val="008A0E0B"/>
    <w:rsid w:val="008A0E78"/>
    <w:rsid w:val="008A0FEF"/>
    <w:rsid w:val="008A114E"/>
    <w:rsid w:val="008A119B"/>
    <w:rsid w:val="008A1255"/>
    <w:rsid w:val="008A125E"/>
    <w:rsid w:val="008A1287"/>
    <w:rsid w:val="008A133E"/>
    <w:rsid w:val="008A1373"/>
    <w:rsid w:val="008A13D5"/>
    <w:rsid w:val="008A14E2"/>
    <w:rsid w:val="008A163F"/>
    <w:rsid w:val="008A1738"/>
    <w:rsid w:val="008A19F6"/>
    <w:rsid w:val="008A1A1A"/>
    <w:rsid w:val="008A1AEF"/>
    <w:rsid w:val="008A1C3A"/>
    <w:rsid w:val="008A201D"/>
    <w:rsid w:val="008A21C2"/>
    <w:rsid w:val="008A21EC"/>
    <w:rsid w:val="008A2223"/>
    <w:rsid w:val="008A23B1"/>
    <w:rsid w:val="008A2499"/>
    <w:rsid w:val="008A25D9"/>
    <w:rsid w:val="008A26D5"/>
    <w:rsid w:val="008A277C"/>
    <w:rsid w:val="008A2819"/>
    <w:rsid w:val="008A290A"/>
    <w:rsid w:val="008A2AA8"/>
    <w:rsid w:val="008A2B4E"/>
    <w:rsid w:val="008A2CDF"/>
    <w:rsid w:val="008A2CEB"/>
    <w:rsid w:val="008A2CF4"/>
    <w:rsid w:val="008A2E1B"/>
    <w:rsid w:val="008A2E5A"/>
    <w:rsid w:val="008A2E73"/>
    <w:rsid w:val="008A2E7B"/>
    <w:rsid w:val="008A2FB2"/>
    <w:rsid w:val="008A313C"/>
    <w:rsid w:val="008A326A"/>
    <w:rsid w:val="008A3287"/>
    <w:rsid w:val="008A3373"/>
    <w:rsid w:val="008A3547"/>
    <w:rsid w:val="008A3568"/>
    <w:rsid w:val="008A3596"/>
    <w:rsid w:val="008A36F3"/>
    <w:rsid w:val="008A36F7"/>
    <w:rsid w:val="008A372A"/>
    <w:rsid w:val="008A383E"/>
    <w:rsid w:val="008A3855"/>
    <w:rsid w:val="008A38AB"/>
    <w:rsid w:val="008A3979"/>
    <w:rsid w:val="008A3A1E"/>
    <w:rsid w:val="008A3A7F"/>
    <w:rsid w:val="008A3AD2"/>
    <w:rsid w:val="008A3AFB"/>
    <w:rsid w:val="008A3B46"/>
    <w:rsid w:val="008A3C2E"/>
    <w:rsid w:val="008A3D83"/>
    <w:rsid w:val="008A3E7C"/>
    <w:rsid w:val="008A3EAE"/>
    <w:rsid w:val="008A3EAF"/>
    <w:rsid w:val="008A3F50"/>
    <w:rsid w:val="008A3FB7"/>
    <w:rsid w:val="008A4037"/>
    <w:rsid w:val="008A40EE"/>
    <w:rsid w:val="008A4125"/>
    <w:rsid w:val="008A417D"/>
    <w:rsid w:val="008A419A"/>
    <w:rsid w:val="008A4454"/>
    <w:rsid w:val="008A459B"/>
    <w:rsid w:val="008A459F"/>
    <w:rsid w:val="008A45B3"/>
    <w:rsid w:val="008A4694"/>
    <w:rsid w:val="008A481A"/>
    <w:rsid w:val="008A4882"/>
    <w:rsid w:val="008A4923"/>
    <w:rsid w:val="008A494E"/>
    <w:rsid w:val="008A4D2B"/>
    <w:rsid w:val="008A4D30"/>
    <w:rsid w:val="008A4D86"/>
    <w:rsid w:val="008A4DC0"/>
    <w:rsid w:val="008A507B"/>
    <w:rsid w:val="008A50E4"/>
    <w:rsid w:val="008A5111"/>
    <w:rsid w:val="008A5131"/>
    <w:rsid w:val="008A52F2"/>
    <w:rsid w:val="008A5423"/>
    <w:rsid w:val="008A5443"/>
    <w:rsid w:val="008A55E4"/>
    <w:rsid w:val="008A57A3"/>
    <w:rsid w:val="008A57BD"/>
    <w:rsid w:val="008A5A83"/>
    <w:rsid w:val="008A5AFA"/>
    <w:rsid w:val="008A5B92"/>
    <w:rsid w:val="008A5BD1"/>
    <w:rsid w:val="008A5D04"/>
    <w:rsid w:val="008A5D66"/>
    <w:rsid w:val="008A5DF1"/>
    <w:rsid w:val="008A600D"/>
    <w:rsid w:val="008A60CD"/>
    <w:rsid w:val="008A60CF"/>
    <w:rsid w:val="008A61A2"/>
    <w:rsid w:val="008A61B7"/>
    <w:rsid w:val="008A62CA"/>
    <w:rsid w:val="008A62E4"/>
    <w:rsid w:val="008A63A2"/>
    <w:rsid w:val="008A641B"/>
    <w:rsid w:val="008A645F"/>
    <w:rsid w:val="008A65DB"/>
    <w:rsid w:val="008A65F3"/>
    <w:rsid w:val="008A6605"/>
    <w:rsid w:val="008A664B"/>
    <w:rsid w:val="008A6678"/>
    <w:rsid w:val="008A688C"/>
    <w:rsid w:val="008A68AB"/>
    <w:rsid w:val="008A6BB1"/>
    <w:rsid w:val="008A6BC3"/>
    <w:rsid w:val="008A6BD4"/>
    <w:rsid w:val="008A6BE5"/>
    <w:rsid w:val="008A6BF6"/>
    <w:rsid w:val="008A6CB9"/>
    <w:rsid w:val="008A6DD5"/>
    <w:rsid w:val="008A6FBD"/>
    <w:rsid w:val="008A7115"/>
    <w:rsid w:val="008A713E"/>
    <w:rsid w:val="008A72FD"/>
    <w:rsid w:val="008A754B"/>
    <w:rsid w:val="008A76DB"/>
    <w:rsid w:val="008A7876"/>
    <w:rsid w:val="008A7A1B"/>
    <w:rsid w:val="008A7AE0"/>
    <w:rsid w:val="008A7C76"/>
    <w:rsid w:val="008A7D96"/>
    <w:rsid w:val="008A7DD7"/>
    <w:rsid w:val="008A7F2F"/>
    <w:rsid w:val="008A7F91"/>
    <w:rsid w:val="008A7FB2"/>
    <w:rsid w:val="008B0127"/>
    <w:rsid w:val="008B0139"/>
    <w:rsid w:val="008B01CA"/>
    <w:rsid w:val="008B0220"/>
    <w:rsid w:val="008B0229"/>
    <w:rsid w:val="008B0270"/>
    <w:rsid w:val="008B0620"/>
    <w:rsid w:val="008B0649"/>
    <w:rsid w:val="008B07F5"/>
    <w:rsid w:val="008B082B"/>
    <w:rsid w:val="008B0849"/>
    <w:rsid w:val="008B08E9"/>
    <w:rsid w:val="008B09B8"/>
    <w:rsid w:val="008B0A41"/>
    <w:rsid w:val="008B0B60"/>
    <w:rsid w:val="008B0BF7"/>
    <w:rsid w:val="008B0CDF"/>
    <w:rsid w:val="008B0D16"/>
    <w:rsid w:val="008B0D49"/>
    <w:rsid w:val="008B0D5E"/>
    <w:rsid w:val="008B0DB6"/>
    <w:rsid w:val="008B1000"/>
    <w:rsid w:val="008B10CF"/>
    <w:rsid w:val="008B10D2"/>
    <w:rsid w:val="008B148D"/>
    <w:rsid w:val="008B1568"/>
    <w:rsid w:val="008B157E"/>
    <w:rsid w:val="008B16C1"/>
    <w:rsid w:val="008B177C"/>
    <w:rsid w:val="008B1A4B"/>
    <w:rsid w:val="008B1B39"/>
    <w:rsid w:val="008B1BD8"/>
    <w:rsid w:val="008B1D85"/>
    <w:rsid w:val="008B1DA8"/>
    <w:rsid w:val="008B1E23"/>
    <w:rsid w:val="008B1F69"/>
    <w:rsid w:val="008B20B6"/>
    <w:rsid w:val="008B23A2"/>
    <w:rsid w:val="008B2457"/>
    <w:rsid w:val="008B24AD"/>
    <w:rsid w:val="008B2528"/>
    <w:rsid w:val="008B25AB"/>
    <w:rsid w:val="008B2791"/>
    <w:rsid w:val="008B2914"/>
    <w:rsid w:val="008B2AA5"/>
    <w:rsid w:val="008B2AE3"/>
    <w:rsid w:val="008B2DE4"/>
    <w:rsid w:val="008B2F68"/>
    <w:rsid w:val="008B307A"/>
    <w:rsid w:val="008B30FD"/>
    <w:rsid w:val="008B3123"/>
    <w:rsid w:val="008B3234"/>
    <w:rsid w:val="008B3255"/>
    <w:rsid w:val="008B32C6"/>
    <w:rsid w:val="008B33C5"/>
    <w:rsid w:val="008B3461"/>
    <w:rsid w:val="008B35C5"/>
    <w:rsid w:val="008B3A25"/>
    <w:rsid w:val="008B3A48"/>
    <w:rsid w:val="008B3AA3"/>
    <w:rsid w:val="008B3B39"/>
    <w:rsid w:val="008B3C6F"/>
    <w:rsid w:val="008B3CE3"/>
    <w:rsid w:val="008B3DC8"/>
    <w:rsid w:val="008B3F3C"/>
    <w:rsid w:val="008B3F68"/>
    <w:rsid w:val="008B3FF0"/>
    <w:rsid w:val="008B4390"/>
    <w:rsid w:val="008B439C"/>
    <w:rsid w:val="008B4491"/>
    <w:rsid w:val="008B45A7"/>
    <w:rsid w:val="008B46B3"/>
    <w:rsid w:val="008B46B7"/>
    <w:rsid w:val="008B47CE"/>
    <w:rsid w:val="008B488E"/>
    <w:rsid w:val="008B492E"/>
    <w:rsid w:val="008B4A42"/>
    <w:rsid w:val="008B4C6F"/>
    <w:rsid w:val="008B4D65"/>
    <w:rsid w:val="008B4E2B"/>
    <w:rsid w:val="008B4E3D"/>
    <w:rsid w:val="008B4E59"/>
    <w:rsid w:val="008B4EAD"/>
    <w:rsid w:val="008B50F0"/>
    <w:rsid w:val="008B5374"/>
    <w:rsid w:val="008B541B"/>
    <w:rsid w:val="008B5513"/>
    <w:rsid w:val="008B5578"/>
    <w:rsid w:val="008B5598"/>
    <w:rsid w:val="008B55F2"/>
    <w:rsid w:val="008B5695"/>
    <w:rsid w:val="008B5975"/>
    <w:rsid w:val="008B5A8B"/>
    <w:rsid w:val="008B5B85"/>
    <w:rsid w:val="008B5BBF"/>
    <w:rsid w:val="008B5C5D"/>
    <w:rsid w:val="008B5E87"/>
    <w:rsid w:val="008B5FC9"/>
    <w:rsid w:val="008B5FFD"/>
    <w:rsid w:val="008B601F"/>
    <w:rsid w:val="008B60C1"/>
    <w:rsid w:val="008B60C3"/>
    <w:rsid w:val="008B6255"/>
    <w:rsid w:val="008B628F"/>
    <w:rsid w:val="008B641D"/>
    <w:rsid w:val="008B6457"/>
    <w:rsid w:val="008B65FA"/>
    <w:rsid w:val="008B666E"/>
    <w:rsid w:val="008B66F2"/>
    <w:rsid w:val="008B686E"/>
    <w:rsid w:val="008B68C1"/>
    <w:rsid w:val="008B6B89"/>
    <w:rsid w:val="008B6BF1"/>
    <w:rsid w:val="008B6D23"/>
    <w:rsid w:val="008B6EB2"/>
    <w:rsid w:val="008B6F0F"/>
    <w:rsid w:val="008B6F4A"/>
    <w:rsid w:val="008B6FBD"/>
    <w:rsid w:val="008B71D8"/>
    <w:rsid w:val="008B72C1"/>
    <w:rsid w:val="008B7680"/>
    <w:rsid w:val="008B7772"/>
    <w:rsid w:val="008B784A"/>
    <w:rsid w:val="008B7907"/>
    <w:rsid w:val="008B79A7"/>
    <w:rsid w:val="008B7ACB"/>
    <w:rsid w:val="008B7BCE"/>
    <w:rsid w:val="008B7C16"/>
    <w:rsid w:val="008B7C2F"/>
    <w:rsid w:val="008B7C74"/>
    <w:rsid w:val="008B7E26"/>
    <w:rsid w:val="008B7EA5"/>
    <w:rsid w:val="008C010D"/>
    <w:rsid w:val="008C0150"/>
    <w:rsid w:val="008C01AF"/>
    <w:rsid w:val="008C0253"/>
    <w:rsid w:val="008C02A5"/>
    <w:rsid w:val="008C02B1"/>
    <w:rsid w:val="008C02DE"/>
    <w:rsid w:val="008C04A4"/>
    <w:rsid w:val="008C04DC"/>
    <w:rsid w:val="008C050A"/>
    <w:rsid w:val="008C055F"/>
    <w:rsid w:val="008C06C4"/>
    <w:rsid w:val="008C06CF"/>
    <w:rsid w:val="008C0822"/>
    <w:rsid w:val="008C08CB"/>
    <w:rsid w:val="008C08E7"/>
    <w:rsid w:val="008C0B7E"/>
    <w:rsid w:val="008C0B93"/>
    <w:rsid w:val="008C0CF7"/>
    <w:rsid w:val="008C0DBE"/>
    <w:rsid w:val="008C0E8E"/>
    <w:rsid w:val="008C11A0"/>
    <w:rsid w:val="008C1262"/>
    <w:rsid w:val="008C12A3"/>
    <w:rsid w:val="008C139B"/>
    <w:rsid w:val="008C1582"/>
    <w:rsid w:val="008C15C4"/>
    <w:rsid w:val="008C15FD"/>
    <w:rsid w:val="008C16CA"/>
    <w:rsid w:val="008C1768"/>
    <w:rsid w:val="008C180A"/>
    <w:rsid w:val="008C1846"/>
    <w:rsid w:val="008C18C2"/>
    <w:rsid w:val="008C18D2"/>
    <w:rsid w:val="008C1B09"/>
    <w:rsid w:val="008C1BD9"/>
    <w:rsid w:val="008C1C24"/>
    <w:rsid w:val="008C1D70"/>
    <w:rsid w:val="008C20A0"/>
    <w:rsid w:val="008C21BB"/>
    <w:rsid w:val="008C21F5"/>
    <w:rsid w:val="008C2266"/>
    <w:rsid w:val="008C22DC"/>
    <w:rsid w:val="008C22EE"/>
    <w:rsid w:val="008C2355"/>
    <w:rsid w:val="008C235A"/>
    <w:rsid w:val="008C23F8"/>
    <w:rsid w:val="008C243C"/>
    <w:rsid w:val="008C2583"/>
    <w:rsid w:val="008C25B4"/>
    <w:rsid w:val="008C25D7"/>
    <w:rsid w:val="008C269F"/>
    <w:rsid w:val="008C26C2"/>
    <w:rsid w:val="008C26DD"/>
    <w:rsid w:val="008C27D3"/>
    <w:rsid w:val="008C2807"/>
    <w:rsid w:val="008C2A92"/>
    <w:rsid w:val="008C2B0B"/>
    <w:rsid w:val="008C2DD8"/>
    <w:rsid w:val="008C2DF9"/>
    <w:rsid w:val="008C2EC9"/>
    <w:rsid w:val="008C2EDA"/>
    <w:rsid w:val="008C2F5C"/>
    <w:rsid w:val="008C2FE3"/>
    <w:rsid w:val="008C30AB"/>
    <w:rsid w:val="008C3291"/>
    <w:rsid w:val="008C32D9"/>
    <w:rsid w:val="008C33D4"/>
    <w:rsid w:val="008C33DC"/>
    <w:rsid w:val="008C3485"/>
    <w:rsid w:val="008C3511"/>
    <w:rsid w:val="008C3534"/>
    <w:rsid w:val="008C3539"/>
    <w:rsid w:val="008C371E"/>
    <w:rsid w:val="008C37BC"/>
    <w:rsid w:val="008C38B6"/>
    <w:rsid w:val="008C39FF"/>
    <w:rsid w:val="008C3A15"/>
    <w:rsid w:val="008C3AE8"/>
    <w:rsid w:val="008C3B1E"/>
    <w:rsid w:val="008C3B27"/>
    <w:rsid w:val="008C3CE2"/>
    <w:rsid w:val="008C3D3C"/>
    <w:rsid w:val="008C3D89"/>
    <w:rsid w:val="008C3E13"/>
    <w:rsid w:val="008C403F"/>
    <w:rsid w:val="008C40A1"/>
    <w:rsid w:val="008C40CA"/>
    <w:rsid w:val="008C417E"/>
    <w:rsid w:val="008C4266"/>
    <w:rsid w:val="008C42A8"/>
    <w:rsid w:val="008C4389"/>
    <w:rsid w:val="008C445B"/>
    <w:rsid w:val="008C4554"/>
    <w:rsid w:val="008C460F"/>
    <w:rsid w:val="008C4699"/>
    <w:rsid w:val="008C47E7"/>
    <w:rsid w:val="008C4801"/>
    <w:rsid w:val="008C4B05"/>
    <w:rsid w:val="008C4B1C"/>
    <w:rsid w:val="008C4BFD"/>
    <w:rsid w:val="008C4C76"/>
    <w:rsid w:val="008C4C7B"/>
    <w:rsid w:val="008C4CA8"/>
    <w:rsid w:val="008C4D3B"/>
    <w:rsid w:val="008C4EC2"/>
    <w:rsid w:val="008C4FD1"/>
    <w:rsid w:val="008C5068"/>
    <w:rsid w:val="008C524A"/>
    <w:rsid w:val="008C52AF"/>
    <w:rsid w:val="008C5312"/>
    <w:rsid w:val="008C53EC"/>
    <w:rsid w:val="008C5446"/>
    <w:rsid w:val="008C553A"/>
    <w:rsid w:val="008C5648"/>
    <w:rsid w:val="008C575D"/>
    <w:rsid w:val="008C57CD"/>
    <w:rsid w:val="008C57F7"/>
    <w:rsid w:val="008C5A12"/>
    <w:rsid w:val="008C5A9B"/>
    <w:rsid w:val="008C5B28"/>
    <w:rsid w:val="008C5BE2"/>
    <w:rsid w:val="008C5C5A"/>
    <w:rsid w:val="008C6067"/>
    <w:rsid w:val="008C6094"/>
    <w:rsid w:val="008C613D"/>
    <w:rsid w:val="008C61BC"/>
    <w:rsid w:val="008C6235"/>
    <w:rsid w:val="008C64DC"/>
    <w:rsid w:val="008C64EA"/>
    <w:rsid w:val="008C6552"/>
    <w:rsid w:val="008C66E2"/>
    <w:rsid w:val="008C68F8"/>
    <w:rsid w:val="008C6A19"/>
    <w:rsid w:val="008C6A25"/>
    <w:rsid w:val="008C6A86"/>
    <w:rsid w:val="008C6D81"/>
    <w:rsid w:val="008C6E0B"/>
    <w:rsid w:val="008C6FBC"/>
    <w:rsid w:val="008C7054"/>
    <w:rsid w:val="008C7133"/>
    <w:rsid w:val="008C71AC"/>
    <w:rsid w:val="008C71CB"/>
    <w:rsid w:val="008C7276"/>
    <w:rsid w:val="008C7277"/>
    <w:rsid w:val="008C72B9"/>
    <w:rsid w:val="008C738F"/>
    <w:rsid w:val="008C73B9"/>
    <w:rsid w:val="008C74B4"/>
    <w:rsid w:val="008C75AC"/>
    <w:rsid w:val="008C7605"/>
    <w:rsid w:val="008C7739"/>
    <w:rsid w:val="008C7771"/>
    <w:rsid w:val="008C78FC"/>
    <w:rsid w:val="008C7B3E"/>
    <w:rsid w:val="008C7B81"/>
    <w:rsid w:val="008C7D02"/>
    <w:rsid w:val="008C7EAD"/>
    <w:rsid w:val="008C7F9B"/>
    <w:rsid w:val="008D0073"/>
    <w:rsid w:val="008D0084"/>
    <w:rsid w:val="008D00A9"/>
    <w:rsid w:val="008D0356"/>
    <w:rsid w:val="008D0367"/>
    <w:rsid w:val="008D03DB"/>
    <w:rsid w:val="008D0421"/>
    <w:rsid w:val="008D053B"/>
    <w:rsid w:val="008D05F9"/>
    <w:rsid w:val="008D062B"/>
    <w:rsid w:val="008D06E7"/>
    <w:rsid w:val="008D0720"/>
    <w:rsid w:val="008D0725"/>
    <w:rsid w:val="008D0766"/>
    <w:rsid w:val="008D088C"/>
    <w:rsid w:val="008D0A10"/>
    <w:rsid w:val="008D0A6A"/>
    <w:rsid w:val="008D0B69"/>
    <w:rsid w:val="008D0BF0"/>
    <w:rsid w:val="008D0C4B"/>
    <w:rsid w:val="008D0DCD"/>
    <w:rsid w:val="008D0E1F"/>
    <w:rsid w:val="008D0EC7"/>
    <w:rsid w:val="008D0F92"/>
    <w:rsid w:val="008D127C"/>
    <w:rsid w:val="008D1365"/>
    <w:rsid w:val="008D14B0"/>
    <w:rsid w:val="008D15BB"/>
    <w:rsid w:val="008D1755"/>
    <w:rsid w:val="008D1967"/>
    <w:rsid w:val="008D19A0"/>
    <w:rsid w:val="008D19B0"/>
    <w:rsid w:val="008D1A62"/>
    <w:rsid w:val="008D1A9B"/>
    <w:rsid w:val="008D1AF7"/>
    <w:rsid w:val="008D1B23"/>
    <w:rsid w:val="008D1B36"/>
    <w:rsid w:val="008D1C0F"/>
    <w:rsid w:val="008D1D77"/>
    <w:rsid w:val="008D1E01"/>
    <w:rsid w:val="008D1EA8"/>
    <w:rsid w:val="008D1F86"/>
    <w:rsid w:val="008D21B9"/>
    <w:rsid w:val="008D21C7"/>
    <w:rsid w:val="008D22A6"/>
    <w:rsid w:val="008D23BF"/>
    <w:rsid w:val="008D2615"/>
    <w:rsid w:val="008D26D7"/>
    <w:rsid w:val="008D26DE"/>
    <w:rsid w:val="008D2812"/>
    <w:rsid w:val="008D2854"/>
    <w:rsid w:val="008D2875"/>
    <w:rsid w:val="008D2BE3"/>
    <w:rsid w:val="008D2C09"/>
    <w:rsid w:val="008D2C50"/>
    <w:rsid w:val="008D2C90"/>
    <w:rsid w:val="008D2CC5"/>
    <w:rsid w:val="008D2CF5"/>
    <w:rsid w:val="008D2DD6"/>
    <w:rsid w:val="008D2E4B"/>
    <w:rsid w:val="008D2E55"/>
    <w:rsid w:val="008D2EC4"/>
    <w:rsid w:val="008D30CB"/>
    <w:rsid w:val="008D328B"/>
    <w:rsid w:val="008D33A3"/>
    <w:rsid w:val="008D33CF"/>
    <w:rsid w:val="008D3540"/>
    <w:rsid w:val="008D35DF"/>
    <w:rsid w:val="008D35ED"/>
    <w:rsid w:val="008D3655"/>
    <w:rsid w:val="008D3658"/>
    <w:rsid w:val="008D36CD"/>
    <w:rsid w:val="008D37CC"/>
    <w:rsid w:val="008D3843"/>
    <w:rsid w:val="008D38AA"/>
    <w:rsid w:val="008D38BB"/>
    <w:rsid w:val="008D39BC"/>
    <w:rsid w:val="008D3A50"/>
    <w:rsid w:val="008D3B62"/>
    <w:rsid w:val="008D3BE4"/>
    <w:rsid w:val="008D3C2A"/>
    <w:rsid w:val="008D3C43"/>
    <w:rsid w:val="008D3C7D"/>
    <w:rsid w:val="008D3CB4"/>
    <w:rsid w:val="008D3E59"/>
    <w:rsid w:val="008D3F7A"/>
    <w:rsid w:val="008D4122"/>
    <w:rsid w:val="008D41BE"/>
    <w:rsid w:val="008D41E8"/>
    <w:rsid w:val="008D4253"/>
    <w:rsid w:val="008D4493"/>
    <w:rsid w:val="008D4550"/>
    <w:rsid w:val="008D4654"/>
    <w:rsid w:val="008D471B"/>
    <w:rsid w:val="008D474D"/>
    <w:rsid w:val="008D47C9"/>
    <w:rsid w:val="008D4824"/>
    <w:rsid w:val="008D48AB"/>
    <w:rsid w:val="008D48CE"/>
    <w:rsid w:val="008D4903"/>
    <w:rsid w:val="008D494F"/>
    <w:rsid w:val="008D49BA"/>
    <w:rsid w:val="008D4A45"/>
    <w:rsid w:val="008D4AB5"/>
    <w:rsid w:val="008D4B72"/>
    <w:rsid w:val="008D4C18"/>
    <w:rsid w:val="008D4C78"/>
    <w:rsid w:val="008D4C99"/>
    <w:rsid w:val="008D4D43"/>
    <w:rsid w:val="008D4DC4"/>
    <w:rsid w:val="008D4DDB"/>
    <w:rsid w:val="008D4E06"/>
    <w:rsid w:val="008D4E36"/>
    <w:rsid w:val="008D4F7C"/>
    <w:rsid w:val="008D4FC0"/>
    <w:rsid w:val="008D503F"/>
    <w:rsid w:val="008D509F"/>
    <w:rsid w:val="008D50A0"/>
    <w:rsid w:val="008D51C4"/>
    <w:rsid w:val="008D545A"/>
    <w:rsid w:val="008D5626"/>
    <w:rsid w:val="008D5753"/>
    <w:rsid w:val="008D5797"/>
    <w:rsid w:val="008D5869"/>
    <w:rsid w:val="008D59CB"/>
    <w:rsid w:val="008D5A8B"/>
    <w:rsid w:val="008D5B00"/>
    <w:rsid w:val="008D5B77"/>
    <w:rsid w:val="008D5BA9"/>
    <w:rsid w:val="008D5BC7"/>
    <w:rsid w:val="008D5D79"/>
    <w:rsid w:val="008D5E49"/>
    <w:rsid w:val="008D5F5D"/>
    <w:rsid w:val="008D5F9E"/>
    <w:rsid w:val="008D625A"/>
    <w:rsid w:val="008D6285"/>
    <w:rsid w:val="008D62AA"/>
    <w:rsid w:val="008D62F4"/>
    <w:rsid w:val="008D6492"/>
    <w:rsid w:val="008D6580"/>
    <w:rsid w:val="008D6758"/>
    <w:rsid w:val="008D67D5"/>
    <w:rsid w:val="008D6819"/>
    <w:rsid w:val="008D681C"/>
    <w:rsid w:val="008D692A"/>
    <w:rsid w:val="008D695D"/>
    <w:rsid w:val="008D6A0F"/>
    <w:rsid w:val="008D6A31"/>
    <w:rsid w:val="008D6B6F"/>
    <w:rsid w:val="008D6BAD"/>
    <w:rsid w:val="008D6E55"/>
    <w:rsid w:val="008D6E84"/>
    <w:rsid w:val="008D6E95"/>
    <w:rsid w:val="008D6FA9"/>
    <w:rsid w:val="008D7043"/>
    <w:rsid w:val="008D709D"/>
    <w:rsid w:val="008D7279"/>
    <w:rsid w:val="008D72AB"/>
    <w:rsid w:val="008D72BC"/>
    <w:rsid w:val="008D741F"/>
    <w:rsid w:val="008D7438"/>
    <w:rsid w:val="008D7494"/>
    <w:rsid w:val="008D74A1"/>
    <w:rsid w:val="008D780A"/>
    <w:rsid w:val="008D7880"/>
    <w:rsid w:val="008D7B26"/>
    <w:rsid w:val="008D7D19"/>
    <w:rsid w:val="008D7D72"/>
    <w:rsid w:val="008D7E40"/>
    <w:rsid w:val="008D7EE3"/>
    <w:rsid w:val="008D7FD4"/>
    <w:rsid w:val="008D7FED"/>
    <w:rsid w:val="008E0017"/>
    <w:rsid w:val="008E0024"/>
    <w:rsid w:val="008E00E1"/>
    <w:rsid w:val="008E0169"/>
    <w:rsid w:val="008E01BD"/>
    <w:rsid w:val="008E03C4"/>
    <w:rsid w:val="008E0485"/>
    <w:rsid w:val="008E053A"/>
    <w:rsid w:val="008E065F"/>
    <w:rsid w:val="008E080D"/>
    <w:rsid w:val="008E08CF"/>
    <w:rsid w:val="008E09A0"/>
    <w:rsid w:val="008E09C2"/>
    <w:rsid w:val="008E0A98"/>
    <w:rsid w:val="008E0AEB"/>
    <w:rsid w:val="008E0B4E"/>
    <w:rsid w:val="008E0C26"/>
    <w:rsid w:val="008E0ED1"/>
    <w:rsid w:val="008E1017"/>
    <w:rsid w:val="008E1186"/>
    <w:rsid w:val="008E13CC"/>
    <w:rsid w:val="008E1410"/>
    <w:rsid w:val="008E1540"/>
    <w:rsid w:val="008E154A"/>
    <w:rsid w:val="008E1588"/>
    <w:rsid w:val="008E1606"/>
    <w:rsid w:val="008E1702"/>
    <w:rsid w:val="008E177C"/>
    <w:rsid w:val="008E1862"/>
    <w:rsid w:val="008E1947"/>
    <w:rsid w:val="008E195C"/>
    <w:rsid w:val="008E19A5"/>
    <w:rsid w:val="008E1B83"/>
    <w:rsid w:val="008E1B92"/>
    <w:rsid w:val="008E1CC1"/>
    <w:rsid w:val="008E1E6E"/>
    <w:rsid w:val="008E1FF4"/>
    <w:rsid w:val="008E20C1"/>
    <w:rsid w:val="008E2111"/>
    <w:rsid w:val="008E2155"/>
    <w:rsid w:val="008E221B"/>
    <w:rsid w:val="008E2254"/>
    <w:rsid w:val="008E2276"/>
    <w:rsid w:val="008E2324"/>
    <w:rsid w:val="008E24A4"/>
    <w:rsid w:val="008E24B0"/>
    <w:rsid w:val="008E24D3"/>
    <w:rsid w:val="008E2518"/>
    <w:rsid w:val="008E2549"/>
    <w:rsid w:val="008E2575"/>
    <w:rsid w:val="008E258A"/>
    <w:rsid w:val="008E263E"/>
    <w:rsid w:val="008E26A2"/>
    <w:rsid w:val="008E28F1"/>
    <w:rsid w:val="008E2A95"/>
    <w:rsid w:val="008E2DDD"/>
    <w:rsid w:val="008E2EB8"/>
    <w:rsid w:val="008E3059"/>
    <w:rsid w:val="008E30A7"/>
    <w:rsid w:val="008E30F3"/>
    <w:rsid w:val="008E311A"/>
    <w:rsid w:val="008E321B"/>
    <w:rsid w:val="008E3225"/>
    <w:rsid w:val="008E3372"/>
    <w:rsid w:val="008E342A"/>
    <w:rsid w:val="008E3447"/>
    <w:rsid w:val="008E35FF"/>
    <w:rsid w:val="008E3608"/>
    <w:rsid w:val="008E36D3"/>
    <w:rsid w:val="008E3782"/>
    <w:rsid w:val="008E37A0"/>
    <w:rsid w:val="008E3B01"/>
    <w:rsid w:val="008E3B74"/>
    <w:rsid w:val="008E3BD1"/>
    <w:rsid w:val="008E3D26"/>
    <w:rsid w:val="008E3E30"/>
    <w:rsid w:val="008E3E58"/>
    <w:rsid w:val="008E3E5A"/>
    <w:rsid w:val="008E3EAB"/>
    <w:rsid w:val="008E3EEA"/>
    <w:rsid w:val="008E3FD8"/>
    <w:rsid w:val="008E4026"/>
    <w:rsid w:val="008E4043"/>
    <w:rsid w:val="008E40EB"/>
    <w:rsid w:val="008E427D"/>
    <w:rsid w:val="008E439B"/>
    <w:rsid w:val="008E4511"/>
    <w:rsid w:val="008E4654"/>
    <w:rsid w:val="008E46BC"/>
    <w:rsid w:val="008E4789"/>
    <w:rsid w:val="008E4899"/>
    <w:rsid w:val="008E49A8"/>
    <w:rsid w:val="008E4A84"/>
    <w:rsid w:val="008E4B44"/>
    <w:rsid w:val="008E4FCE"/>
    <w:rsid w:val="008E4FFD"/>
    <w:rsid w:val="008E5292"/>
    <w:rsid w:val="008E54B2"/>
    <w:rsid w:val="008E5533"/>
    <w:rsid w:val="008E55AE"/>
    <w:rsid w:val="008E5665"/>
    <w:rsid w:val="008E5672"/>
    <w:rsid w:val="008E574C"/>
    <w:rsid w:val="008E587A"/>
    <w:rsid w:val="008E596D"/>
    <w:rsid w:val="008E59C8"/>
    <w:rsid w:val="008E5A29"/>
    <w:rsid w:val="008E5A5A"/>
    <w:rsid w:val="008E5B00"/>
    <w:rsid w:val="008E5B15"/>
    <w:rsid w:val="008E5BE6"/>
    <w:rsid w:val="008E5C65"/>
    <w:rsid w:val="008E5E19"/>
    <w:rsid w:val="008E5E1D"/>
    <w:rsid w:val="008E5E9A"/>
    <w:rsid w:val="008E6084"/>
    <w:rsid w:val="008E6156"/>
    <w:rsid w:val="008E6229"/>
    <w:rsid w:val="008E63D0"/>
    <w:rsid w:val="008E67B9"/>
    <w:rsid w:val="008E6AD3"/>
    <w:rsid w:val="008E6D2F"/>
    <w:rsid w:val="008E6D68"/>
    <w:rsid w:val="008E6E32"/>
    <w:rsid w:val="008E6E54"/>
    <w:rsid w:val="008E6E88"/>
    <w:rsid w:val="008E6F49"/>
    <w:rsid w:val="008E6FAB"/>
    <w:rsid w:val="008E7118"/>
    <w:rsid w:val="008E7323"/>
    <w:rsid w:val="008E7358"/>
    <w:rsid w:val="008E73E9"/>
    <w:rsid w:val="008E7486"/>
    <w:rsid w:val="008E748B"/>
    <w:rsid w:val="008E7502"/>
    <w:rsid w:val="008E75E3"/>
    <w:rsid w:val="008E770C"/>
    <w:rsid w:val="008E7799"/>
    <w:rsid w:val="008E7886"/>
    <w:rsid w:val="008E789B"/>
    <w:rsid w:val="008E78AE"/>
    <w:rsid w:val="008E7977"/>
    <w:rsid w:val="008E79A2"/>
    <w:rsid w:val="008E79CA"/>
    <w:rsid w:val="008E7B03"/>
    <w:rsid w:val="008E7E14"/>
    <w:rsid w:val="008E7E7F"/>
    <w:rsid w:val="008E7EB4"/>
    <w:rsid w:val="008E7F95"/>
    <w:rsid w:val="008E7FE0"/>
    <w:rsid w:val="008F00B9"/>
    <w:rsid w:val="008F00DA"/>
    <w:rsid w:val="008F020D"/>
    <w:rsid w:val="008F051B"/>
    <w:rsid w:val="008F057B"/>
    <w:rsid w:val="008F05A6"/>
    <w:rsid w:val="008F0819"/>
    <w:rsid w:val="008F0837"/>
    <w:rsid w:val="008F0A2A"/>
    <w:rsid w:val="008F0A37"/>
    <w:rsid w:val="008F0B08"/>
    <w:rsid w:val="008F0B2D"/>
    <w:rsid w:val="008F0CF9"/>
    <w:rsid w:val="008F0D38"/>
    <w:rsid w:val="008F0E81"/>
    <w:rsid w:val="008F0F52"/>
    <w:rsid w:val="008F0FAA"/>
    <w:rsid w:val="008F1018"/>
    <w:rsid w:val="008F10B5"/>
    <w:rsid w:val="008F1255"/>
    <w:rsid w:val="008F131A"/>
    <w:rsid w:val="008F131C"/>
    <w:rsid w:val="008F14A2"/>
    <w:rsid w:val="008F14C8"/>
    <w:rsid w:val="008F15C6"/>
    <w:rsid w:val="008F15CD"/>
    <w:rsid w:val="008F1638"/>
    <w:rsid w:val="008F16A2"/>
    <w:rsid w:val="008F16ED"/>
    <w:rsid w:val="008F190A"/>
    <w:rsid w:val="008F1918"/>
    <w:rsid w:val="008F196A"/>
    <w:rsid w:val="008F1A6A"/>
    <w:rsid w:val="008F1AC3"/>
    <w:rsid w:val="008F1B73"/>
    <w:rsid w:val="008F1DD1"/>
    <w:rsid w:val="008F1E14"/>
    <w:rsid w:val="008F1E3E"/>
    <w:rsid w:val="008F1F94"/>
    <w:rsid w:val="008F1FBE"/>
    <w:rsid w:val="008F200C"/>
    <w:rsid w:val="008F2034"/>
    <w:rsid w:val="008F235A"/>
    <w:rsid w:val="008F23EE"/>
    <w:rsid w:val="008F2509"/>
    <w:rsid w:val="008F2524"/>
    <w:rsid w:val="008F2699"/>
    <w:rsid w:val="008F26CB"/>
    <w:rsid w:val="008F2703"/>
    <w:rsid w:val="008F2730"/>
    <w:rsid w:val="008F286D"/>
    <w:rsid w:val="008F287C"/>
    <w:rsid w:val="008F2B35"/>
    <w:rsid w:val="008F2B50"/>
    <w:rsid w:val="008F2CEA"/>
    <w:rsid w:val="008F2D91"/>
    <w:rsid w:val="008F2E4B"/>
    <w:rsid w:val="008F2EE2"/>
    <w:rsid w:val="008F2FF6"/>
    <w:rsid w:val="008F2FFD"/>
    <w:rsid w:val="008F327C"/>
    <w:rsid w:val="008F33D3"/>
    <w:rsid w:val="008F35E2"/>
    <w:rsid w:val="008F3668"/>
    <w:rsid w:val="008F36D3"/>
    <w:rsid w:val="008F37C1"/>
    <w:rsid w:val="008F3B0A"/>
    <w:rsid w:val="008F3B51"/>
    <w:rsid w:val="008F3D16"/>
    <w:rsid w:val="008F3DDF"/>
    <w:rsid w:val="008F40F7"/>
    <w:rsid w:val="008F41F4"/>
    <w:rsid w:val="008F422A"/>
    <w:rsid w:val="008F4284"/>
    <w:rsid w:val="008F42D3"/>
    <w:rsid w:val="008F4313"/>
    <w:rsid w:val="008F4325"/>
    <w:rsid w:val="008F4426"/>
    <w:rsid w:val="008F4559"/>
    <w:rsid w:val="008F4712"/>
    <w:rsid w:val="008F474E"/>
    <w:rsid w:val="008F47B7"/>
    <w:rsid w:val="008F484C"/>
    <w:rsid w:val="008F4B1C"/>
    <w:rsid w:val="008F4B43"/>
    <w:rsid w:val="008F4B60"/>
    <w:rsid w:val="008F4C24"/>
    <w:rsid w:val="008F4CED"/>
    <w:rsid w:val="008F4D1E"/>
    <w:rsid w:val="008F4D60"/>
    <w:rsid w:val="008F4E1D"/>
    <w:rsid w:val="008F4E8B"/>
    <w:rsid w:val="008F4FE6"/>
    <w:rsid w:val="008F5080"/>
    <w:rsid w:val="008F51B9"/>
    <w:rsid w:val="008F5251"/>
    <w:rsid w:val="008F536C"/>
    <w:rsid w:val="008F55A3"/>
    <w:rsid w:val="008F5788"/>
    <w:rsid w:val="008F5827"/>
    <w:rsid w:val="008F58DA"/>
    <w:rsid w:val="008F58E2"/>
    <w:rsid w:val="008F598C"/>
    <w:rsid w:val="008F5AFE"/>
    <w:rsid w:val="008F5C1E"/>
    <w:rsid w:val="008F5C1F"/>
    <w:rsid w:val="008F5C7D"/>
    <w:rsid w:val="008F5D2C"/>
    <w:rsid w:val="008F5EDE"/>
    <w:rsid w:val="008F5F45"/>
    <w:rsid w:val="008F601B"/>
    <w:rsid w:val="008F61CF"/>
    <w:rsid w:val="008F6266"/>
    <w:rsid w:val="008F6281"/>
    <w:rsid w:val="008F6394"/>
    <w:rsid w:val="008F63D4"/>
    <w:rsid w:val="008F6432"/>
    <w:rsid w:val="008F6488"/>
    <w:rsid w:val="008F6492"/>
    <w:rsid w:val="008F6597"/>
    <w:rsid w:val="008F66A2"/>
    <w:rsid w:val="008F66D6"/>
    <w:rsid w:val="008F6729"/>
    <w:rsid w:val="008F6739"/>
    <w:rsid w:val="008F6965"/>
    <w:rsid w:val="008F699B"/>
    <w:rsid w:val="008F69D5"/>
    <w:rsid w:val="008F69DD"/>
    <w:rsid w:val="008F6A0B"/>
    <w:rsid w:val="008F6A20"/>
    <w:rsid w:val="008F6D12"/>
    <w:rsid w:val="008F6D89"/>
    <w:rsid w:val="008F6E12"/>
    <w:rsid w:val="008F7052"/>
    <w:rsid w:val="008F71F6"/>
    <w:rsid w:val="008F743F"/>
    <w:rsid w:val="008F7524"/>
    <w:rsid w:val="008F7577"/>
    <w:rsid w:val="008F76EE"/>
    <w:rsid w:val="008F78DD"/>
    <w:rsid w:val="008F7AC9"/>
    <w:rsid w:val="008F7B35"/>
    <w:rsid w:val="008F7DF6"/>
    <w:rsid w:val="008F7E66"/>
    <w:rsid w:val="008F7EF9"/>
    <w:rsid w:val="008F7FB4"/>
    <w:rsid w:val="008F7FD4"/>
    <w:rsid w:val="009002AB"/>
    <w:rsid w:val="009006AC"/>
    <w:rsid w:val="00900873"/>
    <w:rsid w:val="0090093C"/>
    <w:rsid w:val="00900993"/>
    <w:rsid w:val="00900A87"/>
    <w:rsid w:val="00900B46"/>
    <w:rsid w:val="00900D7F"/>
    <w:rsid w:val="00900ECA"/>
    <w:rsid w:val="00900EFF"/>
    <w:rsid w:val="0090115D"/>
    <w:rsid w:val="00901194"/>
    <w:rsid w:val="00901248"/>
    <w:rsid w:val="009012F9"/>
    <w:rsid w:val="009013CB"/>
    <w:rsid w:val="0090145C"/>
    <w:rsid w:val="00901556"/>
    <w:rsid w:val="0090159F"/>
    <w:rsid w:val="009015AE"/>
    <w:rsid w:val="00901731"/>
    <w:rsid w:val="00901756"/>
    <w:rsid w:val="009018F4"/>
    <w:rsid w:val="00901904"/>
    <w:rsid w:val="00901B0A"/>
    <w:rsid w:val="00901BE7"/>
    <w:rsid w:val="00901C95"/>
    <w:rsid w:val="00901CC1"/>
    <w:rsid w:val="00901CDF"/>
    <w:rsid w:val="00901D36"/>
    <w:rsid w:val="00901E20"/>
    <w:rsid w:val="00901E72"/>
    <w:rsid w:val="00901EB5"/>
    <w:rsid w:val="00901FCF"/>
    <w:rsid w:val="0090205F"/>
    <w:rsid w:val="009020F2"/>
    <w:rsid w:val="009021B1"/>
    <w:rsid w:val="00902323"/>
    <w:rsid w:val="009023E9"/>
    <w:rsid w:val="009023FF"/>
    <w:rsid w:val="00902544"/>
    <w:rsid w:val="009025A9"/>
    <w:rsid w:val="009029FD"/>
    <w:rsid w:val="00902A7D"/>
    <w:rsid w:val="00902CEB"/>
    <w:rsid w:val="00902FC9"/>
    <w:rsid w:val="00903360"/>
    <w:rsid w:val="00903367"/>
    <w:rsid w:val="00903424"/>
    <w:rsid w:val="0090350C"/>
    <w:rsid w:val="00903588"/>
    <w:rsid w:val="009035B5"/>
    <w:rsid w:val="00903683"/>
    <w:rsid w:val="009036B0"/>
    <w:rsid w:val="00903A1C"/>
    <w:rsid w:val="00903B46"/>
    <w:rsid w:val="00903C10"/>
    <w:rsid w:val="00903F4C"/>
    <w:rsid w:val="009040B3"/>
    <w:rsid w:val="009043EA"/>
    <w:rsid w:val="00904472"/>
    <w:rsid w:val="009045D0"/>
    <w:rsid w:val="0090462C"/>
    <w:rsid w:val="00904650"/>
    <w:rsid w:val="00904688"/>
    <w:rsid w:val="009046A7"/>
    <w:rsid w:val="009048EE"/>
    <w:rsid w:val="009049E6"/>
    <w:rsid w:val="00904A11"/>
    <w:rsid w:val="00904ADE"/>
    <w:rsid w:val="00904BE6"/>
    <w:rsid w:val="00904C05"/>
    <w:rsid w:val="00904CFC"/>
    <w:rsid w:val="00904D39"/>
    <w:rsid w:val="00904DA1"/>
    <w:rsid w:val="00904DB7"/>
    <w:rsid w:val="00904DC3"/>
    <w:rsid w:val="00904FC7"/>
    <w:rsid w:val="00904FC9"/>
    <w:rsid w:val="00905314"/>
    <w:rsid w:val="0090562E"/>
    <w:rsid w:val="00905889"/>
    <w:rsid w:val="009058CA"/>
    <w:rsid w:val="0090590D"/>
    <w:rsid w:val="009059C9"/>
    <w:rsid w:val="009059D9"/>
    <w:rsid w:val="00905DA0"/>
    <w:rsid w:val="00905E0D"/>
    <w:rsid w:val="00905E59"/>
    <w:rsid w:val="00905E9B"/>
    <w:rsid w:val="00905EE1"/>
    <w:rsid w:val="00906107"/>
    <w:rsid w:val="0090617A"/>
    <w:rsid w:val="00906452"/>
    <w:rsid w:val="0090654C"/>
    <w:rsid w:val="0090659B"/>
    <w:rsid w:val="009066CF"/>
    <w:rsid w:val="00906807"/>
    <w:rsid w:val="00906864"/>
    <w:rsid w:val="0090686A"/>
    <w:rsid w:val="0090690A"/>
    <w:rsid w:val="00906AD9"/>
    <w:rsid w:val="00906B1D"/>
    <w:rsid w:val="00906BBF"/>
    <w:rsid w:val="00906C86"/>
    <w:rsid w:val="00906C96"/>
    <w:rsid w:val="00906EE0"/>
    <w:rsid w:val="00906FD7"/>
    <w:rsid w:val="00907085"/>
    <w:rsid w:val="00907187"/>
    <w:rsid w:val="009071BA"/>
    <w:rsid w:val="009071C9"/>
    <w:rsid w:val="009071E4"/>
    <w:rsid w:val="009072BB"/>
    <w:rsid w:val="009075A4"/>
    <w:rsid w:val="009075E5"/>
    <w:rsid w:val="00907B0A"/>
    <w:rsid w:val="00907B26"/>
    <w:rsid w:val="00907B32"/>
    <w:rsid w:val="00907B91"/>
    <w:rsid w:val="00907BA0"/>
    <w:rsid w:val="00907D52"/>
    <w:rsid w:val="00907D9C"/>
    <w:rsid w:val="00907EA0"/>
    <w:rsid w:val="00907EA6"/>
    <w:rsid w:val="00907F84"/>
    <w:rsid w:val="0091007A"/>
    <w:rsid w:val="0091022B"/>
    <w:rsid w:val="00910744"/>
    <w:rsid w:val="0091079A"/>
    <w:rsid w:val="00910898"/>
    <w:rsid w:val="0091090B"/>
    <w:rsid w:val="009109DC"/>
    <w:rsid w:val="00910B6D"/>
    <w:rsid w:val="00910C69"/>
    <w:rsid w:val="00910D68"/>
    <w:rsid w:val="00910E4E"/>
    <w:rsid w:val="00910E52"/>
    <w:rsid w:val="00910ECF"/>
    <w:rsid w:val="00911174"/>
    <w:rsid w:val="009111C5"/>
    <w:rsid w:val="0091129A"/>
    <w:rsid w:val="009112C1"/>
    <w:rsid w:val="0091134F"/>
    <w:rsid w:val="0091143E"/>
    <w:rsid w:val="0091150A"/>
    <w:rsid w:val="0091150D"/>
    <w:rsid w:val="009116F4"/>
    <w:rsid w:val="0091170B"/>
    <w:rsid w:val="009117B6"/>
    <w:rsid w:val="00911C4B"/>
    <w:rsid w:val="00911C72"/>
    <w:rsid w:val="00911D0A"/>
    <w:rsid w:val="00911D17"/>
    <w:rsid w:val="00911EF7"/>
    <w:rsid w:val="00911F34"/>
    <w:rsid w:val="0091210A"/>
    <w:rsid w:val="009121EF"/>
    <w:rsid w:val="00912324"/>
    <w:rsid w:val="009123A7"/>
    <w:rsid w:val="009123C0"/>
    <w:rsid w:val="009123C1"/>
    <w:rsid w:val="00912430"/>
    <w:rsid w:val="0091249E"/>
    <w:rsid w:val="009124BD"/>
    <w:rsid w:val="0091251B"/>
    <w:rsid w:val="009125D0"/>
    <w:rsid w:val="0091261E"/>
    <w:rsid w:val="0091269D"/>
    <w:rsid w:val="009127F5"/>
    <w:rsid w:val="009128BD"/>
    <w:rsid w:val="009128FA"/>
    <w:rsid w:val="00912926"/>
    <w:rsid w:val="00912959"/>
    <w:rsid w:val="00912964"/>
    <w:rsid w:val="00912ACB"/>
    <w:rsid w:val="00912C10"/>
    <w:rsid w:val="00912CB4"/>
    <w:rsid w:val="00912D21"/>
    <w:rsid w:val="00912E28"/>
    <w:rsid w:val="00912E37"/>
    <w:rsid w:val="00912E64"/>
    <w:rsid w:val="00912E71"/>
    <w:rsid w:val="009130AB"/>
    <w:rsid w:val="0091310B"/>
    <w:rsid w:val="00913157"/>
    <w:rsid w:val="009132E0"/>
    <w:rsid w:val="00913545"/>
    <w:rsid w:val="0091374D"/>
    <w:rsid w:val="009137B2"/>
    <w:rsid w:val="0091381E"/>
    <w:rsid w:val="00913A6A"/>
    <w:rsid w:val="00913A78"/>
    <w:rsid w:val="00913B95"/>
    <w:rsid w:val="00913C27"/>
    <w:rsid w:val="00913C6E"/>
    <w:rsid w:val="00913D21"/>
    <w:rsid w:val="00913D55"/>
    <w:rsid w:val="00913D60"/>
    <w:rsid w:val="00913D76"/>
    <w:rsid w:val="00913E89"/>
    <w:rsid w:val="00913E8F"/>
    <w:rsid w:val="00913F06"/>
    <w:rsid w:val="00913F3E"/>
    <w:rsid w:val="00913FA1"/>
    <w:rsid w:val="009141E0"/>
    <w:rsid w:val="009141FD"/>
    <w:rsid w:val="0091429E"/>
    <w:rsid w:val="00914560"/>
    <w:rsid w:val="009148B7"/>
    <w:rsid w:val="009148DF"/>
    <w:rsid w:val="009149DA"/>
    <w:rsid w:val="00914A6B"/>
    <w:rsid w:val="00914A6F"/>
    <w:rsid w:val="00914CE6"/>
    <w:rsid w:val="00914DAF"/>
    <w:rsid w:val="00914DCF"/>
    <w:rsid w:val="00914ED8"/>
    <w:rsid w:val="00914F60"/>
    <w:rsid w:val="00914F85"/>
    <w:rsid w:val="00914FA9"/>
    <w:rsid w:val="00915023"/>
    <w:rsid w:val="009150DA"/>
    <w:rsid w:val="0091516E"/>
    <w:rsid w:val="0091520A"/>
    <w:rsid w:val="0091556B"/>
    <w:rsid w:val="00915705"/>
    <w:rsid w:val="00915842"/>
    <w:rsid w:val="0091587B"/>
    <w:rsid w:val="009158CB"/>
    <w:rsid w:val="00915960"/>
    <w:rsid w:val="00915A54"/>
    <w:rsid w:val="00915A6D"/>
    <w:rsid w:val="00915AF5"/>
    <w:rsid w:val="00915BBD"/>
    <w:rsid w:val="00915C7D"/>
    <w:rsid w:val="00916006"/>
    <w:rsid w:val="0091603D"/>
    <w:rsid w:val="00916094"/>
    <w:rsid w:val="009160DD"/>
    <w:rsid w:val="009162A2"/>
    <w:rsid w:val="009163B0"/>
    <w:rsid w:val="00916420"/>
    <w:rsid w:val="00916498"/>
    <w:rsid w:val="00916505"/>
    <w:rsid w:val="009165AE"/>
    <w:rsid w:val="0091667F"/>
    <w:rsid w:val="0091698C"/>
    <w:rsid w:val="00916B2E"/>
    <w:rsid w:val="00916DCC"/>
    <w:rsid w:val="00916E6B"/>
    <w:rsid w:val="00916EAD"/>
    <w:rsid w:val="00916EC8"/>
    <w:rsid w:val="00916F9D"/>
    <w:rsid w:val="00916FBA"/>
    <w:rsid w:val="00917087"/>
    <w:rsid w:val="009173AC"/>
    <w:rsid w:val="00917566"/>
    <w:rsid w:val="00917611"/>
    <w:rsid w:val="00917736"/>
    <w:rsid w:val="009179C2"/>
    <w:rsid w:val="009179D7"/>
    <w:rsid w:val="00917AD2"/>
    <w:rsid w:val="00917B18"/>
    <w:rsid w:val="00917C04"/>
    <w:rsid w:val="00917D8D"/>
    <w:rsid w:val="00917F43"/>
    <w:rsid w:val="009200A8"/>
    <w:rsid w:val="0092012C"/>
    <w:rsid w:val="0092024F"/>
    <w:rsid w:val="00920334"/>
    <w:rsid w:val="009203CE"/>
    <w:rsid w:val="00920495"/>
    <w:rsid w:val="00920557"/>
    <w:rsid w:val="009206D8"/>
    <w:rsid w:val="00920736"/>
    <w:rsid w:val="00920762"/>
    <w:rsid w:val="0092077F"/>
    <w:rsid w:val="009207B8"/>
    <w:rsid w:val="00920898"/>
    <w:rsid w:val="009209D8"/>
    <w:rsid w:val="00920A60"/>
    <w:rsid w:val="00920BD1"/>
    <w:rsid w:val="00920CCA"/>
    <w:rsid w:val="00920D2A"/>
    <w:rsid w:val="00920E5E"/>
    <w:rsid w:val="00920E96"/>
    <w:rsid w:val="009211B5"/>
    <w:rsid w:val="0092124F"/>
    <w:rsid w:val="00921396"/>
    <w:rsid w:val="0092145A"/>
    <w:rsid w:val="009214D9"/>
    <w:rsid w:val="0092151B"/>
    <w:rsid w:val="009215D9"/>
    <w:rsid w:val="0092161F"/>
    <w:rsid w:val="009218FC"/>
    <w:rsid w:val="00921A00"/>
    <w:rsid w:val="00921B78"/>
    <w:rsid w:val="00921C9E"/>
    <w:rsid w:val="00921E51"/>
    <w:rsid w:val="00921EA8"/>
    <w:rsid w:val="00921F53"/>
    <w:rsid w:val="00921F8C"/>
    <w:rsid w:val="00921FD7"/>
    <w:rsid w:val="00921FF1"/>
    <w:rsid w:val="00922078"/>
    <w:rsid w:val="009220FA"/>
    <w:rsid w:val="0092216F"/>
    <w:rsid w:val="009221C6"/>
    <w:rsid w:val="0092225D"/>
    <w:rsid w:val="0092232B"/>
    <w:rsid w:val="009223F4"/>
    <w:rsid w:val="00922490"/>
    <w:rsid w:val="009224A2"/>
    <w:rsid w:val="0092256B"/>
    <w:rsid w:val="009225D2"/>
    <w:rsid w:val="00922694"/>
    <w:rsid w:val="009226A2"/>
    <w:rsid w:val="009226B1"/>
    <w:rsid w:val="009226FA"/>
    <w:rsid w:val="00922A8F"/>
    <w:rsid w:val="00922BC6"/>
    <w:rsid w:val="00922CFD"/>
    <w:rsid w:val="00922D60"/>
    <w:rsid w:val="00922E68"/>
    <w:rsid w:val="00922ECF"/>
    <w:rsid w:val="00922F40"/>
    <w:rsid w:val="00922F8D"/>
    <w:rsid w:val="009230BE"/>
    <w:rsid w:val="009230F2"/>
    <w:rsid w:val="009231BA"/>
    <w:rsid w:val="009231D1"/>
    <w:rsid w:val="00923438"/>
    <w:rsid w:val="009234D2"/>
    <w:rsid w:val="00923543"/>
    <w:rsid w:val="0092388D"/>
    <w:rsid w:val="00923896"/>
    <w:rsid w:val="009239C1"/>
    <w:rsid w:val="00923A2A"/>
    <w:rsid w:val="00923B48"/>
    <w:rsid w:val="00923BCE"/>
    <w:rsid w:val="00923D52"/>
    <w:rsid w:val="00923E16"/>
    <w:rsid w:val="00923F64"/>
    <w:rsid w:val="00923FEE"/>
    <w:rsid w:val="0092428C"/>
    <w:rsid w:val="00924293"/>
    <w:rsid w:val="00924359"/>
    <w:rsid w:val="0092436D"/>
    <w:rsid w:val="009243BE"/>
    <w:rsid w:val="0092455F"/>
    <w:rsid w:val="009245CF"/>
    <w:rsid w:val="009246DE"/>
    <w:rsid w:val="00924704"/>
    <w:rsid w:val="00924777"/>
    <w:rsid w:val="009247C2"/>
    <w:rsid w:val="00924836"/>
    <w:rsid w:val="0092487C"/>
    <w:rsid w:val="0092491E"/>
    <w:rsid w:val="0092497C"/>
    <w:rsid w:val="0092499B"/>
    <w:rsid w:val="009249EB"/>
    <w:rsid w:val="00924A38"/>
    <w:rsid w:val="00924AEA"/>
    <w:rsid w:val="00924E72"/>
    <w:rsid w:val="00924ED1"/>
    <w:rsid w:val="009250B9"/>
    <w:rsid w:val="00925258"/>
    <w:rsid w:val="00925445"/>
    <w:rsid w:val="0092551B"/>
    <w:rsid w:val="009255C9"/>
    <w:rsid w:val="0092584F"/>
    <w:rsid w:val="00925934"/>
    <w:rsid w:val="0092593F"/>
    <w:rsid w:val="00925957"/>
    <w:rsid w:val="00925AAD"/>
    <w:rsid w:val="00925B6A"/>
    <w:rsid w:val="00925C1D"/>
    <w:rsid w:val="00925F0C"/>
    <w:rsid w:val="00926060"/>
    <w:rsid w:val="00926077"/>
    <w:rsid w:val="009261DA"/>
    <w:rsid w:val="0092624F"/>
    <w:rsid w:val="00926368"/>
    <w:rsid w:val="009263F5"/>
    <w:rsid w:val="00926425"/>
    <w:rsid w:val="009264FE"/>
    <w:rsid w:val="0092665D"/>
    <w:rsid w:val="00926726"/>
    <w:rsid w:val="009269CB"/>
    <w:rsid w:val="009269DF"/>
    <w:rsid w:val="00926B65"/>
    <w:rsid w:val="00926E18"/>
    <w:rsid w:val="0092708A"/>
    <w:rsid w:val="0092710F"/>
    <w:rsid w:val="0092713B"/>
    <w:rsid w:val="009272B8"/>
    <w:rsid w:val="00927341"/>
    <w:rsid w:val="009273DE"/>
    <w:rsid w:val="009274FB"/>
    <w:rsid w:val="00927525"/>
    <w:rsid w:val="00927681"/>
    <w:rsid w:val="009277C5"/>
    <w:rsid w:val="00927869"/>
    <w:rsid w:val="0092787D"/>
    <w:rsid w:val="00927973"/>
    <w:rsid w:val="00927B3F"/>
    <w:rsid w:val="00927C63"/>
    <w:rsid w:val="00927E91"/>
    <w:rsid w:val="00927F80"/>
    <w:rsid w:val="00927F9A"/>
    <w:rsid w:val="00927FB2"/>
    <w:rsid w:val="0093002F"/>
    <w:rsid w:val="00930099"/>
    <w:rsid w:val="00930110"/>
    <w:rsid w:val="009301EA"/>
    <w:rsid w:val="009302FD"/>
    <w:rsid w:val="00930549"/>
    <w:rsid w:val="0093065D"/>
    <w:rsid w:val="009306DC"/>
    <w:rsid w:val="009307A3"/>
    <w:rsid w:val="009307CF"/>
    <w:rsid w:val="009308AB"/>
    <w:rsid w:val="009308D4"/>
    <w:rsid w:val="009308E2"/>
    <w:rsid w:val="00930933"/>
    <w:rsid w:val="00930937"/>
    <w:rsid w:val="0093098E"/>
    <w:rsid w:val="00930A1F"/>
    <w:rsid w:val="00930A6A"/>
    <w:rsid w:val="00930AC0"/>
    <w:rsid w:val="00930B8F"/>
    <w:rsid w:val="00930B9F"/>
    <w:rsid w:val="00930C09"/>
    <w:rsid w:val="00930CB7"/>
    <w:rsid w:val="00930D89"/>
    <w:rsid w:val="00930D9B"/>
    <w:rsid w:val="00930E12"/>
    <w:rsid w:val="00930E83"/>
    <w:rsid w:val="00930E8F"/>
    <w:rsid w:val="00930EEB"/>
    <w:rsid w:val="00930FEA"/>
    <w:rsid w:val="009310A8"/>
    <w:rsid w:val="0093117A"/>
    <w:rsid w:val="0093132B"/>
    <w:rsid w:val="0093140B"/>
    <w:rsid w:val="00931528"/>
    <w:rsid w:val="0093167C"/>
    <w:rsid w:val="009316D4"/>
    <w:rsid w:val="00931726"/>
    <w:rsid w:val="0093177B"/>
    <w:rsid w:val="0093190E"/>
    <w:rsid w:val="00931AD8"/>
    <w:rsid w:val="00931B70"/>
    <w:rsid w:val="00931B9E"/>
    <w:rsid w:val="00931CAE"/>
    <w:rsid w:val="00931CDE"/>
    <w:rsid w:val="00931D03"/>
    <w:rsid w:val="00931D08"/>
    <w:rsid w:val="00931D1D"/>
    <w:rsid w:val="00931E2A"/>
    <w:rsid w:val="00931E6E"/>
    <w:rsid w:val="00931E88"/>
    <w:rsid w:val="00932058"/>
    <w:rsid w:val="009320C6"/>
    <w:rsid w:val="00932169"/>
    <w:rsid w:val="009321BA"/>
    <w:rsid w:val="00932334"/>
    <w:rsid w:val="00932519"/>
    <w:rsid w:val="009326A2"/>
    <w:rsid w:val="009326C2"/>
    <w:rsid w:val="0093281C"/>
    <w:rsid w:val="0093284D"/>
    <w:rsid w:val="009329A5"/>
    <w:rsid w:val="009329D3"/>
    <w:rsid w:val="00932B19"/>
    <w:rsid w:val="00932B1C"/>
    <w:rsid w:val="00932C3F"/>
    <w:rsid w:val="00932D05"/>
    <w:rsid w:val="00932D66"/>
    <w:rsid w:val="00932DBA"/>
    <w:rsid w:val="00932DCF"/>
    <w:rsid w:val="00932F53"/>
    <w:rsid w:val="00933013"/>
    <w:rsid w:val="009330A4"/>
    <w:rsid w:val="00933178"/>
    <w:rsid w:val="0093318F"/>
    <w:rsid w:val="0093344C"/>
    <w:rsid w:val="0093360C"/>
    <w:rsid w:val="009337CF"/>
    <w:rsid w:val="00933A03"/>
    <w:rsid w:val="00933BCD"/>
    <w:rsid w:val="00933D8D"/>
    <w:rsid w:val="00933DD0"/>
    <w:rsid w:val="00933E7D"/>
    <w:rsid w:val="00933FD1"/>
    <w:rsid w:val="009340DC"/>
    <w:rsid w:val="009341DA"/>
    <w:rsid w:val="009342CE"/>
    <w:rsid w:val="0093438E"/>
    <w:rsid w:val="009343EA"/>
    <w:rsid w:val="0093467B"/>
    <w:rsid w:val="00934807"/>
    <w:rsid w:val="009348F5"/>
    <w:rsid w:val="0093493E"/>
    <w:rsid w:val="00934A51"/>
    <w:rsid w:val="00934AB9"/>
    <w:rsid w:val="00934B1D"/>
    <w:rsid w:val="00934C06"/>
    <w:rsid w:val="00934E2F"/>
    <w:rsid w:val="00934E48"/>
    <w:rsid w:val="009350C6"/>
    <w:rsid w:val="0093518A"/>
    <w:rsid w:val="00935214"/>
    <w:rsid w:val="00935226"/>
    <w:rsid w:val="00935315"/>
    <w:rsid w:val="00935370"/>
    <w:rsid w:val="009353AA"/>
    <w:rsid w:val="00935587"/>
    <w:rsid w:val="0093577C"/>
    <w:rsid w:val="009358B0"/>
    <w:rsid w:val="0093592E"/>
    <w:rsid w:val="00935AD1"/>
    <w:rsid w:val="00935B29"/>
    <w:rsid w:val="00935B91"/>
    <w:rsid w:val="00935C7B"/>
    <w:rsid w:val="00935C8C"/>
    <w:rsid w:val="00935C95"/>
    <w:rsid w:val="00935D58"/>
    <w:rsid w:val="00935E58"/>
    <w:rsid w:val="00935EEB"/>
    <w:rsid w:val="009360A5"/>
    <w:rsid w:val="009364A6"/>
    <w:rsid w:val="0093657A"/>
    <w:rsid w:val="00936628"/>
    <w:rsid w:val="00936632"/>
    <w:rsid w:val="009366CE"/>
    <w:rsid w:val="0093684F"/>
    <w:rsid w:val="009368C7"/>
    <w:rsid w:val="009368D8"/>
    <w:rsid w:val="009368EA"/>
    <w:rsid w:val="0093695B"/>
    <w:rsid w:val="009369B0"/>
    <w:rsid w:val="00936A4A"/>
    <w:rsid w:val="00936ABF"/>
    <w:rsid w:val="00936C27"/>
    <w:rsid w:val="00936C86"/>
    <w:rsid w:val="00936CD8"/>
    <w:rsid w:val="00936CFC"/>
    <w:rsid w:val="00936D18"/>
    <w:rsid w:val="00936D99"/>
    <w:rsid w:val="00936E33"/>
    <w:rsid w:val="00936E49"/>
    <w:rsid w:val="00936ED7"/>
    <w:rsid w:val="00936F1A"/>
    <w:rsid w:val="00937058"/>
    <w:rsid w:val="009370BD"/>
    <w:rsid w:val="009370FA"/>
    <w:rsid w:val="00937108"/>
    <w:rsid w:val="0093718C"/>
    <w:rsid w:val="0093749A"/>
    <w:rsid w:val="009376C3"/>
    <w:rsid w:val="009376C8"/>
    <w:rsid w:val="0093779F"/>
    <w:rsid w:val="009378CD"/>
    <w:rsid w:val="00937A67"/>
    <w:rsid w:val="00937A76"/>
    <w:rsid w:val="00937BD6"/>
    <w:rsid w:val="00937C40"/>
    <w:rsid w:val="00937C42"/>
    <w:rsid w:val="00937CC0"/>
    <w:rsid w:val="00937CD1"/>
    <w:rsid w:val="00937F66"/>
    <w:rsid w:val="00940052"/>
    <w:rsid w:val="00940151"/>
    <w:rsid w:val="009402BF"/>
    <w:rsid w:val="009403DD"/>
    <w:rsid w:val="009404C2"/>
    <w:rsid w:val="00940526"/>
    <w:rsid w:val="009405C7"/>
    <w:rsid w:val="00940680"/>
    <w:rsid w:val="0094069E"/>
    <w:rsid w:val="00940817"/>
    <w:rsid w:val="00940A23"/>
    <w:rsid w:val="00940BBC"/>
    <w:rsid w:val="00940D92"/>
    <w:rsid w:val="00940DB8"/>
    <w:rsid w:val="00940DFF"/>
    <w:rsid w:val="00940F65"/>
    <w:rsid w:val="00940FC8"/>
    <w:rsid w:val="0094118E"/>
    <w:rsid w:val="00941237"/>
    <w:rsid w:val="00941270"/>
    <w:rsid w:val="009412AF"/>
    <w:rsid w:val="009413A2"/>
    <w:rsid w:val="00941672"/>
    <w:rsid w:val="00941813"/>
    <w:rsid w:val="00941941"/>
    <w:rsid w:val="00941A38"/>
    <w:rsid w:val="00941A7B"/>
    <w:rsid w:val="00941AD0"/>
    <w:rsid w:val="00941B02"/>
    <w:rsid w:val="00941DA0"/>
    <w:rsid w:val="00941E3F"/>
    <w:rsid w:val="00942285"/>
    <w:rsid w:val="00942372"/>
    <w:rsid w:val="00942393"/>
    <w:rsid w:val="009425A0"/>
    <w:rsid w:val="009425E6"/>
    <w:rsid w:val="0094263B"/>
    <w:rsid w:val="00942644"/>
    <w:rsid w:val="00942776"/>
    <w:rsid w:val="00942781"/>
    <w:rsid w:val="00942878"/>
    <w:rsid w:val="00942974"/>
    <w:rsid w:val="00942A5C"/>
    <w:rsid w:val="00942A90"/>
    <w:rsid w:val="00942C0B"/>
    <w:rsid w:val="00942D6F"/>
    <w:rsid w:val="00942DA8"/>
    <w:rsid w:val="00942DE3"/>
    <w:rsid w:val="00942FA5"/>
    <w:rsid w:val="00943057"/>
    <w:rsid w:val="009430E0"/>
    <w:rsid w:val="00943156"/>
    <w:rsid w:val="0094329C"/>
    <w:rsid w:val="00943383"/>
    <w:rsid w:val="009437AB"/>
    <w:rsid w:val="00943906"/>
    <w:rsid w:val="00943A19"/>
    <w:rsid w:val="00943B17"/>
    <w:rsid w:val="00943B8F"/>
    <w:rsid w:val="00943B9A"/>
    <w:rsid w:val="00943E36"/>
    <w:rsid w:val="00943F2E"/>
    <w:rsid w:val="00944041"/>
    <w:rsid w:val="009440F8"/>
    <w:rsid w:val="0094448F"/>
    <w:rsid w:val="0094455F"/>
    <w:rsid w:val="00944657"/>
    <w:rsid w:val="009447E6"/>
    <w:rsid w:val="00944863"/>
    <w:rsid w:val="0094489E"/>
    <w:rsid w:val="009449C9"/>
    <w:rsid w:val="009449FA"/>
    <w:rsid w:val="00944A2F"/>
    <w:rsid w:val="00944AA6"/>
    <w:rsid w:val="00944AD6"/>
    <w:rsid w:val="00944CA1"/>
    <w:rsid w:val="00944DEB"/>
    <w:rsid w:val="00944E2D"/>
    <w:rsid w:val="00944E3F"/>
    <w:rsid w:val="00944E48"/>
    <w:rsid w:val="00945024"/>
    <w:rsid w:val="0094520F"/>
    <w:rsid w:val="009452AE"/>
    <w:rsid w:val="0094536C"/>
    <w:rsid w:val="00945383"/>
    <w:rsid w:val="00945389"/>
    <w:rsid w:val="009453BA"/>
    <w:rsid w:val="0094540A"/>
    <w:rsid w:val="00945428"/>
    <w:rsid w:val="009454B7"/>
    <w:rsid w:val="009454C0"/>
    <w:rsid w:val="00945501"/>
    <w:rsid w:val="00945B0F"/>
    <w:rsid w:val="00945BEC"/>
    <w:rsid w:val="00945C2E"/>
    <w:rsid w:val="00945D0B"/>
    <w:rsid w:val="00945D89"/>
    <w:rsid w:val="00945E91"/>
    <w:rsid w:val="00945EE3"/>
    <w:rsid w:val="00945EF0"/>
    <w:rsid w:val="00946020"/>
    <w:rsid w:val="00946072"/>
    <w:rsid w:val="0094608A"/>
    <w:rsid w:val="009460FC"/>
    <w:rsid w:val="0094624C"/>
    <w:rsid w:val="0094627A"/>
    <w:rsid w:val="0094631D"/>
    <w:rsid w:val="009464B8"/>
    <w:rsid w:val="00946539"/>
    <w:rsid w:val="0094666D"/>
    <w:rsid w:val="00946670"/>
    <w:rsid w:val="0094674A"/>
    <w:rsid w:val="00946C79"/>
    <w:rsid w:val="00946D77"/>
    <w:rsid w:val="00946D7A"/>
    <w:rsid w:val="00946DCD"/>
    <w:rsid w:val="00946DD3"/>
    <w:rsid w:val="00946E3C"/>
    <w:rsid w:val="00946EF6"/>
    <w:rsid w:val="009471ED"/>
    <w:rsid w:val="00947202"/>
    <w:rsid w:val="009473F9"/>
    <w:rsid w:val="00947763"/>
    <w:rsid w:val="009477FF"/>
    <w:rsid w:val="0094780B"/>
    <w:rsid w:val="00947853"/>
    <w:rsid w:val="00947897"/>
    <w:rsid w:val="009479B2"/>
    <w:rsid w:val="009479E4"/>
    <w:rsid w:val="00947BDB"/>
    <w:rsid w:val="00947BF2"/>
    <w:rsid w:val="00947C58"/>
    <w:rsid w:val="00947D02"/>
    <w:rsid w:val="00947D44"/>
    <w:rsid w:val="00947DE2"/>
    <w:rsid w:val="00950053"/>
    <w:rsid w:val="009500D3"/>
    <w:rsid w:val="0095021C"/>
    <w:rsid w:val="00950659"/>
    <w:rsid w:val="00950724"/>
    <w:rsid w:val="0095077F"/>
    <w:rsid w:val="009508BB"/>
    <w:rsid w:val="009508FC"/>
    <w:rsid w:val="00950AD7"/>
    <w:rsid w:val="00950B3E"/>
    <w:rsid w:val="00950BD6"/>
    <w:rsid w:val="00950C4A"/>
    <w:rsid w:val="00950C64"/>
    <w:rsid w:val="00950E43"/>
    <w:rsid w:val="00950EB6"/>
    <w:rsid w:val="00950FB4"/>
    <w:rsid w:val="009510A2"/>
    <w:rsid w:val="009510C6"/>
    <w:rsid w:val="00951149"/>
    <w:rsid w:val="00951238"/>
    <w:rsid w:val="00951270"/>
    <w:rsid w:val="00951393"/>
    <w:rsid w:val="009513C2"/>
    <w:rsid w:val="0095153B"/>
    <w:rsid w:val="00951582"/>
    <w:rsid w:val="00951804"/>
    <w:rsid w:val="0095185D"/>
    <w:rsid w:val="0095193B"/>
    <w:rsid w:val="00951ACE"/>
    <w:rsid w:val="00951AEC"/>
    <w:rsid w:val="00951D33"/>
    <w:rsid w:val="00951D57"/>
    <w:rsid w:val="00951DCE"/>
    <w:rsid w:val="00951EAB"/>
    <w:rsid w:val="009521B2"/>
    <w:rsid w:val="0095229E"/>
    <w:rsid w:val="009523F9"/>
    <w:rsid w:val="0095248A"/>
    <w:rsid w:val="00952555"/>
    <w:rsid w:val="009525B5"/>
    <w:rsid w:val="009525D8"/>
    <w:rsid w:val="009525E2"/>
    <w:rsid w:val="009526A8"/>
    <w:rsid w:val="009526B0"/>
    <w:rsid w:val="009527A2"/>
    <w:rsid w:val="009527F2"/>
    <w:rsid w:val="00952879"/>
    <w:rsid w:val="00952928"/>
    <w:rsid w:val="00952A53"/>
    <w:rsid w:val="00952A7D"/>
    <w:rsid w:val="00952B6B"/>
    <w:rsid w:val="00952BC6"/>
    <w:rsid w:val="00952C70"/>
    <w:rsid w:val="00952CC4"/>
    <w:rsid w:val="00952D4E"/>
    <w:rsid w:val="00952EDA"/>
    <w:rsid w:val="00952F73"/>
    <w:rsid w:val="0095302B"/>
    <w:rsid w:val="00953410"/>
    <w:rsid w:val="0095374E"/>
    <w:rsid w:val="0095376E"/>
    <w:rsid w:val="00953998"/>
    <w:rsid w:val="00953A90"/>
    <w:rsid w:val="00953AAB"/>
    <w:rsid w:val="00953B01"/>
    <w:rsid w:val="00953B92"/>
    <w:rsid w:val="00953C0D"/>
    <w:rsid w:val="00953C36"/>
    <w:rsid w:val="00953D92"/>
    <w:rsid w:val="00953F44"/>
    <w:rsid w:val="00953F91"/>
    <w:rsid w:val="00953FFA"/>
    <w:rsid w:val="009542FF"/>
    <w:rsid w:val="00954318"/>
    <w:rsid w:val="00954371"/>
    <w:rsid w:val="00954535"/>
    <w:rsid w:val="0095454F"/>
    <w:rsid w:val="009547C4"/>
    <w:rsid w:val="009548E1"/>
    <w:rsid w:val="0095491E"/>
    <w:rsid w:val="009549B8"/>
    <w:rsid w:val="00954AA3"/>
    <w:rsid w:val="00954B17"/>
    <w:rsid w:val="00954CE4"/>
    <w:rsid w:val="00954D41"/>
    <w:rsid w:val="00954E22"/>
    <w:rsid w:val="00954E49"/>
    <w:rsid w:val="00954E9F"/>
    <w:rsid w:val="00954F26"/>
    <w:rsid w:val="00954FF9"/>
    <w:rsid w:val="009551BB"/>
    <w:rsid w:val="009551FB"/>
    <w:rsid w:val="009552F5"/>
    <w:rsid w:val="00955374"/>
    <w:rsid w:val="0095547D"/>
    <w:rsid w:val="009554D0"/>
    <w:rsid w:val="0095555A"/>
    <w:rsid w:val="00955584"/>
    <w:rsid w:val="009555D6"/>
    <w:rsid w:val="00955632"/>
    <w:rsid w:val="009557D3"/>
    <w:rsid w:val="00955888"/>
    <w:rsid w:val="00955971"/>
    <w:rsid w:val="00955A02"/>
    <w:rsid w:val="00955B52"/>
    <w:rsid w:val="00955B54"/>
    <w:rsid w:val="00955D6B"/>
    <w:rsid w:val="00955E33"/>
    <w:rsid w:val="00955EFD"/>
    <w:rsid w:val="00955F24"/>
    <w:rsid w:val="00955F89"/>
    <w:rsid w:val="009561A3"/>
    <w:rsid w:val="009561A8"/>
    <w:rsid w:val="009561E1"/>
    <w:rsid w:val="00956341"/>
    <w:rsid w:val="00956384"/>
    <w:rsid w:val="00956430"/>
    <w:rsid w:val="0095646D"/>
    <w:rsid w:val="009564A9"/>
    <w:rsid w:val="009564D6"/>
    <w:rsid w:val="0095650F"/>
    <w:rsid w:val="00956564"/>
    <w:rsid w:val="0095660F"/>
    <w:rsid w:val="009566DC"/>
    <w:rsid w:val="00956745"/>
    <w:rsid w:val="009567B4"/>
    <w:rsid w:val="009567CC"/>
    <w:rsid w:val="009567F6"/>
    <w:rsid w:val="0095684C"/>
    <w:rsid w:val="00956859"/>
    <w:rsid w:val="0095689E"/>
    <w:rsid w:val="0095692B"/>
    <w:rsid w:val="009569C6"/>
    <w:rsid w:val="00956A3C"/>
    <w:rsid w:val="00956A88"/>
    <w:rsid w:val="00956AF8"/>
    <w:rsid w:val="00956BB3"/>
    <w:rsid w:val="00956C36"/>
    <w:rsid w:val="00956C9F"/>
    <w:rsid w:val="00956D9C"/>
    <w:rsid w:val="00956F32"/>
    <w:rsid w:val="00956FF1"/>
    <w:rsid w:val="00957051"/>
    <w:rsid w:val="00957145"/>
    <w:rsid w:val="009571F5"/>
    <w:rsid w:val="009572D8"/>
    <w:rsid w:val="00957326"/>
    <w:rsid w:val="00957419"/>
    <w:rsid w:val="0095755E"/>
    <w:rsid w:val="009575F0"/>
    <w:rsid w:val="009576D6"/>
    <w:rsid w:val="009577A3"/>
    <w:rsid w:val="009578B5"/>
    <w:rsid w:val="00957906"/>
    <w:rsid w:val="009579BC"/>
    <w:rsid w:val="00957B8F"/>
    <w:rsid w:val="00957CB6"/>
    <w:rsid w:val="00957DDE"/>
    <w:rsid w:val="00957E17"/>
    <w:rsid w:val="00957F13"/>
    <w:rsid w:val="009601E6"/>
    <w:rsid w:val="009601F2"/>
    <w:rsid w:val="0096044E"/>
    <w:rsid w:val="00960639"/>
    <w:rsid w:val="0096067B"/>
    <w:rsid w:val="00960693"/>
    <w:rsid w:val="009606AD"/>
    <w:rsid w:val="009606C2"/>
    <w:rsid w:val="009606E6"/>
    <w:rsid w:val="00960756"/>
    <w:rsid w:val="009607CB"/>
    <w:rsid w:val="009608A4"/>
    <w:rsid w:val="0096099B"/>
    <w:rsid w:val="00960A12"/>
    <w:rsid w:val="00960A9C"/>
    <w:rsid w:val="00960AD4"/>
    <w:rsid w:val="00960B54"/>
    <w:rsid w:val="00960C5A"/>
    <w:rsid w:val="00960ECF"/>
    <w:rsid w:val="00960EDC"/>
    <w:rsid w:val="00961011"/>
    <w:rsid w:val="009612E0"/>
    <w:rsid w:val="00961361"/>
    <w:rsid w:val="00961531"/>
    <w:rsid w:val="00961541"/>
    <w:rsid w:val="00961611"/>
    <w:rsid w:val="00961660"/>
    <w:rsid w:val="009619A5"/>
    <w:rsid w:val="00961A57"/>
    <w:rsid w:val="00961B53"/>
    <w:rsid w:val="00961CB0"/>
    <w:rsid w:val="00961D3A"/>
    <w:rsid w:val="00961EB8"/>
    <w:rsid w:val="00961FC0"/>
    <w:rsid w:val="009620AD"/>
    <w:rsid w:val="00962323"/>
    <w:rsid w:val="009623C3"/>
    <w:rsid w:val="0096240C"/>
    <w:rsid w:val="009624B0"/>
    <w:rsid w:val="00962619"/>
    <w:rsid w:val="00962690"/>
    <w:rsid w:val="009626D0"/>
    <w:rsid w:val="0096279D"/>
    <w:rsid w:val="00962841"/>
    <w:rsid w:val="0096285E"/>
    <w:rsid w:val="00962C57"/>
    <w:rsid w:val="00962CDE"/>
    <w:rsid w:val="00962D0D"/>
    <w:rsid w:val="00962D2B"/>
    <w:rsid w:val="00962E40"/>
    <w:rsid w:val="00962E4D"/>
    <w:rsid w:val="00962E85"/>
    <w:rsid w:val="00962F15"/>
    <w:rsid w:val="00962F53"/>
    <w:rsid w:val="0096318E"/>
    <w:rsid w:val="00963210"/>
    <w:rsid w:val="009632A4"/>
    <w:rsid w:val="009632AC"/>
    <w:rsid w:val="00963446"/>
    <w:rsid w:val="00963559"/>
    <w:rsid w:val="00963590"/>
    <w:rsid w:val="009637DA"/>
    <w:rsid w:val="009639F0"/>
    <w:rsid w:val="009639FB"/>
    <w:rsid w:val="00963A26"/>
    <w:rsid w:val="00963A3E"/>
    <w:rsid w:val="00963B3C"/>
    <w:rsid w:val="00963B4E"/>
    <w:rsid w:val="00963B84"/>
    <w:rsid w:val="00963C26"/>
    <w:rsid w:val="00963E0D"/>
    <w:rsid w:val="00963F0A"/>
    <w:rsid w:val="00963F46"/>
    <w:rsid w:val="009641AA"/>
    <w:rsid w:val="009641D5"/>
    <w:rsid w:val="00964221"/>
    <w:rsid w:val="009642EE"/>
    <w:rsid w:val="0096450B"/>
    <w:rsid w:val="00964548"/>
    <w:rsid w:val="009645AA"/>
    <w:rsid w:val="00964612"/>
    <w:rsid w:val="009647C9"/>
    <w:rsid w:val="00964947"/>
    <w:rsid w:val="009649F5"/>
    <w:rsid w:val="009649F6"/>
    <w:rsid w:val="00964A5B"/>
    <w:rsid w:val="00964C6C"/>
    <w:rsid w:val="00964D87"/>
    <w:rsid w:val="00964E0E"/>
    <w:rsid w:val="00964FA2"/>
    <w:rsid w:val="00965023"/>
    <w:rsid w:val="00965059"/>
    <w:rsid w:val="009650CE"/>
    <w:rsid w:val="00965144"/>
    <w:rsid w:val="00965154"/>
    <w:rsid w:val="0096534A"/>
    <w:rsid w:val="00965598"/>
    <w:rsid w:val="009657C7"/>
    <w:rsid w:val="00965B8E"/>
    <w:rsid w:val="00965D35"/>
    <w:rsid w:val="0096603D"/>
    <w:rsid w:val="0096604A"/>
    <w:rsid w:val="009660F5"/>
    <w:rsid w:val="00966175"/>
    <w:rsid w:val="0096627B"/>
    <w:rsid w:val="009662FE"/>
    <w:rsid w:val="0096633F"/>
    <w:rsid w:val="00966426"/>
    <w:rsid w:val="0096651D"/>
    <w:rsid w:val="00966569"/>
    <w:rsid w:val="009665B7"/>
    <w:rsid w:val="009665D2"/>
    <w:rsid w:val="009665DF"/>
    <w:rsid w:val="00966895"/>
    <w:rsid w:val="0096694E"/>
    <w:rsid w:val="0096698F"/>
    <w:rsid w:val="00966A0E"/>
    <w:rsid w:val="00966A20"/>
    <w:rsid w:val="00966BC0"/>
    <w:rsid w:val="00966C55"/>
    <w:rsid w:val="00966D8D"/>
    <w:rsid w:val="00966E6A"/>
    <w:rsid w:val="00966E73"/>
    <w:rsid w:val="009670A3"/>
    <w:rsid w:val="00967167"/>
    <w:rsid w:val="00967172"/>
    <w:rsid w:val="009671DE"/>
    <w:rsid w:val="00967219"/>
    <w:rsid w:val="0096735D"/>
    <w:rsid w:val="0096739E"/>
    <w:rsid w:val="009673D9"/>
    <w:rsid w:val="009674DE"/>
    <w:rsid w:val="00967807"/>
    <w:rsid w:val="009678B8"/>
    <w:rsid w:val="009679C1"/>
    <w:rsid w:val="00967B00"/>
    <w:rsid w:val="00967B96"/>
    <w:rsid w:val="00967C2D"/>
    <w:rsid w:val="00967CCB"/>
    <w:rsid w:val="00967D03"/>
    <w:rsid w:val="00967D3D"/>
    <w:rsid w:val="00967E26"/>
    <w:rsid w:val="0097021E"/>
    <w:rsid w:val="00970537"/>
    <w:rsid w:val="00970575"/>
    <w:rsid w:val="009705F3"/>
    <w:rsid w:val="0097063A"/>
    <w:rsid w:val="0097068A"/>
    <w:rsid w:val="009706E8"/>
    <w:rsid w:val="0097096C"/>
    <w:rsid w:val="00970A41"/>
    <w:rsid w:val="00970AFD"/>
    <w:rsid w:val="00970B08"/>
    <w:rsid w:val="00970C6D"/>
    <w:rsid w:val="00970D39"/>
    <w:rsid w:val="00970DD8"/>
    <w:rsid w:val="00970DED"/>
    <w:rsid w:val="00970E5D"/>
    <w:rsid w:val="00970EAD"/>
    <w:rsid w:val="00970F02"/>
    <w:rsid w:val="00970F10"/>
    <w:rsid w:val="00970FAC"/>
    <w:rsid w:val="00971079"/>
    <w:rsid w:val="009712F3"/>
    <w:rsid w:val="00971348"/>
    <w:rsid w:val="0097145A"/>
    <w:rsid w:val="00971466"/>
    <w:rsid w:val="009714CB"/>
    <w:rsid w:val="00971791"/>
    <w:rsid w:val="00971937"/>
    <w:rsid w:val="00971970"/>
    <w:rsid w:val="009719D8"/>
    <w:rsid w:val="00971C01"/>
    <w:rsid w:val="00971C3F"/>
    <w:rsid w:val="00971CCB"/>
    <w:rsid w:val="00971D59"/>
    <w:rsid w:val="00971D87"/>
    <w:rsid w:val="00971E32"/>
    <w:rsid w:val="00971F8B"/>
    <w:rsid w:val="00972053"/>
    <w:rsid w:val="00972471"/>
    <w:rsid w:val="0097261F"/>
    <w:rsid w:val="0097264D"/>
    <w:rsid w:val="00972731"/>
    <w:rsid w:val="00972776"/>
    <w:rsid w:val="00972827"/>
    <w:rsid w:val="00972886"/>
    <w:rsid w:val="009728C3"/>
    <w:rsid w:val="00972A00"/>
    <w:rsid w:val="00972A46"/>
    <w:rsid w:val="00972A4D"/>
    <w:rsid w:val="00972BB6"/>
    <w:rsid w:val="00972C00"/>
    <w:rsid w:val="00972C11"/>
    <w:rsid w:val="00972C44"/>
    <w:rsid w:val="00972E6A"/>
    <w:rsid w:val="00972EE6"/>
    <w:rsid w:val="00972F06"/>
    <w:rsid w:val="00972F08"/>
    <w:rsid w:val="00972FA1"/>
    <w:rsid w:val="009730E5"/>
    <w:rsid w:val="009731F1"/>
    <w:rsid w:val="0097324A"/>
    <w:rsid w:val="009732B6"/>
    <w:rsid w:val="009733A8"/>
    <w:rsid w:val="009733B3"/>
    <w:rsid w:val="009734E3"/>
    <w:rsid w:val="00973621"/>
    <w:rsid w:val="0097362D"/>
    <w:rsid w:val="0097383D"/>
    <w:rsid w:val="0097384F"/>
    <w:rsid w:val="00973851"/>
    <w:rsid w:val="00973861"/>
    <w:rsid w:val="00973988"/>
    <w:rsid w:val="00973B81"/>
    <w:rsid w:val="00973D3E"/>
    <w:rsid w:val="00973E8F"/>
    <w:rsid w:val="00973ECD"/>
    <w:rsid w:val="00973F0C"/>
    <w:rsid w:val="00973F3D"/>
    <w:rsid w:val="009740E4"/>
    <w:rsid w:val="009740EF"/>
    <w:rsid w:val="0097413E"/>
    <w:rsid w:val="0097416F"/>
    <w:rsid w:val="009741C3"/>
    <w:rsid w:val="009742AF"/>
    <w:rsid w:val="0097435D"/>
    <w:rsid w:val="009743E7"/>
    <w:rsid w:val="009745D9"/>
    <w:rsid w:val="0097475B"/>
    <w:rsid w:val="0097481D"/>
    <w:rsid w:val="009748C4"/>
    <w:rsid w:val="0097492D"/>
    <w:rsid w:val="0097499B"/>
    <w:rsid w:val="00974A0E"/>
    <w:rsid w:val="00974A39"/>
    <w:rsid w:val="00974ADA"/>
    <w:rsid w:val="00974B51"/>
    <w:rsid w:val="00974C9E"/>
    <w:rsid w:val="00974CDF"/>
    <w:rsid w:val="00974CF2"/>
    <w:rsid w:val="00974D49"/>
    <w:rsid w:val="00974E00"/>
    <w:rsid w:val="00974F86"/>
    <w:rsid w:val="00974FBD"/>
    <w:rsid w:val="00975231"/>
    <w:rsid w:val="00975374"/>
    <w:rsid w:val="0097550D"/>
    <w:rsid w:val="0097554E"/>
    <w:rsid w:val="00975570"/>
    <w:rsid w:val="00975680"/>
    <w:rsid w:val="00975693"/>
    <w:rsid w:val="009756A0"/>
    <w:rsid w:val="009756F6"/>
    <w:rsid w:val="0097577B"/>
    <w:rsid w:val="009757C5"/>
    <w:rsid w:val="0097584F"/>
    <w:rsid w:val="0097588A"/>
    <w:rsid w:val="009758A2"/>
    <w:rsid w:val="00975976"/>
    <w:rsid w:val="009759D9"/>
    <w:rsid w:val="009759F6"/>
    <w:rsid w:val="00975A96"/>
    <w:rsid w:val="00975AC9"/>
    <w:rsid w:val="00975CCC"/>
    <w:rsid w:val="00975EAC"/>
    <w:rsid w:val="009760FF"/>
    <w:rsid w:val="0097625B"/>
    <w:rsid w:val="0097634A"/>
    <w:rsid w:val="009767B6"/>
    <w:rsid w:val="0097694E"/>
    <w:rsid w:val="00976A9B"/>
    <w:rsid w:val="00976B44"/>
    <w:rsid w:val="00976B7B"/>
    <w:rsid w:val="00976CE7"/>
    <w:rsid w:val="00976E01"/>
    <w:rsid w:val="00976E53"/>
    <w:rsid w:val="00976ECB"/>
    <w:rsid w:val="00976EDC"/>
    <w:rsid w:val="00976F02"/>
    <w:rsid w:val="00976F33"/>
    <w:rsid w:val="00976F6E"/>
    <w:rsid w:val="00977044"/>
    <w:rsid w:val="009771C3"/>
    <w:rsid w:val="00977322"/>
    <w:rsid w:val="0097749E"/>
    <w:rsid w:val="00977618"/>
    <w:rsid w:val="009777F0"/>
    <w:rsid w:val="00977834"/>
    <w:rsid w:val="00977917"/>
    <w:rsid w:val="009779C3"/>
    <w:rsid w:val="00977A2B"/>
    <w:rsid w:val="00977A31"/>
    <w:rsid w:val="00977B48"/>
    <w:rsid w:val="00977D22"/>
    <w:rsid w:val="00977D33"/>
    <w:rsid w:val="00977DE5"/>
    <w:rsid w:val="00977FA9"/>
    <w:rsid w:val="009800A6"/>
    <w:rsid w:val="009800E7"/>
    <w:rsid w:val="009800E8"/>
    <w:rsid w:val="009801F1"/>
    <w:rsid w:val="00980249"/>
    <w:rsid w:val="0098024F"/>
    <w:rsid w:val="009802CA"/>
    <w:rsid w:val="0098057E"/>
    <w:rsid w:val="00980602"/>
    <w:rsid w:val="00980828"/>
    <w:rsid w:val="00980847"/>
    <w:rsid w:val="00980881"/>
    <w:rsid w:val="00980995"/>
    <w:rsid w:val="009809C5"/>
    <w:rsid w:val="00980B68"/>
    <w:rsid w:val="00980BD5"/>
    <w:rsid w:val="00980C02"/>
    <w:rsid w:val="00980CEF"/>
    <w:rsid w:val="00980D52"/>
    <w:rsid w:val="00980DBE"/>
    <w:rsid w:val="00980DF0"/>
    <w:rsid w:val="00980E0F"/>
    <w:rsid w:val="00981342"/>
    <w:rsid w:val="0098138B"/>
    <w:rsid w:val="009813F7"/>
    <w:rsid w:val="00981684"/>
    <w:rsid w:val="009816F3"/>
    <w:rsid w:val="0098171E"/>
    <w:rsid w:val="00981748"/>
    <w:rsid w:val="0098180B"/>
    <w:rsid w:val="00981862"/>
    <w:rsid w:val="0098193D"/>
    <w:rsid w:val="00981A10"/>
    <w:rsid w:val="00981A64"/>
    <w:rsid w:val="00981A6E"/>
    <w:rsid w:val="00981B2E"/>
    <w:rsid w:val="00981D5B"/>
    <w:rsid w:val="00981D7F"/>
    <w:rsid w:val="00981D8C"/>
    <w:rsid w:val="00981DB0"/>
    <w:rsid w:val="00982151"/>
    <w:rsid w:val="00982283"/>
    <w:rsid w:val="0098229F"/>
    <w:rsid w:val="00982352"/>
    <w:rsid w:val="009824B0"/>
    <w:rsid w:val="009825DA"/>
    <w:rsid w:val="00982983"/>
    <w:rsid w:val="00982A4D"/>
    <w:rsid w:val="00982C63"/>
    <w:rsid w:val="00982D68"/>
    <w:rsid w:val="00982D84"/>
    <w:rsid w:val="00982F9E"/>
    <w:rsid w:val="00982FE3"/>
    <w:rsid w:val="00983031"/>
    <w:rsid w:val="00983053"/>
    <w:rsid w:val="00983135"/>
    <w:rsid w:val="00983390"/>
    <w:rsid w:val="0098346C"/>
    <w:rsid w:val="0098350C"/>
    <w:rsid w:val="00983538"/>
    <w:rsid w:val="009835C2"/>
    <w:rsid w:val="00983658"/>
    <w:rsid w:val="00983707"/>
    <w:rsid w:val="009839BD"/>
    <w:rsid w:val="00983B06"/>
    <w:rsid w:val="00983BB2"/>
    <w:rsid w:val="00983BF7"/>
    <w:rsid w:val="00983C1E"/>
    <w:rsid w:val="00983D1D"/>
    <w:rsid w:val="00983D39"/>
    <w:rsid w:val="00983DC2"/>
    <w:rsid w:val="00983E62"/>
    <w:rsid w:val="00983EE5"/>
    <w:rsid w:val="00983F6F"/>
    <w:rsid w:val="00983F71"/>
    <w:rsid w:val="0098408E"/>
    <w:rsid w:val="00984096"/>
    <w:rsid w:val="0098410E"/>
    <w:rsid w:val="0098415C"/>
    <w:rsid w:val="0098440F"/>
    <w:rsid w:val="0098448E"/>
    <w:rsid w:val="009847EF"/>
    <w:rsid w:val="00984998"/>
    <w:rsid w:val="00984B28"/>
    <w:rsid w:val="00984B7A"/>
    <w:rsid w:val="00984C13"/>
    <w:rsid w:val="00984C2A"/>
    <w:rsid w:val="00984D30"/>
    <w:rsid w:val="00984DA2"/>
    <w:rsid w:val="00984EBB"/>
    <w:rsid w:val="00984F98"/>
    <w:rsid w:val="00985010"/>
    <w:rsid w:val="009850AA"/>
    <w:rsid w:val="0098524D"/>
    <w:rsid w:val="0098526D"/>
    <w:rsid w:val="00985349"/>
    <w:rsid w:val="0098541A"/>
    <w:rsid w:val="0098549F"/>
    <w:rsid w:val="009855A1"/>
    <w:rsid w:val="009855C3"/>
    <w:rsid w:val="0098565F"/>
    <w:rsid w:val="00985783"/>
    <w:rsid w:val="009857E3"/>
    <w:rsid w:val="0098582C"/>
    <w:rsid w:val="0098589B"/>
    <w:rsid w:val="00985989"/>
    <w:rsid w:val="00985B3C"/>
    <w:rsid w:val="00985B92"/>
    <w:rsid w:val="00985CA3"/>
    <w:rsid w:val="00985D48"/>
    <w:rsid w:val="0098601C"/>
    <w:rsid w:val="009861B0"/>
    <w:rsid w:val="00986268"/>
    <w:rsid w:val="009863FB"/>
    <w:rsid w:val="00986610"/>
    <w:rsid w:val="00986676"/>
    <w:rsid w:val="009866A5"/>
    <w:rsid w:val="009866F0"/>
    <w:rsid w:val="009868A2"/>
    <w:rsid w:val="00986A2E"/>
    <w:rsid w:val="00986A61"/>
    <w:rsid w:val="00986AE5"/>
    <w:rsid w:val="00986AFB"/>
    <w:rsid w:val="00986B20"/>
    <w:rsid w:val="00986BD0"/>
    <w:rsid w:val="00986D00"/>
    <w:rsid w:val="00986E28"/>
    <w:rsid w:val="00987070"/>
    <w:rsid w:val="0098707E"/>
    <w:rsid w:val="0098719C"/>
    <w:rsid w:val="0098720C"/>
    <w:rsid w:val="0098728A"/>
    <w:rsid w:val="0098734B"/>
    <w:rsid w:val="00987443"/>
    <w:rsid w:val="0098747E"/>
    <w:rsid w:val="0098749B"/>
    <w:rsid w:val="009874D1"/>
    <w:rsid w:val="00987784"/>
    <w:rsid w:val="00987851"/>
    <w:rsid w:val="00987A2A"/>
    <w:rsid w:val="00987A60"/>
    <w:rsid w:val="00987A74"/>
    <w:rsid w:val="00987AF6"/>
    <w:rsid w:val="00987BE0"/>
    <w:rsid w:val="00987CB8"/>
    <w:rsid w:val="00987DBF"/>
    <w:rsid w:val="00987E22"/>
    <w:rsid w:val="00987EF2"/>
    <w:rsid w:val="00987EF9"/>
    <w:rsid w:val="009900C9"/>
    <w:rsid w:val="009902CC"/>
    <w:rsid w:val="009902CE"/>
    <w:rsid w:val="00990390"/>
    <w:rsid w:val="009903DD"/>
    <w:rsid w:val="009905E8"/>
    <w:rsid w:val="0099063D"/>
    <w:rsid w:val="00990786"/>
    <w:rsid w:val="009907DD"/>
    <w:rsid w:val="0099082C"/>
    <w:rsid w:val="0099085A"/>
    <w:rsid w:val="00990AFC"/>
    <w:rsid w:val="00990B88"/>
    <w:rsid w:val="00990BA8"/>
    <w:rsid w:val="00990BD5"/>
    <w:rsid w:val="00990C0D"/>
    <w:rsid w:val="00990CB9"/>
    <w:rsid w:val="00991178"/>
    <w:rsid w:val="00991225"/>
    <w:rsid w:val="009913DA"/>
    <w:rsid w:val="009914A9"/>
    <w:rsid w:val="0099193B"/>
    <w:rsid w:val="00991A36"/>
    <w:rsid w:val="00991ADC"/>
    <w:rsid w:val="00991BAC"/>
    <w:rsid w:val="00991BB6"/>
    <w:rsid w:val="00991CE0"/>
    <w:rsid w:val="00991E44"/>
    <w:rsid w:val="00992000"/>
    <w:rsid w:val="00992058"/>
    <w:rsid w:val="00992077"/>
    <w:rsid w:val="00992150"/>
    <w:rsid w:val="0099219A"/>
    <w:rsid w:val="009921A4"/>
    <w:rsid w:val="009921C1"/>
    <w:rsid w:val="009922C6"/>
    <w:rsid w:val="009923E7"/>
    <w:rsid w:val="00992409"/>
    <w:rsid w:val="0099243E"/>
    <w:rsid w:val="0099250F"/>
    <w:rsid w:val="009925B5"/>
    <w:rsid w:val="0099281F"/>
    <w:rsid w:val="0099289D"/>
    <w:rsid w:val="00992947"/>
    <w:rsid w:val="00992A39"/>
    <w:rsid w:val="00992CBB"/>
    <w:rsid w:val="00992D2A"/>
    <w:rsid w:val="00992E69"/>
    <w:rsid w:val="00992ED7"/>
    <w:rsid w:val="00992F29"/>
    <w:rsid w:val="00993196"/>
    <w:rsid w:val="0099323D"/>
    <w:rsid w:val="0099336B"/>
    <w:rsid w:val="00993478"/>
    <w:rsid w:val="0099349D"/>
    <w:rsid w:val="009934AA"/>
    <w:rsid w:val="00993673"/>
    <w:rsid w:val="00993717"/>
    <w:rsid w:val="0099386B"/>
    <w:rsid w:val="00993915"/>
    <w:rsid w:val="009939C6"/>
    <w:rsid w:val="00993CA4"/>
    <w:rsid w:val="00993D04"/>
    <w:rsid w:val="00993D0F"/>
    <w:rsid w:val="00993DF5"/>
    <w:rsid w:val="00993EE4"/>
    <w:rsid w:val="00993EFC"/>
    <w:rsid w:val="0099415F"/>
    <w:rsid w:val="009941D2"/>
    <w:rsid w:val="00994256"/>
    <w:rsid w:val="00994290"/>
    <w:rsid w:val="0099433F"/>
    <w:rsid w:val="0099437E"/>
    <w:rsid w:val="009943E8"/>
    <w:rsid w:val="009944A9"/>
    <w:rsid w:val="009944F8"/>
    <w:rsid w:val="00994584"/>
    <w:rsid w:val="00994681"/>
    <w:rsid w:val="009946EF"/>
    <w:rsid w:val="00994786"/>
    <w:rsid w:val="009947F1"/>
    <w:rsid w:val="00994835"/>
    <w:rsid w:val="00994969"/>
    <w:rsid w:val="00994CC3"/>
    <w:rsid w:val="00994E1F"/>
    <w:rsid w:val="00995025"/>
    <w:rsid w:val="0099504A"/>
    <w:rsid w:val="009950A6"/>
    <w:rsid w:val="009950D3"/>
    <w:rsid w:val="009951B0"/>
    <w:rsid w:val="009951B7"/>
    <w:rsid w:val="009951D6"/>
    <w:rsid w:val="009952AE"/>
    <w:rsid w:val="009952C8"/>
    <w:rsid w:val="00995413"/>
    <w:rsid w:val="0099542A"/>
    <w:rsid w:val="00995632"/>
    <w:rsid w:val="0099566D"/>
    <w:rsid w:val="0099566F"/>
    <w:rsid w:val="00995694"/>
    <w:rsid w:val="00995864"/>
    <w:rsid w:val="00995A53"/>
    <w:rsid w:val="00995BE2"/>
    <w:rsid w:val="00995DB7"/>
    <w:rsid w:val="00995EB7"/>
    <w:rsid w:val="00995EEA"/>
    <w:rsid w:val="00995F1E"/>
    <w:rsid w:val="0099605C"/>
    <w:rsid w:val="009960B2"/>
    <w:rsid w:val="009961D4"/>
    <w:rsid w:val="009961E2"/>
    <w:rsid w:val="00996204"/>
    <w:rsid w:val="0099620D"/>
    <w:rsid w:val="009962B9"/>
    <w:rsid w:val="00996308"/>
    <w:rsid w:val="00996332"/>
    <w:rsid w:val="009965EA"/>
    <w:rsid w:val="0099660A"/>
    <w:rsid w:val="009967EF"/>
    <w:rsid w:val="00996870"/>
    <w:rsid w:val="009969E7"/>
    <w:rsid w:val="00996A9D"/>
    <w:rsid w:val="00996AB8"/>
    <w:rsid w:val="00996ACA"/>
    <w:rsid w:val="00996AD7"/>
    <w:rsid w:val="00996C9D"/>
    <w:rsid w:val="00996D0E"/>
    <w:rsid w:val="00996D97"/>
    <w:rsid w:val="00996E32"/>
    <w:rsid w:val="00996EC9"/>
    <w:rsid w:val="00996FB2"/>
    <w:rsid w:val="0099705C"/>
    <w:rsid w:val="00997105"/>
    <w:rsid w:val="009971DE"/>
    <w:rsid w:val="00997229"/>
    <w:rsid w:val="00997351"/>
    <w:rsid w:val="00997392"/>
    <w:rsid w:val="00997444"/>
    <w:rsid w:val="009974C0"/>
    <w:rsid w:val="00997527"/>
    <w:rsid w:val="009975F4"/>
    <w:rsid w:val="009976AC"/>
    <w:rsid w:val="009976E2"/>
    <w:rsid w:val="009976EC"/>
    <w:rsid w:val="0099770E"/>
    <w:rsid w:val="00997A4C"/>
    <w:rsid w:val="00997AF7"/>
    <w:rsid w:val="00997BB8"/>
    <w:rsid w:val="00997C47"/>
    <w:rsid w:val="00997C70"/>
    <w:rsid w:val="00997C97"/>
    <w:rsid w:val="00997CBA"/>
    <w:rsid w:val="00997DF1"/>
    <w:rsid w:val="00997E7F"/>
    <w:rsid w:val="00997EF7"/>
    <w:rsid w:val="00997F1B"/>
    <w:rsid w:val="00997F6D"/>
    <w:rsid w:val="00997FF1"/>
    <w:rsid w:val="009A01D7"/>
    <w:rsid w:val="009A02EE"/>
    <w:rsid w:val="009A03B1"/>
    <w:rsid w:val="009A03BB"/>
    <w:rsid w:val="009A0473"/>
    <w:rsid w:val="009A04C5"/>
    <w:rsid w:val="009A0570"/>
    <w:rsid w:val="009A0677"/>
    <w:rsid w:val="009A06E9"/>
    <w:rsid w:val="009A070E"/>
    <w:rsid w:val="009A0804"/>
    <w:rsid w:val="009A0834"/>
    <w:rsid w:val="009A0912"/>
    <w:rsid w:val="009A0A03"/>
    <w:rsid w:val="009A0A34"/>
    <w:rsid w:val="009A0B2F"/>
    <w:rsid w:val="009A0B69"/>
    <w:rsid w:val="009A0B7E"/>
    <w:rsid w:val="009A0D2C"/>
    <w:rsid w:val="009A0D40"/>
    <w:rsid w:val="009A0F1C"/>
    <w:rsid w:val="009A0FC4"/>
    <w:rsid w:val="009A104B"/>
    <w:rsid w:val="009A114A"/>
    <w:rsid w:val="009A11AB"/>
    <w:rsid w:val="009A1207"/>
    <w:rsid w:val="009A1269"/>
    <w:rsid w:val="009A13BD"/>
    <w:rsid w:val="009A14E2"/>
    <w:rsid w:val="009A1505"/>
    <w:rsid w:val="009A1508"/>
    <w:rsid w:val="009A1516"/>
    <w:rsid w:val="009A151F"/>
    <w:rsid w:val="009A1526"/>
    <w:rsid w:val="009A15F3"/>
    <w:rsid w:val="009A16E1"/>
    <w:rsid w:val="009A17C8"/>
    <w:rsid w:val="009A17EA"/>
    <w:rsid w:val="009A188B"/>
    <w:rsid w:val="009A18C3"/>
    <w:rsid w:val="009A1A21"/>
    <w:rsid w:val="009A1C4E"/>
    <w:rsid w:val="009A1CD1"/>
    <w:rsid w:val="009A1D6C"/>
    <w:rsid w:val="009A2047"/>
    <w:rsid w:val="009A20C8"/>
    <w:rsid w:val="009A2103"/>
    <w:rsid w:val="009A213E"/>
    <w:rsid w:val="009A232B"/>
    <w:rsid w:val="009A2353"/>
    <w:rsid w:val="009A244C"/>
    <w:rsid w:val="009A24C4"/>
    <w:rsid w:val="009A24DA"/>
    <w:rsid w:val="009A2597"/>
    <w:rsid w:val="009A26A3"/>
    <w:rsid w:val="009A27C0"/>
    <w:rsid w:val="009A2832"/>
    <w:rsid w:val="009A2906"/>
    <w:rsid w:val="009A29A8"/>
    <w:rsid w:val="009A2A04"/>
    <w:rsid w:val="009A2B8A"/>
    <w:rsid w:val="009A2BE8"/>
    <w:rsid w:val="009A2C24"/>
    <w:rsid w:val="009A2C5A"/>
    <w:rsid w:val="009A2E96"/>
    <w:rsid w:val="009A3003"/>
    <w:rsid w:val="009A3323"/>
    <w:rsid w:val="009A3442"/>
    <w:rsid w:val="009A3484"/>
    <w:rsid w:val="009A3510"/>
    <w:rsid w:val="009A35E2"/>
    <w:rsid w:val="009A360C"/>
    <w:rsid w:val="009A362C"/>
    <w:rsid w:val="009A3638"/>
    <w:rsid w:val="009A363C"/>
    <w:rsid w:val="009A368F"/>
    <w:rsid w:val="009A37BF"/>
    <w:rsid w:val="009A37F8"/>
    <w:rsid w:val="009A385C"/>
    <w:rsid w:val="009A397E"/>
    <w:rsid w:val="009A3991"/>
    <w:rsid w:val="009A39A5"/>
    <w:rsid w:val="009A39B2"/>
    <w:rsid w:val="009A3E66"/>
    <w:rsid w:val="009A3ED2"/>
    <w:rsid w:val="009A3F5F"/>
    <w:rsid w:val="009A4176"/>
    <w:rsid w:val="009A41F2"/>
    <w:rsid w:val="009A4296"/>
    <w:rsid w:val="009A43FC"/>
    <w:rsid w:val="009A44BC"/>
    <w:rsid w:val="009A44EE"/>
    <w:rsid w:val="009A4541"/>
    <w:rsid w:val="009A454C"/>
    <w:rsid w:val="009A45BD"/>
    <w:rsid w:val="009A4608"/>
    <w:rsid w:val="009A467C"/>
    <w:rsid w:val="009A4748"/>
    <w:rsid w:val="009A4A04"/>
    <w:rsid w:val="009A4B4B"/>
    <w:rsid w:val="009A4C9F"/>
    <w:rsid w:val="009A4CE1"/>
    <w:rsid w:val="009A4D12"/>
    <w:rsid w:val="009A4DBD"/>
    <w:rsid w:val="009A4E5D"/>
    <w:rsid w:val="009A4E60"/>
    <w:rsid w:val="009A4EE6"/>
    <w:rsid w:val="009A4F04"/>
    <w:rsid w:val="009A511E"/>
    <w:rsid w:val="009A5143"/>
    <w:rsid w:val="009A537E"/>
    <w:rsid w:val="009A538A"/>
    <w:rsid w:val="009A53CC"/>
    <w:rsid w:val="009A54A6"/>
    <w:rsid w:val="009A5520"/>
    <w:rsid w:val="009A5553"/>
    <w:rsid w:val="009A55DD"/>
    <w:rsid w:val="009A5764"/>
    <w:rsid w:val="009A58BB"/>
    <w:rsid w:val="009A5B4C"/>
    <w:rsid w:val="009A5C60"/>
    <w:rsid w:val="009A5CC2"/>
    <w:rsid w:val="009A5D00"/>
    <w:rsid w:val="009A5E75"/>
    <w:rsid w:val="009A5ED0"/>
    <w:rsid w:val="009A5F79"/>
    <w:rsid w:val="009A6025"/>
    <w:rsid w:val="009A60B3"/>
    <w:rsid w:val="009A60F2"/>
    <w:rsid w:val="009A6143"/>
    <w:rsid w:val="009A6175"/>
    <w:rsid w:val="009A621E"/>
    <w:rsid w:val="009A6334"/>
    <w:rsid w:val="009A646F"/>
    <w:rsid w:val="009A6718"/>
    <w:rsid w:val="009A675D"/>
    <w:rsid w:val="009A6823"/>
    <w:rsid w:val="009A6A01"/>
    <w:rsid w:val="009A6A42"/>
    <w:rsid w:val="009A6A53"/>
    <w:rsid w:val="009A6A83"/>
    <w:rsid w:val="009A6B1D"/>
    <w:rsid w:val="009A6B21"/>
    <w:rsid w:val="009A6B34"/>
    <w:rsid w:val="009A6CE9"/>
    <w:rsid w:val="009A6CF9"/>
    <w:rsid w:val="009A6D62"/>
    <w:rsid w:val="009A6D64"/>
    <w:rsid w:val="009A6FCB"/>
    <w:rsid w:val="009A6FDA"/>
    <w:rsid w:val="009A7073"/>
    <w:rsid w:val="009A7080"/>
    <w:rsid w:val="009A7173"/>
    <w:rsid w:val="009A72FE"/>
    <w:rsid w:val="009A74B3"/>
    <w:rsid w:val="009A74BA"/>
    <w:rsid w:val="009A74EF"/>
    <w:rsid w:val="009A7621"/>
    <w:rsid w:val="009A7714"/>
    <w:rsid w:val="009A7780"/>
    <w:rsid w:val="009A778F"/>
    <w:rsid w:val="009A77E8"/>
    <w:rsid w:val="009A78E5"/>
    <w:rsid w:val="009A7949"/>
    <w:rsid w:val="009A794A"/>
    <w:rsid w:val="009A7A33"/>
    <w:rsid w:val="009A7AE9"/>
    <w:rsid w:val="009A7B25"/>
    <w:rsid w:val="009A7B3F"/>
    <w:rsid w:val="009A7BAE"/>
    <w:rsid w:val="009A7EB0"/>
    <w:rsid w:val="009A7F45"/>
    <w:rsid w:val="009A7FC5"/>
    <w:rsid w:val="009B000D"/>
    <w:rsid w:val="009B0027"/>
    <w:rsid w:val="009B0066"/>
    <w:rsid w:val="009B0105"/>
    <w:rsid w:val="009B0361"/>
    <w:rsid w:val="009B03AE"/>
    <w:rsid w:val="009B0424"/>
    <w:rsid w:val="009B044E"/>
    <w:rsid w:val="009B078F"/>
    <w:rsid w:val="009B081D"/>
    <w:rsid w:val="009B0926"/>
    <w:rsid w:val="009B09BC"/>
    <w:rsid w:val="009B09CE"/>
    <w:rsid w:val="009B0A02"/>
    <w:rsid w:val="009B0B30"/>
    <w:rsid w:val="009B0BAC"/>
    <w:rsid w:val="009B0DC4"/>
    <w:rsid w:val="009B0E82"/>
    <w:rsid w:val="009B0FA2"/>
    <w:rsid w:val="009B1148"/>
    <w:rsid w:val="009B11F3"/>
    <w:rsid w:val="009B120D"/>
    <w:rsid w:val="009B1248"/>
    <w:rsid w:val="009B140C"/>
    <w:rsid w:val="009B15DB"/>
    <w:rsid w:val="009B1625"/>
    <w:rsid w:val="009B1704"/>
    <w:rsid w:val="009B17CA"/>
    <w:rsid w:val="009B1B2C"/>
    <w:rsid w:val="009B1BD3"/>
    <w:rsid w:val="009B219E"/>
    <w:rsid w:val="009B21ED"/>
    <w:rsid w:val="009B21F6"/>
    <w:rsid w:val="009B257F"/>
    <w:rsid w:val="009B297D"/>
    <w:rsid w:val="009B2A1A"/>
    <w:rsid w:val="009B2A60"/>
    <w:rsid w:val="009B2A9C"/>
    <w:rsid w:val="009B2B68"/>
    <w:rsid w:val="009B2BF9"/>
    <w:rsid w:val="009B2E33"/>
    <w:rsid w:val="009B2E4C"/>
    <w:rsid w:val="009B3173"/>
    <w:rsid w:val="009B317C"/>
    <w:rsid w:val="009B31D2"/>
    <w:rsid w:val="009B3236"/>
    <w:rsid w:val="009B3557"/>
    <w:rsid w:val="009B36C9"/>
    <w:rsid w:val="009B3723"/>
    <w:rsid w:val="009B3839"/>
    <w:rsid w:val="009B385A"/>
    <w:rsid w:val="009B3954"/>
    <w:rsid w:val="009B395E"/>
    <w:rsid w:val="009B3AD2"/>
    <w:rsid w:val="009B3ADD"/>
    <w:rsid w:val="009B3DDA"/>
    <w:rsid w:val="009B4121"/>
    <w:rsid w:val="009B420F"/>
    <w:rsid w:val="009B4254"/>
    <w:rsid w:val="009B42CA"/>
    <w:rsid w:val="009B4302"/>
    <w:rsid w:val="009B4459"/>
    <w:rsid w:val="009B466D"/>
    <w:rsid w:val="009B474F"/>
    <w:rsid w:val="009B4848"/>
    <w:rsid w:val="009B495B"/>
    <w:rsid w:val="009B4B22"/>
    <w:rsid w:val="009B4B60"/>
    <w:rsid w:val="009B4B69"/>
    <w:rsid w:val="009B4BF0"/>
    <w:rsid w:val="009B4C9E"/>
    <w:rsid w:val="009B4D34"/>
    <w:rsid w:val="009B4F4F"/>
    <w:rsid w:val="009B5100"/>
    <w:rsid w:val="009B5168"/>
    <w:rsid w:val="009B5368"/>
    <w:rsid w:val="009B5373"/>
    <w:rsid w:val="009B53EE"/>
    <w:rsid w:val="009B5512"/>
    <w:rsid w:val="009B553B"/>
    <w:rsid w:val="009B5729"/>
    <w:rsid w:val="009B5782"/>
    <w:rsid w:val="009B5800"/>
    <w:rsid w:val="009B5835"/>
    <w:rsid w:val="009B5841"/>
    <w:rsid w:val="009B59AA"/>
    <w:rsid w:val="009B5A38"/>
    <w:rsid w:val="009B5ABD"/>
    <w:rsid w:val="009B5B16"/>
    <w:rsid w:val="009B5D50"/>
    <w:rsid w:val="009B5F0E"/>
    <w:rsid w:val="009B5F45"/>
    <w:rsid w:val="009B5F82"/>
    <w:rsid w:val="009B612D"/>
    <w:rsid w:val="009B629B"/>
    <w:rsid w:val="009B63B9"/>
    <w:rsid w:val="009B6614"/>
    <w:rsid w:val="009B676E"/>
    <w:rsid w:val="009B698A"/>
    <w:rsid w:val="009B6BA1"/>
    <w:rsid w:val="009B6C86"/>
    <w:rsid w:val="009B6CFD"/>
    <w:rsid w:val="009B6F2C"/>
    <w:rsid w:val="009B6FBC"/>
    <w:rsid w:val="009B6FCD"/>
    <w:rsid w:val="009B6FFD"/>
    <w:rsid w:val="009B70DE"/>
    <w:rsid w:val="009B71CC"/>
    <w:rsid w:val="009B72BD"/>
    <w:rsid w:val="009B72F8"/>
    <w:rsid w:val="009B734D"/>
    <w:rsid w:val="009B7517"/>
    <w:rsid w:val="009B7570"/>
    <w:rsid w:val="009B75EB"/>
    <w:rsid w:val="009B76E1"/>
    <w:rsid w:val="009B77EA"/>
    <w:rsid w:val="009B788D"/>
    <w:rsid w:val="009B7B91"/>
    <w:rsid w:val="009B7BA8"/>
    <w:rsid w:val="009B7BDF"/>
    <w:rsid w:val="009B7C83"/>
    <w:rsid w:val="009B7E03"/>
    <w:rsid w:val="009B7EC3"/>
    <w:rsid w:val="009B7F07"/>
    <w:rsid w:val="009C0038"/>
    <w:rsid w:val="009C00A6"/>
    <w:rsid w:val="009C00BA"/>
    <w:rsid w:val="009C01C5"/>
    <w:rsid w:val="009C0476"/>
    <w:rsid w:val="009C06C5"/>
    <w:rsid w:val="009C072F"/>
    <w:rsid w:val="009C0768"/>
    <w:rsid w:val="009C086B"/>
    <w:rsid w:val="009C086D"/>
    <w:rsid w:val="009C08B0"/>
    <w:rsid w:val="009C0AA0"/>
    <w:rsid w:val="009C0B14"/>
    <w:rsid w:val="009C0BE5"/>
    <w:rsid w:val="009C0C6A"/>
    <w:rsid w:val="009C0D46"/>
    <w:rsid w:val="009C0F09"/>
    <w:rsid w:val="009C0FEB"/>
    <w:rsid w:val="009C10AA"/>
    <w:rsid w:val="009C10ED"/>
    <w:rsid w:val="009C110D"/>
    <w:rsid w:val="009C1142"/>
    <w:rsid w:val="009C1234"/>
    <w:rsid w:val="009C1300"/>
    <w:rsid w:val="009C1335"/>
    <w:rsid w:val="009C1352"/>
    <w:rsid w:val="009C143B"/>
    <w:rsid w:val="009C1442"/>
    <w:rsid w:val="009C14AE"/>
    <w:rsid w:val="009C1901"/>
    <w:rsid w:val="009C191F"/>
    <w:rsid w:val="009C1ABA"/>
    <w:rsid w:val="009C1CBF"/>
    <w:rsid w:val="009C1EE6"/>
    <w:rsid w:val="009C1FDC"/>
    <w:rsid w:val="009C203C"/>
    <w:rsid w:val="009C2139"/>
    <w:rsid w:val="009C21F6"/>
    <w:rsid w:val="009C22A9"/>
    <w:rsid w:val="009C23BF"/>
    <w:rsid w:val="009C23D5"/>
    <w:rsid w:val="009C23FD"/>
    <w:rsid w:val="009C242D"/>
    <w:rsid w:val="009C24F2"/>
    <w:rsid w:val="009C2772"/>
    <w:rsid w:val="009C278D"/>
    <w:rsid w:val="009C28E2"/>
    <w:rsid w:val="009C2963"/>
    <w:rsid w:val="009C2A05"/>
    <w:rsid w:val="009C2A2C"/>
    <w:rsid w:val="009C2B01"/>
    <w:rsid w:val="009C2BAC"/>
    <w:rsid w:val="009C2C0B"/>
    <w:rsid w:val="009C2DE5"/>
    <w:rsid w:val="009C2E30"/>
    <w:rsid w:val="009C2EE8"/>
    <w:rsid w:val="009C2FF0"/>
    <w:rsid w:val="009C3057"/>
    <w:rsid w:val="009C3146"/>
    <w:rsid w:val="009C31C6"/>
    <w:rsid w:val="009C34D9"/>
    <w:rsid w:val="009C3542"/>
    <w:rsid w:val="009C369F"/>
    <w:rsid w:val="009C3772"/>
    <w:rsid w:val="009C3829"/>
    <w:rsid w:val="009C38C1"/>
    <w:rsid w:val="009C38EA"/>
    <w:rsid w:val="009C3915"/>
    <w:rsid w:val="009C3919"/>
    <w:rsid w:val="009C39BF"/>
    <w:rsid w:val="009C39C2"/>
    <w:rsid w:val="009C39F1"/>
    <w:rsid w:val="009C39F5"/>
    <w:rsid w:val="009C3A6E"/>
    <w:rsid w:val="009C3B66"/>
    <w:rsid w:val="009C3CC2"/>
    <w:rsid w:val="009C3CD4"/>
    <w:rsid w:val="009C3D4E"/>
    <w:rsid w:val="009C3E4D"/>
    <w:rsid w:val="009C3FB2"/>
    <w:rsid w:val="009C4163"/>
    <w:rsid w:val="009C4265"/>
    <w:rsid w:val="009C4268"/>
    <w:rsid w:val="009C42A7"/>
    <w:rsid w:val="009C44D4"/>
    <w:rsid w:val="009C45AB"/>
    <w:rsid w:val="009C4622"/>
    <w:rsid w:val="009C4624"/>
    <w:rsid w:val="009C468E"/>
    <w:rsid w:val="009C4711"/>
    <w:rsid w:val="009C4724"/>
    <w:rsid w:val="009C486E"/>
    <w:rsid w:val="009C4946"/>
    <w:rsid w:val="009C4BCF"/>
    <w:rsid w:val="009C4C38"/>
    <w:rsid w:val="009C4C63"/>
    <w:rsid w:val="009C4CB3"/>
    <w:rsid w:val="009C4E27"/>
    <w:rsid w:val="009C5023"/>
    <w:rsid w:val="009C5033"/>
    <w:rsid w:val="009C50D2"/>
    <w:rsid w:val="009C51EA"/>
    <w:rsid w:val="009C53F6"/>
    <w:rsid w:val="009C5495"/>
    <w:rsid w:val="009C54E7"/>
    <w:rsid w:val="009C55E3"/>
    <w:rsid w:val="009C5641"/>
    <w:rsid w:val="009C56DD"/>
    <w:rsid w:val="009C575E"/>
    <w:rsid w:val="009C576D"/>
    <w:rsid w:val="009C5776"/>
    <w:rsid w:val="009C57AA"/>
    <w:rsid w:val="009C5830"/>
    <w:rsid w:val="009C5A01"/>
    <w:rsid w:val="009C5D3D"/>
    <w:rsid w:val="009C5D5E"/>
    <w:rsid w:val="009C5D73"/>
    <w:rsid w:val="009C5D77"/>
    <w:rsid w:val="009C5F9D"/>
    <w:rsid w:val="009C6049"/>
    <w:rsid w:val="009C60E7"/>
    <w:rsid w:val="009C6168"/>
    <w:rsid w:val="009C6194"/>
    <w:rsid w:val="009C6244"/>
    <w:rsid w:val="009C6463"/>
    <w:rsid w:val="009C6492"/>
    <w:rsid w:val="009C6537"/>
    <w:rsid w:val="009C65B8"/>
    <w:rsid w:val="009C6641"/>
    <w:rsid w:val="009C668D"/>
    <w:rsid w:val="009C66E3"/>
    <w:rsid w:val="009C6797"/>
    <w:rsid w:val="009C6AA0"/>
    <w:rsid w:val="009C6B73"/>
    <w:rsid w:val="009C6BC1"/>
    <w:rsid w:val="009C6BE6"/>
    <w:rsid w:val="009C6E57"/>
    <w:rsid w:val="009C6E64"/>
    <w:rsid w:val="009C6FD1"/>
    <w:rsid w:val="009C6FEE"/>
    <w:rsid w:val="009C6FF2"/>
    <w:rsid w:val="009C703E"/>
    <w:rsid w:val="009C7221"/>
    <w:rsid w:val="009C7253"/>
    <w:rsid w:val="009C7292"/>
    <w:rsid w:val="009C7298"/>
    <w:rsid w:val="009C7396"/>
    <w:rsid w:val="009C7463"/>
    <w:rsid w:val="009C771E"/>
    <w:rsid w:val="009C777C"/>
    <w:rsid w:val="009C78BE"/>
    <w:rsid w:val="009C7934"/>
    <w:rsid w:val="009C7A74"/>
    <w:rsid w:val="009C7AB6"/>
    <w:rsid w:val="009C7B07"/>
    <w:rsid w:val="009C7D15"/>
    <w:rsid w:val="009C7DB7"/>
    <w:rsid w:val="009C7F56"/>
    <w:rsid w:val="009D00A9"/>
    <w:rsid w:val="009D02E0"/>
    <w:rsid w:val="009D0305"/>
    <w:rsid w:val="009D03EF"/>
    <w:rsid w:val="009D05E3"/>
    <w:rsid w:val="009D060E"/>
    <w:rsid w:val="009D0651"/>
    <w:rsid w:val="009D0674"/>
    <w:rsid w:val="009D06E4"/>
    <w:rsid w:val="009D08FB"/>
    <w:rsid w:val="009D0928"/>
    <w:rsid w:val="009D0994"/>
    <w:rsid w:val="009D09DC"/>
    <w:rsid w:val="009D09FC"/>
    <w:rsid w:val="009D0A33"/>
    <w:rsid w:val="009D0AEF"/>
    <w:rsid w:val="009D0B75"/>
    <w:rsid w:val="009D0C07"/>
    <w:rsid w:val="009D0D4F"/>
    <w:rsid w:val="009D0DFB"/>
    <w:rsid w:val="009D0EE2"/>
    <w:rsid w:val="009D0EF5"/>
    <w:rsid w:val="009D0F16"/>
    <w:rsid w:val="009D0FCD"/>
    <w:rsid w:val="009D11AF"/>
    <w:rsid w:val="009D11C6"/>
    <w:rsid w:val="009D1213"/>
    <w:rsid w:val="009D1355"/>
    <w:rsid w:val="009D145C"/>
    <w:rsid w:val="009D1575"/>
    <w:rsid w:val="009D15D1"/>
    <w:rsid w:val="009D17E5"/>
    <w:rsid w:val="009D18D4"/>
    <w:rsid w:val="009D1975"/>
    <w:rsid w:val="009D1A09"/>
    <w:rsid w:val="009D1A45"/>
    <w:rsid w:val="009D1B5D"/>
    <w:rsid w:val="009D1B8C"/>
    <w:rsid w:val="009D1BD7"/>
    <w:rsid w:val="009D1D52"/>
    <w:rsid w:val="009D1E3B"/>
    <w:rsid w:val="009D1E51"/>
    <w:rsid w:val="009D1EDE"/>
    <w:rsid w:val="009D24A2"/>
    <w:rsid w:val="009D2528"/>
    <w:rsid w:val="009D2720"/>
    <w:rsid w:val="009D2744"/>
    <w:rsid w:val="009D27DB"/>
    <w:rsid w:val="009D293C"/>
    <w:rsid w:val="009D296B"/>
    <w:rsid w:val="009D2BF9"/>
    <w:rsid w:val="009D2C27"/>
    <w:rsid w:val="009D2C46"/>
    <w:rsid w:val="009D2C83"/>
    <w:rsid w:val="009D2C94"/>
    <w:rsid w:val="009D2CCA"/>
    <w:rsid w:val="009D2F1F"/>
    <w:rsid w:val="009D2F5E"/>
    <w:rsid w:val="009D2F9D"/>
    <w:rsid w:val="009D304C"/>
    <w:rsid w:val="009D30DD"/>
    <w:rsid w:val="009D30EA"/>
    <w:rsid w:val="009D32B7"/>
    <w:rsid w:val="009D335D"/>
    <w:rsid w:val="009D336C"/>
    <w:rsid w:val="009D3378"/>
    <w:rsid w:val="009D337F"/>
    <w:rsid w:val="009D3708"/>
    <w:rsid w:val="009D3826"/>
    <w:rsid w:val="009D38C8"/>
    <w:rsid w:val="009D3951"/>
    <w:rsid w:val="009D3994"/>
    <w:rsid w:val="009D3A0B"/>
    <w:rsid w:val="009D3A5D"/>
    <w:rsid w:val="009D3B42"/>
    <w:rsid w:val="009D3B64"/>
    <w:rsid w:val="009D3BA0"/>
    <w:rsid w:val="009D3C5F"/>
    <w:rsid w:val="009D3D99"/>
    <w:rsid w:val="009D3EEA"/>
    <w:rsid w:val="009D3F13"/>
    <w:rsid w:val="009D3F4B"/>
    <w:rsid w:val="009D400D"/>
    <w:rsid w:val="009D40F4"/>
    <w:rsid w:val="009D417B"/>
    <w:rsid w:val="009D41C6"/>
    <w:rsid w:val="009D41CF"/>
    <w:rsid w:val="009D4249"/>
    <w:rsid w:val="009D43E3"/>
    <w:rsid w:val="009D44FB"/>
    <w:rsid w:val="009D4563"/>
    <w:rsid w:val="009D4669"/>
    <w:rsid w:val="009D46E3"/>
    <w:rsid w:val="009D480E"/>
    <w:rsid w:val="009D482F"/>
    <w:rsid w:val="009D48B0"/>
    <w:rsid w:val="009D48FA"/>
    <w:rsid w:val="009D496F"/>
    <w:rsid w:val="009D4A62"/>
    <w:rsid w:val="009D4C9C"/>
    <w:rsid w:val="009D4CA0"/>
    <w:rsid w:val="009D4D52"/>
    <w:rsid w:val="009D4E04"/>
    <w:rsid w:val="009D4ED6"/>
    <w:rsid w:val="009D5029"/>
    <w:rsid w:val="009D50E8"/>
    <w:rsid w:val="009D5211"/>
    <w:rsid w:val="009D5326"/>
    <w:rsid w:val="009D5331"/>
    <w:rsid w:val="009D5375"/>
    <w:rsid w:val="009D557F"/>
    <w:rsid w:val="009D55BB"/>
    <w:rsid w:val="009D56CA"/>
    <w:rsid w:val="009D5809"/>
    <w:rsid w:val="009D584E"/>
    <w:rsid w:val="009D5966"/>
    <w:rsid w:val="009D5B5B"/>
    <w:rsid w:val="009D5CF6"/>
    <w:rsid w:val="009D5E09"/>
    <w:rsid w:val="009D5E4E"/>
    <w:rsid w:val="009D5E7C"/>
    <w:rsid w:val="009D5EDD"/>
    <w:rsid w:val="009D5EEC"/>
    <w:rsid w:val="009D5F53"/>
    <w:rsid w:val="009D625E"/>
    <w:rsid w:val="009D62A3"/>
    <w:rsid w:val="009D638D"/>
    <w:rsid w:val="009D6396"/>
    <w:rsid w:val="009D647D"/>
    <w:rsid w:val="009D6863"/>
    <w:rsid w:val="009D6944"/>
    <w:rsid w:val="009D6B7A"/>
    <w:rsid w:val="009D6BC1"/>
    <w:rsid w:val="009D6C50"/>
    <w:rsid w:val="009D6CB9"/>
    <w:rsid w:val="009D6D01"/>
    <w:rsid w:val="009D6D7A"/>
    <w:rsid w:val="009D6E61"/>
    <w:rsid w:val="009D6F30"/>
    <w:rsid w:val="009D6F9F"/>
    <w:rsid w:val="009D6FAF"/>
    <w:rsid w:val="009D6FFF"/>
    <w:rsid w:val="009D727C"/>
    <w:rsid w:val="009D72A6"/>
    <w:rsid w:val="009D72DF"/>
    <w:rsid w:val="009D735E"/>
    <w:rsid w:val="009D73E1"/>
    <w:rsid w:val="009D745C"/>
    <w:rsid w:val="009D74EC"/>
    <w:rsid w:val="009D76EA"/>
    <w:rsid w:val="009D780A"/>
    <w:rsid w:val="009D78E7"/>
    <w:rsid w:val="009D7963"/>
    <w:rsid w:val="009D7A6C"/>
    <w:rsid w:val="009D7AA7"/>
    <w:rsid w:val="009D7C59"/>
    <w:rsid w:val="009D7CB5"/>
    <w:rsid w:val="009D7CEA"/>
    <w:rsid w:val="009D7CF7"/>
    <w:rsid w:val="009D7DC2"/>
    <w:rsid w:val="009D7EE3"/>
    <w:rsid w:val="009E00BF"/>
    <w:rsid w:val="009E00C0"/>
    <w:rsid w:val="009E0187"/>
    <w:rsid w:val="009E01FD"/>
    <w:rsid w:val="009E024F"/>
    <w:rsid w:val="009E027D"/>
    <w:rsid w:val="009E0855"/>
    <w:rsid w:val="009E094F"/>
    <w:rsid w:val="009E097D"/>
    <w:rsid w:val="009E0C3C"/>
    <w:rsid w:val="009E0C6F"/>
    <w:rsid w:val="009E0C78"/>
    <w:rsid w:val="009E0C81"/>
    <w:rsid w:val="009E0E04"/>
    <w:rsid w:val="009E0E41"/>
    <w:rsid w:val="009E1015"/>
    <w:rsid w:val="009E1069"/>
    <w:rsid w:val="009E106D"/>
    <w:rsid w:val="009E109A"/>
    <w:rsid w:val="009E10AE"/>
    <w:rsid w:val="009E12C5"/>
    <w:rsid w:val="009E1423"/>
    <w:rsid w:val="009E1478"/>
    <w:rsid w:val="009E1511"/>
    <w:rsid w:val="009E158C"/>
    <w:rsid w:val="009E15A3"/>
    <w:rsid w:val="009E15C4"/>
    <w:rsid w:val="009E15DE"/>
    <w:rsid w:val="009E15FC"/>
    <w:rsid w:val="009E16E1"/>
    <w:rsid w:val="009E1709"/>
    <w:rsid w:val="009E175B"/>
    <w:rsid w:val="009E1920"/>
    <w:rsid w:val="009E1AB3"/>
    <w:rsid w:val="009E1AE6"/>
    <w:rsid w:val="009E1B8A"/>
    <w:rsid w:val="009E1BBF"/>
    <w:rsid w:val="009E1C57"/>
    <w:rsid w:val="009E1C6E"/>
    <w:rsid w:val="009E1E11"/>
    <w:rsid w:val="009E2149"/>
    <w:rsid w:val="009E22DE"/>
    <w:rsid w:val="009E231C"/>
    <w:rsid w:val="009E2332"/>
    <w:rsid w:val="009E2488"/>
    <w:rsid w:val="009E24BF"/>
    <w:rsid w:val="009E2556"/>
    <w:rsid w:val="009E255C"/>
    <w:rsid w:val="009E26B7"/>
    <w:rsid w:val="009E26F5"/>
    <w:rsid w:val="009E277F"/>
    <w:rsid w:val="009E278C"/>
    <w:rsid w:val="009E27F9"/>
    <w:rsid w:val="009E28E0"/>
    <w:rsid w:val="009E2942"/>
    <w:rsid w:val="009E29B1"/>
    <w:rsid w:val="009E29FC"/>
    <w:rsid w:val="009E2A03"/>
    <w:rsid w:val="009E2B2F"/>
    <w:rsid w:val="009E2C1A"/>
    <w:rsid w:val="009E2EC4"/>
    <w:rsid w:val="009E2F88"/>
    <w:rsid w:val="009E2FEE"/>
    <w:rsid w:val="009E312C"/>
    <w:rsid w:val="009E332D"/>
    <w:rsid w:val="009E3333"/>
    <w:rsid w:val="009E346E"/>
    <w:rsid w:val="009E3516"/>
    <w:rsid w:val="009E3715"/>
    <w:rsid w:val="009E38D0"/>
    <w:rsid w:val="009E390A"/>
    <w:rsid w:val="009E3A18"/>
    <w:rsid w:val="009E3B86"/>
    <w:rsid w:val="009E3BBA"/>
    <w:rsid w:val="009E3C83"/>
    <w:rsid w:val="009E3CA7"/>
    <w:rsid w:val="009E3CAE"/>
    <w:rsid w:val="009E3D00"/>
    <w:rsid w:val="009E3D43"/>
    <w:rsid w:val="009E3E8E"/>
    <w:rsid w:val="009E3FA1"/>
    <w:rsid w:val="009E3FC8"/>
    <w:rsid w:val="009E4005"/>
    <w:rsid w:val="009E4078"/>
    <w:rsid w:val="009E4094"/>
    <w:rsid w:val="009E4358"/>
    <w:rsid w:val="009E43B9"/>
    <w:rsid w:val="009E453A"/>
    <w:rsid w:val="009E45C7"/>
    <w:rsid w:val="009E468E"/>
    <w:rsid w:val="009E46E3"/>
    <w:rsid w:val="009E480A"/>
    <w:rsid w:val="009E4A85"/>
    <w:rsid w:val="009E4AEB"/>
    <w:rsid w:val="009E4AFE"/>
    <w:rsid w:val="009E4B66"/>
    <w:rsid w:val="009E4C3E"/>
    <w:rsid w:val="009E4C4C"/>
    <w:rsid w:val="009E4F46"/>
    <w:rsid w:val="009E504D"/>
    <w:rsid w:val="009E51EC"/>
    <w:rsid w:val="009E5302"/>
    <w:rsid w:val="009E5426"/>
    <w:rsid w:val="009E54A7"/>
    <w:rsid w:val="009E54AF"/>
    <w:rsid w:val="009E5560"/>
    <w:rsid w:val="009E56BE"/>
    <w:rsid w:val="009E5834"/>
    <w:rsid w:val="009E59AF"/>
    <w:rsid w:val="009E5A48"/>
    <w:rsid w:val="009E5A92"/>
    <w:rsid w:val="009E5AAB"/>
    <w:rsid w:val="009E5B0F"/>
    <w:rsid w:val="009E5B3B"/>
    <w:rsid w:val="009E5CF4"/>
    <w:rsid w:val="009E5D0A"/>
    <w:rsid w:val="009E5EF8"/>
    <w:rsid w:val="009E5F6E"/>
    <w:rsid w:val="009E6178"/>
    <w:rsid w:val="009E6275"/>
    <w:rsid w:val="009E636A"/>
    <w:rsid w:val="009E6441"/>
    <w:rsid w:val="009E6564"/>
    <w:rsid w:val="009E67ED"/>
    <w:rsid w:val="009E6809"/>
    <w:rsid w:val="009E689F"/>
    <w:rsid w:val="009E68C2"/>
    <w:rsid w:val="009E6902"/>
    <w:rsid w:val="009E69CD"/>
    <w:rsid w:val="009E6A1F"/>
    <w:rsid w:val="009E6A2E"/>
    <w:rsid w:val="009E6B1D"/>
    <w:rsid w:val="009E6B4E"/>
    <w:rsid w:val="009E6B52"/>
    <w:rsid w:val="009E6D78"/>
    <w:rsid w:val="009E6E2F"/>
    <w:rsid w:val="009E6F0F"/>
    <w:rsid w:val="009E6F90"/>
    <w:rsid w:val="009E6FBC"/>
    <w:rsid w:val="009E7003"/>
    <w:rsid w:val="009E71E9"/>
    <w:rsid w:val="009E71FF"/>
    <w:rsid w:val="009E7291"/>
    <w:rsid w:val="009E72A0"/>
    <w:rsid w:val="009E72AD"/>
    <w:rsid w:val="009E753C"/>
    <w:rsid w:val="009E7636"/>
    <w:rsid w:val="009E764E"/>
    <w:rsid w:val="009E7959"/>
    <w:rsid w:val="009E79F7"/>
    <w:rsid w:val="009E7B27"/>
    <w:rsid w:val="009E7BB8"/>
    <w:rsid w:val="009E7C18"/>
    <w:rsid w:val="009E7D72"/>
    <w:rsid w:val="009E7FDC"/>
    <w:rsid w:val="009F0040"/>
    <w:rsid w:val="009F0351"/>
    <w:rsid w:val="009F0396"/>
    <w:rsid w:val="009F046E"/>
    <w:rsid w:val="009F0494"/>
    <w:rsid w:val="009F05BD"/>
    <w:rsid w:val="009F05FA"/>
    <w:rsid w:val="009F06B0"/>
    <w:rsid w:val="009F06D0"/>
    <w:rsid w:val="009F06FC"/>
    <w:rsid w:val="009F07A6"/>
    <w:rsid w:val="009F07CA"/>
    <w:rsid w:val="009F09EA"/>
    <w:rsid w:val="009F0B0B"/>
    <w:rsid w:val="009F0CE3"/>
    <w:rsid w:val="009F0FBB"/>
    <w:rsid w:val="009F109A"/>
    <w:rsid w:val="009F10A1"/>
    <w:rsid w:val="009F11D3"/>
    <w:rsid w:val="009F1309"/>
    <w:rsid w:val="009F144E"/>
    <w:rsid w:val="009F1470"/>
    <w:rsid w:val="009F15AC"/>
    <w:rsid w:val="009F1611"/>
    <w:rsid w:val="009F1898"/>
    <w:rsid w:val="009F1998"/>
    <w:rsid w:val="009F1A2E"/>
    <w:rsid w:val="009F1B13"/>
    <w:rsid w:val="009F1B40"/>
    <w:rsid w:val="009F1BB2"/>
    <w:rsid w:val="009F1BFA"/>
    <w:rsid w:val="009F1C28"/>
    <w:rsid w:val="009F1CB8"/>
    <w:rsid w:val="009F1EA7"/>
    <w:rsid w:val="009F1EE5"/>
    <w:rsid w:val="009F208E"/>
    <w:rsid w:val="009F20DC"/>
    <w:rsid w:val="009F223B"/>
    <w:rsid w:val="009F2297"/>
    <w:rsid w:val="009F23A7"/>
    <w:rsid w:val="009F2467"/>
    <w:rsid w:val="009F2739"/>
    <w:rsid w:val="009F2769"/>
    <w:rsid w:val="009F2821"/>
    <w:rsid w:val="009F28E2"/>
    <w:rsid w:val="009F2A0F"/>
    <w:rsid w:val="009F2A6C"/>
    <w:rsid w:val="009F2C8B"/>
    <w:rsid w:val="009F2D8C"/>
    <w:rsid w:val="009F2E2E"/>
    <w:rsid w:val="009F2F22"/>
    <w:rsid w:val="009F2FD3"/>
    <w:rsid w:val="009F305C"/>
    <w:rsid w:val="009F31FE"/>
    <w:rsid w:val="009F3264"/>
    <w:rsid w:val="009F3279"/>
    <w:rsid w:val="009F3318"/>
    <w:rsid w:val="009F3325"/>
    <w:rsid w:val="009F33DC"/>
    <w:rsid w:val="009F347F"/>
    <w:rsid w:val="009F34A9"/>
    <w:rsid w:val="009F358D"/>
    <w:rsid w:val="009F365E"/>
    <w:rsid w:val="009F36C2"/>
    <w:rsid w:val="009F36F0"/>
    <w:rsid w:val="009F3874"/>
    <w:rsid w:val="009F3887"/>
    <w:rsid w:val="009F38D0"/>
    <w:rsid w:val="009F38EF"/>
    <w:rsid w:val="009F397E"/>
    <w:rsid w:val="009F3A11"/>
    <w:rsid w:val="009F3ABF"/>
    <w:rsid w:val="009F3AE1"/>
    <w:rsid w:val="009F3B88"/>
    <w:rsid w:val="009F3DB1"/>
    <w:rsid w:val="009F3E39"/>
    <w:rsid w:val="009F411E"/>
    <w:rsid w:val="009F4208"/>
    <w:rsid w:val="009F440F"/>
    <w:rsid w:val="009F44DF"/>
    <w:rsid w:val="009F460E"/>
    <w:rsid w:val="009F4774"/>
    <w:rsid w:val="009F47C5"/>
    <w:rsid w:val="009F4848"/>
    <w:rsid w:val="009F48FB"/>
    <w:rsid w:val="009F4DD0"/>
    <w:rsid w:val="009F4E36"/>
    <w:rsid w:val="009F51F3"/>
    <w:rsid w:val="009F527F"/>
    <w:rsid w:val="009F52A7"/>
    <w:rsid w:val="009F543C"/>
    <w:rsid w:val="009F5518"/>
    <w:rsid w:val="009F5595"/>
    <w:rsid w:val="009F55EC"/>
    <w:rsid w:val="009F56F1"/>
    <w:rsid w:val="009F5720"/>
    <w:rsid w:val="009F58D7"/>
    <w:rsid w:val="009F58D8"/>
    <w:rsid w:val="009F5913"/>
    <w:rsid w:val="009F591D"/>
    <w:rsid w:val="009F5943"/>
    <w:rsid w:val="009F599A"/>
    <w:rsid w:val="009F5A4D"/>
    <w:rsid w:val="009F5DF6"/>
    <w:rsid w:val="009F6286"/>
    <w:rsid w:val="009F628D"/>
    <w:rsid w:val="009F633E"/>
    <w:rsid w:val="009F655F"/>
    <w:rsid w:val="009F6777"/>
    <w:rsid w:val="009F6782"/>
    <w:rsid w:val="009F6886"/>
    <w:rsid w:val="009F68AB"/>
    <w:rsid w:val="009F69A5"/>
    <w:rsid w:val="009F69B3"/>
    <w:rsid w:val="009F6ADF"/>
    <w:rsid w:val="009F6AE0"/>
    <w:rsid w:val="009F6E15"/>
    <w:rsid w:val="009F6F43"/>
    <w:rsid w:val="009F7008"/>
    <w:rsid w:val="009F709E"/>
    <w:rsid w:val="009F7278"/>
    <w:rsid w:val="009F72A7"/>
    <w:rsid w:val="009F72D9"/>
    <w:rsid w:val="009F7304"/>
    <w:rsid w:val="009F73EA"/>
    <w:rsid w:val="009F740B"/>
    <w:rsid w:val="009F74A6"/>
    <w:rsid w:val="009F7502"/>
    <w:rsid w:val="009F7529"/>
    <w:rsid w:val="009F76B4"/>
    <w:rsid w:val="009F77CE"/>
    <w:rsid w:val="009F797D"/>
    <w:rsid w:val="009F79A5"/>
    <w:rsid w:val="009F79CC"/>
    <w:rsid w:val="009F7BB3"/>
    <w:rsid w:val="009F7CBD"/>
    <w:rsid w:val="009F7CD5"/>
    <w:rsid w:val="009F7D9B"/>
    <w:rsid w:val="009F7EF8"/>
    <w:rsid w:val="009F7F72"/>
    <w:rsid w:val="009F7FA1"/>
    <w:rsid w:val="00A00118"/>
    <w:rsid w:val="00A001D0"/>
    <w:rsid w:val="00A0030E"/>
    <w:rsid w:val="00A0052A"/>
    <w:rsid w:val="00A0065A"/>
    <w:rsid w:val="00A0069E"/>
    <w:rsid w:val="00A006FE"/>
    <w:rsid w:val="00A0071F"/>
    <w:rsid w:val="00A007A4"/>
    <w:rsid w:val="00A00990"/>
    <w:rsid w:val="00A009A5"/>
    <w:rsid w:val="00A00A43"/>
    <w:rsid w:val="00A00AA0"/>
    <w:rsid w:val="00A00C8B"/>
    <w:rsid w:val="00A00D59"/>
    <w:rsid w:val="00A00D8E"/>
    <w:rsid w:val="00A00DB0"/>
    <w:rsid w:val="00A00DCC"/>
    <w:rsid w:val="00A00F41"/>
    <w:rsid w:val="00A010B6"/>
    <w:rsid w:val="00A011A9"/>
    <w:rsid w:val="00A01494"/>
    <w:rsid w:val="00A014DB"/>
    <w:rsid w:val="00A01694"/>
    <w:rsid w:val="00A016DF"/>
    <w:rsid w:val="00A01987"/>
    <w:rsid w:val="00A01993"/>
    <w:rsid w:val="00A01D7C"/>
    <w:rsid w:val="00A01EC8"/>
    <w:rsid w:val="00A02002"/>
    <w:rsid w:val="00A0208F"/>
    <w:rsid w:val="00A02139"/>
    <w:rsid w:val="00A021DB"/>
    <w:rsid w:val="00A0225F"/>
    <w:rsid w:val="00A0226B"/>
    <w:rsid w:val="00A023EC"/>
    <w:rsid w:val="00A024AA"/>
    <w:rsid w:val="00A0260E"/>
    <w:rsid w:val="00A026BF"/>
    <w:rsid w:val="00A026E1"/>
    <w:rsid w:val="00A02BB5"/>
    <w:rsid w:val="00A02C17"/>
    <w:rsid w:val="00A02E24"/>
    <w:rsid w:val="00A02F06"/>
    <w:rsid w:val="00A0321B"/>
    <w:rsid w:val="00A033EC"/>
    <w:rsid w:val="00A0348A"/>
    <w:rsid w:val="00A03547"/>
    <w:rsid w:val="00A03685"/>
    <w:rsid w:val="00A0369E"/>
    <w:rsid w:val="00A036C4"/>
    <w:rsid w:val="00A037E7"/>
    <w:rsid w:val="00A0392C"/>
    <w:rsid w:val="00A03A32"/>
    <w:rsid w:val="00A03BB6"/>
    <w:rsid w:val="00A03C39"/>
    <w:rsid w:val="00A03C3B"/>
    <w:rsid w:val="00A03DDD"/>
    <w:rsid w:val="00A03DFF"/>
    <w:rsid w:val="00A041AD"/>
    <w:rsid w:val="00A043C7"/>
    <w:rsid w:val="00A04579"/>
    <w:rsid w:val="00A048EB"/>
    <w:rsid w:val="00A049A6"/>
    <w:rsid w:val="00A04A62"/>
    <w:rsid w:val="00A04AC8"/>
    <w:rsid w:val="00A04AFE"/>
    <w:rsid w:val="00A04BC9"/>
    <w:rsid w:val="00A04DA2"/>
    <w:rsid w:val="00A0508D"/>
    <w:rsid w:val="00A050C3"/>
    <w:rsid w:val="00A051BA"/>
    <w:rsid w:val="00A051FA"/>
    <w:rsid w:val="00A05209"/>
    <w:rsid w:val="00A05286"/>
    <w:rsid w:val="00A0559E"/>
    <w:rsid w:val="00A05611"/>
    <w:rsid w:val="00A0569E"/>
    <w:rsid w:val="00A0570C"/>
    <w:rsid w:val="00A059E7"/>
    <w:rsid w:val="00A05A34"/>
    <w:rsid w:val="00A05B51"/>
    <w:rsid w:val="00A05C9C"/>
    <w:rsid w:val="00A05CAE"/>
    <w:rsid w:val="00A05E01"/>
    <w:rsid w:val="00A05ED3"/>
    <w:rsid w:val="00A06003"/>
    <w:rsid w:val="00A06023"/>
    <w:rsid w:val="00A0609D"/>
    <w:rsid w:val="00A060EE"/>
    <w:rsid w:val="00A0612B"/>
    <w:rsid w:val="00A061FF"/>
    <w:rsid w:val="00A062FF"/>
    <w:rsid w:val="00A0645F"/>
    <w:rsid w:val="00A065AD"/>
    <w:rsid w:val="00A0669E"/>
    <w:rsid w:val="00A066D7"/>
    <w:rsid w:val="00A067E1"/>
    <w:rsid w:val="00A06933"/>
    <w:rsid w:val="00A06A50"/>
    <w:rsid w:val="00A06AD5"/>
    <w:rsid w:val="00A06AE4"/>
    <w:rsid w:val="00A06BCA"/>
    <w:rsid w:val="00A06BE1"/>
    <w:rsid w:val="00A06F55"/>
    <w:rsid w:val="00A06FB8"/>
    <w:rsid w:val="00A0700C"/>
    <w:rsid w:val="00A0705A"/>
    <w:rsid w:val="00A07074"/>
    <w:rsid w:val="00A0711A"/>
    <w:rsid w:val="00A07155"/>
    <w:rsid w:val="00A07234"/>
    <w:rsid w:val="00A072C9"/>
    <w:rsid w:val="00A073DB"/>
    <w:rsid w:val="00A07403"/>
    <w:rsid w:val="00A0740D"/>
    <w:rsid w:val="00A0745C"/>
    <w:rsid w:val="00A074A4"/>
    <w:rsid w:val="00A0759F"/>
    <w:rsid w:val="00A075F4"/>
    <w:rsid w:val="00A0764D"/>
    <w:rsid w:val="00A07735"/>
    <w:rsid w:val="00A0774D"/>
    <w:rsid w:val="00A078D2"/>
    <w:rsid w:val="00A07AA5"/>
    <w:rsid w:val="00A07AC0"/>
    <w:rsid w:val="00A07B30"/>
    <w:rsid w:val="00A07C94"/>
    <w:rsid w:val="00A07D70"/>
    <w:rsid w:val="00A07DCA"/>
    <w:rsid w:val="00A07E84"/>
    <w:rsid w:val="00A07EEB"/>
    <w:rsid w:val="00A10018"/>
    <w:rsid w:val="00A101E8"/>
    <w:rsid w:val="00A10264"/>
    <w:rsid w:val="00A103A8"/>
    <w:rsid w:val="00A103B8"/>
    <w:rsid w:val="00A104D5"/>
    <w:rsid w:val="00A10504"/>
    <w:rsid w:val="00A10527"/>
    <w:rsid w:val="00A10546"/>
    <w:rsid w:val="00A106A5"/>
    <w:rsid w:val="00A10759"/>
    <w:rsid w:val="00A107BD"/>
    <w:rsid w:val="00A107D3"/>
    <w:rsid w:val="00A1084A"/>
    <w:rsid w:val="00A10939"/>
    <w:rsid w:val="00A10A24"/>
    <w:rsid w:val="00A10A7E"/>
    <w:rsid w:val="00A10A97"/>
    <w:rsid w:val="00A10ABA"/>
    <w:rsid w:val="00A10ACA"/>
    <w:rsid w:val="00A10B58"/>
    <w:rsid w:val="00A10D09"/>
    <w:rsid w:val="00A10D35"/>
    <w:rsid w:val="00A10E35"/>
    <w:rsid w:val="00A10F2D"/>
    <w:rsid w:val="00A1101B"/>
    <w:rsid w:val="00A111DF"/>
    <w:rsid w:val="00A112CB"/>
    <w:rsid w:val="00A117B2"/>
    <w:rsid w:val="00A117E7"/>
    <w:rsid w:val="00A11871"/>
    <w:rsid w:val="00A118B7"/>
    <w:rsid w:val="00A1197F"/>
    <w:rsid w:val="00A11A55"/>
    <w:rsid w:val="00A11C35"/>
    <w:rsid w:val="00A11C83"/>
    <w:rsid w:val="00A11D00"/>
    <w:rsid w:val="00A11D1D"/>
    <w:rsid w:val="00A11DBD"/>
    <w:rsid w:val="00A11F0D"/>
    <w:rsid w:val="00A11F3F"/>
    <w:rsid w:val="00A11F80"/>
    <w:rsid w:val="00A11F9B"/>
    <w:rsid w:val="00A11FEB"/>
    <w:rsid w:val="00A1204E"/>
    <w:rsid w:val="00A121FD"/>
    <w:rsid w:val="00A1221C"/>
    <w:rsid w:val="00A1222B"/>
    <w:rsid w:val="00A122B2"/>
    <w:rsid w:val="00A12312"/>
    <w:rsid w:val="00A1237F"/>
    <w:rsid w:val="00A123AA"/>
    <w:rsid w:val="00A12470"/>
    <w:rsid w:val="00A1253B"/>
    <w:rsid w:val="00A1266D"/>
    <w:rsid w:val="00A128D7"/>
    <w:rsid w:val="00A128EA"/>
    <w:rsid w:val="00A129D1"/>
    <w:rsid w:val="00A12A0F"/>
    <w:rsid w:val="00A12BDE"/>
    <w:rsid w:val="00A12F7B"/>
    <w:rsid w:val="00A12FE5"/>
    <w:rsid w:val="00A130CC"/>
    <w:rsid w:val="00A130CF"/>
    <w:rsid w:val="00A130E5"/>
    <w:rsid w:val="00A131A7"/>
    <w:rsid w:val="00A131B2"/>
    <w:rsid w:val="00A131C9"/>
    <w:rsid w:val="00A132EE"/>
    <w:rsid w:val="00A133B5"/>
    <w:rsid w:val="00A13647"/>
    <w:rsid w:val="00A13877"/>
    <w:rsid w:val="00A138E8"/>
    <w:rsid w:val="00A13924"/>
    <w:rsid w:val="00A1393F"/>
    <w:rsid w:val="00A13A0D"/>
    <w:rsid w:val="00A13A34"/>
    <w:rsid w:val="00A13A77"/>
    <w:rsid w:val="00A13AA4"/>
    <w:rsid w:val="00A13B28"/>
    <w:rsid w:val="00A13B71"/>
    <w:rsid w:val="00A13C8B"/>
    <w:rsid w:val="00A13CBF"/>
    <w:rsid w:val="00A13DC9"/>
    <w:rsid w:val="00A13EFC"/>
    <w:rsid w:val="00A13F92"/>
    <w:rsid w:val="00A13FD1"/>
    <w:rsid w:val="00A140AD"/>
    <w:rsid w:val="00A140E7"/>
    <w:rsid w:val="00A1417D"/>
    <w:rsid w:val="00A14209"/>
    <w:rsid w:val="00A14241"/>
    <w:rsid w:val="00A14279"/>
    <w:rsid w:val="00A1435D"/>
    <w:rsid w:val="00A143C9"/>
    <w:rsid w:val="00A14517"/>
    <w:rsid w:val="00A14593"/>
    <w:rsid w:val="00A14745"/>
    <w:rsid w:val="00A14892"/>
    <w:rsid w:val="00A14918"/>
    <w:rsid w:val="00A14A02"/>
    <w:rsid w:val="00A14A25"/>
    <w:rsid w:val="00A14A63"/>
    <w:rsid w:val="00A14B7F"/>
    <w:rsid w:val="00A14C62"/>
    <w:rsid w:val="00A14C72"/>
    <w:rsid w:val="00A14D6E"/>
    <w:rsid w:val="00A14E63"/>
    <w:rsid w:val="00A14E8E"/>
    <w:rsid w:val="00A14E9A"/>
    <w:rsid w:val="00A15173"/>
    <w:rsid w:val="00A15298"/>
    <w:rsid w:val="00A152EC"/>
    <w:rsid w:val="00A15555"/>
    <w:rsid w:val="00A1575C"/>
    <w:rsid w:val="00A158E5"/>
    <w:rsid w:val="00A159A9"/>
    <w:rsid w:val="00A15A07"/>
    <w:rsid w:val="00A15C03"/>
    <w:rsid w:val="00A15D27"/>
    <w:rsid w:val="00A15DF2"/>
    <w:rsid w:val="00A15F0B"/>
    <w:rsid w:val="00A15FC1"/>
    <w:rsid w:val="00A16001"/>
    <w:rsid w:val="00A160C1"/>
    <w:rsid w:val="00A1611A"/>
    <w:rsid w:val="00A161A3"/>
    <w:rsid w:val="00A16274"/>
    <w:rsid w:val="00A16291"/>
    <w:rsid w:val="00A16343"/>
    <w:rsid w:val="00A1636A"/>
    <w:rsid w:val="00A163F2"/>
    <w:rsid w:val="00A16577"/>
    <w:rsid w:val="00A16661"/>
    <w:rsid w:val="00A166B0"/>
    <w:rsid w:val="00A16761"/>
    <w:rsid w:val="00A167B2"/>
    <w:rsid w:val="00A16936"/>
    <w:rsid w:val="00A1697D"/>
    <w:rsid w:val="00A169D9"/>
    <w:rsid w:val="00A16B59"/>
    <w:rsid w:val="00A16FFD"/>
    <w:rsid w:val="00A170E3"/>
    <w:rsid w:val="00A17118"/>
    <w:rsid w:val="00A17164"/>
    <w:rsid w:val="00A172A6"/>
    <w:rsid w:val="00A17358"/>
    <w:rsid w:val="00A17598"/>
    <w:rsid w:val="00A17688"/>
    <w:rsid w:val="00A17793"/>
    <w:rsid w:val="00A17999"/>
    <w:rsid w:val="00A17A0B"/>
    <w:rsid w:val="00A17BB0"/>
    <w:rsid w:val="00A17CEF"/>
    <w:rsid w:val="00A17DBE"/>
    <w:rsid w:val="00A17DEE"/>
    <w:rsid w:val="00A17EA5"/>
    <w:rsid w:val="00A20159"/>
    <w:rsid w:val="00A201CF"/>
    <w:rsid w:val="00A2023B"/>
    <w:rsid w:val="00A20267"/>
    <w:rsid w:val="00A202FC"/>
    <w:rsid w:val="00A20309"/>
    <w:rsid w:val="00A20420"/>
    <w:rsid w:val="00A20537"/>
    <w:rsid w:val="00A20687"/>
    <w:rsid w:val="00A208AF"/>
    <w:rsid w:val="00A20B4E"/>
    <w:rsid w:val="00A20EF8"/>
    <w:rsid w:val="00A20F46"/>
    <w:rsid w:val="00A20FAA"/>
    <w:rsid w:val="00A2123A"/>
    <w:rsid w:val="00A213E8"/>
    <w:rsid w:val="00A21405"/>
    <w:rsid w:val="00A2141B"/>
    <w:rsid w:val="00A2165E"/>
    <w:rsid w:val="00A21715"/>
    <w:rsid w:val="00A217BA"/>
    <w:rsid w:val="00A21AC5"/>
    <w:rsid w:val="00A21B10"/>
    <w:rsid w:val="00A21B1F"/>
    <w:rsid w:val="00A21BF9"/>
    <w:rsid w:val="00A21CE9"/>
    <w:rsid w:val="00A21FD2"/>
    <w:rsid w:val="00A21FD3"/>
    <w:rsid w:val="00A22092"/>
    <w:rsid w:val="00A22208"/>
    <w:rsid w:val="00A2225A"/>
    <w:rsid w:val="00A223F6"/>
    <w:rsid w:val="00A224EA"/>
    <w:rsid w:val="00A225F7"/>
    <w:rsid w:val="00A22650"/>
    <w:rsid w:val="00A22841"/>
    <w:rsid w:val="00A2285F"/>
    <w:rsid w:val="00A22878"/>
    <w:rsid w:val="00A2293B"/>
    <w:rsid w:val="00A22A72"/>
    <w:rsid w:val="00A22B9E"/>
    <w:rsid w:val="00A22DCD"/>
    <w:rsid w:val="00A22F0A"/>
    <w:rsid w:val="00A22FD7"/>
    <w:rsid w:val="00A22FE8"/>
    <w:rsid w:val="00A230E5"/>
    <w:rsid w:val="00A2311C"/>
    <w:rsid w:val="00A23252"/>
    <w:rsid w:val="00A23258"/>
    <w:rsid w:val="00A23553"/>
    <w:rsid w:val="00A23600"/>
    <w:rsid w:val="00A2362E"/>
    <w:rsid w:val="00A2364E"/>
    <w:rsid w:val="00A236C4"/>
    <w:rsid w:val="00A237B9"/>
    <w:rsid w:val="00A237CF"/>
    <w:rsid w:val="00A23907"/>
    <w:rsid w:val="00A2390F"/>
    <w:rsid w:val="00A2393E"/>
    <w:rsid w:val="00A239EF"/>
    <w:rsid w:val="00A23AD4"/>
    <w:rsid w:val="00A23C68"/>
    <w:rsid w:val="00A23ED6"/>
    <w:rsid w:val="00A23F85"/>
    <w:rsid w:val="00A24153"/>
    <w:rsid w:val="00A2449D"/>
    <w:rsid w:val="00A244E8"/>
    <w:rsid w:val="00A24539"/>
    <w:rsid w:val="00A24606"/>
    <w:rsid w:val="00A2460C"/>
    <w:rsid w:val="00A24620"/>
    <w:rsid w:val="00A2475E"/>
    <w:rsid w:val="00A2484F"/>
    <w:rsid w:val="00A24A03"/>
    <w:rsid w:val="00A24B6B"/>
    <w:rsid w:val="00A24CA0"/>
    <w:rsid w:val="00A24DE9"/>
    <w:rsid w:val="00A24E89"/>
    <w:rsid w:val="00A24ECE"/>
    <w:rsid w:val="00A251E9"/>
    <w:rsid w:val="00A25312"/>
    <w:rsid w:val="00A253D1"/>
    <w:rsid w:val="00A2554D"/>
    <w:rsid w:val="00A256E7"/>
    <w:rsid w:val="00A256E9"/>
    <w:rsid w:val="00A257BD"/>
    <w:rsid w:val="00A25891"/>
    <w:rsid w:val="00A25913"/>
    <w:rsid w:val="00A25A69"/>
    <w:rsid w:val="00A25A6B"/>
    <w:rsid w:val="00A25C9E"/>
    <w:rsid w:val="00A25D05"/>
    <w:rsid w:val="00A25DBD"/>
    <w:rsid w:val="00A25E1A"/>
    <w:rsid w:val="00A25E33"/>
    <w:rsid w:val="00A25EE9"/>
    <w:rsid w:val="00A264F0"/>
    <w:rsid w:val="00A26544"/>
    <w:rsid w:val="00A2669E"/>
    <w:rsid w:val="00A26717"/>
    <w:rsid w:val="00A269D5"/>
    <w:rsid w:val="00A26BCF"/>
    <w:rsid w:val="00A26C33"/>
    <w:rsid w:val="00A26C7F"/>
    <w:rsid w:val="00A26CE3"/>
    <w:rsid w:val="00A26D06"/>
    <w:rsid w:val="00A26D3E"/>
    <w:rsid w:val="00A26DBD"/>
    <w:rsid w:val="00A26DC4"/>
    <w:rsid w:val="00A271A3"/>
    <w:rsid w:val="00A271EE"/>
    <w:rsid w:val="00A27620"/>
    <w:rsid w:val="00A27661"/>
    <w:rsid w:val="00A27691"/>
    <w:rsid w:val="00A276AB"/>
    <w:rsid w:val="00A27720"/>
    <w:rsid w:val="00A27784"/>
    <w:rsid w:val="00A277CC"/>
    <w:rsid w:val="00A277E1"/>
    <w:rsid w:val="00A277E6"/>
    <w:rsid w:val="00A27862"/>
    <w:rsid w:val="00A278D4"/>
    <w:rsid w:val="00A27937"/>
    <w:rsid w:val="00A27AB5"/>
    <w:rsid w:val="00A27B88"/>
    <w:rsid w:val="00A27C26"/>
    <w:rsid w:val="00A27C84"/>
    <w:rsid w:val="00A27D13"/>
    <w:rsid w:val="00A27EE6"/>
    <w:rsid w:val="00A27EEB"/>
    <w:rsid w:val="00A27F64"/>
    <w:rsid w:val="00A3020C"/>
    <w:rsid w:val="00A3032E"/>
    <w:rsid w:val="00A303AF"/>
    <w:rsid w:val="00A303FE"/>
    <w:rsid w:val="00A304A8"/>
    <w:rsid w:val="00A304B3"/>
    <w:rsid w:val="00A306D6"/>
    <w:rsid w:val="00A3081E"/>
    <w:rsid w:val="00A30922"/>
    <w:rsid w:val="00A30983"/>
    <w:rsid w:val="00A309B3"/>
    <w:rsid w:val="00A30A9A"/>
    <w:rsid w:val="00A30B32"/>
    <w:rsid w:val="00A30D11"/>
    <w:rsid w:val="00A30D6A"/>
    <w:rsid w:val="00A30DCF"/>
    <w:rsid w:val="00A30E11"/>
    <w:rsid w:val="00A30E91"/>
    <w:rsid w:val="00A30FD0"/>
    <w:rsid w:val="00A31113"/>
    <w:rsid w:val="00A31225"/>
    <w:rsid w:val="00A312E0"/>
    <w:rsid w:val="00A3152E"/>
    <w:rsid w:val="00A3153A"/>
    <w:rsid w:val="00A3159B"/>
    <w:rsid w:val="00A3178C"/>
    <w:rsid w:val="00A31926"/>
    <w:rsid w:val="00A31B44"/>
    <w:rsid w:val="00A31B8D"/>
    <w:rsid w:val="00A31D91"/>
    <w:rsid w:val="00A31DF6"/>
    <w:rsid w:val="00A31F4E"/>
    <w:rsid w:val="00A32040"/>
    <w:rsid w:val="00A3205C"/>
    <w:rsid w:val="00A3234C"/>
    <w:rsid w:val="00A3238D"/>
    <w:rsid w:val="00A323B6"/>
    <w:rsid w:val="00A323D6"/>
    <w:rsid w:val="00A32460"/>
    <w:rsid w:val="00A324A0"/>
    <w:rsid w:val="00A324B1"/>
    <w:rsid w:val="00A3276B"/>
    <w:rsid w:val="00A32875"/>
    <w:rsid w:val="00A32954"/>
    <w:rsid w:val="00A329B5"/>
    <w:rsid w:val="00A32A5D"/>
    <w:rsid w:val="00A32ADC"/>
    <w:rsid w:val="00A32AE6"/>
    <w:rsid w:val="00A32B00"/>
    <w:rsid w:val="00A32C0A"/>
    <w:rsid w:val="00A32C6F"/>
    <w:rsid w:val="00A33094"/>
    <w:rsid w:val="00A330C2"/>
    <w:rsid w:val="00A33263"/>
    <w:rsid w:val="00A332C9"/>
    <w:rsid w:val="00A332CB"/>
    <w:rsid w:val="00A33588"/>
    <w:rsid w:val="00A335C3"/>
    <w:rsid w:val="00A336DE"/>
    <w:rsid w:val="00A33759"/>
    <w:rsid w:val="00A339BC"/>
    <w:rsid w:val="00A33B5C"/>
    <w:rsid w:val="00A33B97"/>
    <w:rsid w:val="00A33DE7"/>
    <w:rsid w:val="00A33F85"/>
    <w:rsid w:val="00A34037"/>
    <w:rsid w:val="00A342D4"/>
    <w:rsid w:val="00A34417"/>
    <w:rsid w:val="00A34725"/>
    <w:rsid w:val="00A34765"/>
    <w:rsid w:val="00A3478C"/>
    <w:rsid w:val="00A347ED"/>
    <w:rsid w:val="00A3484E"/>
    <w:rsid w:val="00A34BF3"/>
    <w:rsid w:val="00A34D8C"/>
    <w:rsid w:val="00A34DF4"/>
    <w:rsid w:val="00A34ED8"/>
    <w:rsid w:val="00A35255"/>
    <w:rsid w:val="00A35391"/>
    <w:rsid w:val="00A353E3"/>
    <w:rsid w:val="00A353EC"/>
    <w:rsid w:val="00A3544E"/>
    <w:rsid w:val="00A355C4"/>
    <w:rsid w:val="00A3562C"/>
    <w:rsid w:val="00A356F1"/>
    <w:rsid w:val="00A3573D"/>
    <w:rsid w:val="00A357E5"/>
    <w:rsid w:val="00A359EF"/>
    <w:rsid w:val="00A35A18"/>
    <w:rsid w:val="00A35B23"/>
    <w:rsid w:val="00A35C55"/>
    <w:rsid w:val="00A35C71"/>
    <w:rsid w:val="00A35C73"/>
    <w:rsid w:val="00A35C7B"/>
    <w:rsid w:val="00A35CAB"/>
    <w:rsid w:val="00A35E45"/>
    <w:rsid w:val="00A35E4B"/>
    <w:rsid w:val="00A35EB4"/>
    <w:rsid w:val="00A36063"/>
    <w:rsid w:val="00A361E1"/>
    <w:rsid w:val="00A3620F"/>
    <w:rsid w:val="00A36231"/>
    <w:rsid w:val="00A36314"/>
    <w:rsid w:val="00A36343"/>
    <w:rsid w:val="00A36391"/>
    <w:rsid w:val="00A36479"/>
    <w:rsid w:val="00A365E1"/>
    <w:rsid w:val="00A36615"/>
    <w:rsid w:val="00A366FC"/>
    <w:rsid w:val="00A36724"/>
    <w:rsid w:val="00A367E0"/>
    <w:rsid w:val="00A36907"/>
    <w:rsid w:val="00A36AEB"/>
    <w:rsid w:val="00A36B07"/>
    <w:rsid w:val="00A36B40"/>
    <w:rsid w:val="00A36D49"/>
    <w:rsid w:val="00A36D6F"/>
    <w:rsid w:val="00A36DA0"/>
    <w:rsid w:val="00A36F01"/>
    <w:rsid w:val="00A370BD"/>
    <w:rsid w:val="00A37129"/>
    <w:rsid w:val="00A3729C"/>
    <w:rsid w:val="00A372F4"/>
    <w:rsid w:val="00A377E6"/>
    <w:rsid w:val="00A3784C"/>
    <w:rsid w:val="00A378EC"/>
    <w:rsid w:val="00A3798F"/>
    <w:rsid w:val="00A379C3"/>
    <w:rsid w:val="00A37A38"/>
    <w:rsid w:val="00A37D33"/>
    <w:rsid w:val="00A37EEB"/>
    <w:rsid w:val="00A37F2B"/>
    <w:rsid w:val="00A40056"/>
    <w:rsid w:val="00A40083"/>
    <w:rsid w:val="00A40094"/>
    <w:rsid w:val="00A400CA"/>
    <w:rsid w:val="00A4013A"/>
    <w:rsid w:val="00A401E1"/>
    <w:rsid w:val="00A401ED"/>
    <w:rsid w:val="00A403DB"/>
    <w:rsid w:val="00A405A2"/>
    <w:rsid w:val="00A4069F"/>
    <w:rsid w:val="00A406A4"/>
    <w:rsid w:val="00A4078A"/>
    <w:rsid w:val="00A4079F"/>
    <w:rsid w:val="00A408EB"/>
    <w:rsid w:val="00A409A5"/>
    <w:rsid w:val="00A40A7D"/>
    <w:rsid w:val="00A40BA1"/>
    <w:rsid w:val="00A40BA4"/>
    <w:rsid w:val="00A40C28"/>
    <w:rsid w:val="00A40CFA"/>
    <w:rsid w:val="00A40D1A"/>
    <w:rsid w:val="00A40D47"/>
    <w:rsid w:val="00A410C7"/>
    <w:rsid w:val="00A410E2"/>
    <w:rsid w:val="00A4112D"/>
    <w:rsid w:val="00A4115A"/>
    <w:rsid w:val="00A411B5"/>
    <w:rsid w:val="00A411E6"/>
    <w:rsid w:val="00A412EC"/>
    <w:rsid w:val="00A413D7"/>
    <w:rsid w:val="00A415E9"/>
    <w:rsid w:val="00A41606"/>
    <w:rsid w:val="00A41719"/>
    <w:rsid w:val="00A41779"/>
    <w:rsid w:val="00A4181F"/>
    <w:rsid w:val="00A41958"/>
    <w:rsid w:val="00A41A30"/>
    <w:rsid w:val="00A41BB4"/>
    <w:rsid w:val="00A41C58"/>
    <w:rsid w:val="00A41DA2"/>
    <w:rsid w:val="00A41EE0"/>
    <w:rsid w:val="00A41F2B"/>
    <w:rsid w:val="00A421A1"/>
    <w:rsid w:val="00A421EC"/>
    <w:rsid w:val="00A4225B"/>
    <w:rsid w:val="00A422E4"/>
    <w:rsid w:val="00A4230C"/>
    <w:rsid w:val="00A4232C"/>
    <w:rsid w:val="00A42382"/>
    <w:rsid w:val="00A42435"/>
    <w:rsid w:val="00A424AC"/>
    <w:rsid w:val="00A4262C"/>
    <w:rsid w:val="00A42893"/>
    <w:rsid w:val="00A429F7"/>
    <w:rsid w:val="00A42A7D"/>
    <w:rsid w:val="00A42AC2"/>
    <w:rsid w:val="00A42B27"/>
    <w:rsid w:val="00A42BCC"/>
    <w:rsid w:val="00A42ED9"/>
    <w:rsid w:val="00A42F32"/>
    <w:rsid w:val="00A42F44"/>
    <w:rsid w:val="00A43097"/>
    <w:rsid w:val="00A43115"/>
    <w:rsid w:val="00A4311E"/>
    <w:rsid w:val="00A43152"/>
    <w:rsid w:val="00A4327A"/>
    <w:rsid w:val="00A43313"/>
    <w:rsid w:val="00A43328"/>
    <w:rsid w:val="00A433E0"/>
    <w:rsid w:val="00A433E4"/>
    <w:rsid w:val="00A434BB"/>
    <w:rsid w:val="00A43667"/>
    <w:rsid w:val="00A4367F"/>
    <w:rsid w:val="00A436D4"/>
    <w:rsid w:val="00A43726"/>
    <w:rsid w:val="00A437F9"/>
    <w:rsid w:val="00A43906"/>
    <w:rsid w:val="00A43D3A"/>
    <w:rsid w:val="00A43DA0"/>
    <w:rsid w:val="00A43E54"/>
    <w:rsid w:val="00A43E8F"/>
    <w:rsid w:val="00A43F85"/>
    <w:rsid w:val="00A43FA2"/>
    <w:rsid w:val="00A440A2"/>
    <w:rsid w:val="00A440DE"/>
    <w:rsid w:val="00A44173"/>
    <w:rsid w:val="00A442F4"/>
    <w:rsid w:val="00A44459"/>
    <w:rsid w:val="00A4458A"/>
    <w:rsid w:val="00A447F9"/>
    <w:rsid w:val="00A44816"/>
    <w:rsid w:val="00A44860"/>
    <w:rsid w:val="00A4493E"/>
    <w:rsid w:val="00A44B6A"/>
    <w:rsid w:val="00A44B8B"/>
    <w:rsid w:val="00A44BB8"/>
    <w:rsid w:val="00A44D68"/>
    <w:rsid w:val="00A44EAE"/>
    <w:rsid w:val="00A45091"/>
    <w:rsid w:val="00A450F5"/>
    <w:rsid w:val="00A4510B"/>
    <w:rsid w:val="00A451F4"/>
    <w:rsid w:val="00A45371"/>
    <w:rsid w:val="00A453FD"/>
    <w:rsid w:val="00A45443"/>
    <w:rsid w:val="00A45472"/>
    <w:rsid w:val="00A45501"/>
    <w:rsid w:val="00A455B3"/>
    <w:rsid w:val="00A45656"/>
    <w:rsid w:val="00A4569E"/>
    <w:rsid w:val="00A4572B"/>
    <w:rsid w:val="00A458B9"/>
    <w:rsid w:val="00A459A0"/>
    <w:rsid w:val="00A459B9"/>
    <w:rsid w:val="00A45A2F"/>
    <w:rsid w:val="00A45ADF"/>
    <w:rsid w:val="00A45BCC"/>
    <w:rsid w:val="00A45BD2"/>
    <w:rsid w:val="00A45D49"/>
    <w:rsid w:val="00A45D4C"/>
    <w:rsid w:val="00A45DA2"/>
    <w:rsid w:val="00A45DB3"/>
    <w:rsid w:val="00A45EAE"/>
    <w:rsid w:val="00A462C3"/>
    <w:rsid w:val="00A46478"/>
    <w:rsid w:val="00A465AF"/>
    <w:rsid w:val="00A4665A"/>
    <w:rsid w:val="00A46661"/>
    <w:rsid w:val="00A466BC"/>
    <w:rsid w:val="00A4675D"/>
    <w:rsid w:val="00A46898"/>
    <w:rsid w:val="00A468F7"/>
    <w:rsid w:val="00A469AC"/>
    <w:rsid w:val="00A46B3E"/>
    <w:rsid w:val="00A46BAB"/>
    <w:rsid w:val="00A46C08"/>
    <w:rsid w:val="00A46C70"/>
    <w:rsid w:val="00A46D56"/>
    <w:rsid w:val="00A46D70"/>
    <w:rsid w:val="00A46F16"/>
    <w:rsid w:val="00A470DA"/>
    <w:rsid w:val="00A4714B"/>
    <w:rsid w:val="00A47211"/>
    <w:rsid w:val="00A47260"/>
    <w:rsid w:val="00A472FA"/>
    <w:rsid w:val="00A47338"/>
    <w:rsid w:val="00A475B8"/>
    <w:rsid w:val="00A4776A"/>
    <w:rsid w:val="00A4779D"/>
    <w:rsid w:val="00A47888"/>
    <w:rsid w:val="00A478BB"/>
    <w:rsid w:val="00A479C1"/>
    <w:rsid w:val="00A47A2D"/>
    <w:rsid w:val="00A47AB8"/>
    <w:rsid w:val="00A47C35"/>
    <w:rsid w:val="00A47C60"/>
    <w:rsid w:val="00A47C9A"/>
    <w:rsid w:val="00A47CF6"/>
    <w:rsid w:val="00A47D9E"/>
    <w:rsid w:val="00A47E2C"/>
    <w:rsid w:val="00A47E5D"/>
    <w:rsid w:val="00A50091"/>
    <w:rsid w:val="00A50195"/>
    <w:rsid w:val="00A5027E"/>
    <w:rsid w:val="00A5034F"/>
    <w:rsid w:val="00A50894"/>
    <w:rsid w:val="00A5090F"/>
    <w:rsid w:val="00A509ED"/>
    <w:rsid w:val="00A50B1D"/>
    <w:rsid w:val="00A50BC0"/>
    <w:rsid w:val="00A50D94"/>
    <w:rsid w:val="00A50ECF"/>
    <w:rsid w:val="00A50EE8"/>
    <w:rsid w:val="00A50F5C"/>
    <w:rsid w:val="00A50FCE"/>
    <w:rsid w:val="00A510D7"/>
    <w:rsid w:val="00A511DA"/>
    <w:rsid w:val="00A5123A"/>
    <w:rsid w:val="00A5132A"/>
    <w:rsid w:val="00A51528"/>
    <w:rsid w:val="00A51556"/>
    <w:rsid w:val="00A51659"/>
    <w:rsid w:val="00A51690"/>
    <w:rsid w:val="00A518A8"/>
    <w:rsid w:val="00A519C4"/>
    <w:rsid w:val="00A51B71"/>
    <w:rsid w:val="00A51BA4"/>
    <w:rsid w:val="00A51D28"/>
    <w:rsid w:val="00A51D36"/>
    <w:rsid w:val="00A51D47"/>
    <w:rsid w:val="00A51F66"/>
    <w:rsid w:val="00A52108"/>
    <w:rsid w:val="00A52214"/>
    <w:rsid w:val="00A52245"/>
    <w:rsid w:val="00A524D4"/>
    <w:rsid w:val="00A52512"/>
    <w:rsid w:val="00A525DC"/>
    <w:rsid w:val="00A52617"/>
    <w:rsid w:val="00A52643"/>
    <w:rsid w:val="00A526E5"/>
    <w:rsid w:val="00A527EF"/>
    <w:rsid w:val="00A5280C"/>
    <w:rsid w:val="00A52896"/>
    <w:rsid w:val="00A5291C"/>
    <w:rsid w:val="00A52A02"/>
    <w:rsid w:val="00A52A12"/>
    <w:rsid w:val="00A52B01"/>
    <w:rsid w:val="00A52B53"/>
    <w:rsid w:val="00A52CFF"/>
    <w:rsid w:val="00A52D59"/>
    <w:rsid w:val="00A52E08"/>
    <w:rsid w:val="00A52EB1"/>
    <w:rsid w:val="00A52EBE"/>
    <w:rsid w:val="00A52F92"/>
    <w:rsid w:val="00A530DD"/>
    <w:rsid w:val="00A531BB"/>
    <w:rsid w:val="00A532D2"/>
    <w:rsid w:val="00A5331B"/>
    <w:rsid w:val="00A534CD"/>
    <w:rsid w:val="00A53515"/>
    <w:rsid w:val="00A5362F"/>
    <w:rsid w:val="00A5382E"/>
    <w:rsid w:val="00A53CC7"/>
    <w:rsid w:val="00A53CF5"/>
    <w:rsid w:val="00A53EF0"/>
    <w:rsid w:val="00A54068"/>
    <w:rsid w:val="00A542E6"/>
    <w:rsid w:val="00A5467A"/>
    <w:rsid w:val="00A5468B"/>
    <w:rsid w:val="00A546FA"/>
    <w:rsid w:val="00A547D9"/>
    <w:rsid w:val="00A54B0F"/>
    <w:rsid w:val="00A54BCF"/>
    <w:rsid w:val="00A54BDF"/>
    <w:rsid w:val="00A54C60"/>
    <w:rsid w:val="00A54CA4"/>
    <w:rsid w:val="00A54F0D"/>
    <w:rsid w:val="00A550D9"/>
    <w:rsid w:val="00A5513E"/>
    <w:rsid w:val="00A5524C"/>
    <w:rsid w:val="00A5534B"/>
    <w:rsid w:val="00A5536A"/>
    <w:rsid w:val="00A55405"/>
    <w:rsid w:val="00A55487"/>
    <w:rsid w:val="00A554A2"/>
    <w:rsid w:val="00A554FD"/>
    <w:rsid w:val="00A55524"/>
    <w:rsid w:val="00A55534"/>
    <w:rsid w:val="00A55568"/>
    <w:rsid w:val="00A555BD"/>
    <w:rsid w:val="00A55623"/>
    <w:rsid w:val="00A55676"/>
    <w:rsid w:val="00A5582E"/>
    <w:rsid w:val="00A558D6"/>
    <w:rsid w:val="00A55957"/>
    <w:rsid w:val="00A559C7"/>
    <w:rsid w:val="00A55A8E"/>
    <w:rsid w:val="00A55B4D"/>
    <w:rsid w:val="00A55BFB"/>
    <w:rsid w:val="00A55CBF"/>
    <w:rsid w:val="00A55CD7"/>
    <w:rsid w:val="00A55DDA"/>
    <w:rsid w:val="00A55FA1"/>
    <w:rsid w:val="00A55FF2"/>
    <w:rsid w:val="00A5601C"/>
    <w:rsid w:val="00A560E4"/>
    <w:rsid w:val="00A5615E"/>
    <w:rsid w:val="00A56266"/>
    <w:rsid w:val="00A56383"/>
    <w:rsid w:val="00A56456"/>
    <w:rsid w:val="00A564C0"/>
    <w:rsid w:val="00A56507"/>
    <w:rsid w:val="00A56563"/>
    <w:rsid w:val="00A56699"/>
    <w:rsid w:val="00A5683A"/>
    <w:rsid w:val="00A56881"/>
    <w:rsid w:val="00A568CB"/>
    <w:rsid w:val="00A56A2A"/>
    <w:rsid w:val="00A56F12"/>
    <w:rsid w:val="00A56FC3"/>
    <w:rsid w:val="00A570C3"/>
    <w:rsid w:val="00A57156"/>
    <w:rsid w:val="00A57195"/>
    <w:rsid w:val="00A572EA"/>
    <w:rsid w:val="00A573BB"/>
    <w:rsid w:val="00A57446"/>
    <w:rsid w:val="00A5744E"/>
    <w:rsid w:val="00A5746D"/>
    <w:rsid w:val="00A5748F"/>
    <w:rsid w:val="00A574BA"/>
    <w:rsid w:val="00A57536"/>
    <w:rsid w:val="00A57555"/>
    <w:rsid w:val="00A57682"/>
    <w:rsid w:val="00A5769F"/>
    <w:rsid w:val="00A576AE"/>
    <w:rsid w:val="00A57702"/>
    <w:rsid w:val="00A5770C"/>
    <w:rsid w:val="00A577A9"/>
    <w:rsid w:val="00A579E6"/>
    <w:rsid w:val="00A57AAB"/>
    <w:rsid w:val="00A57AEF"/>
    <w:rsid w:val="00A57B77"/>
    <w:rsid w:val="00A57C4B"/>
    <w:rsid w:val="00A57C7D"/>
    <w:rsid w:val="00A57CDC"/>
    <w:rsid w:val="00A57CFD"/>
    <w:rsid w:val="00A57D9A"/>
    <w:rsid w:val="00A57EE7"/>
    <w:rsid w:val="00A57EF3"/>
    <w:rsid w:val="00A57F2E"/>
    <w:rsid w:val="00A57F4B"/>
    <w:rsid w:val="00A57F7F"/>
    <w:rsid w:val="00A60074"/>
    <w:rsid w:val="00A600BD"/>
    <w:rsid w:val="00A601F7"/>
    <w:rsid w:val="00A60389"/>
    <w:rsid w:val="00A60526"/>
    <w:rsid w:val="00A6055C"/>
    <w:rsid w:val="00A6075D"/>
    <w:rsid w:val="00A607A2"/>
    <w:rsid w:val="00A60845"/>
    <w:rsid w:val="00A608BE"/>
    <w:rsid w:val="00A60A10"/>
    <w:rsid w:val="00A60A28"/>
    <w:rsid w:val="00A60AD3"/>
    <w:rsid w:val="00A60B08"/>
    <w:rsid w:val="00A60B55"/>
    <w:rsid w:val="00A60D37"/>
    <w:rsid w:val="00A60DA0"/>
    <w:rsid w:val="00A60E3F"/>
    <w:rsid w:val="00A60F55"/>
    <w:rsid w:val="00A60FB9"/>
    <w:rsid w:val="00A60FEB"/>
    <w:rsid w:val="00A610DA"/>
    <w:rsid w:val="00A6121C"/>
    <w:rsid w:val="00A61265"/>
    <w:rsid w:val="00A6135D"/>
    <w:rsid w:val="00A614A3"/>
    <w:rsid w:val="00A6152F"/>
    <w:rsid w:val="00A615D2"/>
    <w:rsid w:val="00A61640"/>
    <w:rsid w:val="00A61771"/>
    <w:rsid w:val="00A617D6"/>
    <w:rsid w:val="00A617FB"/>
    <w:rsid w:val="00A61858"/>
    <w:rsid w:val="00A6191A"/>
    <w:rsid w:val="00A61BA9"/>
    <w:rsid w:val="00A61CD1"/>
    <w:rsid w:val="00A61D8C"/>
    <w:rsid w:val="00A62092"/>
    <w:rsid w:val="00A62306"/>
    <w:rsid w:val="00A62337"/>
    <w:rsid w:val="00A62352"/>
    <w:rsid w:val="00A62444"/>
    <w:rsid w:val="00A626E4"/>
    <w:rsid w:val="00A6280D"/>
    <w:rsid w:val="00A62A87"/>
    <w:rsid w:val="00A62B26"/>
    <w:rsid w:val="00A62B7F"/>
    <w:rsid w:val="00A62E93"/>
    <w:rsid w:val="00A62EB4"/>
    <w:rsid w:val="00A62EEA"/>
    <w:rsid w:val="00A6306B"/>
    <w:rsid w:val="00A63317"/>
    <w:rsid w:val="00A63382"/>
    <w:rsid w:val="00A6362A"/>
    <w:rsid w:val="00A63633"/>
    <w:rsid w:val="00A63684"/>
    <w:rsid w:val="00A63756"/>
    <w:rsid w:val="00A6381A"/>
    <w:rsid w:val="00A63933"/>
    <w:rsid w:val="00A63A29"/>
    <w:rsid w:val="00A63AB9"/>
    <w:rsid w:val="00A63B29"/>
    <w:rsid w:val="00A63C16"/>
    <w:rsid w:val="00A63D45"/>
    <w:rsid w:val="00A63DB2"/>
    <w:rsid w:val="00A63DB5"/>
    <w:rsid w:val="00A63DD7"/>
    <w:rsid w:val="00A63DFD"/>
    <w:rsid w:val="00A63F4E"/>
    <w:rsid w:val="00A63FC2"/>
    <w:rsid w:val="00A64217"/>
    <w:rsid w:val="00A64228"/>
    <w:rsid w:val="00A642BF"/>
    <w:rsid w:val="00A64457"/>
    <w:rsid w:val="00A64660"/>
    <w:rsid w:val="00A6485C"/>
    <w:rsid w:val="00A648D3"/>
    <w:rsid w:val="00A6490A"/>
    <w:rsid w:val="00A64C01"/>
    <w:rsid w:val="00A64C0C"/>
    <w:rsid w:val="00A64E09"/>
    <w:rsid w:val="00A64E30"/>
    <w:rsid w:val="00A64E47"/>
    <w:rsid w:val="00A64ECF"/>
    <w:rsid w:val="00A64F0E"/>
    <w:rsid w:val="00A64F11"/>
    <w:rsid w:val="00A65104"/>
    <w:rsid w:val="00A651A9"/>
    <w:rsid w:val="00A65439"/>
    <w:rsid w:val="00A654AB"/>
    <w:rsid w:val="00A654BC"/>
    <w:rsid w:val="00A65570"/>
    <w:rsid w:val="00A65675"/>
    <w:rsid w:val="00A6576B"/>
    <w:rsid w:val="00A6581E"/>
    <w:rsid w:val="00A658E2"/>
    <w:rsid w:val="00A658F4"/>
    <w:rsid w:val="00A659D7"/>
    <w:rsid w:val="00A65A12"/>
    <w:rsid w:val="00A65AC9"/>
    <w:rsid w:val="00A65B06"/>
    <w:rsid w:val="00A65B16"/>
    <w:rsid w:val="00A65C08"/>
    <w:rsid w:val="00A65C81"/>
    <w:rsid w:val="00A65DF5"/>
    <w:rsid w:val="00A65E63"/>
    <w:rsid w:val="00A65FEE"/>
    <w:rsid w:val="00A66131"/>
    <w:rsid w:val="00A661E4"/>
    <w:rsid w:val="00A661F1"/>
    <w:rsid w:val="00A6635D"/>
    <w:rsid w:val="00A663C3"/>
    <w:rsid w:val="00A66454"/>
    <w:rsid w:val="00A6655F"/>
    <w:rsid w:val="00A669B2"/>
    <w:rsid w:val="00A669C1"/>
    <w:rsid w:val="00A66A9F"/>
    <w:rsid w:val="00A66C5E"/>
    <w:rsid w:val="00A66D9D"/>
    <w:rsid w:val="00A66E8F"/>
    <w:rsid w:val="00A67004"/>
    <w:rsid w:val="00A67106"/>
    <w:rsid w:val="00A67265"/>
    <w:rsid w:val="00A67296"/>
    <w:rsid w:val="00A67360"/>
    <w:rsid w:val="00A673BF"/>
    <w:rsid w:val="00A67410"/>
    <w:rsid w:val="00A67426"/>
    <w:rsid w:val="00A67481"/>
    <w:rsid w:val="00A675DD"/>
    <w:rsid w:val="00A6765F"/>
    <w:rsid w:val="00A67699"/>
    <w:rsid w:val="00A677CB"/>
    <w:rsid w:val="00A677FD"/>
    <w:rsid w:val="00A67808"/>
    <w:rsid w:val="00A67A23"/>
    <w:rsid w:val="00A67CD1"/>
    <w:rsid w:val="00A67CF4"/>
    <w:rsid w:val="00A67E2C"/>
    <w:rsid w:val="00A700BF"/>
    <w:rsid w:val="00A700F5"/>
    <w:rsid w:val="00A7020D"/>
    <w:rsid w:val="00A7045E"/>
    <w:rsid w:val="00A705B9"/>
    <w:rsid w:val="00A705DB"/>
    <w:rsid w:val="00A7062E"/>
    <w:rsid w:val="00A70818"/>
    <w:rsid w:val="00A70930"/>
    <w:rsid w:val="00A70969"/>
    <w:rsid w:val="00A709DF"/>
    <w:rsid w:val="00A70A2F"/>
    <w:rsid w:val="00A70ABA"/>
    <w:rsid w:val="00A70B57"/>
    <w:rsid w:val="00A70B6D"/>
    <w:rsid w:val="00A70C2D"/>
    <w:rsid w:val="00A70D5E"/>
    <w:rsid w:val="00A70E5D"/>
    <w:rsid w:val="00A70E83"/>
    <w:rsid w:val="00A71093"/>
    <w:rsid w:val="00A71288"/>
    <w:rsid w:val="00A7128B"/>
    <w:rsid w:val="00A714A8"/>
    <w:rsid w:val="00A714E3"/>
    <w:rsid w:val="00A7152B"/>
    <w:rsid w:val="00A716AD"/>
    <w:rsid w:val="00A716D6"/>
    <w:rsid w:val="00A71714"/>
    <w:rsid w:val="00A717D5"/>
    <w:rsid w:val="00A71845"/>
    <w:rsid w:val="00A71866"/>
    <w:rsid w:val="00A718B2"/>
    <w:rsid w:val="00A71952"/>
    <w:rsid w:val="00A719E3"/>
    <w:rsid w:val="00A71A24"/>
    <w:rsid w:val="00A71A3B"/>
    <w:rsid w:val="00A71B2A"/>
    <w:rsid w:val="00A71B7A"/>
    <w:rsid w:val="00A71BC6"/>
    <w:rsid w:val="00A71C4F"/>
    <w:rsid w:val="00A71C79"/>
    <w:rsid w:val="00A71D11"/>
    <w:rsid w:val="00A71D8B"/>
    <w:rsid w:val="00A71DC1"/>
    <w:rsid w:val="00A71E50"/>
    <w:rsid w:val="00A71E8C"/>
    <w:rsid w:val="00A71F36"/>
    <w:rsid w:val="00A72061"/>
    <w:rsid w:val="00A7214B"/>
    <w:rsid w:val="00A72158"/>
    <w:rsid w:val="00A723AB"/>
    <w:rsid w:val="00A723D1"/>
    <w:rsid w:val="00A72522"/>
    <w:rsid w:val="00A7256F"/>
    <w:rsid w:val="00A72641"/>
    <w:rsid w:val="00A7290B"/>
    <w:rsid w:val="00A729E3"/>
    <w:rsid w:val="00A72A6C"/>
    <w:rsid w:val="00A72B5F"/>
    <w:rsid w:val="00A72F99"/>
    <w:rsid w:val="00A73005"/>
    <w:rsid w:val="00A730EB"/>
    <w:rsid w:val="00A7310F"/>
    <w:rsid w:val="00A731A6"/>
    <w:rsid w:val="00A7325A"/>
    <w:rsid w:val="00A7326B"/>
    <w:rsid w:val="00A73440"/>
    <w:rsid w:val="00A7346D"/>
    <w:rsid w:val="00A734C5"/>
    <w:rsid w:val="00A73570"/>
    <w:rsid w:val="00A73681"/>
    <w:rsid w:val="00A7370A"/>
    <w:rsid w:val="00A739EE"/>
    <w:rsid w:val="00A73AB8"/>
    <w:rsid w:val="00A73B3A"/>
    <w:rsid w:val="00A73B7A"/>
    <w:rsid w:val="00A73BA7"/>
    <w:rsid w:val="00A73C6E"/>
    <w:rsid w:val="00A73FA3"/>
    <w:rsid w:val="00A74092"/>
    <w:rsid w:val="00A7422D"/>
    <w:rsid w:val="00A74265"/>
    <w:rsid w:val="00A742C6"/>
    <w:rsid w:val="00A74367"/>
    <w:rsid w:val="00A743E4"/>
    <w:rsid w:val="00A743E7"/>
    <w:rsid w:val="00A74425"/>
    <w:rsid w:val="00A744F0"/>
    <w:rsid w:val="00A745BC"/>
    <w:rsid w:val="00A7460F"/>
    <w:rsid w:val="00A74737"/>
    <w:rsid w:val="00A7474B"/>
    <w:rsid w:val="00A7491D"/>
    <w:rsid w:val="00A749AD"/>
    <w:rsid w:val="00A749F0"/>
    <w:rsid w:val="00A74A8D"/>
    <w:rsid w:val="00A74AC7"/>
    <w:rsid w:val="00A74AF8"/>
    <w:rsid w:val="00A74B4B"/>
    <w:rsid w:val="00A74B54"/>
    <w:rsid w:val="00A74C23"/>
    <w:rsid w:val="00A74C72"/>
    <w:rsid w:val="00A74EBB"/>
    <w:rsid w:val="00A74FA5"/>
    <w:rsid w:val="00A7513F"/>
    <w:rsid w:val="00A752B0"/>
    <w:rsid w:val="00A754CA"/>
    <w:rsid w:val="00A755D3"/>
    <w:rsid w:val="00A75669"/>
    <w:rsid w:val="00A756F8"/>
    <w:rsid w:val="00A75894"/>
    <w:rsid w:val="00A758D0"/>
    <w:rsid w:val="00A758E2"/>
    <w:rsid w:val="00A7590A"/>
    <w:rsid w:val="00A75B25"/>
    <w:rsid w:val="00A75B27"/>
    <w:rsid w:val="00A75BA0"/>
    <w:rsid w:val="00A75BF2"/>
    <w:rsid w:val="00A75CA6"/>
    <w:rsid w:val="00A75D3C"/>
    <w:rsid w:val="00A760C4"/>
    <w:rsid w:val="00A7615F"/>
    <w:rsid w:val="00A76320"/>
    <w:rsid w:val="00A76364"/>
    <w:rsid w:val="00A76567"/>
    <w:rsid w:val="00A76572"/>
    <w:rsid w:val="00A7657A"/>
    <w:rsid w:val="00A765E8"/>
    <w:rsid w:val="00A767A5"/>
    <w:rsid w:val="00A7680D"/>
    <w:rsid w:val="00A7691B"/>
    <w:rsid w:val="00A769F7"/>
    <w:rsid w:val="00A76AFB"/>
    <w:rsid w:val="00A76BE9"/>
    <w:rsid w:val="00A76C3B"/>
    <w:rsid w:val="00A76CD3"/>
    <w:rsid w:val="00A76F0B"/>
    <w:rsid w:val="00A76FEE"/>
    <w:rsid w:val="00A7725E"/>
    <w:rsid w:val="00A77337"/>
    <w:rsid w:val="00A77378"/>
    <w:rsid w:val="00A7741E"/>
    <w:rsid w:val="00A774CD"/>
    <w:rsid w:val="00A77762"/>
    <w:rsid w:val="00A77974"/>
    <w:rsid w:val="00A779B7"/>
    <w:rsid w:val="00A77BF8"/>
    <w:rsid w:val="00A77C2F"/>
    <w:rsid w:val="00A77C42"/>
    <w:rsid w:val="00A77CC5"/>
    <w:rsid w:val="00A77D22"/>
    <w:rsid w:val="00A77D63"/>
    <w:rsid w:val="00A77D68"/>
    <w:rsid w:val="00A77D71"/>
    <w:rsid w:val="00A77EF2"/>
    <w:rsid w:val="00A800CF"/>
    <w:rsid w:val="00A801A4"/>
    <w:rsid w:val="00A801AF"/>
    <w:rsid w:val="00A801B5"/>
    <w:rsid w:val="00A803B3"/>
    <w:rsid w:val="00A804D9"/>
    <w:rsid w:val="00A806E1"/>
    <w:rsid w:val="00A8088D"/>
    <w:rsid w:val="00A808FF"/>
    <w:rsid w:val="00A8093D"/>
    <w:rsid w:val="00A80940"/>
    <w:rsid w:val="00A80978"/>
    <w:rsid w:val="00A80CF6"/>
    <w:rsid w:val="00A80DE2"/>
    <w:rsid w:val="00A80E09"/>
    <w:rsid w:val="00A80E62"/>
    <w:rsid w:val="00A80F55"/>
    <w:rsid w:val="00A80FFE"/>
    <w:rsid w:val="00A8108B"/>
    <w:rsid w:val="00A810A3"/>
    <w:rsid w:val="00A81118"/>
    <w:rsid w:val="00A81130"/>
    <w:rsid w:val="00A81131"/>
    <w:rsid w:val="00A81234"/>
    <w:rsid w:val="00A81240"/>
    <w:rsid w:val="00A81379"/>
    <w:rsid w:val="00A813CC"/>
    <w:rsid w:val="00A81409"/>
    <w:rsid w:val="00A8145E"/>
    <w:rsid w:val="00A81480"/>
    <w:rsid w:val="00A8154F"/>
    <w:rsid w:val="00A815D7"/>
    <w:rsid w:val="00A81609"/>
    <w:rsid w:val="00A81673"/>
    <w:rsid w:val="00A816AA"/>
    <w:rsid w:val="00A8194B"/>
    <w:rsid w:val="00A8197C"/>
    <w:rsid w:val="00A81A94"/>
    <w:rsid w:val="00A81CB2"/>
    <w:rsid w:val="00A81DB7"/>
    <w:rsid w:val="00A81E04"/>
    <w:rsid w:val="00A81F51"/>
    <w:rsid w:val="00A81F9A"/>
    <w:rsid w:val="00A820CC"/>
    <w:rsid w:val="00A822E5"/>
    <w:rsid w:val="00A823B0"/>
    <w:rsid w:val="00A8240B"/>
    <w:rsid w:val="00A8244E"/>
    <w:rsid w:val="00A8247F"/>
    <w:rsid w:val="00A8271E"/>
    <w:rsid w:val="00A8283B"/>
    <w:rsid w:val="00A82872"/>
    <w:rsid w:val="00A828B1"/>
    <w:rsid w:val="00A82948"/>
    <w:rsid w:val="00A829BF"/>
    <w:rsid w:val="00A82A1F"/>
    <w:rsid w:val="00A82AFD"/>
    <w:rsid w:val="00A82BA9"/>
    <w:rsid w:val="00A82BD0"/>
    <w:rsid w:val="00A82E01"/>
    <w:rsid w:val="00A82ED3"/>
    <w:rsid w:val="00A82F8C"/>
    <w:rsid w:val="00A82FAE"/>
    <w:rsid w:val="00A82FEB"/>
    <w:rsid w:val="00A8300A"/>
    <w:rsid w:val="00A830EB"/>
    <w:rsid w:val="00A8325E"/>
    <w:rsid w:val="00A83262"/>
    <w:rsid w:val="00A8351C"/>
    <w:rsid w:val="00A8358A"/>
    <w:rsid w:val="00A835D2"/>
    <w:rsid w:val="00A83620"/>
    <w:rsid w:val="00A83847"/>
    <w:rsid w:val="00A8389A"/>
    <w:rsid w:val="00A83931"/>
    <w:rsid w:val="00A8395F"/>
    <w:rsid w:val="00A83A6F"/>
    <w:rsid w:val="00A83B80"/>
    <w:rsid w:val="00A83BE1"/>
    <w:rsid w:val="00A83C9D"/>
    <w:rsid w:val="00A83E67"/>
    <w:rsid w:val="00A83F6C"/>
    <w:rsid w:val="00A83F99"/>
    <w:rsid w:val="00A8400C"/>
    <w:rsid w:val="00A842B7"/>
    <w:rsid w:val="00A842FB"/>
    <w:rsid w:val="00A84530"/>
    <w:rsid w:val="00A8460E"/>
    <w:rsid w:val="00A8475A"/>
    <w:rsid w:val="00A84787"/>
    <w:rsid w:val="00A84A8F"/>
    <w:rsid w:val="00A84B09"/>
    <w:rsid w:val="00A84B86"/>
    <w:rsid w:val="00A84C59"/>
    <w:rsid w:val="00A84C75"/>
    <w:rsid w:val="00A84DDE"/>
    <w:rsid w:val="00A84E8E"/>
    <w:rsid w:val="00A84FB6"/>
    <w:rsid w:val="00A85085"/>
    <w:rsid w:val="00A85176"/>
    <w:rsid w:val="00A85181"/>
    <w:rsid w:val="00A8520A"/>
    <w:rsid w:val="00A853A4"/>
    <w:rsid w:val="00A8546B"/>
    <w:rsid w:val="00A85528"/>
    <w:rsid w:val="00A855FD"/>
    <w:rsid w:val="00A85623"/>
    <w:rsid w:val="00A8565D"/>
    <w:rsid w:val="00A85766"/>
    <w:rsid w:val="00A857AD"/>
    <w:rsid w:val="00A857F7"/>
    <w:rsid w:val="00A8599C"/>
    <w:rsid w:val="00A859C2"/>
    <w:rsid w:val="00A859DB"/>
    <w:rsid w:val="00A859F7"/>
    <w:rsid w:val="00A85A13"/>
    <w:rsid w:val="00A85A4D"/>
    <w:rsid w:val="00A85A81"/>
    <w:rsid w:val="00A85A8F"/>
    <w:rsid w:val="00A85B99"/>
    <w:rsid w:val="00A85BC8"/>
    <w:rsid w:val="00A85C65"/>
    <w:rsid w:val="00A85C88"/>
    <w:rsid w:val="00A85CD8"/>
    <w:rsid w:val="00A85D7A"/>
    <w:rsid w:val="00A85DA2"/>
    <w:rsid w:val="00A85E95"/>
    <w:rsid w:val="00A85F4F"/>
    <w:rsid w:val="00A85F57"/>
    <w:rsid w:val="00A85FC8"/>
    <w:rsid w:val="00A8609C"/>
    <w:rsid w:val="00A860F6"/>
    <w:rsid w:val="00A862C6"/>
    <w:rsid w:val="00A86373"/>
    <w:rsid w:val="00A864FA"/>
    <w:rsid w:val="00A86515"/>
    <w:rsid w:val="00A86552"/>
    <w:rsid w:val="00A8660E"/>
    <w:rsid w:val="00A86655"/>
    <w:rsid w:val="00A86676"/>
    <w:rsid w:val="00A866A6"/>
    <w:rsid w:val="00A866BF"/>
    <w:rsid w:val="00A867D1"/>
    <w:rsid w:val="00A867D5"/>
    <w:rsid w:val="00A867E1"/>
    <w:rsid w:val="00A867F5"/>
    <w:rsid w:val="00A86946"/>
    <w:rsid w:val="00A86A65"/>
    <w:rsid w:val="00A86C28"/>
    <w:rsid w:val="00A86DA0"/>
    <w:rsid w:val="00A86EC5"/>
    <w:rsid w:val="00A86FED"/>
    <w:rsid w:val="00A870D7"/>
    <w:rsid w:val="00A87333"/>
    <w:rsid w:val="00A87348"/>
    <w:rsid w:val="00A8735B"/>
    <w:rsid w:val="00A8748A"/>
    <w:rsid w:val="00A876C4"/>
    <w:rsid w:val="00A8778B"/>
    <w:rsid w:val="00A8784A"/>
    <w:rsid w:val="00A87A1D"/>
    <w:rsid w:val="00A87A5D"/>
    <w:rsid w:val="00A87BBC"/>
    <w:rsid w:val="00A87C6F"/>
    <w:rsid w:val="00A87DAE"/>
    <w:rsid w:val="00A87DCC"/>
    <w:rsid w:val="00A87E31"/>
    <w:rsid w:val="00A87E7B"/>
    <w:rsid w:val="00A9006F"/>
    <w:rsid w:val="00A9026F"/>
    <w:rsid w:val="00A90347"/>
    <w:rsid w:val="00A9049B"/>
    <w:rsid w:val="00A90524"/>
    <w:rsid w:val="00A9055C"/>
    <w:rsid w:val="00A90609"/>
    <w:rsid w:val="00A9062E"/>
    <w:rsid w:val="00A9079E"/>
    <w:rsid w:val="00A907FA"/>
    <w:rsid w:val="00A90861"/>
    <w:rsid w:val="00A9095D"/>
    <w:rsid w:val="00A90A0F"/>
    <w:rsid w:val="00A90A10"/>
    <w:rsid w:val="00A90A16"/>
    <w:rsid w:val="00A90A5E"/>
    <w:rsid w:val="00A90AA6"/>
    <w:rsid w:val="00A90BAA"/>
    <w:rsid w:val="00A90CA3"/>
    <w:rsid w:val="00A90D4F"/>
    <w:rsid w:val="00A90DB6"/>
    <w:rsid w:val="00A90EA9"/>
    <w:rsid w:val="00A90EBC"/>
    <w:rsid w:val="00A910A8"/>
    <w:rsid w:val="00A910B5"/>
    <w:rsid w:val="00A910F2"/>
    <w:rsid w:val="00A91343"/>
    <w:rsid w:val="00A91426"/>
    <w:rsid w:val="00A9147A"/>
    <w:rsid w:val="00A914BC"/>
    <w:rsid w:val="00A91670"/>
    <w:rsid w:val="00A916F5"/>
    <w:rsid w:val="00A91748"/>
    <w:rsid w:val="00A91787"/>
    <w:rsid w:val="00A91853"/>
    <w:rsid w:val="00A9194B"/>
    <w:rsid w:val="00A919AA"/>
    <w:rsid w:val="00A91ACB"/>
    <w:rsid w:val="00A91AF9"/>
    <w:rsid w:val="00A91C7D"/>
    <w:rsid w:val="00A91C91"/>
    <w:rsid w:val="00A91CB7"/>
    <w:rsid w:val="00A91F30"/>
    <w:rsid w:val="00A91FF6"/>
    <w:rsid w:val="00A9207E"/>
    <w:rsid w:val="00A921C8"/>
    <w:rsid w:val="00A923DB"/>
    <w:rsid w:val="00A9251B"/>
    <w:rsid w:val="00A9259E"/>
    <w:rsid w:val="00A92607"/>
    <w:rsid w:val="00A92678"/>
    <w:rsid w:val="00A926DB"/>
    <w:rsid w:val="00A9276B"/>
    <w:rsid w:val="00A92803"/>
    <w:rsid w:val="00A92808"/>
    <w:rsid w:val="00A9287C"/>
    <w:rsid w:val="00A92AA2"/>
    <w:rsid w:val="00A92C99"/>
    <w:rsid w:val="00A92DD1"/>
    <w:rsid w:val="00A92E00"/>
    <w:rsid w:val="00A92F7B"/>
    <w:rsid w:val="00A92FE0"/>
    <w:rsid w:val="00A9300A"/>
    <w:rsid w:val="00A930AD"/>
    <w:rsid w:val="00A930CC"/>
    <w:rsid w:val="00A93190"/>
    <w:rsid w:val="00A931ED"/>
    <w:rsid w:val="00A93452"/>
    <w:rsid w:val="00A9346F"/>
    <w:rsid w:val="00A9352D"/>
    <w:rsid w:val="00A93563"/>
    <w:rsid w:val="00A93594"/>
    <w:rsid w:val="00A93602"/>
    <w:rsid w:val="00A936EB"/>
    <w:rsid w:val="00A93788"/>
    <w:rsid w:val="00A937A9"/>
    <w:rsid w:val="00A93A8C"/>
    <w:rsid w:val="00A93C26"/>
    <w:rsid w:val="00A93CFF"/>
    <w:rsid w:val="00A93D15"/>
    <w:rsid w:val="00A93D9C"/>
    <w:rsid w:val="00A94025"/>
    <w:rsid w:val="00A94078"/>
    <w:rsid w:val="00A943BE"/>
    <w:rsid w:val="00A94407"/>
    <w:rsid w:val="00A9452F"/>
    <w:rsid w:val="00A9456E"/>
    <w:rsid w:val="00A9462C"/>
    <w:rsid w:val="00A947C9"/>
    <w:rsid w:val="00A94891"/>
    <w:rsid w:val="00A948C9"/>
    <w:rsid w:val="00A948DA"/>
    <w:rsid w:val="00A9493E"/>
    <w:rsid w:val="00A94998"/>
    <w:rsid w:val="00A94C0B"/>
    <w:rsid w:val="00A94CD6"/>
    <w:rsid w:val="00A94F22"/>
    <w:rsid w:val="00A94FCF"/>
    <w:rsid w:val="00A94FDC"/>
    <w:rsid w:val="00A95024"/>
    <w:rsid w:val="00A9504A"/>
    <w:rsid w:val="00A95149"/>
    <w:rsid w:val="00A951B5"/>
    <w:rsid w:val="00A951CF"/>
    <w:rsid w:val="00A95201"/>
    <w:rsid w:val="00A958B2"/>
    <w:rsid w:val="00A958BD"/>
    <w:rsid w:val="00A958EE"/>
    <w:rsid w:val="00A959AB"/>
    <w:rsid w:val="00A95A09"/>
    <w:rsid w:val="00A95AA5"/>
    <w:rsid w:val="00A95B1B"/>
    <w:rsid w:val="00A95BB8"/>
    <w:rsid w:val="00A95CC0"/>
    <w:rsid w:val="00A95CFB"/>
    <w:rsid w:val="00A95D99"/>
    <w:rsid w:val="00A95F7D"/>
    <w:rsid w:val="00A960D3"/>
    <w:rsid w:val="00A963B1"/>
    <w:rsid w:val="00A964D5"/>
    <w:rsid w:val="00A964F3"/>
    <w:rsid w:val="00A96597"/>
    <w:rsid w:val="00A9669E"/>
    <w:rsid w:val="00A9679E"/>
    <w:rsid w:val="00A967C2"/>
    <w:rsid w:val="00A96848"/>
    <w:rsid w:val="00A968C0"/>
    <w:rsid w:val="00A968E5"/>
    <w:rsid w:val="00A969CA"/>
    <w:rsid w:val="00A96A65"/>
    <w:rsid w:val="00A96A7B"/>
    <w:rsid w:val="00A96AA7"/>
    <w:rsid w:val="00A96B8D"/>
    <w:rsid w:val="00A96C1B"/>
    <w:rsid w:val="00A96CD5"/>
    <w:rsid w:val="00A96CE8"/>
    <w:rsid w:val="00A96CF3"/>
    <w:rsid w:val="00A96D5C"/>
    <w:rsid w:val="00A96ECF"/>
    <w:rsid w:val="00A96F2C"/>
    <w:rsid w:val="00A970C8"/>
    <w:rsid w:val="00A972AD"/>
    <w:rsid w:val="00A97453"/>
    <w:rsid w:val="00A9746C"/>
    <w:rsid w:val="00A975BA"/>
    <w:rsid w:val="00A97638"/>
    <w:rsid w:val="00A9768D"/>
    <w:rsid w:val="00A976B6"/>
    <w:rsid w:val="00A97889"/>
    <w:rsid w:val="00A97B2B"/>
    <w:rsid w:val="00A97B9B"/>
    <w:rsid w:val="00A97D4D"/>
    <w:rsid w:val="00A97DF0"/>
    <w:rsid w:val="00A97F64"/>
    <w:rsid w:val="00A97FDF"/>
    <w:rsid w:val="00AA0040"/>
    <w:rsid w:val="00AA0077"/>
    <w:rsid w:val="00AA02EE"/>
    <w:rsid w:val="00AA04EF"/>
    <w:rsid w:val="00AA0532"/>
    <w:rsid w:val="00AA05C4"/>
    <w:rsid w:val="00AA07A5"/>
    <w:rsid w:val="00AA07B3"/>
    <w:rsid w:val="00AA099C"/>
    <w:rsid w:val="00AA09BB"/>
    <w:rsid w:val="00AA0A52"/>
    <w:rsid w:val="00AA0AFE"/>
    <w:rsid w:val="00AA0DB4"/>
    <w:rsid w:val="00AA0DCB"/>
    <w:rsid w:val="00AA0E54"/>
    <w:rsid w:val="00AA0EB9"/>
    <w:rsid w:val="00AA0ED3"/>
    <w:rsid w:val="00AA0F43"/>
    <w:rsid w:val="00AA1050"/>
    <w:rsid w:val="00AA10D2"/>
    <w:rsid w:val="00AA10E5"/>
    <w:rsid w:val="00AA1269"/>
    <w:rsid w:val="00AA1444"/>
    <w:rsid w:val="00AA159C"/>
    <w:rsid w:val="00AA1739"/>
    <w:rsid w:val="00AA1754"/>
    <w:rsid w:val="00AA1762"/>
    <w:rsid w:val="00AA187E"/>
    <w:rsid w:val="00AA18F2"/>
    <w:rsid w:val="00AA19B0"/>
    <w:rsid w:val="00AA19F1"/>
    <w:rsid w:val="00AA1A26"/>
    <w:rsid w:val="00AA1B10"/>
    <w:rsid w:val="00AA1B56"/>
    <w:rsid w:val="00AA1B5F"/>
    <w:rsid w:val="00AA1C5C"/>
    <w:rsid w:val="00AA20B5"/>
    <w:rsid w:val="00AA21CE"/>
    <w:rsid w:val="00AA2355"/>
    <w:rsid w:val="00AA2464"/>
    <w:rsid w:val="00AA24F5"/>
    <w:rsid w:val="00AA2542"/>
    <w:rsid w:val="00AA2934"/>
    <w:rsid w:val="00AA2CAB"/>
    <w:rsid w:val="00AA2D33"/>
    <w:rsid w:val="00AA2E11"/>
    <w:rsid w:val="00AA3067"/>
    <w:rsid w:val="00AA3068"/>
    <w:rsid w:val="00AA3072"/>
    <w:rsid w:val="00AA30F5"/>
    <w:rsid w:val="00AA34A4"/>
    <w:rsid w:val="00AA34C0"/>
    <w:rsid w:val="00AA3513"/>
    <w:rsid w:val="00AA3599"/>
    <w:rsid w:val="00AA359A"/>
    <w:rsid w:val="00AA3602"/>
    <w:rsid w:val="00AA3634"/>
    <w:rsid w:val="00AA3752"/>
    <w:rsid w:val="00AA3807"/>
    <w:rsid w:val="00AA3B73"/>
    <w:rsid w:val="00AA3B91"/>
    <w:rsid w:val="00AA3BA8"/>
    <w:rsid w:val="00AA3CAD"/>
    <w:rsid w:val="00AA3D73"/>
    <w:rsid w:val="00AA3D80"/>
    <w:rsid w:val="00AA3E54"/>
    <w:rsid w:val="00AA3EE2"/>
    <w:rsid w:val="00AA456C"/>
    <w:rsid w:val="00AA459D"/>
    <w:rsid w:val="00AA4635"/>
    <w:rsid w:val="00AA4814"/>
    <w:rsid w:val="00AA4821"/>
    <w:rsid w:val="00AA48C4"/>
    <w:rsid w:val="00AA4A3D"/>
    <w:rsid w:val="00AA4A73"/>
    <w:rsid w:val="00AA4B64"/>
    <w:rsid w:val="00AA4BE8"/>
    <w:rsid w:val="00AA4BFC"/>
    <w:rsid w:val="00AA4EB0"/>
    <w:rsid w:val="00AA4F79"/>
    <w:rsid w:val="00AA4FE4"/>
    <w:rsid w:val="00AA513C"/>
    <w:rsid w:val="00AA5164"/>
    <w:rsid w:val="00AA51C5"/>
    <w:rsid w:val="00AA52F1"/>
    <w:rsid w:val="00AA5335"/>
    <w:rsid w:val="00AA5391"/>
    <w:rsid w:val="00AA564B"/>
    <w:rsid w:val="00AA5678"/>
    <w:rsid w:val="00AA5854"/>
    <w:rsid w:val="00AA590C"/>
    <w:rsid w:val="00AA59DC"/>
    <w:rsid w:val="00AA5A2F"/>
    <w:rsid w:val="00AA5A7C"/>
    <w:rsid w:val="00AA5B5E"/>
    <w:rsid w:val="00AA5B7D"/>
    <w:rsid w:val="00AA5E92"/>
    <w:rsid w:val="00AA5F8C"/>
    <w:rsid w:val="00AA6046"/>
    <w:rsid w:val="00AA614B"/>
    <w:rsid w:val="00AA62B4"/>
    <w:rsid w:val="00AA64BE"/>
    <w:rsid w:val="00AA64EE"/>
    <w:rsid w:val="00AA655F"/>
    <w:rsid w:val="00AA6588"/>
    <w:rsid w:val="00AA65A0"/>
    <w:rsid w:val="00AA68B0"/>
    <w:rsid w:val="00AA6917"/>
    <w:rsid w:val="00AA695D"/>
    <w:rsid w:val="00AA69DB"/>
    <w:rsid w:val="00AA6A25"/>
    <w:rsid w:val="00AA6ADB"/>
    <w:rsid w:val="00AA6B6D"/>
    <w:rsid w:val="00AA6BD9"/>
    <w:rsid w:val="00AA6C7E"/>
    <w:rsid w:val="00AA6D9F"/>
    <w:rsid w:val="00AA6E1C"/>
    <w:rsid w:val="00AA6E86"/>
    <w:rsid w:val="00AA6FF0"/>
    <w:rsid w:val="00AA70EE"/>
    <w:rsid w:val="00AA70F9"/>
    <w:rsid w:val="00AA7155"/>
    <w:rsid w:val="00AA723A"/>
    <w:rsid w:val="00AA7279"/>
    <w:rsid w:val="00AA73CF"/>
    <w:rsid w:val="00AA74BC"/>
    <w:rsid w:val="00AA7515"/>
    <w:rsid w:val="00AA76C9"/>
    <w:rsid w:val="00AA7811"/>
    <w:rsid w:val="00AA78A5"/>
    <w:rsid w:val="00AA78AD"/>
    <w:rsid w:val="00AA78BB"/>
    <w:rsid w:val="00AA795D"/>
    <w:rsid w:val="00AA795E"/>
    <w:rsid w:val="00AA7977"/>
    <w:rsid w:val="00AA7A0E"/>
    <w:rsid w:val="00AA7DC3"/>
    <w:rsid w:val="00AA7EB2"/>
    <w:rsid w:val="00AA7F02"/>
    <w:rsid w:val="00AA7F3B"/>
    <w:rsid w:val="00AB0145"/>
    <w:rsid w:val="00AB0196"/>
    <w:rsid w:val="00AB03DB"/>
    <w:rsid w:val="00AB050C"/>
    <w:rsid w:val="00AB05A7"/>
    <w:rsid w:val="00AB06E1"/>
    <w:rsid w:val="00AB0828"/>
    <w:rsid w:val="00AB0B90"/>
    <w:rsid w:val="00AB0BC5"/>
    <w:rsid w:val="00AB10DB"/>
    <w:rsid w:val="00AB1331"/>
    <w:rsid w:val="00AB13A2"/>
    <w:rsid w:val="00AB1663"/>
    <w:rsid w:val="00AB1698"/>
    <w:rsid w:val="00AB17A0"/>
    <w:rsid w:val="00AB17F4"/>
    <w:rsid w:val="00AB1851"/>
    <w:rsid w:val="00AB194B"/>
    <w:rsid w:val="00AB1957"/>
    <w:rsid w:val="00AB1B21"/>
    <w:rsid w:val="00AB1B73"/>
    <w:rsid w:val="00AB1B83"/>
    <w:rsid w:val="00AB1BBA"/>
    <w:rsid w:val="00AB1C74"/>
    <w:rsid w:val="00AB1D33"/>
    <w:rsid w:val="00AB1DC2"/>
    <w:rsid w:val="00AB1EE9"/>
    <w:rsid w:val="00AB1F5C"/>
    <w:rsid w:val="00AB1F73"/>
    <w:rsid w:val="00AB1F77"/>
    <w:rsid w:val="00AB2193"/>
    <w:rsid w:val="00AB21E5"/>
    <w:rsid w:val="00AB222C"/>
    <w:rsid w:val="00AB2268"/>
    <w:rsid w:val="00AB22DE"/>
    <w:rsid w:val="00AB2310"/>
    <w:rsid w:val="00AB2373"/>
    <w:rsid w:val="00AB23D1"/>
    <w:rsid w:val="00AB24EF"/>
    <w:rsid w:val="00AB2785"/>
    <w:rsid w:val="00AB282F"/>
    <w:rsid w:val="00AB2975"/>
    <w:rsid w:val="00AB29E4"/>
    <w:rsid w:val="00AB2A05"/>
    <w:rsid w:val="00AB2A1D"/>
    <w:rsid w:val="00AB2AC4"/>
    <w:rsid w:val="00AB2DDB"/>
    <w:rsid w:val="00AB30DC"/>
    <w:rsid w:val="00AB3149"/>
    <w:rsid w:val="00AB31B7"/>
    <w:rsid w:val="00AB320C"/>
    <w:rsid w:val="00AB3384"/>
    <w:rsid w:val="00AB345A"/>
    <w:rsid w:val="00AB346D"/>
    <w:rsid w:val="00AB34A7"/>
    <w:rsid w:val="00AB34B8"/>
    <w:rsid w:val="00AB355F"/>
    <w:rsid w:val="00AB356D"/>
    <w:rsid w:val="00AB35D4"/>
    <w:rsid w:val="00AB3653"/>
    <w:rsid w:val="00AB382D"/>
    <w:rsid w:val="00AB3979"/>
    <w:rsid w:val="00AB3A57"/>
    <w:rsid w:val="00AB3AC4"/>
    <w:rsid w:val="00AB3EC5"/>
    <w:rsid w:val="00AB4069"/>
    <w:rsid w:val="00AB408C"/>
    <w:rsid w:val="00AB40C0"/>
    <w:rsid w:val="00AB42A6"/>
    <w:rsid w:val="00AB4302"/>
    <w:rsid w:val="00AB434A"/>
    <w:rsid w:val="00AB4362"/>
    <w:rsid w:val="00AB44E1"/>
    <w:rsid w:val="00AB4568"/>
    <w:rsid w:val="00AB45D5"/>
    <w:rsid w:val="00AB464C"/>
    <w:rsid w:val="00AB474C"/>
    <w:rsid w:val="00AB4765"/>
    <w:rsid w:val="00AB486E"/>
    <w:rsid w:val="00AB4A61"/>
    <w:rsid w:val="00AB4BF4"/>
    <w:rsid w:val="00AB4C2D"/>
    <w:rsid w:val="00AB4CC7"/>
    <w:rsid w:val="00AB4D1C"/>
    <w:rsid w:val="00AB4DC8"/>
    <w:rsid w:val="00AB51E0"/>
    <w:rsid w:val="00AB5240"/>
    <w:rsid w:val="00AB52BE"/>
    <w:rsid w:val="00AB52EB"/>
    <w:rsid w:val="00AB5397"/>
    <w:rsid w:val="00AB552E"/>
    <w:rsid w:val="00AB5572"/>
    <w:rsid w:val="00AB566C"/>
    <w:rsid w:val="00AB56AA"/>
    <w:rsid w:val="00AB576C"/>
    <w:rsid w:val="00AB5781"/>
    <w:rsid w:val="00AB5824"/>
    <w:rsid w:val="00AB5883"/>
    <w:rsid w:val="00AB591A"/>
    <w:rsid w:val="00AB5AD0"/>
    <w:rsid w:val="00AB5AD6"/>
    <w:rsid w:val="00AB5B70"/>
    <w:rsid w:val="00AB5BEF"/>
    <w:rsid w:val="00AB5D45"/>
    <w:rsid w:val="00AB5D46"/>
    <w:rsid w:val="00AB5E3D"/>
    <w:rsid w:val="00AB5F75"/>
    <w:rsid w:val="00AB5F80"/>
    <w:rsid w:val="00AB60C8"/>
    <w:rsid w:val="00AB61A3"/>
    <w:rsid w:val="00AB61E0"/>
    <w:rsid w:val="00AB629E"/>
    <w:rsid w:val="00AB634F"/>
    <w:rsid w:val="00AB6613"/>
    <w:rsid w:val="00AB67C9"/>
    <w:rsid w:val="00AB6812"/>
    <w:rsid w:val="00AB681E"/>
    <w:rsid w:val="00AB68C0"/>
    <w:rsid w:val="00AB6925"/>
    <w:rsid w:val="00AB6B23"/>
    <w:rsid w:val="00AB6B3F"/>
    <w:rsid w:val="00AB6C03"/>
    <w:rsid w:val="00AB6C67"/>
    <w:rsid w:val="00AB6F4B"/>
    <w:rsid w:val="00AB6FBB"/>
    <w:rsid w:val="00AB6FFF"/>
    <w:rsid w:val="00AB7099"/>
    <w:rsid w:val="00AB714D"/>
    <w:rsid w:val="00AB73EF"/>
    <w:rsid w:val="00AB7759"/>
    <w:rsid w:val="00AB787B"/>
    <w:rsid w:val="00AB788A"/>
    <w:rsid w:val="00AB78B5"/>
    <w:rsid w:val="00AB7962"/>
    <w:rsid w:val="00AB798B"/>
    <w:rsid w:val="00AB7B91"/>
    <w:rsid w:val="00AB7EF6"/>
    <w:rsid w:val="00AB7FA5"/>
    <w:rsid w:val="00AC0173"/>
    <w:rsid w:val="00AC01E6"/>
    <w:rsid w:val="00AC03E4"/>
    <w:rsid w:val="00AC0471"/>
    <w:rsid w:val="00AC057E"/>
    <w:rsid w:val="00AC05F8"/>
    <w:rsid w:val="00AC084A"/>
    <w:rsid w:val="00AC086C"/>
    <w:rsid w:val="00AC08C3"/>
    <w:rsid w:val="00AC0974"/>
    <w:rsid w:val="00AC0984"/>
    <w:rsid w:val="00AC0B74"/>
    <w:rsid w:val="00AC0B81"/>
    <w:rsid w:val="00AC0BAA"/>
    <w:rsid w:val="00AC0C73"/>
    <w:rsid w:val="00AC0D13"/>
    <w:rsid w:val="00AC0E49"/>
    <w:rsid w:val="00AC0E51"/>
    <w:rsid w:val="00AC11D6"/>
    <w:rsid w:val="00AC130D"/>
    <w:rsid w:val="00AC1651"/>
    <w:rsid w:val="00AC16E8"/>
    <w:rsid w:val="00AC186C"/>
    <w:rsid w:val="00AC18A9"/>
    <w:rsid w:val="00AC19D3"/>
    <w:rsid w:val="00AC1AF2"/>
    <w:rsid w:val="00AC1BFF"/>
    <w:rsid w:val="00AC1C49"/>
    <w:rsid w:val="00AC1C86"/>
    <w:rsid w:val="00AC1D29"/>
    <w:rsid w:val="00AC1D6F"/>
    <w:rsid w:val="00AC1D79"/>
    <w:rsid w:val="00AC1F7D"/>
    <w:rsid w:val="00AC1F82"/>
    <w:rsid w:val="00AC1F8A"/>
    <w:rsid w:val="00AC1FE2"/>
    <w:rsid w:val="00AC20B2"/>
    <w:rsid w:val="00AC221C"/>
    <w:rsid w:val="00AC230B"/>
    <w:rsid w:val="00AC2330"/>
    <w:rsid w:val="00AC23A4"/>
    <w:rsid w:val="00AC23BF"/>
    <w:rsid w:val="00AC246C"/>
    <w:rsid w:val="00AC2656"/>
    <w:rsid w:val="00AC2805"/>
    <w:rsid w:val="00AC298A"/>
    <w:rsid w:val="00AC2ABB"/>
    <w:rsid w:val="00AC2C16"/>
    <w:rsid w:val="00AC2C1A"/>
    <w:rsid w:val="00AC2C34"/>
    <w:rsid w:val="00AC2C67"/>
    <w:rsid w:val="00AC2C87"/>
    <w:rsid w:val="00AC2CC0"/>
    <w:rsid w:val="00AC312A"/>
    <w:rsid w:val="00AC327B"/>
    <w:rsid w:val="00AC3470"/>
    <w:rsid w:val="00AC380B"/>
    <w:rsid w:val="00AC3DA2"/>
    <w:rsid w:val="00AC3EB3"/>
    <w:rsid w:val="00AC3ED0"/>
    <w:rsid w:val="00AC3F3E"/>
    <w:rsid w:val="00AC41B5"/>
    <w:rsid w:val="00AC422C"/>
    <w:rsid w:val="00AC4318"/>
    <w:rsid w:val="00AC439C"/>
    <w:rsid w:val="00AC44EA"/>
    <w:rsid w:val="00AC469F"/>
    <w:rsid w:val="00AC47FD"/>
    <w:rsid w:val="00AC4834"/>
    <w:rsid w:val="00AC48C4"/>
    <w:rsid w:val="00AC48C7"/>
    <w:rsid w:val="00AC4903"/>
    <w:rsid w:val="00AC4918"/>
    <w:rsid w:val="00AC4936"/>
    <w:rsid w:val="00AC4A47"/>
    <w:rsid w:val="00AC4AED"/>
    <w:rsid w:val="00AC4C3A"/>
    <w:rsid w:val="00AC4CBE"/>
    <w:rsid w:val="00AC4D05"/>
    <w:rsid w:val="00AC4E0C"/>
    <w:rsid w:val="00AC4E30"/>
    <w:rsid w:val="00AC5065"/>
    <w:rsid w:val="00AC512F"/>
    <w:rsid w:val="00AC5325"/>
    <w:rsid w:val="00AC5378"/>
    <w:rsid w:val="00AC53E5"/>
    <w:rsid w:val="00AC544C"/>
    <w:rsid w:val="00AC5499"/>
    <w:rsid w:val="00AC550C"/>
    <w:rsid w:val="00AC5942"/>
    <w:rsid w:val="00AC599D"/>
    <w:rsid w:val="00AC5A1A"/>
    <w:rsid w:val="00AC5A5B"/>
    <w:rsid w:val="00AC5AB9"/>
    <w:rsid w:val="00AC5B08"/>
    <w:rsid w:val="00AC5B9B"/>
    <w:rsid w:val="00AC5C2B"/>
    <w:rsid w:val="00AC5D53"/>
    <w:rsid w:val="00AC5E0B"/>
    <w:rsid w:val="00AC5F2C"/>
    <w:rsid w:val="00AC603A"/>
    <w:rsid w:val="00AC6054"/>
    <w:rsid w:val="00AC6220"/>
    <w:rsid w:val="00AC62B2"/>
    <w:rsid w:val="00AC6363"/>
    <w:rsid w:val="00AC63D3"/>
    <w:rsid w:val="00AC648E"/>
    <w:rsid w:val="00AC693B"/>
    <w:rsid w:val="00AC693D"/>
    <w:rsid w:val="00AC69B3"/>
    <w:rsid w:val="00AC6A69"/>
    <w:rsid w:val="00AC6A80"/>
    <w:rsid w:val="00AC6B1E"/>
    <w:rsid w:val="00AC6B94"/>
    <w:rsid w:val="00AC6DC0"/>
    <w:rsid w:val="00AC6F4E"/>
    <w:rsid w:val="00AC6FCB"/>
    <w:rsid w:val="00AC7044"/>
    <w:rsid w:val="00AC70D7"/>
    <w:rsid w:val="00AC7243"/>
    <w:rsid w:val="00AC72ED"/>
    <w:rsid w:val="00AC735E"/>
    <w:rsid w:val="00AC7590"/>
    <w:rsid w:val="00AC760F"/>
    <w:rsid w:val="00AC78EA"/>
    <w:rsid w:val="00AC7913"/>
    <w:rsid w:val="00AC79B2"/>
    <w:rsid w:val="00AC7A0A"/>
    <w:rsid w:val="00AC7B74"/>
    <w:rsid w:val="00AC7BB5"/>
    <w:rsid w:val="00AC7BFE"/>
    <w:rsid w:val="00AC7D4F"/>
    <w:rsid w:val="00AC7DF7"/>
    <w:rsid w:val="00AC7E2D"/>
    <w:rsid w:val="00AC7F24"/>
    <w:rsid w:val="00AD0039"/>
    <w:rsid w:val="00AD012B"/>
    <w:rsid w:val="00AD0194"/>
    <w:rsid w:val="00AD01AE"/>
    <w:rsid w:val="00AD02C3"/>
    <w:rsid w:val="00AD0329"/>
    <w:rsid w:val="00AD0431"/>
    <w:rsid w:val="00AD0558"/>
    <w:rsid w:val="00AD05B4"/>
    <w:rsid w:val="00AD05B9"/>
    <w:rsid w:val="00AD08C5"/>
    <w:rsid w:val="00AD0BE8"/>
    <w:rsid w:val="00AD0C35"/>
    <w:rsid w:val="00AD0CED"/>
    <w:rsid w:val="00AD0D89"/>
    <w:rsid w:val="00AD0DC4"/>
    <w:rsid w:val="00AD106E"/>
    <w:rsid w:val="00AD13CF"/>
    <w:rsid w:val="00AD13D5"/>
    <w:rsid w:val="00AD149F"/>
    <w:rsid w:val="00AD14A5"/>
    <w:rsid w:val="00AD1544"/>
    <w:rsid w:val="00AD1546"/>
    <w:rsid w:val="00AD15BA"/>
    <w:rsid w:val="00AD1759"/>
    <w:rsid w:val="00AD1763"/>
    <w:rsid w:val="00AD1858"/>
    <w:rsid w:val="00AD19ED"/>
    <w:rsid w:val="00AD1A40"/>
    <w:rsid w:val="00AD1A71"/>
    <w:rsid w:val="00AD1A77"/>
    <w:rsid w:val="00AD1AAD"/>
    <w:rsid w:val="00AD1AAF"/>
    <w:rsid w:val="00AD1B09"/>
    <w:rsid w:val="00AD1B65"/>
    <w:rsid w:val="00AD1C46"/>
    <w:rsid w:val="00AD1C7A"/>
    <w:rsid w:val="00AD1D0F"/>
    <w:rsid w:val="00AD1D5D"/>
    <w:rsid w:val="00AD1DA6"/>
    <w:rsid w:val="00AD1F7C"/>
    <w:rsid w:val="00AD210B"/>
    <w:rsid w:val="00AD2415"/>
    <w:rsid w:val="00AD24EA"/>
    <w:rsid w:val="00AD25A4"/>
    <w:rsid w:val="00AD25BA"/>
    <w:rsid w:val="00AD26C0"/>
    <w:rsid w:val="00AD280F"/>
    <w:rsid w:val="00AD284E"/>
    <w:rsid w:val="00AD2A18"/>
    <w:rsid w:val="00AD2AEF"/>
    <w:rsid w:val="00AD2B2C"/>
    <w:rsid w:val="00AD2B80"/>
    <w:rsid w:val="00AD2B91"/>
    <w:rsid w:val="00AD2BB4"/>
    <w:rsid w:val="00AD2C0E"/>
    <w:rsid w:val="00AD2C70"/>
    <w:rsid w:val="00AD2C94"/>
    <w:rsid w:val="00AD2CA2"/>
    <w:rsid w:val="00AD2F50"/>
    <w:rsid w:val="00AD30FA"/>
    <w:rsid w:val="00AD30FD"/>
    <w:rsid w:val="00AD3111"/>
    <w:rsid w:val="00AD3171"/>
    <w:rsid w:val="00AD31F5"/>
    <w:rsid w:val="00AD3323"/>
    <w:rsid w:val="00AD3434"/>
    <w:rsid w:val="00AD344C"/>
    <w:rsid w:val="00AD34CD"/>
    <w:rsid w:val="00AD3587"/>
    <w:rsid w:val="00AD3619"/>
    <w:rsid w:val="00AD362B"/>
    <w:rsid w:val="00AD36F5"/>
    <w:rsid w:val="00AD38B0"/>
    <w:rsid w:val="00AD3974"/>
    <w:rsid w:val="00AD398F"/>
    <w:rsid w:val="00AD3A41"/>
    <w:rsid w:val="00AD3A6C"/>
    <w:rsid w:val="00AD3F8A"/>
    <w:rsid w:val="00AD3FB5"/>
    <w:rsid w:val="00AD4129"/>
    <w:rsid w:val="00AD4177"/>
    <w:rsid w:val="00AD418B"/>
    <w:rsid w:val="00AD418C"/>
    <w:rsid w:val="00AD419B"/>
    <w:rsid w:val="00AD41F4"/>
    <w:rsid w:val="00AD4212"/>
    <w:rsid w:val="00AD4292"/>
    <w:rsid w:val="00AD4356"/>
    <w:rsid w:val="00AD441B"/>
    <w:rsid w:val="00AD4472"/>
    <w:rsid w:val="00AD4507"/>
    <w:rsid w:val="00AD4575"/>
    <w:rsid w:val="00AD4594"/>
    <w:rsid w:val="00AD46CF"/>
    <w:rsid w:val="00AD48DB"/>
    <w:rsid w:val="00AD49BA"/>
    <w:rsid w:val="00AD4CFD"/>
    <w:rsid w:val="00AD4D5B"/>
    <w:rsid w:val="00AD4D95"/>
    <w:rsid w:val="00AD4F2E"/>
    <w:rsid w:val="00AD4F85"/>
    <w:rsid w:val="00AD4FAB"/>
    <w:rsid w:val="00AD539D"/>
    <w:rsid w:val="00AD5406"/>
    <w:rsid w:val="00AD5413"/>
    <w:rsid w:val="00AD5493"/>
    <w:rsid w:val="00AD54A7"/>
    <w:rsid w:val="00AD553D"/>
    <w:rsid w:val="00AD5686"/>
    <w:rsid w:val="00AD571A"/>
    <w:rsid w:val="00AD5864"/>
    <w:rsid w:val="00AD59BD"/>
    <w:rsid w:val="00AD5A14"/>
    <w:rsid w:val="00AD5A24"/>
    <w:rsid w:val="00AD5CD3"/>
    <w:rsid w:val="00AD5CF5"/>
    <w:rsid w:val="00AD5D21"/>
    <w:rsid w:val="00AD5E88"/>
    <w:rsid w:val="00AD5EB3"/>
    <w:rsid w:val="00AD603F"/>
    <w:rsid w:val="00AD6095"/>
    <w:rsid w:val="00AD6161"/>
    <w:rsid w:val="00AD61E7"/>
    <w:rsid w:val="00AD629A"/>
    <w:rsid w:val="00AD629F"/>
    <w:rsid w:val="00AD65BD"/>
    <w:rsid w:val="00AD680D"/>
    <w:rsid w:val="00AD68D7"/>
    <w:rsid w:val="00AD6B02"/>
    <w:rsid w:val="00AD6CE5"/>
    <w:rsid w:val="00AD6DDF"/>
    <w:rsid w:val="00AD6EA5"/>
    <w:rsid w:val="00AD6EFA"/>
    <w:rsid w:val="00AD70A7"/>
    <w:rsid w:val="00AD7262"/>
    <w:rsid w:val="00AD7694"/>
    <w:rsid w:val="00AD77A4"/>
    <w:rsid w:val="00AD77B9"/>
    <w:rsid w:val="00AD7856"/>
    <w:rsid w:val="00AD7A48"/>
    <w:rsid w:val="00AD7CF0"/>
    <w:rsid w:val="00AD7D0A"/>
    <w:rsid w:val="00AD7D41"/>
    <w:rsid w:val="00AD7E39"/>
    <w:rsid w:val="00AD7E79"/>
    <w:rsid w:val="00AD7F3F"/>
    <w:rsid w:val="00AE0133"/>
    <w:rsid w:val="00AE01C6"/>
    <w:rsid w:val="00AE0202"/>
    <w:rsid w:val="00AE02FD"/>
    <w:rsid w:val="00AE0389"/>
    <w:rsid w:val="00AE049B"/>
    <w:rsid w:val="00AE0509"/>
    <w:rsid w:val="00AE0533"/>
    <w:rsid w:val="00AE0554"/>
    <w:rsid w:val="00AE0638"/>
    <w:rsid w:val="00AE07E3"/>
    <w:rsid w:val="00AE0887"/>
    <w:rsid w:val="00AE0904"/>
    <w:rsid w:val="00AE0983"/>
    <w:rsid w:val="00AE0B13"/>
    <w:rsid w:val="00AE0BA4"/>
    <w:rsid w:val="00AE0CDE"/>
    <w:rsid w:val="00AE0DCD"/>
    <w:rsid w:val="00AE0E0A"/>
    <w:rsid w:val="00AE0F9D"/>
    <w:rsid w:val="00AE0FD8"/>
    <w:rsid w:val="00AE1208"/>
    <w:rsid w:val="00AE1397"/>
    <w:rsid w:val="00AE1608"/>
    <w:rsid w:val="00AE16B0"/>
    <w:rsid w:val="00AE16DC"/>
    <w:rsid w:val="00AE1726"/>
    <w:rsid w:val="00AE1731"/>
    <w:rsid w:val="00AE17FA"/>
    <w:rsid w:val="00AE181F"/>
    <w:rsid w:val="00AE18A6"/>
    <w:rsid w:val="00AE1B93"/>
    <w:rsid w:val="00AE1B97"/>
    <w:rsid w:val="00AE1C8B"/>
    <w:rsid w:val="00AE1D76"/>
    <w:rsid w:val="00AE1DE8"/>
    <w:rsid w:val="00AE1EF4"/>
    <w:rsid w:val="00AE1FAD"/>
    <w:rsid w:val="00AE1FC8"/>
    <w:rsid w:val="00AE1FE5"/>
    <w:rsid w:val="00AE20A1"/>
    <w:rsid w:val="00AE2188"/>
    <w:rsid w:val="00AE21E1"/>
    <w:rsid w:val="00AE236C"/>
    <w:rsid w:val="00AE2499"/>
    <w:rsid w:val="00AE24A4"/>
    <w:rsid w:val="00AE24EA"/>
    <w:rsid w:val="00AE2505"/>
    <w:rsid w:val="00AE25A5"/>
    <w:rsid w:val="00AE260C"/>
    <w:rsid w:val="00AE2616"/>
    <w:rsid w:val="00AE26D1"/>
    <w:rsid w:val="00AE2793"/>
    <w:rsid w:val="00AE2961"/>
    <w:rsid w:val="00AE2A88"/>
    <w:rsid w:val="00AE2B19"/>
    <w:rsid w:val="00AE2E2A"/>
    <w:rsid w:val="00AE2EEF"/>
    <w:rsid w:val="00AE304F"/>
    <w:rsid w:val="00AE30C3"/>
    <w:rsid w:val="00AE30CD"/>
    <w:rsid w:val="00AE311D"/>
    <w:rsid w:val="00AE32A0"/>
    <w:rsid w:val="00AE32DB"/>
    <w:rsid w:val="00AE344D"/>
    <w:rsid w:val="00AE3474"/>
    <w:rsid w:val="00AE3482"/>
    <w:rsid w:val="00AE34C7"/>
    <w:rsid w:val="00AE36A5"/>
    <w:rsid w:val="00AE39F3"/>
    <w:rsid w:val="00AE3A22"/>
    <w:rsid w:val="00AE3A9B"/>
    <w:rsid w:val="00AE3C7F"/>
    <w:rsid w:val="00AE3CA7"/>
    <w:rsid w:val="00AE3D05"/>
    <w:rsid w:val="00AE3DA0"/>
    <w:rsid w:val="00AE4013"/>
    <w:rsid w:val="00AE40BE"/>
    <w:rsid w:val="00AE4155"/>
    <w:rsid w:val="00AE4252"/>
    <w:rsid w:val="00AE4328"/>
    <w:rsid w:val="00AE43E6"/>
    <w:rsid w:val="00AE4427"/>
    <w:rsid w:val="00AE4548"/>
    <w:rsid w:val="00AE45B6"/>
    <w:rsid w:val="00AE45BD"/>
    <w:rsid w:val="00AE4614"/>
    <w:rsid w:val="00AE475D"/>
    <w:rsid w:val="00AE4798"/>
    <w:rsid w:val="00AE48BB"/>
    <w:rsid w:val="00AE48C6"/>
    <w:rsid w:val="00AE4909"/>
    <w:rsid w:val="00AE499B"/>
    <w:rsid w:val="00AE499D"/>
    <w:rsid w:val="00AE4A68"/>
    <w:rsid w:val="00AE4BF4"/>
    <w:rsid w:val="00AE4DB6"/>
    <w:rsid w:val="00AE4E39"/>
    <w:rsid w:val="00AE4E3E"/>
    <w:rsid w:val="00AE4EB7"/>
    <w:rsid w:val="00AE4F10"/>
    <w:rsid w:val="00AE4F90"/>
    <w:rsid w:val="00AE517D"/>
    <w:rsid w:val="00AE519F"/>
    <w:rsid w:val="00AE52CF"/>
    <w:rsid w:val="00AE5309"/>
    <w:rsid w:val="00AE531D"/>
    <w:rsid w:val="00AE532F"/>
    <w:rsid w:val="00AE55C6"/>
    <w:rsid w:val="00AE5620"/>
    <w:rsid w:val="00AE57EB"/>
    <w:rsid w:val="00AE580D"/>
    <w:rsid w:val="00AE582D"/>
    <w:rsid w:val="00AE5854"/>
    <w:rsid w:val="00AE58AC"/>
    <w:rsid w:val="00AE5907"/>
    <w:rsid w:val="00AE596F"/>
    <w:rsid w:val="00AE5A35"/>
    <w:rsid w:val="00AE5CCC"/>
    <w:rsid w:val="00AE5D41"/>
    <w:rsid w:val="00AE5EA9"/>
    <w:rsid w:val="00AE5F4A"/>
    <w:rsid w:val="00AE602F"/>
    <w:rsid w:val="00AE607E"/>
    <w:rsid w:val="00AE60CA"/>
    <w:rsid w:val="00AE627F"/>
    <w:rsid w:val="00AE635D"/>
    <w:rsid w:val="00AE6405"/>
    <w:rsid w:val="00AE645C"/>
    <w:rsid w:val="00AE6562"/>
    <w:rsid w:val="00AE6606"/>
    <w:rsid w:val="00AE6653"/>
    <w:rsid w:val="00AE66C4"/>
    <w:rsid w:val="00AE67E9"/>
    <w:rsid w:val="00AE684F"/>
    <w:rsid w:val="00AE6ABE"/>
    <w:rsid w:val="00AE6AD9"/>
    <w:rsid w:val="00AE6B36"/>
    <w:rsid w:val="00AE6E68"/>
    <w:rsid w:val="00AE735B"/>
    <w:rsid w:val="00AE73D2"/>
    <w:rsid w:val="00AE745C"/>
    <w:rsid w:val="00AE7483"/>
    <w:rsid w:val="00AE75D3"/>
    <w:rsid w:val="00AE75E3"/>
    <w:rsid w:val="00AE7609"/>
    <w:rsid w:val="00AE7659"/>
    <w:rsid w:val="00AE76EA"/>
    <w:rsid w:val="00AE7795"/>
    <w:rsid w:val="00AE7915"/>
    <w:rsid w:val="00AE7A0F"/>
    <w:rsid w:val="00AE7A47"/>
    <w:rsid w:val="00AE7BF3"/>
    <w:rsid w:val="00AE7C4C"/>
    <w:rsid w:val="00AE7DC2"/>
    <w:rsid w:val="00AE7E1A"/>
    <w:rsid w:val="00AE7E40"/>
    <w:rsid w:val="00AF014B"/>
    <w:rsid w:val="00AF0233"/>
    <w:rsid w:val="00AF045C"/>
    <w:rsid w:val="00AF04DD"/>
    <w:rsid w:val="00AF059B"/>
    <w:rsid w:val="00AF05A5"/>
    <w:rsid w:val="00AF05C7"/>
    <w:rsid w:val="00AF060F"/>
    <w:rsid w:val="00AF081D"/>
    <w:rsid w:val="00AF09D6"/>
    <w:rsid w:val="00AF0ABF"/>
    <w:rsid w:val="00AF0BA7"/>
    <w:rsid w:val="00AF0C48"/>
    <w:rsid w:val="00AF0CDF"/>
    <w:rsid w:val="00AF0DC3"/>
    <w:rsid w:val="00AF0EA2"/>
    <w:rsid w:val="00AF0F04"/>
    <w:rsid w:val="00AF0F1F"/>
    <w:rsid w:val="00AF104A"/>
    <w:rsid w:val="00AF119C"/>
    <w:rsid w:val="00AF136F"/>
    <w:rsid w:val="00AF14A0"/>
    <w:rsid w:val="00AF14C2"/>
    <w:rsid w:val="00AF1608"/>
    <w:rsid w:val="00AF1664"/>
    <w:rsid w:val="00AF16CF"/>
    <w:rsid w:val="00AF1700"/>
    <w:rsid w:val="00AF184B"/>
    <w:rsid w:val="00AF1887"/>
    <w:rsid w:val="00AF19A1"/>
    <w:rsid w:val="00AF1BA6"/>
    <w:rsid w:val="00AF1BAD"/>
    <w:rsid w:val="00AF1D72"/>
    <w:rsid w:val="00AF1ECC"/>
    <w:rsid w:val="00AF211E"/>
    <w:rsid w:val="00AF237E"/>
    <w:rsid w:val="00AF23FA"/>
    <w:rsid w:val="00AF2419"/>
    <w:rsid w:val="00AF2599"/>
    <w:rsid w:val="00AF25E8"/>
    <w:rsid w:val="00AF2606"/>
    <w:rsid w:val="00AF261F"/>
    <w:rsid w:val="00AF2665"/>
    <w:rsid w:val="00AF2798"/>
    <w:rsid w:val="00AF283A"/>
    <w:rsid w:val="00AF2B7D"/>
    <w:rsid w:val="00AF2C25"/>
    <w:rsid w:val="00AF2C9D"/>
    <w:rsid w:val="00AF2CA1"/>
    <w:rsid w:val="00AF2CAF"/>
    <w:rsid w:val="00AF2CED"/>
    <w:rsid w:val="00AF2F4A"/>
    <w:rsid w:val="00AF3026"/>
    <w:rsid w:val="00AF31B0"/>
    <w:rsid w:val="00AF325D"/>
    <w:rsid w:val="00AF33D3"/>
    <w:rsid w:val="00AF34EC"/>
    <w:rsid w:val="00AF35E8"/>
    <w:rsid w:val="00AF35FB"/>
    <w:rsid w:val="00AF370E"/>
    <w:rsid w:val="00AF3728"/>
    <w:rsid w:val="00AF37BC"/>
    <w:rsid w:val="00AF390B"/>
    <w:rsid w:val="00AF39F9"/>
    <w:rsid w:val="00AF3D3A"/>
    <w:rsid w:val="00AF3D7A"/>
    <w:rsid w:val="00AF3D8C"/>
    <w:rsid w:val="00AF3E93"/>
    <w:rsid w:val="00AF3FEF"/>
    <w:rsid w:val="00AF40D6"/>
    <w:rsid w:val="00AF4104"/>
    <w:rsid w:val="00AF4431"/>
    <w:rsid w:val="00AF44FF"/>
    <w:rsid w:val="00AF4513"/>
    <w:rsid w:val="00AF4532"/>
    <w:rsid w:val="00AF4837"/>
    <w:rsid w:val="00AF4853"/>
    <w:rsid w:val="00AF48F2"/>
    <w:rsid w:val="00AF4A33"/>
    <w:rsid w:val="00AF4BE4"/>
    <w:rsid w:val="00AF4C74"/>
    <w:rsid w:val="00AF4CE7"/>
    <w:rsid w:val="00AF4D19"/>
    <w:rsid w:val="00AF4D59"/>
    <w:rsid w:val="00AF4E06"/>
    <w:rsid w:val="00AF4E4B"/>
    <w:rsid w:val="00AF4E76"/>
    <w:rsid w:val="00AF500D"/>
    <w:rsid w:val="00AF5207"/>
    <w:rsid w:val="00AF520F"/>
    <w:rsid w:val="00AF5220"/>
    <w:rsid w:val="00AF532B"/>
    <w:rsid w:val="00AF5386"/>
    <w:rsid w:val="00AF53BA"/>
    <w:rsid w:val="00AF53BB"/>
    <w:rsid w:val="00AF53F8"/>
    <w:rsid w:val="00AF546F"/>
    <w:rsid w:val="00AF557B"/>
    <w:rsid w:val="00AF5592"/>
    <w:rsid w:val="00AF55EC"/>
    <w:rsid w:val="00AF55EE"/>
    <w:rsid w:val="00AF5625"/>
    <w:rsid w:val="00AF5699"/>
    <w:rsid w:val="00AF572C"/>
    <w:rsid w:val="00AF5785"/>
    <w:rsid w:val="00AF5892"/>
    <w:rsid w:val="00AF5922"/>
    <w:rsid w:val="00AF595A"/>
    <w:rsid w:val="00AF5985"/>
    <w:rsid w:val="00AF5992"/>
    <w:rsid w:val="00AF599C"/>
    <w:rsid w:val="00AF5AE0"/>
    <w:rsid w:val="00AF5CF7"/>
    <w:rsid w:val="00AF5FB0"/>
    <w:rsid w:val="00AF5FFC"/>
    <w:rsid w:val="00AF602B"/>
    <w:rsid w:val="00AF61E1"/>
    <w:rsid w:val="00AF61E2"/>
    <w:rsid w:val="00AF630E"/>
    <w:rsid w:val="00AF632B"/>
    <w:rsid w:val="00AF635E"/>
    <w:rsid w:val="00AF66FB"/>
    <w:rsid w:val="00AF6771"/>
    <w:rsid w:val="00AF67D7"/>
    <w:rsid w:val="00AF6828"/>
    <w:rsid w:val="00AF6928"/>
    <w:rsid w:val="00AF6984"/>
    <w:rsid w:val="00AF6BD7"/>
    <w:rsid w:val="00AF6C71"/>
    <w:rsid w:val="00AF6C74"/>
    <w:rsid w:val="00AF6CC5"/>
    <w:rsid w:val="00AF6CF8"/>
    <w:rsid w:val="00AF6DA7"/>
    <w:rsid w:val="00AF6F0D"/>
    <w:rsid w:val="00AF6F92"/>
    <w:rsid w:val="00AF7028"/>
    <w:rsid w:val="00AF70A9"/>
    <w:rsid w:val="00AF7169"/>
    <w:rsid w:val="00AF7173"/>
    <w:rsid w:val="00AF725F"/>
    <w:rsid w:val="00AF762C"/>
    <w:rsid w:val="00AF7647"/>
    <w:rsid w:val="00AF77C3"/>
    <w:rsid w:val="00AF77F6"/>
    <w:rsid w:val="00AF786D"/>
    <w:rsid w:val="00AF7935"/>
    <w:rsid w:val="00AF79AD"/>
    <w:rsid w:val="00AF7A32"/>
    <w:rsid w:val="00AF7BE9"/>
    <w:rsid w:val="00AF7DF0"/>
    <w:rsid w:val="00B00247"/>
    <w:rsid w:val="00B00340"/>
    <w:rsid w:val="00B00495"/>
    <w:rsid w:val="00B004C9"/>
    <w:rsid w:val="00B00528"/>
    <w:rsid w:val="00B0070D"/>
    <w:rsid w:val="00B0078F"/>
    <w:rsid w:val="00B0084F"/>
    <w:rsid w:val="00B008E9"/>
    <w:rsid w:val="00B00970"/>
    <w:rsid w:val="00B009DD"/>
    <w:rsid w:val="00B00A71"/>
    <w:rsid w:val="00B00B34"/>
    <w:rsid w:val="00B00B57"/>
    <w:rsid w:val="00B01011"/>
    <w:rsid w:val="00B01030"/>
    <w:rsid w:val="00B011A8"/>
    <w:rsid w:val="00B011EF"/>
    <w:rsid w:val="00B012CA"/>
    <w:rsid w:val="00B01504"/>
    <w:rsid w:val="00B0156A"/>
    <w:rsid w:val="00B015D9"/>
    <w:rsid w:val="00B016E1"/>
    <w:rsid w:val="00B01708"/>
    <w:rsid w:val="00B01756"/>
    <w:rsid w:val="00B018C3"/>
    <w:rsid w:val="00B018F2"/>
    <w:rsid w:val="00B01A2A"/>
    <w:rsid w:val="00B01C3C"/>
    <w:rsid w:val="00B01CD1"/>
    <w:rsid w:val="00B01E7F"/>
    <w:rsid w:val="00B01F68"/>
    <w:rsid w:val="00B01F82"/>
    <w:rsid w:val="00B020F1"/>
    <w:rsid w:val="00B02365"/>
    <w:rsid w:val="00B023CB"/>
    <w:rsid w:val="00B023FB"/>
    <w:rsid w:val="00B02699"/>
    <w:rsid w:val="00B026EE"/>
    <w:rsid w:val="00B0277E"/>
    <w:rsid w:val="00B02A31"/>
    <w:rsid w:val="00B02A76"/>
    <w:rsid w:val="00B02AB5"/>
    <w:rsid w:val="00B02BCB"/>
    <w:rsid w:val="00B02C2B"/>
    <w:rsid w:val="00B02E3C"/>
    <w:rsid w:val="00B03067"/>
    <w:rsid w:val="00B03129"/>
    <w:rsid w:val="00B033A0"/>
    <w:rsid w:val="00B03517"/>
    <w:rsid w:val="00B03655"/>
    <w:rsid w:val="00B0368A"/>
    <w:rsid w:val="00B03776"/>
    <w:rsid w:val="00B0385B"/>
    <w:rsid w:val="00B039DD"/>
    <w:rsid w:val="00B03AD0"/>
    <w:rsid w:val="00B03BCB"/>
    <w:rsid w:val="00B03C68"/>
    <w:rsid w:val="00B03E2E"/>
    <w:rsid w:val="00B03EAA"/>
    <w:rsid w:val="00B03F7C"/>
    <w:rsid w:val="00B042B8"/>
    <w:rsid w:val="00B0445C"/>
    <w:rsid w:val="00B04604"/>
    <w:rsid w:val="00B0460B"/>
    <w:rsid w:val="00B04858"/>
    <w:rsid w:val="00B04915"/>
    <w:rsid w:val="00B0493D"/>
    <w:rsid w:val="00B04A5D"/>
    <w:rsid w:val="00B04B15"/>
    <w:rsid w:val="00B04B41"/>
    <w:rsid w:val="00B04E4B"/>
    <w:rsid w:val="00B04E50"/>
    <w:rsid w:val="00B04E74"/>
    <w:rsid w:val="00B04E98"/>
    <w:rsid w:val="00B04EDC"/>
    <w:rsid w:val="00B04FF8"/>
    <w:rsid w:val="00B05206"/>
    <w:rsid w:val="00B0521C"/>
    <w:rsid w:val="00B0522B"/>
    <w:rsid w:val="00B05498"/>
    <w:rsid w:val="00B055E0"/>
    <w:rsid w:val="00B055FE"/>
    <w:rsid w:val="00B0562B"/>
    <w:rsid w:val="00B05675"/>
    <w:rsid w:val="00B056B8"/>
    <w:rsid w:val="00B05714"/>
    <w:rsid w:val="00B05EF5"/>
    <w:rsid w:val="00B05FCD"/>
    <w:rsid w:val="00B0621C"/>
    <w:rsid w:val="00B06321"/>
    <w:rsid w:val="00B06447"/>
    <w:rsid w:val="00B0656B"/>
    <w:rsid w:val="00B06603"/>
    <w:rsid w:val="00B0668C"/>
    <w:rsid w:val="00B0668F"/>
    <w:rsid w:val="00B066F2"/>
    <w:rsid w:val="00B068EF"/>
    <w:rsid w:val="00B06909"/>
    <w:rsid w:val="00B06AD7"/>
    <w:rsid w:val="00B06F6E"/>
    <w:rsid w:val="00B07099"/>
    <w:rsid w:val="00B070D7"/>
    <w:rsid w:val="00B070F5"/>
    <w:rsid w:val="00B07138"/>
    <w:rsid w:val="00B0713F"/>
    <w:rsid w:val="00B07397"/>
    <w:rsid w:val="00B0743C"/>
    <w:rsid w:val="00B07586"/>
    <w:rsid w:val="00B07593"/>
    <w:rsid w:val="00B07632"/>
    <w:rsid w:val="00B076D3"/>
    <w:rsid w:val="00B078DE"/>
    <w:rsid w:val="00B07918"/>
    <w:rsid w:val="00B07A39"/>
    <w:rsid w:val="00B07A97"/>
    <w:rsid w:val="00B07AA7"/>
    <w:rsid w:val="00B07C00"/>
    <w:rsid w:val="00B07C1E"/>
    <w:rsid w:val="00B07EB1"/>
    <w:rsid w:val="00B10010"/>
    <w:rsid w:val="00B10080"/>
    <w:rsid w:val="00B1009A"/>
    <w:rsid w:val="00B100CD"/>
    <w:rsid w:val="00B1018F"/>
    <w:rsid w:val="00B101B9"/>
    <w:rsid w:val="00B102DB"/>
    <w:rsid w:val="00B10325"/>
    <w:rsid w:val="00B10385"/>
    <w:rsid w:val="00B10396"/>
    <w:rsid w:val="00B10404"/>
    <w:rsid w:val="00B10458"/>
    <w:rsid w:val="00B10549"/>
    <w:rsid w:val="00B105E9"/>
    <w:rsid w:val="00B10659"/>
    <w:rsid w:val="00B1071A"/>
    <w:rsid w:val="00B1076C"/>
    <w:rsid w:val="00B1096C"/>
    <w:rsid w:val="00B109CE"/>
    <w:rsid w:val="00B109E4"/>
    <w:rsid w:val="00B10A3A"/>
    <w:rsid w:val="00B10ACC"/>
    <w:rsid w:val="00B10AEB"/>
    <w:rsid w:val="00B10B76"/>
    <w:rsid w:val="00B10C23"/>
    <w:rsid w:val="00B10CB7"/>
    <w:rsid w:val="00B10DAB"/>
    <w:rsid w:val="00B10DB5"/>
    <w:rsid w:val="00B10E0B"/>
    <w:rsid w:val="00B10E1A"/>
    <w:rsid w:val="00B10F50"/>
    <w:rsid w:val="00B10FAD"/>
    <w:rsid w:val="00B10FEE"/>
    <w:rsid w:val="00B111CB"/>
    <w:rsid w:val="00B112A1"/>
    <w:rsid w:val="00B112B3"/>
    <w:rsid w:val="00B11321"/>
    <w:rsid w:val="00B1147F"/>
    <w:rsid w:val="00B11509"/>
    <w:rsid w:val="00B117C6"/>
    <w:rsid w:val="00B117E7"/>
    <w:rsid w:val="00B1195F"/>
    <w:rsid w:val="00B11A41"/>
    <w:rsid w:val="00B11B4C"/>
    <w:rsid w:val="00B11BDA"/>
    <w:rsid w:val="00B11C25"/>
    <w:rsid w:val="00B11C37"/>
    <w:rsid w:val="00B11CFC"/>
    <w:rsid w:val="00B11DD2"/>
    <w:rsid w:val="00B11DFF"/>
    <w:rsid w:val="00B11E37"/>
    <w:rsid w:val="00B11EC3"/>
    <w:rsid w:val="00B11F14"/>
    <w:rsid w:val="00B11FFE"/>
    <w:rsid w:val="00B121DF"/>
    <w:rsid w:val="00B12339"/>
    <w:rsid w:val="00B123B0"/>
    <w:rsid w:val="00B12405"/>
    <w:rsid w:val="00B12596"/>
    <w:rsid w:val="00B1263F"/>
    <w:rsid w:val="00B126A4"/>
    <w:rsid w:val="00B126A9"/>
    <w:rsid w:val="00B127B7"/>
    <w:rsid w:val="00B1280B"/>
    <w:rsid w:val="00B129B5"/>
    <w:rsid w:val="00B12A12"/>
    <w:rsid w:val="00B12B91"/>
    <w:rsid w:val="00B12C01"/>
    <w:rsid w:val="00B12D82"/>
    <w:rsid w:val="00B12D95"/>
    <w:rsid w:val="00B12E98"/>
    <w:rsid w:val="00B13107"/>
    <w:rsid w:val="00B13118"/>
    <w:rsid w:val="00B1324F"/>
    <w:rsid w:val="00B132BB"/>
    <w:rsid w:val="00B13347"/>
    <w:rsid w:val="00B134E8"/>
    <w:rsid w:val="00B135B6"/>
    <w:rsid w:val="00B135DF"/>
    <w:rsid w:val="00B1378C"/>
    <w:rsid w:val="00B13820"/>
    <w:rsid w:val="00B1385F"/>
    <w:rsid w:val="00B138D1"/>
    <w:rsid w:val="00B139F5"/>
    <w:rsid w:val="00B13B6C"/>
    <w:rsid w:val="00B13FC0"/>
    <w:rsid w:val="00B1408E"/>
    <w:rsid w:val="00B140A0"/>
    <w:rsid w:val="00B14210"/>
    <w:rsid w:val="00B142E2"/>
    <w:rsid w:val="00B14344"/>
    <w:rsid w:val="00B1436B"/>
    <w:rsid w:val="00B143AA"/>
    <w:rsid w:val="00B14525"/>
    <w:rsid w:val="00B14538"/>
    <w:rsid w:val="00B14597"/>
    <w:rsid w:val="00B14717"/>
    <w:rsid w:val="00B1489A"/>
    <w:rsid w:val="00B149CC"/>
    <w:rsid w:val="00B14B06"/>
    <w:rsid w:val="00B14B94"/>
    <w:rsid w:val="00B14BC9"/>
    <w:rsid w:val="00B14BCB"/>
    <w:rsid w:val="00B14C79"/>
    <w:rsid w:val="00B14C87"/>
    <w:rsid w:val="00B14CE9"/>
    <w:rsid w:val="00B14CEC"/>
    <w:rsid w:val="00B14E94"/>
    <w:rsid w:val="00B14EB5"/>
    <w:rsid w:val="00B14EF7"/>
    <w:rsid w:val="00B14F48"/>
    <w:rsid w:val="00B14FC1"/>
    <w:rsid w:val="00B14FCD"/>
    <w:rsid w:val="00B1506E"/>
    <w:rsid w:val="00B15198"/>
    <w:rsid w:val="00B151CE"/>
    <w:rsid w:val="00B1526C"/>
    <w:rsid w:val="00B1526F"/>
    <w:rsid w:val="00B152D8"/>
    <w:rsid w:val="00B1532A"/>
    <w:rsid w:val="00B1532D"/>
    <w:rsid w:val="00B153F1"/>
    <w:rsid w:val="00B15428"/>
    <w:rsid w:val="00B15467"/>
    <w:rsid w:val="00B156DE"/>
    <w:rsid w:val="00B15795"/>
    <w:rsid w:val="00B158F9"/>
    <w:rsid w:val="00B15981"/>
    <w:rsid w:val="00B159E9"/>
    <w:rsid w:val="00B15A1F"/>
    <w:rsid w:val="00B15A85"/>
    <w:rsid w:val="00B15C67"/>
    <w:rsid w:val="00B15D00"/>
    <w:rsid w:val="00B15E30"/>
    <w:rsid w:val="00B15EBA"/>
    <w:rsid w:val="00B16135"/>
    <w:rsid w:val="00B16194"/>
    <w:rsid w:val="00B16474"/>
    <w:rsid w:val="00B16486"/>
    <w:rsid w:val="00B164B3"/>
    <w:rsid w:val="00B16530"/>
    <w:rsid w:val="00B16576"/>
    <w:rsid w:val="00B1658F"/>
    <w:rsid w:val="00B16686"/>
    <w:rsid w:val="00B166BC"/>
    <w:rsid w:val="00B16AF3"/>
    <w:rsid w:val="00B16CBB"/>
    <w:rsid w:val="00B16E9F"/>
    <w:rsid w:val="00B16F13"/>
    <w:rsid w:val="00B16F93"/>
    <w:rsid w:val="00B170EF"/>
    <w:rsid w:val="00B172B6"/>
    <w:rsid w:val="00B173C4"/>
    <w:rsid w:val="00B1758C"/>
    <w:rsid w:val="00B17603"/>
    <w:rsid w:val="00B176C4"/>
    <w:rsid w:val="00B179E1"/>
    <w:rsid w:val="00B17A81"/>
    <w:rsid w:val="00B17D76"/>
    <w:rsid w:val="00B17DDD"/>
    <w:rsid w:val="00B17EB9"/>
    <w:rsid w:val="00B17F57"/>
    <w:rsid w:val="00B17F91"/>
    <w:rsid w:val="00B17FC0"/>
    <w:rsid w:val="00B17FD0"/>
    <w:rsid w:val="00B200D8"/>
    <w:rsid w:val="00B201A6"/>
    <w:rsid w:val="00B201DB"/>
    <w:rsid w:val="00B201F8"/>
    <w:rsid w:val="00B20219"/>
    <w:rsid w:val="00B20251"/>
    <w:rsid w:val="00B2040F"/>
    <w:rsid w:val="00B20461"/>
    <w:rsid w:val="00B205A2"/>
    <w:rsid w:val="00B206ED"/>
    <w:rsid w:val="00B20774"/>
    <w:rsid w:val="00B2090A"/>
    <w:rsid w:val="00B209AA"/>
    <w:rsid w:val="00B20A59"/>
    <w:rsid w:val="00B20BEE"/>
    <w:rsid w:val="00B20C96"/>
    <w:rsid w:val="00B20CA0"/>
    <w:rsid w:val="00B20CBC"/>
    <w:rsid w:val="00B20DB7"/>
    <w:rsid w:val="00B20DE9"/>
    <w:rsid w:val="00B20F38"/>
    <w:rsid w:val="00B20FA6"/>
    <w:rsid w:val="00B21182"/>
    <w:rsid w:val="00B21263"/>
    <w:rsid w:val="00B21550"/>
    <w:rsid w:val="00B21626"/>
    <w:rsid w:val="00B2187C"/>
    <w:rsid w:val="00B2192A"/>
    <w:rsid w:val="00B21957"/>
    <w:rsid w:val="00B21B6C"/>
    <w:rsid w:val="00B21B88"/>
    <w:rsid w:val="00B21BAF"/>
    <w:rsid w:val="00B21BCC"/>
    <w:rsid w:val="00B21C80"/>
    <w:rsid w:val="00B21D10"/>
    <w:rsid w:val="00B21F08"/>
    <w:rsid w:val="00B21FBA"/>
    <w:rsid w:val="00B21FF7"/>
    <w:rsid w:val="00B2207F"/>
    <w:rsid w:val="00B220D3"/>
    <w:rsid w:val="00B22189"/>
    <w:rsid w:val="00B223EE"/>
    <w:rsid w:val="00B22481"/>
    <w:rsid w:val="00B2249D"/>
    <w:rsid w:val="00B22605"/>
    <w:rsid w:val="00B226B9"/>
    <w:rsid w:val="00B226E4"/>
    <w:rsid w:val="00B22812"/>
    <w:rsid w:val="00B22837"/>
    <w:rsid w:val="00B2285D"/>
    <w:rsid w:val="00B229A3"/>
    <w:rsid w:val="00B22BE2"/>
    <w:rsid w:val="00B22BEA"/>
    <w:rsid w:val="00B22CA8"/>
    <w:rsid w:val="00B22CE7"/>
    <w:rsid w:val="00B22D71"/>
    <w:rsid w:val="00B22E7D"/>
    <w:rsid w:val="00B22F0D"/>
    <w:rsid w:val="00B22F69"/>
    <w:rsid w:val="00B23075"/>
    <w:rsid w:val="00B231A2"/>
    <w:rsid w:val="00B23312"/>
    <w:rsid w:val="00B233A3"/>
    <w:rsid w:val="00B233E3"/>
    <w:rsid w:val="00B23460"/>
    <w:rsid w:val="00B23522"/>
    <w:rsid w:val="00B23586"/>
    <w:rsid w:val="00B2359C"/>
    <w:rsid w:val="00B2366C"/>
    <w:rsid w:val="00B23721"/>
    <w:rsid w:val="00B237B4"/>
    <w:rsid w:val="00B2396E"/>
    <w:rsid w:val="00B23A14"/>
    <w:rsid w:val="00B23A16"/>
    <w:rsid w:val="00B23D31"/>
    <w:rsid w:val="00B23EEA"/>
    <w:rsid w:val="00B23F2D"/>
    <w:rsid w:val="00B24117"/>
    <w:rsid w:val="00B24145"/>
    <w:rsid w:val="00B243F3"/>
    <w:rsid w:val="00B24401"/>
    <w:rsid w:val="00B2447A"/>
    <w:rsid w:val="00B24625"/>
    <w:rsid w:val="00B24885"/>
    <w:rsid w:val="00B24936"/>
    <w:rsid w:val="00B24A6E"/>
    <w:rsid w:val="00B24ADC"/>
    <w:rsid w:val="00B24B07"/>
    <w:rsid w:val="00B24CC3"/>
    <w:rsid w:val="00B24DA4"/>
    <w:rsid w:val="00B24F1B"/>
    <w:rsid w:val="00B25197"/>
    <w:rsid w:val="00B251C7"/>
    <w:rsid w:val="00B251FD"/>
    <w:rsid w:val="00B2525B"/>
    <w:rsid w:val="00B25276"/>
    <w:rsid w:val="00B2531F"/>
    <w:rsid w:val="00B25492"/>
    <w:rsid w:val="00B254D6"/>
    <w:rsid w:val="00B25601"/>
    <w:rsid w:val="00B2577C"/>
    <w:rsid w:val="00B2579C"/>
    <w:rsid w:val="00B25942"/>
    <w:rsid w:val="00B25BAE"/>
    <w:rsid w:val="00B25C4A"/>
    <w:rsid w:val="00B25D5A"/>
    <w:rsid w:val="00B25DC5"/>
    <w:rsid w:val="00B25EE7"/>
    <w:rsid w:val="00B25F6A"/>
    <w:rsid w:val="00B25FFB"/>
    <w:rsid w:val="00B25FFF"/>
    <w:rsid w:val="00B26063"/>
    <w:rsid w:val="00B26170"/>
    <w:rsid w:val="00B2622E"/>
    <w:rsid w:val="00B2625C"/>
    <w:rsid w:val="00B26563"/>
    <w:rsid w:val="00B265ED"/>
    <w:rsid w:val="00B26857"/>
    <w:rsid w:val="00B26878"/>
    <w:rsid w:val="00B269FF"/>
    <w:rsid w:val="00B26A9F"/>
    <w:rsid w:val="00B26B3E"/>
    <w:rsid w:val="00B26C6C"/>
    <w:rsid w:val="00B26E1F"/>
    <w:rsid w:val="00B26EA0"/>
    <w:rsid w:val="00B26FBF"/>
    <w:rsid w:val="00B26FCC"/>
    <w:rsid w:val="00B27407"/>
    <w:rsid w:val="00B27660"/>
    <w:rsid w:val="00B27699"/>
    <w:rsid w:val="00B276D0"/>
    <w:rsid w:val="00B277B4"/>
    <w:rsid w:val="00B2782B"/>
    <w:rsid w:val="00B2789F"/>
    <w:rsid w:val="00B2798B"/>
    <w:rsid w:val="00B27AFD"/>
    <w:rsid w:val="00B27E16"/>
    <w:rsid w:val="00B30018"/>
    <w:rsid w:val="00B3019F"/>
    <w:rsid w:val="00B301F9"/>
    <w:rsid w:val="00B30249"/>
    <w:rsid w:val="00B303F1"/>
    <w:rsid w:val="00B304FF"/>
    <w:rsid w:val="00B305B4"/>
    <w:rsid w:val="00B305EE"/>
    <w:rsid w:val="00B3063C"/>
    <w:rsid w:val="00B306E3"/>
    <w:rsid w:val="00B307FA"/>
    <w:rsid w:val="00B30956"/>
    <w:rsid w:val="00B30A4C"/>
    <w:rsid w:val="00B30ACB"/>
    <w:rsid w:val="00B30BE7"/>
    <w:rsid w:val="00B30C65"/>
    <w:rsid w:val="00B30CB7"/>
    <w:rsid w:val="00B30D13"/>
    <w:rsid w:val="00B30DED"/>
    <w:rsid w:val="00B30DF9"/>
    <w:rsid w:val="00B30E0F"/>
    <w:rsid w:val="00B30E62"/>
    <w:rsid w:val="00B30F08"/>
    <w:rsid w:val="00B30F3B"/>
    <w:rsid w:val="00B3100A"/>
    <w:rsid w:val="00B311D5"/>
    <w:rsid w:val="00B311D7"/>
    <w:rsid w:val="00B312D8"/>
    <w:rsid w:val="00B31413"/>
    <w:rsid w:val="00B314A9"/>
    <w:rsid w:val="00B314B0"/>
    <w:rsid w:val="00B314ED"/>
    <w:rsid w:val="00B3158B"/>
    <w:rsid w:val="00B316A1"/>
    <w:rsid w:val="00B31737"/>
    <w:rsid w:val="00B319B7"/>
    <w:rsid w:val="00B31BF4"/>
    <w:rsid w:val="00B31BFD"/>
    <w:rsid w:val="00B31CA4"/>
    <w:rsid w:val="00B31D08"/>
    <w:rsid w:val="00B31D1D"/>
    <w:rsid w:val="00B31D5A"/>
    <w:rsid w:val="00B31D7F"/>
    <w:rsid w:val="00B31E63"/>
    <w:rsid w:val="00B31F8D"/>
    <w:rsid w:val="00B32023"/>
    <w:rsid w:val="00B32399"/>
    <w:rsid w:val="00B324DA"/>
    <w:rsid w:val="00B3287A"/>
    <w:rsid w:val="00B328D3"/>
    <w:rsid w:val="00B328D6"/>
    <w:rsid w:val="00B32920"/>
    <w:rsid w:val="00B32A68"/>
    <w:rsid w:val="00B32A97"/>
    <w:rsid w:val="00B32AD6"/>
    <w:rsid w:val="00B32B2C"/>
    <w:rsid w:val="00B32BB6"/>
    <w:rsid w:val="00B32C9A"/>
    <w:rsid w:val="00B32D04"/>
    <w:rsid w:val="00B32DAC"/>
    <w:rsid w:val="00B32E3C"/>
    <w:rsid w:val="00B330C7"/>
    <w:rsid w:val="00B3310B"/>
    <w:rsid w:val="00B331AD"/>
    <w:rsid w:val="00B33211"/>
    <w:rsid w:val="00B333BF"/>
    <w:rsid w:val="00B3343F"/>
    <w:rsid w:val="00B334A9"/>
    <w:rsid w:val="00B3350A"/>
    <w:rsid w:val="00B33518"/>
    <w:rsid w:val="00B3365A"/>
    <w:rsid w:val="00B3382A"/>
    <w:rsid w:val="00B338BA"/>
    <w:rsid w:val="00B33936"/>
    <w:rsid w:val="00B33AC0"/>
    <w:rsid w:val="00B33B20"/>
    <w:rsid w:val="00B33B95"/>
    <w:rsid w:val="00B33D0D"/>
    <w:rsid w:val="00B33D46"/>
    <w:rsid w:val="00B33DC5"/>
    <w:rsid w:val="00B33EF8"/>
    <w:rsid w:val="00B33F26"/>
    <w:rsid w:val="00B33F8C"/>
    <w:rsid w:val="00B34298"/>
    <w:rsid w:val="00B3445D"/>
    <w:rsid w:val="00B34518"/>
    <w:rsid w:val="00B345D8"/>
    <w:rsid w:val="00B345E8"/>
    <w:rsid w:val="00B34696"/>
    <w:rsid w:val="00B3472E"/>
    <w:rsid w:val="00B3476C"/>
    <w:rsid w:val="00B34771"/>
    <w:rsid w:val="00B3477D"/>
    <w:rsid w:val="00B3490B"/>
    <w:rsid w:val="00B34B13"/>
    <w:rsid w:val="00B34BDE"/>
    <w:rsid w:val="00B34C18"/>
    <w:rsid w:val="00B34CE8"/>
    <w:rsid w:val="00B34DDD"/>
    <w:rsid w:val="00B34DFD"/>
    <w:rsid w:val="00B34E14"/>
    <w:rsid w:val="00B34E24"/>
    <w:rsid w:val="00B34E43"/>
    <w:rsid w:val="00B34E57"/>
    <w:rsid w:val="00B34EC8"/>
    <w:rsid w:val="00B34F05"/>
    <w:rsid w:val="00B35041"/>
    <w:rsid w:val="00B350E6"/>
    <w:rsid w:val="00B35166"/>
    <w:rsid w:val="00B352A2"/>
    <w:rsid w:val="00B352F7"/>
    <w:rsid w:val="00B35328"/>
    <w:rsid w:val="00B35329"/>
    <w:rsid w:val="00B3538C"/>
    <w:rsid w:val="00B357A1"/>
    <w:rsid w:val="00B357D8"/>
    <w:rsid w:val="00B35835"/>
    <w:rsid w:val="00B358AE"/>
    <w:rsid w:val="00B358B1"/>
    <w:rsid w:val="00B359B9"/>
    <w:rsid w:val="00B35D47"/>
    <w:rsid w:val="00B35D9F"/>
    <w:rsid w:val="00B35F65"/>
    <w:rsid w:val="00B35FB2"/>
    <w:rsid w:val="00B36001"/>
    <w:rsid w:val="00B36063"/>
    <w:rsid w:val="00B36089"/>
    <w:rsid w:val="00B3620E"/>
    <w:rsid w:val="00B36252"/>
    <w:rsid w:val="00B36253"/>
    <w:rsid w:val="00B362B9"/>
    <w:rsid w:val="00B362C6"/>
    <w:rsid w:val="00B36533"/>
    <w:rsid w:val="00B365E1"/>
    <w:rsid w:val="00B36778"/>
    <w:rsid w:val="00B36779"/>
    <w:rsid w:val="00B3679F"/>
    <w:rsid w:val="00B367AF"/>
    <w:rsid w:val="00B367FE"/>
    <w:rsid w:val="00B36885"/>
    <w:rsid w:val="00B3697A"/>
    <w:rsid w:val="00B369DA"/>
    <w:rsid w:val="00B36A50"/>
    <w:rsid w:val="00B36A9C"/>
    <w:rsid w:val="00B36C76"/>
    <w:rsid w:val="00B36CD1"/>
    <w:rsid w:val="00B36E40"/>
    <w:rsid w:val="00B36F8C"/>
    <w:rsid w:val="00B36F93"/>
    <w:rsid w:val="00B37141"/>
    <w:rsid w:val="00B37189"/>
    <w:rsid w:val="00B371A7"/>
    <w:rsid w:val="00B37201"/>
    <w:rsid w:val="00B3727B"/>
    <w:rsid w:val="00B373F6"/>
    <w:rsid w:val="00B37461"/>
    <w:rsid w:val="00B374F2"/>
    <w:rsid w:val="00B37561"/>
    <w:rsid w:val="00B375AB"/>
    <w:rsid w:val="00B37618"/>
    <w:rsid w:val="00B37628"/>
    <w:rsid w:val="00B376D6"/>
    <w:rsid w:val="00B3785A"/>
    <w:rsid w:val="00B37891"/>
    <w:rsid w:val="00B3794C"/>
    <w:rsid w:val="00B379A6"/>
    <w:rsid w:val="00B379BE"/>
    <w:rsid w:val="00B37A6F"/>
    <w:rsid w:val="00B37ABE"/>
    <w:rsid w:val="00B37D38"/>
    <w:rsid w:val="00B37DF9"/>
    <w:rsid w:val="00B37F04"/>
    <w:rsid w:val="00B37F46"/>
    <w:rsid w:val="00B40030"/>
    <w:rsid w:val="00B400F9"/>
    <w:rsid w:val="00B40261"/>
    <w:rsid w:val="00B403A4"/>
    <w:rsid w:val="00B403B0"/>
    <w:rsid w:val="00B403E4"/>
    <w:rsid w:val="00B403FD"/>
    <w:rsid w:val="00B40552"/>
    <w:rsid w:val="00B405EB"/>
    <w:rsid w:val="00B405F8"/>
    <w:rsid w:val="00B406D9"/>
    <w:rsid w:val="00B40771"/>
    <w:rsid w:val="00B4089D"/>
    <w:rsid w:val="00B40B23"/>
    <w:rsid w:val="00B40B26"/>
    <w:rsid w:val="00B40BF0"/>
    <w:rsid w:val="00B40C7D"/>
    <w:rsid w:val="00B40CD1"/>
    <w:rsid w:val="00B40E88"/>
    <w:rsid w:val="00B40F6F"/>
    <w:rsid w:val="00B40FEA"/>
    <w:rsid w:val="00B41002"/>
    <w:rsid w:val="00B41155"/>
    <w:rsid w:val="00B4115E"/>
    <w:rsid w:val="00B4122B"/>
    <w:rsid w:val="00B41264"/>
    <w:rsid w:val="00B412C4"/>
    <w:rsid w:val="00B414C4"/>
    <w:rsid w:val="00B41523"/>
    <w:rsid w:val="00B416A0"/>
    <w:rsid w:val="00B41721"/>
    <w:rsid w:val="00B4182B"/>
    <w:rsid w:val="00B41841"/>
    <w:rsid w:val="00B41854"/>
    <w:rsid w:val="00B4188F"/>
    <w:rsid w:val="00B418FD"/>
    <w:rsid w:val="00B4199D"/>
    <w:rsid w:val="00B41BEF"/>
    <w:rsid w:val="00B41CA5"/>
    <w:rsid w:val="00B41CFA"/>
    <w:rsid w:val="00B41E49"/>
    <w:rsid w:val="00B4205D"/>
    <w:rsid w:val="00B4207F"/>
    <w:rsid w:val="00B420FF"/>
    <w:rsid w:val="00B421FA"/>
    <w:rsid w:val="00B42303"/>
    <w:rsid w:val="00B42357"/>
    <w:rsid w:val="00B429F6"/>
    <w:rsid w:val="00B42A02"/>
    <w:rsid w:val="00B42A1B"/>
    <w:rsid w:val="00B42A4F"/>
    <w:rsid w:val="00B42A89"/>
    <w:rsid w:val="00B42AE4"/>
    <w:rsid w:val="00B42B3E"/>
    <w:rsid w:val="00B42C5B"/>
    <w:rsid w:val="00B42C8F"/>
    <w:rsid w:val="00B42F4F"/>
    <w:rsid w:val="00B42FE8"/>
    <w:rsid w:val="00B43079"/>
    <w:rsid w:val="00B4313A"/>
    <w:rsid w:val="00B43208"/>
    <w:rsid w:val="00B435B1"/>
    <w:rsid w:val="00B4361F"/>
    <w:rsid w:val="00B43627"/>
    <w:rsid w:val="00B43747"/>
    <w:rsid w:val="00B4376E"/>
    <w:rsid w:val="00B437B3"/>
    <w:rsid w:val="00B4382D"/>
    <w:rsid w:val="00B438A4"/>
    <w:rsid w:val="00B43964"/>
    <w:rsid w:val="00B43A47"/>
    <w:rsid w:val="00B43B32"/>
    <w:rsid w:val="00B43BF7"/>
    <w:rsid w:val="00B43C1A"/>
    <w:rsid w:val="00B43D4E"/>
    <w:rsid w:val="00B43E02"/>
    <w:rsid w:val="00B43ED1"/>
    <w:rsid w:val="00B43F8E"/>
    <w:rsid w:val="00B43F91"/>
    <w:rsid w:val="00B4407F"/>
    <w:rsid w:val="00B440E5"/>
    <w:rsid w:val="00B44149"/>
    <w:rsid w:val="00B442C3"/>
    <w:rsid w:val="00B44362"/>
    <w:rsid w:val="00B44390"/>
    <w:rsid w:val="00B444AF"/>
    <w:rsid w:val="00B444EB"/>
    <w:rsid w:val="00B44531"/>
    <w:rsid w:val="00B445F7"/>
    <w:rsid w:val="00B4462C"/>
    <w:rsid w:val="00B44679"/>
    <w:rsid w:val="00B4496F"/>
    <w:rsid w:val="00B449DC"/>
    <w:rsid w:val="00B44A39"/>
    <w:rsid w:val="00B44C4E"/>
    <w:rsid w:val="00B44D72"/>
    <w:rsid w:val="00B44D8B"/>
    <w:rsid w:val="00B44F88"/>
    <w:rsid w:val="00B44F94"/>
    <w:rsid w:val="00B45023"/>
    <w:rsid w:val="00B450D6"/>
    <w:rsid w:val="00B450E7"/>
    <w:rsid w:val="00B4519B"/>
    <w:rsid w:val="00B4527B"/>
    <w:rsid w:val="00B452AE"/>
    <w:rsid w:val="00B4560A"/>
    <w:rsid w:val="00B45749"/>
    <w:rsid w:val="00B457AC"/>
    <w:rsid w:val="00B457D0"/>
    <w:rsid w:val="00B457FE"/>
    <w:rsid w:val="00B458C8"/>
    <w:rsid w:val="00B45999"/>
    <w:rsid w:val="00B45D2A"/>
    <w:rsid w:val="00B45E22"/>
    <w:rsid w:val="00B45F53"/>
    <w:rsid w:val="00B46096"/>
    <w:rsid w:val="00B46119"/>
    <w:rsid w:val="00B4614A"/>
    <w:rsid w:val="00B461FC"/>
    <w:rsid w:val="00B46248"/>
    <w:rsid w:val="00B46340"/>
    <w:rsid w:val="00B46345"/>
    <w:rsid w:val="00B46420"/>
    <w:rsid w:val="00B46519"/>
    <w:rsid w:val="00B46584"/>
    <w:rsid w:val="00B465DF"/>
    <w:rsid w:val="00B4683D"/>
    <w:rsid w:val="00B4685D"/>
    <w:rsid w:val="00B468A4"/>
    <w:rsid w:val="00B468AD"/>
    <w:rsid w:val="00B46A24"/>
    <w:rsid w:val="00B46E7D"/>
    <w:rsid w:val="00B46EAE"/>
    <w:rsid w:val="00B46EBB"/>
    <w:rsid w:val="00B46ECB"/>
    <w:rsid w:val="00B46FD1"/>
    <w:rsid w:val="00B46FD5"/>
    <w:rsid w:val="00B4717B"/>
    <w:rsid w:val="00B472A3"/>
    <w:rsid w:val="00B472DF"/>
    <w:rsid w:val="00B47381"/>
    <w:rsid w:val="00B4739F"/>
    <w:rsid w:val="00B47459"/>
    <w:rsid w:val="00B47633"/>
    <w:rsid w:val="00B477A2"/>
    <w:rsid w:val="00B477DC"/>
    <w:rsid w:val="00B4780E"/>
    <w:rsid w:val="00B4797C"/>
    <w:rsid w:val="00B47A8A"/>
    <w:rsid w:val="00B47B0A"/>
    <w:rsid w:val="00B47C65"/>
    <w:rsid w:val="00B47C7A"/>
    <w:rsid w:val="00B47DA1"/>
    <w:rsid w:val="00B47EB4"/>
    <w:rsid w:val="00B47F12"/>
    <w:rsid w:val="00B47FFC"/>
    <w:rsid w:val="00B5005A"/>
    <w:rsid w:val="00B5012A"/>
    <w:rsid w:val="00B50243"/>
    <w:rsid w:val="00B504CD"/>
    <w:rsid w:val="00B505C3"/>
    <w:rsid w:val="00B50623"/>
    <w:rsid w:val="00B5073C"/>
    <w:rsid w:val="00B50778"/>
    <w:rsid w:val="00B507F9"/>
    <w:rsid w:val="00B5080D"/>
    <w:rsid w:val="00B50D67"/>
    <w:rsid w:val="00B50D82"/>
    <w:rsid w:val="00B50E18"/>
    <w:rsid w:val="00B50FB9"/>
    <w:rsid w:val="00B5112E"/>
    <w:rsid w:val="00B51251"/>
    <w:rsid w:val="00B51334"/>
    <w:rsid w:val="00B51511"/>
    <w:rsid w:val="00B51822"/>
    <w:rsid w:val="00B51832"/>
    <w:rsid w:val="00B5187B"/>
    <w:rsid w:val="00B518CE"/>
    <w:rsid w:val="00B5190F"/>
    <w:rsid w:val="00B51942"/>
    <w:rsid w:val="00B5195C"/>
    <w:rsid w:val="00B51BBB"/>
    <w:rsid w:val="00B51C2D"/>
    <w:rsid w:val="00B51E59"/>
    <w:rsid w:val="00B51E77"/>
    <w:rsid w:val="00B51EDC"/>
    <w:rsid w:val="00B51FD6"/>
    <w:rsid w:val="00B5200C"/>
    <w:rsid w:val="00B520B5"/>
    <w:rsid w:val="00B520CF"/>
    <w:rsid w:val="00B521B2"/>
    <w:rsid w:val="00B522CF"/>
    <w:rsid w:val="00B522E2"/>
    <w:rsid w:val="00B52480"/>
    <w:rsid w:val="00B52567"/>
    <w:rsid w:val="00B52588"/>
    <w:rsid w:val="00B5268C"/>
    <w:rsid w:val="00B528A4"/>
    <w:rsid w:val="00B52BAC"/>
    <w:rsid w:val="00B52CCF"/>
    <w:rsid w:val="00B52D45"/>
    <w:rsid w:val="00B52F25"/>
    <w:rsid w:val="00B531A2"/>
    <w:rsid w:val="00B532F3"/>
    <w:rsid w:val="00B534B7"/>
    <w:rsid w:val="00B53545"/>
    <w:rsid w:val="00B535F0"/>
    <w:rsid w:val="00B53647"/>
    <w:rsid w:val="00B5370E"/>
    <w:rsid w:val="00B53745"/>
    <w:rsid w:val="00B537C9"/>
    <w:rsid w:val="00B53880"/>
    <w:rsid w:val="00B53A9A"/>
    <w:rsid w:val="00B53BED"/>
    <w:rsid w:val="00B53CEF"/>
    <w:rsid w:val="00B53D02"/>
    <w:rsid w:val="00B53E22"/>
    <w:rsid w:val="00B53ED1"/>
    <w:rsid w:val="00B53F69"/>
    <w:rsid w:val="00B53F6D"/>
    <w:rsid w:val="00B53FCB"/>
    <w:rsid w:val="00B53FFF"/>
    <w:rsid w:val="00B54002"/>
    <w:rsid w:val="00B5407E"/>
    <w:rsid w:val="00B5425B"/>
    <w:rsid w:val="00B54449"/>
    <w:rsid w:val="00B5444F"/>
    <w:rsid w:val="00B544BA"/>
    <w:rsid w:val="00B544D2"/>
    <w:rsid w:val="00B54517"/>
    <w:rsid w:val="00B5457E"/>
    <w:rsid w:val="00B545A2"/>
    <w:rsid w:val="00B5464B"/>
    <w:rsid w:val="00B546AC"/>
    <w:rsid w:val="00B546E6"/>
    <w:rsid w:val="00B5470E"/>
    <w:rsid w:val="00B547CF"/>
    <w:rsid w:val="00B547D7"/>
    <w:rsid w:val="00B5485E"/>
    <w:rsid w:val="00B54A30"/>
    <w:rsid w:val="00B54A53"/>
    <w:rsid w:val="00B54B2B"/>
    <w:rsid w:val="00B54B66"/>
    <w:rsid w:val="00B54C32"/>
    <w:rsid w:val="00B54C3B"/>
    <w:rsid w:val="00B54C9E"/>
    <w:rsid w:val="00B54CAD"/>
    <w:rsid w:val="00B54CEA"/>
    <w:rsid w:val="00B54DD2"/>
    <w:rsid w:val="00B54F5D"/>
    <w:rsid w:val="00B5501F"/>
    <w:rsid w:val="00B5506F"/>
    <w:rsid w:val="00B550F8"/>
    <w:rsid w:val="00B55207"/>
    <w:rsid w:val="00B55830"/>
    <w:rsid w:val="00B5588F"/>
    <w:rsid w:val="00B558B2"/>
    <w:rsid w:val="00B55908"/>
    <w:rsid w:val="00B5591C"/>
    <w:rsid w:val="00B55953"/>
    <w:rsid w:val="00B5596F"/>
    <w:rsid w:val="00B559E5"/>
    <w:rsid w:val="00B55A30"/>
    <w:rsid w:val="00B55A6A"/>
    <w:rsid w:val="00B55ADD"/>
    <w:rsid w:val="00B55B2E"/>
    <w:rsid w:val="00B55BC2"/>
    <w:rsid w:val="00B55CC5"/>
    <w:rsid w:val="00B55D11"/>
    <w:rsid w:val="00B55E30"/>
    <w:rsid w:val="00B55F2E"/>
    <w:rsid w:val="00B56091"/>
    <w:rsid w:val="00B560BA"/>
    <w:rsid w:val="00B561EB"/>
    <w:rsid w:val="00B5632E"/>
    <w:rsid w:val="00B564C9"/>
    <w:rsid w:val="00B5666E"/>
    <w:rsid w:val="00B5678C"/>
    <w:rsid w:val="00B567DE"/>
    <w:rsid w:val="00B56999"/>
    <w:rsid w:val="00B56AB9"/>
    <w:rsid w:val="00B56B40"/>
    <w:rsid w:val="00B56C07"/>
    <w:rsid w:val="00B56C5D"/>
    <w:rsid w:val="00B56E08"/>
    <w:rsid w:val="00B56EBC"/>
    <w:rsid w:val="00B570B0"/>
    <w:rsid w:val="00B5728F"/>
    <w:rsid w:val="00B57299"/>
    <w:rsid w:val="00B573A6"/>
    <w:rsid w:val="00B57487"/>
    <w:rsid w:val="00B57583"/>
    <w:rsid w:val="00B575B5"/>
    <w:rsid w:val="00B57806"/>
    <w:rsid w:val="00B5783E"/>
    <w:rsid w:val="00B578A0"/>
    <w:rsid w:val="00B5793D"/>
    <w:rsid w:val="00B57A22"/>
    <w:rsid w:val="00B57A2F"/>
    <w:rsid w:val="00B57C64"/>
    <w:rsid w:val="00B57C75"/>
    <w:rsid w:val="00B57C88"/>
    <w:rsid w:val="00B601A6"/>
    <w:rsid w:val="00B601AE"/>
    <w:rsid w:val="00B601BC"/>
    <w:rsid w:val="00B60250"/>
    <w:rsid w:val="00B60293"/>
    <w:rsid w:val="00B6029A"/>
    <w:rsid w:val="00B6029F"/>
    <w:rsid w:val="00B603D1"/>
    <w:rsid w:val="00B6054F"/>
    <w:rsid w:val="00B6059A"/>
    <w:rsid w:val="00B6060B"/>
    <w:rsid w:val="00B60639"/>
    <w:rsid w:val="00B60825"/>
    <w:rsid w:val="00B60832"/>
    <w:rsid w:val="00B608AE"/>
    <w:rsid w:val="00B608C6"/>
    <w:rsid w:val="00B6094A"/>
    <w:rsid w:val="00B60962"/>
    <w:rsid w:val="00B60985"/>
    <w:rsid w:val="00B60A32"/>
    <w:rsid w:val="00B60A84"/>
    <w:rsid w:val="00B60B38"/>
    <w:rsid w:val="00B60BFF"/>
    <w:rsid w:val="00B60C42"/>
    <w:rsid w:val="00B60CA7"/>
    <w:rsid w:val="00B60CEA"/>
    <w:rsid w:val="00B60D4D"/>
    <w:rsid w:val="00B60DA8"/>
    <w:rsid w:val="00B60E41"/>
    <w:rsid w:val="00B60E62"/>
    <w:rsid w:val="00B60EC7"/>
    <w:rsid w:val="00B60FC8"/>
    <w:rsid w:val="00B61160"/>
    <w:rsid w:val="00B61202"/>
    <w:rsid w:val="00B61281"/>
    <w:rsid w:val="00B6152F"/>
    <w:rsid w:val="00B61587"/>
    <w:rsid w:val="00B615BE"/>
    <w:rsid w:val="00B615EC"/>
    <w:rsid w:val="00B61630"/>
    <w:rsid w:val="00B61648"/>
    <w:rsid w:val="00B61697"/>
    <w:rsid w:val="00B61709"/>
    <w:rsid w:val="00B61AB6"/>
    <w:rsid w:val="00B61CAD"/>
    <w:rsid w:val="00B61D82"/>
    <w:rsid w:val="00B61E26"/>
    <w:rsid w:val="00B61F6B"/>
    <w:rsid w:val="00B61F7F"/>
    <w:rsid w:val="00B6242D"/>
    <w:rsid w:val="00B6245D"/>
    <w:rsid w:val="00B624F4"/>
    <w:rsid w:val="00B6253A"/>
    <w:rsid w:val="00B6261B"/>
    <w:rsid w:val="00B626B1"/>
    <w:rsid w:val="00B62740"/>
    <w:rsid w:val="00B627F6"/>
    <w:rsid w:val="00B62814"/>
    <w:rsid w:val="00B62819"/>
    <w:rsid w:val="00B62BEB"/>
    <w:rsid w:val="00B62C8D"/>
    <w:rsid w:val="00B62D7E"/>
    <w:rsid w:val="00B62DF4"/>
    <w:rsid w:val="00B62EFA"/>
    <w:rsid w:val="00B62F96"/>
    <w:rsid w:val="00B63311"/>
    <w:rsid w:val="00B633BA"/>
    <w:rsid w:val="00B635BF"/>
    <w:rsid w:val="00B6369D"/>
    <w:rsid w:val="00B63734"/>
    <w:rsid w:val="00B637AA"/>
    <w:rsid w:val="00B6392E"/>
    <w:rsid w:val="00B63A59"/>
    <w:rsid w:val="00B63CE3"/>
    <w:rsid w:val="00B63D40"/>
    <w:rsid w:val="00B63DED"/>
    <w:rsid w:val="00B63E9D"/>
    <w:rsid w:val="00B63F38"/>
    <w:rsid w:val="00B63F79"/>
    <w:rsid w:val="00B641CE"/>
    <w:rsid w:val="00B64240"/>
    <w:rsid w:val="00B64304"/>
    <w:rsid w:val="00B6448C"/>
    <w:rsid w:val="00B64495"/>
    <w:rsid w:val="00B646BF"/>
    <w:rsid w:val="00B646E4"/>
    <w:rsid w:val="00B6475E"/>
    <w:rsid w:val="00B648A8"/>
    <w:rsid w:val="00B649C4"/>
    <w:rsid w:val="00B64A55"/>
    <w:rsid w:val="00B64B43"/>
    <w:rsid w:val="00B64CBC"/>
    <w:rsid w:val="00B64E8B"/>
    <w:rsid w:val="00B65233"/>
    <w:rsid w:val="00B6532A"/>
    <w:rsid w:val="00B653F8"/>
    <w:rsid w:val="00B6564D"/>
    <w:rsid w:val="00B657B4"/>
    <w:rsid w:val="00B65A94"/>
    <w:rsid w:val="00B65AA1"/>
    <w:rsid w:val="00B65AED"/>
    <w:rsid w:val="00B65B1B"/>
    <w:rsid w:val="00B65B45"/>
    <w:rsid w:val="00B65C05"/>
    <w:rsid w:val="00B65D5C"/>
    <w:rsid w:val="00B65DF6"/>
    <w:rsid w:val="00B65EC8"/>
    <w:rsid w:val="00B65F8F"/>
    <w:rsid w:val="00B660A0"/>
    <w:rsid w:val="00B66203"/>
    <w:rsid w:val="00B66275"/>
    <w:rsid w:val="00B66425"/>
    <w:rsid w:val="00B664C6"/>
    <w:rsid w:val="00B664C9"/>
    <w:rsid w:val="00B664CC"/>
    <w:rsid w:val="00B66542"/>
    <w:rsid w:val="00B6654F"/>
    <w:rsid w:val="00B6658D"/>
    <w:rsid w:val="00B66810"/>
    <w:rsid w:val="00B669B2"/>
    <w:rsid w:val="00B66AA8"/>
    <w:rsid w:val="00B66B83"/>
    <w:rsid w:val="00B66D63"/>
    <w:rsid w:val="00B66D6C"/>
    <w:rsid w:val="00B66FB7"/>
    <w:rsid w:val="00B670AE"/>
    <w:rsid w:val="00B671B5"/>
    <w:rsid w:val="00B67366"/>
    <w:rsid w:val="00B673DD"/>
    <w:rsid w:val="00B674BB"/>
    <w:rsid w:val="00B676BA"/>
    <w:rsid w:val="00B678AF"/>
    <w:rsid w:val="00B679BA"/>
    <w:rsid w:val="00B67A04"/>
    <w:rsid w:val="00B67B67"/>
    <w:rsid w:val="00B67BC6"/>
    <w:rsid w:val="00B67CC0"/>
    <w:rsid w:val="00B67D02"/>
    <w:rsid w:val="00B67D7B"/>
    <w:rsid w:val="00B67DAC"/>
    <w:rsid w:val="00B67DEE"/>
    <w:rsid w:val="00B67F28"/>
    <w:rsid w:val="00B67F50"/>
    <w:rsid w:val="00B67F84"/>
    <w:rsid w:val="00B67F97"/>
    <w:rsid w:val="00B70003"/>
    <w:rsid w:val="00B701E7"/>
    <w:rsid w:val="00B703A7"/>
    <w:rsid w:val="00B703AB"/>
    <w:rsid w:val="00B703E5"/>
    <w:rsid w:val="00B704FE"/>
    <w:rsid w:val="00B7053E"/>
    <w:rsid w:val="00B705BC"/>
    <w:rsid w:val="00B7061E"/>
    <w:rsid w:val="00B707C6"/>
    <w:rsid w:val="00B70888"/>
    <w:rsid w:val="00B7088A"/>
    <w:rsid w:val="00B709E8"/>
    <w:rsid w:val="00B70A84"/>
    <w:rsid w:val="00B70B15"/>
    <w:rsid w:val="00B70B18"/>
    <w:rsid w:val="00B70B31"/>
    <w:rsid w:val="00B70C22"/>
    <w:rsid w:val="00B70C61"/>
    <w:rsid w:val="00B70C6B"/>
    <w:rsid w:val="00B70C6F"/>
    <w:rsid w:val="00B70D4F"/>
    <w:rsid w:val="00B70E4E"/>
    <w:rsid w:val="00B70E60"/>
    <w:rsid w:val="00B70F73"/>
    <w:rsid w:val="00B70FD2"/>
    <w:rsid w:val="00B7100E"/>
    <w:rsid w:val="00B7117F"/>
    <w:rsid w:val="00B714C8"/>
    <w:rsid w:val="00B71695"/>
    <w:rsid w:val="00B716B5"/>
    <w:rsid w:val="00B71727"/>
    <w:rsid w:val="00B71760"/>
    <w:rsid w:val="00B7185D"/>
    <w:rsid w:val="00B71883"/>
    <w:rsid w:val="00B718D5"/>
    <w:rsid w:val="00B718DE"/>
    <w:rsid w:val="00B719C6"/>
    <w:rsid w:val="00B719DA"/>
    <w:rsid w:val="00B71A0A"/>
    <w:rsid w:val="00B71A49"/>
    <w:rsid w:val="00B71A8A"/>
    <w:rsid w:val="00B71B06"/>
    <w:rsid w:val="00B71CC2"/>
    <w:rsid w:val="00B71DC9"/>
    <w:rsid w:val="00B71F0B"/>
    <w:rsid w:val="00B71F74"/>
    <w:rsid w:val="00B71F8F"/>
    <w:rsid w:val="00B71FB0"/>
    <w:rsid w:val="00B71FC4"/>
    <w:rsid w:val="00B72115"/>
    <w:rsid w:val="00B7222C"/>
    <w:rsid w:val="00B7228C"/>
    <w:rsid w:val="00B723B5"/>
    <w:rsid w:val="00B72436"/>
    <w:rsid w:val="00B725CB"/>
    <w:rsid w:val="00B725EB"/>
    <w:rsid w:val="00B728CC"/>
    <w:rsid w:val="00B72B16"/>
    <w:rsid w:val="00B72B5C"/>
    <w:rsid w:val="00B72DB1"/>
    <w:rsid w:val="00B72E2A"/>
    <w:rsid w:val="00B72E66"/>
    <w:rsid w:val="00B72EBE"/>
    <w:rsid w:val="00B72EFD"/>
    <w:rsid w:val="00B7304D"/>
    <w:rsid w:val="00B73126"/>
    <w:rsid w:val="00B7312E"/>
    <w:rsid w:val="00B73222"/>
    <w:rsid w:val="00B7382C"/>
    <w:rsid w:val="00B73A48"/>
    <w:rsid w:val="00B73AF3"/>
    <w:rsid w:val="00B73BFA"/>
    <w:rsid w:val="00B73E6A"/>
    <w:rsid w:val="00B73E85"/>
    <w:rsid w:val="00B73EB9"/>
    <w:rsid w:val="00B73FD2"/>
    <w:rsid w:val="00B73FF7"/>
    <w:rsid w:val="00B7425B"/>
    <w:rsid w:val="00B74260"/>
    <w:rsid w:val="00B742C9"/>
    <w:rsid w:val="00B7433F"/>
    <w:rsid w:val="00B743C9"/>
    <w:rsid w:val="00B744B0"/>
    <w:rsid w:val="00B744F7"/>
    <w:rsid w:val="00B74677"/>
    <w:rsid w:val="00B7467B"/>
    <w:rsid w:val="00B7467C"/>
    <w:rsid w:val="00B74804"/>
    <w:rsid w:val="00B74863"/>
    <w:rsid w:val="00B748E2"/>
    <w:rsid w:val="00B74AB7"/>
    <w:rsid w:val="00B74FB3"/>
    <w:rsid w:val="00B74FB6"/>
    <w:rsid w:val="00B75034"/>
    <w:rsid w:val="00B753EA"/>
    <w:rsid w:val="00B7541E"/>
    <w:rsid w:val="00B75550"/>
    <w:rsid w:val="00B755A7"/>
    <w:rsid w:val="00B7561B"/>
    <w:rsid w:val="00B7567D"/>
    <w:rsid w:val="00B756D7"/>
    <w:rsid w:val="00B757A3"/>
    <w:rsid w:val="00B7594E"/>
    <w:rsid w:val="00B75965"/>
    <w:rsid w:val="00B75970"/>
    <w:rsid w:val="00B75AA6"/>
    <w:rsid w:val="00B75ACD"/>
    <w:rsid w:val="00B75B26"/>
    <w:rsid w:val="00B75C4A"/>
    <w:rsid w:val="00B75C71"/>
    <w:rsid w:val="00B75C94"/>
    <w:rsid w:val="00B75E2E"/>
    <w:rsid w:val="00B75F07"/>
    <w:rsid w:val="00B75FBC"/>
    <w:rsid w:val="00B76099"/>
    <w:rsid w:val="00B76103"/>
    <w:rsid w:val="00B76145"/>
    <w:rsid w:val="00B76146"/>
    <w:rsid w:val="00B762BB"/>
    <w:rsid w:val="00B7633E"/>
    <w:rsid w:val="00B763E1"/>
    <w:rsid w:val="00B7657E"/>
    <w:rsid w:val="00B76598"/>
    <w:rsid w:val="00B76599"/>
    <w:rsid w:val="00B765F3"/>
    <w:rsid w:val="00B767A8"/>
    <w:rsid w:val="00B76962"/>
    <w:rsid w:val="00B769D4"/>
    <w:rsid w:val="00B76A0C"/>
    <w:rsid w:val="00B76B5B"/>
    <w:rsid w:val="00B76CDD"/>
    <w:rsid w:val="00B76F00"/>
    <w:rsid w:val="00B76F74"/>
    <w:rsid w:val="00B77402"/>
    <w:rsid w:val="00B7755A"/>
    <w:rsid w:val="00B776D8"/>
    <w:rsid w:val="00B7774E"/>
    <w:rsid w:val="00B77964"/>
    <w:rsid w:val="00B77A1D"/>
    <w:rsid w:val="00B77BB8"/>
    <w:rsid w:val="00B77C3B"/>
    <w:rsid w:val="00B77D2E"/>
    <w:rsid w:val="00B77D7F"/>
    <w:rsid w:val="00B77DD4"/>
    <w:rsid w:val="00B77E94"/>
    <w:rsid w:val="00B77F02"/>
    <w:rsid w:val="00B77F8B"/>
    <w:rsid w:val="00B80053"/>
    <w:rsid w:val="00B800BE"/>
    <w:rsid w:val="00B8024A"/>
    <w:rsid w:val="00B8025E"/>
    <w:rsid w:val="00B80277"/>
    <w:rsid w:val="00B8047F"/>
    <w:rsid w:val="00B8051F"/>
    <w:rsid w:val="00B8063F"/>
    <w:rsid w:val="00B80666"/>
    <w:rsid w:val="00B8075E"/>
    <w:rsid w:val="00B807B5"/>
    <w:rsid w:val="00B808C0"/>
    <w:rsid w:val="00B80952"/>
    <w:rsid w:val="00B80C51"/>
    <w:rsid w:val="00B80D5F"/>
    <w:rsid w:val="00B80DC6"/>
    <w:rsid w:val="00B80F31"/>
    <w:rsid w:val="00B80FFE"/>
    <w:rsid w:val="00B8109F"/>
    <w:rsid w:val="00B810A3"/>
    <w:rsid w:val="00B8117F"/>
    <w:rsid w:val="00B81354"/>
    <w:rsid w:val="00B81389"/>
    <w:rsid w:val="00B81391"/>
    <w:rsid w:val="00B813CE"/>
    <w:rsid w:val="00B8143E"/>
    <w:rsid w:val="00B81461"/>
    <w:rsid w:val="00B815EF"/>
    <w:rsid w:val="00B81609"/>
    <w:rsid w:val="00B81746"/>
    <w:rsid w:val="00B8184D"/>
    <w:rsid w:val="00B81935"/>
    <w:rsid w:val="00B81ABD"/>
    <w:rsid w:val="00B81D90"/>
    <w:rsid w:val="00B81E52"/>
    <w:rsid w:val="00B81E5F"/>
    <w:rsid w:val="00B81F1B"/>
    <w:rsid w:val="00B82044"/>
    <w:rsid w:val="00B82117"/>
    <w:rsid w:val="00B82198"/>
    <w:rsid w:val="00B82523"/>
    <w:rsid w:val="00B8252B"/>
    <w:rsid w:val="00B82539"/>
    <w:rsid w:val="00B82661"/>
    <w:rsid w:val="00B8267D"/>
    <w:rsid w:val="00B826DB"/>
    <w:rsid w:val="00B8272F"/>
    <w:rsid w:val="00B8274C"/>
    <w:rsid w:val="00B8284D"/>
    <w:rsid w:val="00B82968"/>
    <w:rsid w:val="00B82976"/>
    <w:rsid w:val="00B82C35"/>
    <w:rsid w:val="00B82C3F"/>
    <w:rsid w:val="00B82CE8"/>
    <w:rsid w:val="00B82DC3"/>
    <w:rsid w:val="00B82E4D"/>
    <w:rsid w:val="00B82E67"/>
    <w:rsid w:val="00B83062"/>
    <w:rsid w:val="00B83276"/>
    <w:rsid w:val="00B83326"/>
    <w:rsid w:val="00B833A9"/>
    <w:rsid w:val="00B8347A"/>
    <w:rsid w:val="00B834B7"/>
    <w:rsid w:val="00B83538"/>
    <w:rsid w:val="00B8358C"/>
    <w:rsid w:val="00B835FD"/>
    <w:rsid w:val="00B8376F"/>
    <w:rsid w:val="00B837DE"/>
    <w:rsid w:val="00B83A61"/>
    <w:rsid w:val="00B83ACE"/>
    <w:rsid w:val="00B83B47"/>
    <w:rsid w:val="00B83B70"/>
    <w:rsid w:val="00B83D81"/>
    <w:rsid w:val="00B84101"/>
    <w:rsid w:val="00B841DA"/>
    <w:rsid w:val="00B842E7"/>
    <w:rsid w:val="00B8430D"/>
    <w:rsid w:val="00B84313"/>
    <w:rsid w:val="00B84425"/>
    <w:rsid w:val="00B8445F"/>
    <w:rsid w:val="00B84549"/>
    <w:rsid w:val="00B8459B"/>
    <w:rsid w:val="00B846F4"/>
    <w:rsid w:val="00B84742"/>
    <w:rsid w:val="00B847DC"/>
    <w:rsid w:val="00B84890"/>
    <w:rsid w:val="00B849E8"/>
    <w:rsid w:val="00B84A0B"/>
    <w:rsid w:val="00B84C99"/>
    <w:rsid w:val="00B84DB0"/>
    <w:rsid w:val="00B84DDF"/>
    <w:rsid w:val="00B84E4F"/>
    <w:rsid w:val="00B84F4D"/>
    <w:rsid w:val="00B84F76"/>
    <w:rsid w:val="00B85018"/>
    <w:rsid w:val="00B85061"/>
    <w:rsid w:val="00B85072"/>
    <w:rsid w:val="00B8527E"/>
    <w:rsid w:val="00B85356"/>
    <w:rsid w:val="00B85406"/>
    <w:rsid w:val="00B85680"/>
    <w:rsid w:val="00B8573E"/>
    <w:rsid w:val="00B859F6"/>
    <w:rsid w:val="00B85B63"/>
    <w:rsid w:val="00B85C44"/>
    <w:rsid w:val="00B85C6B"/>
    <w:rsid w:val="00B85C91"/>
    <w:rsid w:val="00B85D23"/>
    <w:rsid w:val="00B85DE7"/>
    <w:rsid w:val="00B85DEB"/>
    <w:rsid w:val="00B85E55"/>
    <w:rsid w:val="00B85EFA"/>
    <w:rsid w:val="00B85F0E"/>
    <w:rsid w:val="00B86056"/>
    <w:rsid w:val="00B860C8"/>
    <w:rsid w:val="00B86281"/>
    <w:rsid w:val="00B86347"/>
    <w:rsid w:val="00B8634A"/>
    <w:rsid w:val="00B8642B"/>
    <w:rsid w:val="00B8644B"/>
    <w:rsid w:val="00B864FD"/>
    <w:rsid w:val="00B865BA"/>
    <w:rsid w:val="00B86A88"/>
    <w:rsid w:val="00B86ADC"/>
    <w:rsid w:val="00B86B81"/>
    <w:rsid w:val="00B86BA2"/>
    <w:rsid w:val="00B86C2A"/>
    <w:rsid w:val="00B86CCE"/>
    <w:rsid w:val="00B86DA8"/>
    <w:rsid w:val="00B86E47"/>
    <w:rsid w:val="00B87004"/>
    <w:rsid w:val="00B87164"/>
    <w:rsid w:val="00B87175"/>
    <w:rsid w:val="00B8722F"/>
    <w:rsid w:val="00B873C3"/>
    <w:rsid w:val="00B87467"/>
    <w:rsid w:val="00B87552"/>
    <w:rsid w:val="00B8756F"/>
    <w:rsid w:val="00B87624"/>
    <w:rsid w:val="00B87771"/>
    <w:rsid w:val="00B879C0"/>
    <w:rsid w:val="00B879F8"/>
    <w:rsid w:val="00B87B50"/>
    <w:rsid w:val="00B87BC1"/>
    <w:rsid w:val="00B87C14"/>
    <w:rsid w:val="00B87C55"/>
    <w:rsid w:val="00B87CDC"/>
    <w:rsid w:val="00B87E8B"/>
    <w:rsid w:val="00B87F5E"/>
    <w:rsid w:val="00B90135"/>
    <w:rsid w:val="00B902F6"/>
    <w:rsid w:val="00B907B8"/>
    <w:rsid w:val="00B90886"/>
    <w:rsid w:val="00B908CB"/>
    <w:rsid w:val="00B90988"/>
    <w:rsid w:val="00B90A65"/>
    <w:rsid w:val="00B90AA7"/>
    <w:rsid w:val="00B90AB4"/>
    <w:rsid w:val="00B90AD2"/>
    <w:rsid w:val="00B90B0C"/>
    <w:rsid w:val="00B90B56"/>
    <w:rsid w:val="00B90C13"/>
    <w:rsid w:val="00B90CC7"/>
    <w:rsid w:val="00B90D86"/>
    <w:rsid w:val="00B90D9B"/>
    <w:rsid w:val="00B90E25"/>
    <w:rsid w:val="00B90FA2"/>
    <w:rsid w:val="00B90FD5"/>
    <w:rsid w:val="00B90FF4"/>
    <w:rsid w:val="00B912CA"/>
    <w:rsid w:val="00B91358"/>
    <w:rsid w:val="00B913B6"/>
    <w:rsid w:val="00B915B8"/>
    <w:rsid w:val="00B91636"/>
    <w:rsid w:val="00B91ADE"/>
    <w:rsid w:val="00B91C73"/>
    <w:rsid w:val="00B91F2C"/>
    <w:rsid w:val="00B91FEB"/>
    <w:rsid w:val="00B92010"/>
    <w:rsid w:val="00B9203B"/>
    <w:rsid w:val="00B920E4"/>
    <w:rsid w:val="00B920EA"/>
    <w:rsid w:val="00B9229C"/>
    <w:rsid w:val="00B9243A"/>
    <w:rsid w:val="00B92453"/>
    <w:rsid w:val="00B9252A"/>
    <w:rsid w:val="00B9264A"/>
    <w:rsid w:val="00B926A1"/>
    <w:rsid w:val="00B928C8"/>
    <w:rsid w:val="00B928DE"/>
    <w:rsid w:val="00B92908"/>
    <w:rsid w:val="00B92942"/>
    <w:rsid w:val="00B92956"/>
    <w:rsid w:val="00B92959"/>
    <w:rsid w:val="00B92CCD"/>
    <w:rsid w:val="00B92E63"/>
    <w:rsid w:val="00B92F07"/>
    <w:rsid w:val="00B92F0E"/>
    <w:rsid w:val="00B92FC7"/>
    <w:rsid w:val="00B93069"/>
    <w:rsid w:val="00B9308C"/>
    <w:rsid w:val="00B93141"/>
    <w:rsid w:val="00B93183"/>
    <w:rsid w:val="00B93277"/>
    <w:rsid w:val="00B93286"/>
    <w:rsid w:val="00B933B6"/>
    <w:rsid w:val="00B9350B"/>
    <w:rsid w:val="00B9355C"/>
    <w:rsid w:val="00B93585"/>
    <w:rsid w:val="00B935EF"/>
    <w:rsid w:val="00B936C3"/>
    <w:rsid w:val="00B936C5"/>
    <w:rsid w:val="00B937A1"/>
    <w:rsid w:val="00B9389D"/>
    <w:rsid w:val="00B938BA"/>
    <w:rsid w:val="00B9398C"/>
    <w:rsid w:val="00B93A3B"/>
    <w:rsid w:val="00B93B6F"/>
    <w:rsid w:val="00B93B79"/>
    <w:rsid w:val="00B93D11"/>
    <w:rsid w:val="00B93D36"/>
    <w:rsid w:val="00B93E74"/>
    <w:rsid w:val="00B93EB1"/>
    <w:rsid w:val="00B93F3C"/>
    <w:rsid w:val="00B93F4C"/>
    <w:rsid w:val="00B93F7E"/>
    <w:rsid w:val="00B93FDB"/>
    <w:rsid w:val="00B940F7"/>
    <w:rsid w:val="00B94144"/>
    <w:rsid w:val="00B9416F"/>
    <w:rsid w:val="00B94195"/>
    <w:rsid w:val="00B941AF"/>
    <w:rsid w:val="00B942BF"/>
    <w:rsid w:val="00B942FD"/>
    <w:rsid w:val="00B94379"/>
    <w:rsid w:val="00B9442E"/>
    <w:rsid w:val="00B944AF"/>
    <w:rsid w:val="00B945EE"/>
    <w:rsid w:val="00B94605"/>
    <w:rsid w:val="00B94673"/>
    <w:rsid w:val="00B947B0"/>
    <w:rsid w:val="00B94803"/>
    <w:rsid w:val="00B9484C"/>
    <w:rsid w:val="00B94910"/>
    <w:rsid w:val="00B94A2B"/>
    <w:rsid w:val="00B94A8F"/>
    <w:rsid w:val="00B94C18"/>
    <w:rsid w:val="00B94C3E"/>
    <w:rsid w:val="00B94CF8"/>
    <w:rsid w:val="00B94D0C"/>
    <w:rsid w:val="00B94F05"/>
    <w:rsid w:val="00B94F1F"/>
    <w:rsid w:val="00B94FE1"/>
    <w:rsid w:val="00B9502A"/>
    <w:rsid w:val="00B9532D"/>
    <w:rsid w:val="00B9538E"/>
    <w:rsid w:val="00B953F8"/>
    <w:rsid w:val="00B9545A"/>
    <w:rsid w:val="00B95515"/>
    <w:rsid w:val="00B9553C"/>
    <w:rsid w:val="00B9560F"/>
    <w:rsid w:val="00B958D3"/>
    <w:rsid w:val="00B95ADC"/>
    <w:rsid w:val="00B95B9F"/>
    <w:rsid w:val="00B95C73"/>
    <w:rsid w:val="00B95D1E"/>
    <w:rsid w:val="00B95E04"/>
    <w:rsid w:val="00B95E1D"/>
    <w:rsid w:val="00B95E2B"/>
    <w:rsid w:val="00B95E6F"/>
    <w:rsid w:val="00B95F7F"/>
    <w:rsid w:val="00B95F98"/>
    <w:rsid w:val="00B960CE"/>
    <w:rsid w:val="00B9621B"/>
    <w:rsid w:val="00B96316"/>
    <w:rsid w:val="00B964C2"/>
    <w:rsid w:val="00B964D6"/>
    <w:rsid w:val="00B96549"/>
    <w:rsid w:val="00B96661"/>
    <w:rsid w:val="00B96671"/>
    <w:rsid w:val="00B966CD"/>
    <w:rsid w:val="00B9672E"/>
    <w:rsid w:val="00B96877"/>
    <w:rsid w:val="00B968E6"/>
    <w:rsid w:val="00B9697A"/>
    <w:rsid w:val="00B969D4"/>
    <w:rsid w:val="00B96AB4"/>
    <w:rsid w:val="00B96BE2"/>
    <w:rsid w:val="00B96CC6"/>
    <w:rsid w:val="00B96F17"/>
    <w:rsid w:val="00B96F59"/>
    <w:rsid w:val="00B97005"/>
    <w:rsid w:val="00B9738A"/>
    <w:rsid w:val="00B976CB"/>
    <w:rsid w:val="00B976D7"/>
    <w:rsid w:val="00B976DA"/>
    <w:rsid w:val="00B977B8"/>
    <w:rsid w:val="00B977EE"/>
    <w:rsid w:val="00B97813"/>
    <w:rsid w:val="00B97892"/>
    <w:rsid w:val="00B97932"/>
    <w:rsid w:val="00B97A75"/>
    <w:rsid w:val="00B97AD3"/>
    <w:rsid w:val="00B97C51"/>
    <w:rsid w:val="00B97D12"/>
    <w:rsid w:val="00B97EC7"/>
    <w:rsid w:val="00BA00B9"/>
    <w:rsid w:val="00BA0282"/>
    <w:rsid w:val="00BA03E7"/>
    <w:rsid w:val="00BA0675"/>
    <w:rsid w:val="00BA06C9"/>
    <w:rsid w:val="00BA077D"/>
    <w:rsid w:val="00BA08B0"/>
    <w:rsid w:val="00BA0983"/>
    <w:rsid w:val="00BA09C8"/>
    <w:rsid w:val="00BA0B17"/>
    <w:rsid w:val="00BA0C1C"/>
    <w:rsid w:val="00BA0C43"/>
    <w:rsid w:val="00BA0C89"/>
    <w:rsid w:val="00BA0D18"/>
    <w:rsid w:val="00BA0D30"/>
    <w:rsid w:val="00BA0FC9"/>
    <w:rsid w:val="00BA0FEF"/>
    <w:rsid w:val="00BA113D"/>
    <w:rsid w:val="00BA11A9"/>
    <w:rsid w:val="00BA11D4"/>
    <w:rsid w:val="00BA1321"/>
    <w:rsid w:val="00BA142B"/>
    <w:rsid w:val="00BA14D5"/>
    <w:rsid w:val="00BA1551"/>
    <w:rsid w:val="00BA159C"/>
    <w:rsid w:val="00BA15A5"/>
    <w:rsid w:val="00BA1640"/>
    <w:rsid w:val="00BA1660"/>
    <w:rsid w:val="00BA16B6"/>
    <w:rsid w:val="00BA184B"/>
    <w:rsid w:val="00BA18A7"/>
    <w:rsid w:val="00BA1900"/>
    <w:rsid w:val="00BA1901"/>
    <w:rsid w:val="00BA19AB"/>
    <w:rsid w:val="00BA19EE"/>
    <w:rsid w:val="00BA1ABE"/>
    <w:rsid w:val="00BA1AF8"/>
    <w:rsid w:val="00BA1B86"/>
    <w:rsid w:val="00BA1B8A"/>
    <w:rsid w:val="00BA1B9F"/>
    <w:rsid w:val="00BA1CB5"/>
    <w:rsid w:val="00BA1CB7"/>
    <w:rsid w:val="00BA1DBB"/>
    <w:rsid w:val="00BA1ED4"/>
    <w:rsid w:val="00BA1F18"/>
    <w:rsid w:val="00BA1F7B"/>
    <w:rsid w:val="00BA211D"/>
    <w:rsid w:val="00BA219F"/>
    <w:rsid w:val="00BA22CC"/>
    <w:rsid w:val="00BA23BE"/>
    <w:rsid w:val="00BA2417"/>
    <w:rsid w:val="00BA2455"/>
    <w:rsid w:val="00BA2603"/>
    <w:rsid w:val="00BA263D"/>
    <w:rsid w:val="00BA2660"/>
    <w:rsid w:val="00BA266A"/>
    <w:rsid w:val="00BA270E"/>
    <w:rsid w:val="00BA271A"/>
    <w:rsid w:val="00BA2A72"/>
    <w:rsid w:val="00BA2C0B"/>
    <w:rsid w:val="00BA2CBE"/>
    <w:rsid w:val="00BA2CF1"/>
    <w:rsid w:val="00BA2D5C"/>
    <w:rsid w:val="00BA2D9B"/>
    <w:rsid w:val="00BA2DF8"/>
    <w:rsid w:val="00BA2F76"/>
    <w:rsid w:val="00BA2F7C"/>
    <w:rsid w:val="00BA3028"/>
    <w:rsid w:val="00BA307A"/>
    <w:rsid w:val="00BA339F"/>
    <w:rsid w:val="00BA33F4"/>
    <w:rsid w:val="00BA3523"/>
    <w:rsid w:val="00BA35E4"/>
    <w:rsid w:val="00BA3896"/>
    <w:rsid w:val="00BA38A5"/>
    <w:rsid w:val="00BA38EE"/>
    <w:rsid w:val="00BA3A1E"/>
    <w:rsid w:val="00BA3B8C"/>
    <w:rsid w:val="00BA3C4A"/>
    <w:rsid w:val="00BA3DEB"/>
    <w:rsid w:val="00BA3E37"/>
    <w:rsid w:val="00BA3EB2"/>
    <w:rsid w:val="00BA3EEA"/>
    <w:rsid w:val="00BA3F08"/>
    <w:rsid w:val="00BA409B"/>
    <w:rsid w:val="00BA40D5"/>
    <w:rsid w:val="00BA41A3"/>
    <w:rsid w:val="00BA430D"/>
    <w:rsid w:val="00BA43AB"/>
    <w:rsid w:val="00BA456B"/>
    <w:rsid w:val="00BA463F"/>
    <w:rsid w:val="00BA4724"/>
    <w:rsid w:val="00BA47F7"/>
    <w:rsid w:val="00BA4908"/>
    <w:rsid w:val="00BA497F"/>
    <w:rsid w:val="00BA49C5"/>
    <w:rsid w:val="00BA49ED"/>
    <w:rsid w:val="00BA4A03"/>
    <w:rsid w:val="00BA4A6D"/>
    <w:rsid w:val="00BA4ABA"/>
    <w:rsid w:val="00BA4BEB"/>
    <w:rsid w:val="00BA4C0D"/>
    <w:rsid w:val="00BA4CB0"/>
    <w:rsid w:val="00BA4E05"/>
    <w:rsid w:val="00BA4F80"/>
    <w:rsid w:val="00BA4F8C"/>
    <w:rsid w:val="00BA5130"/>
    <w:rsid w:val="00BA521C"/>
    <w:rsid w:val="00BA53B3"/>
    <w:rsid w:val="00BA5585"/>
    <w:rsid w:val="00BA561B"/>
    <w:rsid w:val="00BA5649"/>
    <w:rsid w:val="00BA5790"/>
    <w:rsid w:val="00BA581D"/>
    <w:rsid w:val="00BA582C"/>
    <w:rsid w:val="00BA58D1"/>
    <w:rsid w:val="00BA5907"/>
    <w:rsid w:val="00BA5985"/>
    <w:rsid w:val="00BA5BDC"/>
    <w:rsid w:val="00BA5CB2"/>
    <w:rsid w:val="00BA5D32"/>
    <w:rsid w:val="00BA5E0F"/>
    <w:rsid w:val="00BA5F30"/>
    <w:rsid w:val="00BA5F8F"/>
    <w:rsid w:val="00BA6078"/>
    <w:rsid w:val="00BA6083"/>
    <w:rsid w:val="00BA6097"/>
    <w:rsid w:val="00BA625B"/>
    <w:rsid w:val="00BA64DD"/>
    <w:rsid w:val="00BA65C0"/>
    <w:rsid w:val="00BA65E3"/>
    <w:rsid w:val="00BA6609"/>
    <w:rsid w:val="00BA660D"/>
    <w:rsid w:val="00BA661A"/>
    <w:rsid w:val="00BA66C1"/>
    <w:rsid w:val="00BA674A"/>
    <w:rsid w:val="00BA676F"/>
    <w:rsid w:val="00BA679A"/>
    <w:rsid w:val="00BA6825"/>
    <w:rsid w:val="00BA6872"/>
    <w:rsid w:val="00BA68BB"/>
    <w:rsid w:val="00BA68E1"/>
    <w:rsid w:val="00BA69C1"/>
    <w:rsid w:val="00BA6A68"/>
    <w:rsid w:val="00BA6A98"/>
    <w:rsid w:val="00BA6C07"/>
    <w:rsid w:val="00BA6C62"/>
    <w:rsid w:val="00BA6CFB"/>
    <w:rsid w:val="00BA6E11"/>
    <w:rsid w:val="00BA6E26"/>
    <w:rsid w:val="00BA6E87"/>
    <w:rsid w:val="00BA6FFC"/>
    <w:rsid w:val="00BA7017"/>
    <w:rsid w:val="00BA70C6"/>
    <w:rsid w:val="00BA729D"/>
    <w:rsid w:val="00BA7405"/>
    <w:rsid w:val="00BA744A"/>
    <w:rsid w:val="00BA74B3"/>
    <w:rsid w:val="00BA7597"/>
    <w:rsid w:val="00BA75B8"/>
    <w:rsid w:val="00BA764C"/>
    <w:rsid w:val="00BA7808"/>
    <w:rsid w:val="00BA7855"/>
    <w:rsid w:val="00BA787B"/>
    <w:rsid w:val="00BA792D"/>
    <w:rsid w:val="00BA795D"/>
    <w:rsid w:val="00BA79B5"/>
    <w:rsid w:val="00BA7ADF"/>
    <w:rsid w:val="00BA7B97"/>
    <w:rsid w:val="00BA7E1F"/>
    <w:rsid w:val="00BA7E65"/>
    <w:rsid w:val="00BA7E6A"/>
    <w:rsid w:val="00BA7EBA"/>
    <w:rsid w:val="00BA7F04"/>
    <w:rsid w:val="00BA7F6C"/>
    <w:rsid w:val="00BB000B"/>
    <w:rsid w:val="00BB0047"/>
    <w:rsid w:val="00BB0080"/>
    <w:rsid w:val="00BB00AD"/>
    <w:rsid w:val="00BB0176"/>
    <w:rsid w:val="00BB0431"/>
    <w:rsid w:val="00BB0784"/>
    <w:rsid w:val="00BB0832"/>
    <w:rsid w:val="00BB08E1"/>
    <w:rsid w:val="00BB08F0"/>
    <w:rsid w:val="00BB0AE5"/>
    <w:rsid w:val="00BB0B2D"/>
    <w:rsid w:val="00BB0B9A"/>
    <w:rsid w:val="00BB0D79"/>
    <w:rsid w:val="00BB0DBB"/>
    <w:rsid w:val="00BB0F21"/>
    <w:rsid w:val="00BB0F94"/>
    <w:rsid w:val="00BB0FA6"/>
    <w:rsid w:val="00BB0FE7"/>
    <w:rsid w:val="00BB1028"/>
    <w:rsid w:val="00BB1032"/>
    <w:rsid w:val="00BB1211"/>
    <w:rsid w:val="00BB1236"/>
    <w:rsid w:val="00BB129B"/>
    <w:rsid w:val="00BB1405"/>
    <w:rsid w:val="00BB14AD"/>
    <w:rsid w:val="00BB14DE"/>
    <w:rsid w:val="00BB156F"/>
    <w:rsid w:val="00BB1606"/>
    <w:rsid w:val="00BB161D"/>
    <w:rsid w:val="00BB16D0"/>
    <w:rsid w:val="00BB16F6"/>
    <w:rsid w:val="00BB1723"/>
    <w:rsid w:val="00BB17DA"/>
    <w:rsid w:val="00BB185D"/>
    <w:rsid w:val="00BB1891"/>
    <w:rsid w:val="00BB1A21"/>
    <w:rsid w:val="00BB1AF1"/>
    <w:rsid w:val="00BB1BF7"/>
    <w:rsid w:val="00BB1C68"/>
    <w:rsid w:val="00BB1CE0"/>
    <w:rsid w:val="00BB1CF8"/>
    <w:rsid w:val="00BB1D28"/>
    <w:rsid w:val="00BB1E85"/>
    <w:rsid w:val="00BB1EDF"/>
    <w:rsid w:val="00BB207F"/>
    <w:rsid w:val="00BB22C0"/>
    <w:rsid w:val="00BB230E"/>
    <w:rsid w:val="00BB2374"/>
    <w:rsid w:val="00BB23B2"/>
    <w:rsid w:val="00BB254B"/>
    <w:rsid w:val="00BB25C7"/>
    <w:rsid w:val="00BB271C"/>
    <w:rsid w:val="00BB27DC"/>
    <w:rsid w:val="00BB295D"/>
    <w:rsid w:val="00BB29B0"/>
    <w:rsid w:val="00BB2A2C"/>
    <w:rsid w:val="00BB2A83"/>
    <w:rsid w:val="00BB2BF4"/>
    <w:rsid w:val="00BB2C5A"/>
    <w:rsid w:val="00BB2EB1"/>
    <w:rsid w:val="00BB2EED"/>
    <w:rsid w:val="00BB3068"/>
    <w:rsid w:val="00BB317C"/>
    <w:rsid w:val="00BB3270"/>
    <w:rsid w:val="00BB32F6"/>
    <w:rsid w:val="00BB3334"/>
    <w:rsid w:val="00BB33D0"/>
    <w:rsid w:val="00BB3606"/>
    <w:rsid w:val="00BB36BC"/>
    <w:rsid w:val="00BB3703"/>
    <w:rsid w:val="00BB376D"/>
    <w:rsid w:val="00BB390C"/>
    <w:rsid w:val="00BB398E"/>
    <w:rsid w:val="00BB3A0A"/>
    <w:rsid w:val="00BB3A44"/>
    <w:rsid w:val="00BB3F5B"/>
    <w:rsid w:val="00BB3FCD"/>
    <w:rsid w:val="00BB40D2"/>
    <w:rsid w:val="00BB418A"/>
    <w:rsid w:val="00BB41B3"/>
    <w:rsid w:val="00BB4267"/>
    <w:rsid w:val="00BB42DC"/>
    <w:rsid w:val="00BB431B"/>
    <w:rsid w:val="00BB43DA"/>
    <w:rsid w:val="00BB43E5"/>
    <w:rsid w:val="00BB43F2"/>
    <w:rsid w:val="00BB44A4"/>
    <w:rsid w:val="00BB457B"/>
    <w:rsid w:val="00BB45D8"/>
    <w:rsid w:val="00BB493F"/>
    <w:rsid w:val="00BB496D"/>
    <w:rsid w:val="00BB4A2F"/>
    <w:rsid w:val="00BB4A3C"/>
    <w:rsid w:val="00BB5064"/>
    <w:rsid w:val="00BB528B"/>
    <w:rsid w:val="00BB52FE"/>
    <w:rsid w:val="00BB565D"/>
    <w:rsid w:val="00BB566B"/>
    <w:rsid w:val="00BB56D1"/>
    <w:rsid w:val="00BB56D7"/>
    <w:rsid w:val="00BB56F5"/>
    <w:rsid w:val="00BB5770"/>
    <w:rsid w:val="00BB57DA"/>
    <w:rsid w:val="00BB58A5"/>
    <w:rsid w:val="00BB596C"/>
    <w:rsid w:val="00BB5BE7"/>
    <w:rsid w:val="00BB5C49"/>
    <w:rsid w:val="00BB5CE3"/>
    <w:rsid w:val="00BB5DA2"/>
    <w:rsid w:val="00BB5DEB"/>
    <w:rsid w:val="00BB5F8F"/>
    <w:rsid w:val="00BB601D"/>
    <w:rsid w:val="00BB6071"/>
    <w:rsid w:val="00BB61C9"/>
    <w:rsid w:val="00BB632A"/>
    <w:rsid w:val="00BB6522"/>
    <w:rsid w:val="00BB6587"/>
    <w:rsid w:val="00BB65C9"/>
    <w:rsid w:val="00BB660D"/>
    <w:rsid w:val="00BB66F6"/>
    <w:rsid w:val="00BB6702"/>
    <w:rsid w:val="00BB67E4"/>
    <w:rsid w:val="00BB6823"/>
    <w:rsid w:val="00BB684A"/>
    <w:rsid w:val="00BB6941"/>
    <w:rsid w:val="00BB69C2"/>
    <w:rsid w:val="00BB6A99"/>
    <w:rsid w:val="00BB6CA6"/>
    <w:rsid w:val="00BB6CB7"/>
    <w:rsid w:val="00BB6E38"/>
    <w:rsid w:val="00BB6E50"/>
    <w:rsid w:val="00BB6E52"/>
    <w:rsid w:val="00BB706C"/>
    <w:rsid w:val="00BB70BF"/>
    <w:rsid w:val="00BB710E"/>
    <w:rsid w:val="00BB7320"/>
    <w:rsid w:val="00BB734B"/>
    <w:rsid w:val="00BB737B"/>
    <w:rsid w:val="00BB7552"/>
    <w:rsid w:val="00BB7634"/>
    <w:rsid w:val="00BB7812"/>
    <w:rsid w:val="00BB784F"/>
    <w:rsid w:val="00BB788F"/>
    <w:rsid w:val="00BB79C8"/>
    <w:rsid w:val="00BB7A7C"/>
    <w:rsid w:val="00BB7BA6"/>
    <w:rsid w:val="00BB7C1A"/>
    <w:rsid w:val="00BB7DB0"/>
    <w:rsid w:val="00BB7F31"/>
    <w:rsid w:val="00BB7FA4"/>
    <w:rsid w:val="00BC0083"/>
    <w:rsid w:val="00BC00E4"/>
    <w:rsid w:val="00BC012E"/>
    <w:rsid w:val="00BC030D"/>
    <w:rsid w:val="00BC05F1"/>
    <w:rsid w:val="00BC0600"/>
    <w:rsid w:val="00BC06E0"/>
    <w:rsid w:val="00BC0887"/>
    <w:rsid w:val="00BC0A10"/>
    <w:rsid w:val="00BC0B12"/>
    <w:rsid w:val="00BC0B62"/>
    <w:rsid w:val="00BC0C6D"/>
    <w:rsid w:val="00BC0E4C"/>
    <w:rsid w:val="00BC0E74"/>
    <w:rsid w:val="00BC0E9A"/>
    <w:rsid w:val="00BC0EE0"/>
    <w:rsid w:val="00BC104C"/>
    <w:rsid w:val="00BC1065"/>
    <w:rsid w:val="00BC106A"/>
    <w:rsid w:val="00BC110D"/>
    <w:rsid w:val="00BC1226"/>
    <w:rsid w:val="00BC1412"/>
    <w:rsid w:val="00BC146D"/>
    <w:rsid w:val="00BC153F"/>
    <w:rsid w:val="00BC159F"/>
    <w:rsid w:val="00BC15E6"/>
    <w:rsid w:val="00BC16E7"/>
    <w:rsid w:val="00BC17F1"/>
    <w:rsid w:val="00BC1A24"/>
    <w:rsid w:val="00BC1BF3"/>
    <w:rsid w:val="00BC1DDA"/>
    <w:rsid w:val="00BC1E44"/>
    <w:rsid w:val="00BC1E46"/>
    <w:rsid w:val="00BC1F4F"/>
    <w:rsid w:val="00BC1FE6"/>
    <w:rsid w:val="00BC1FE7"/>
    <w:rsid w:val="00BC22A0"/>
    <w:rsid w:val="00BC2361"/>
    <w:rsid w:val="00BC239D"/>
    <w:rsid w:val="00BC23E9"/>
    <w:rsid w:val="00BC25DB"/>
    <w:rsid w:val="00BC25E3"/>
    <w:rsid w:val="00BC2764"/>
    <w:rsid w:val="00BC28AA"/>
    <w:rsid w:val="00BC28B0"/>
    <w:rsid w:val="00BC2B2D"/>
    <w:rsid w:val="00BC2B75"/>
    <w:rsid w:val="00BC2E8D"/>
    <w:rsid w:val="00BC2F36"/>
    <w:rsid w:val="00BC2F48"/>
    <w:rsid w:val="00BC3021"/>
    <w:rsid w:val="00BC32A0"/>
    <w:rsid w:val="00BC32D3"/>
    <w:rsid w:val="00BC35FB"/>
    <w:rsid w:val="00BC3616"/>
    <w:rsid w:val="00BC36B7"/>
    <w:rsid w:val="00BC36F4"/>
    <w:rsid w:val="00BC3708"/>
    <w:rsid w:val="00BC387B"/>
    <w:rsid w:val="00BC38D5"/>
    <w:rsid w:val="00BC39B3"/>
    <w:rsid w:val="00BC39DC"/>
    <w:rsid w:val="00BC3A5B"/>
    <w:rsid w:val="00BC3BEF"/>
    <w:rsid w:val="00BC3DC3"/>
    <w:rsid w:val="00BC400D"/>
    <w:rsid w:val="00BC40A6"/>
    <w:rsid w:val="00BC40D7"/>
    <w:rsid w:val="00BC4187"/>
    <w:rsid w:val="00BC42A7"/>
    <w:rsid w:val="00BC4457"/>
    <w:rsid w:val="00BC45DB"/>
    <w:rsid w:val="00BC46E6"/>
    <w:rsid w:val="00BC4878"/>
    <w:rsid w:val="00BC4972"/>
    <w:rsid w:val="00BC4979"/>
    <w:rsid w:val="00BC4A03"/>
    <w:rsid w:val="00BC4A6E"/>
    <w:rsid w:val="00BC4A7E"/>
    <w:rsid w:val="00BC4B2C"/>
    <w:rsid w:val="00BC4C17"/>
    <w:rsid w:val="00BC4C61"/>
    <w:rsid w:val="00BC4E7B"/>
    <w:rsid w:val="00BC5040"/>
    <w:rsid w:val="00BC5456"/>
    <w:rsid w:val="00BC54ED"/>
    <w:rsid w:val="00BC553B"/>
    <w:rsid w:val="00BC55D5"/>
    <w:rsid w:val="00BC57E5"/>
    <w:rsid w:val="00BC589D"/>
    <w:rsid w:val="00BC599C"/>
    <w:rsid w:val="00BC59A8"/>
    <w:rsid w:val="00BC5A6C"/>
    <w:rsid w:val="00BC5B5E"/>
    <w:rsid w:val="00BC5BA3"/>
    <w:rsid w:val="00BC5BB9"/>
    <w:rsid w:val="00BC5C0C"/>
    <w:rsid w:val="00BC5FE0"/>
    <w:rsid w:val="00BC604D"/>
    <w:rsid w:val="00BC609A"/>
    <w:rsid w:val="00BC60B9"/>
    <w:rsid w:val="00BC60D2"/>
    <w:rsid w:val="00BC615E"/>
    <w:rsid w:val="00BC62BA"/>
    <w:rsid w:val="00BC62E0"/>
    <w:rsid w:val="00BC6423"/>
    <w:rsid w:val="00BC6555"/>
    <w:rsid w:val="00BC6665"/>
    <w:rsid w:val="00BC69DB"/>
    <w:rsid w:val="00BC6BF3"/>
    <w:rsid w:val="00BC6F4C"/>
    <w:rsid w:val="00BC7009"/>
    <w:rsid w:val="00BC70AE"/>
    <w:rsid w:val="00BC70F7"/>
    <w:rsid w:val="00BC713A"/>
    <w:rsid w:val="00BC7141"/>
    <w:rsid w:val="00BC724A"/>
    <w:rsid w:val="00BC72C6"/>
    <w:rsid w:val="00BC72CC"/>
    <w:rsid w:val="00BC7356"/>
    <w:rsid w:val="00BC7466"/>
    <w:rsid w:val="00BC7477"/>
    <w:rsid w:val="00BC75FD"/>
    <w:rsid w:val="00BC763F"/>
    <w:rsid w:val="00BC7671"/>
    <w:rsid w:val="00BC7733"/>
    <w:rsid w:val="00BC7862"/>
    <w:rsid w:val="00BC7906"/>
    <w:rsid w:val="00BC7D92"/>
    <w:rsid w:val="00BD00EB"/>
    <w:rsid w:val="00BD0171"/>
    <w:rsid w:val="00BD0263"/>
    <w:rsid w:val="00BD054B"/>
    <w:rsid w:val="00BD055F"/>
    <w:rsid w:val="00BD080A"/>
    <w:rsid w:val="00BD0AB3"/>
    <w:rsid w:val="00BD0B02"/>
    <w:rsid w:val="00BD0B4C"/>
    <w:rsid w:val="00BD0B9B"/>
    <w:rsid w:val="00BD0B9C"/>
    <w:rsid w:val="00BD0C74"/>
    <w:rsid w:val="00BD0CBF"/>
    <w:rsid w:val="00BD0CFA"/>
    <w:rsid w:val="00BD0D5E"/>
    <w:rsid w:val="00BD0E00"/>
    <w:rsid w:val="00BD0E06"/>
    <w:rsid w:val="00BD0F82"/>
    <w:rsid w:val="00BD107C"/>
    <w:rsid w:val="00BD1152"/>
    <w:rsid w:val="00BD1198"/>
    <w:rsid w:val="00BD11AC"/>
    <w:rsid w:val="00BD1298"/>
    <w:rsid w:val="00BD139F"/>
    <w:rsid w:val="00BD13F0"/>
    <w:rsid w:val="00BD1417"/>
    <w:rsid w:val="00BD14F1"/>
    <w:rsid w:val="00BD1534"/>
    <w:rsid w:val="00BD165C"/>
    <w:rsid w:val="00BD166E"/>
    <w:rsid w:val="00BD172A"/>
    <w:rsid w:val="00BD1872"/>
    <w:rsid w:val="00BD196E"/>
    <w:rsid w:val="00BD19B3"/>
    <w:rsid w:val="00BD1A69"/>
    <w:rsid w:val="00BD1AA0"/>
    <w:rsid w:val="00BD1BB1"/>
    <w:rsid w:val="00BD1BF8"/>
    <w:rsid w:val="00BD1CCC"/>
    <w:rsid w:val="00BD1D1B"/>
    <w:rsid w:val="00BD1D38"/>
    <w:rsid w:val="00BD1E3B"/>
    <w:rsid w:val="00BD1F00"/>
    <w:rsid w:val="00BD1FE9"/>
    <w:rsid w:val="00BD2010"/>
    <w:rsid w:val="00BD222B"/>
    <w:rsid w:val="00BD2534"/>
    <w:rsid w:val="00BD25E4"/>
    <w:rsid w:val="00BD2688"/>
    <w:rsid w:val="00BD2A32"/>
    <w:rsid w:val="00BD2A75"/>
    <w:rsid w:val="00BD2C1B"/>
    <w:rsid w:val="00BD2C28"/>
    <w:rsid w:val="00BD2C5D"/>
    <w:rsid w:val="00BD2D54"/>
    <w:rsid w:val="00BD2DE9"/>
    <w:rsid w:val="00BD2E84"/>
    <w:rsid w:val="00BD2EE2"/>
    <w:rsid w:val="00BD2FDF"/>
    <w:rsid w:val="00BD301D"/>
    <w:rsid w:val="00BD30A3"/>
    <w:rsid w:val="00BD30DC"/>
    <w:rsid w:val="00BD30E1"/>
    <w:rsid w:val="00BD316C"/>
    <w:rsid w:val="00BD3269"/>
    <w:rsid w:val="00BD32DB"/>
    <w:rsid w:val="00BD35CF"/>
    <w:rsid w:val="00BD35F1"/>
    <w:rsid w:val="00BD37AD"/>
    <w:rsid w:val="00BD381E"/>
    <w:rsid w:val="00BD38AA"/>
    <w:rsid w:val="00BD3A19"/>
    <w:rsid w:val="00BD3AE4"/>
    <w:rsid w:val="00BD3CB7"/>
    <w:rsid w:val="00BD3E72"/>
    <w:rsid w:val="00BD3F42"/>
    <w:rsid w:val="00BD3F8B"/>
    <w:rsid w:val="00BD3F8C"/>
    <w:rsid w:val="00BD4078"/>
    <w:rsid w:val="00BD41AA"/>
    <w:rsid w:val="00BD42B1"/>
    <w:rsid w:val="00BD434A"/>
    <w:rsid w:val="00BD439C"/>
    <w:rsid w:val="00BD440E"/>
    <w:rsid w:val="00BD4423"/>
    <w:rsid w:val="00BD4436"/>
    <w:rsid w:val="00BD445D"/>
    <w:rsid w:val="00BD44B1"/>
    <w:rsid w:val="00BD44F7"/>
    <w:rsid w:val="00BD48B5"/>
    <w:rsid w:val="00BD48CE"/>
    <w:rsid w:val="00BD4BEA"/>
    <w:rsid w:val="00BD4C99"/>
    <w:rsid w:val="00BD4D25"/>
    <w:rsid w:val="00BD4DB7"/>
    <w:rsid w:val="00BD4E10"/>
    <w:rsid w:val="00BD4F0C"/>
    <w:rsid w:val="00BD509D"/>
    <w:rsid w:val="00BD50AA"/>
    <w:rsid w:val="00BD50B1"/>
    <w:rsid w:val="00BD526B"/>
    <w:rsid w:val="00BD52FC"/>
    <w:rsid w:val="00BD533A"/>
    <w:rsid w:val="00BD5358"/>
    <w:rsid w:val="00BD53DA"/>
    <w:rsid w:val="00BD543F"/>
    <w:rsid w:val="00BD56D2"/>
    <w:rsid w:val="00BD57BA"/>
    <w:rsid w:val="00BD583C"/>
    <w:rsid w:val="00BD5B19"/>
    <w:rsid w:val="00BD5B4F"/>
    <w:rsid w:val="00BD5CD2"/>
    <w:rsid w:val="00BD5E58"/>
    <w:rsid w:val="00BD612B"/>
    <w:rsid w:val="00BD61A5"/>
    <w:rsid w:val="00BD62B8"/>
    <w:rsid w:val="00BD64D4"/>
    <w:rsid w:val="00BD64FE"/>
    <w:rsid w:val="00BD6623"/>
    <w:rsid w:val="00BD6629"/>
    <w:rsid w:val="00BD6671"/>
    <w:rsid w:val="00BD66D9"/>
    <w:rsid w:val="00BD67EC"/>
    <w:rsid w:val="00BD690B"/>
    <w:rsid w:val="00BD69FA"/>
    <w:rsid w:val="00BD6A96"/>
    <w:rsid w:val="00BD6B57"/>
    <w:rsid w:val="00BD6B5F"/>
    <w:rsid w:val="00BD6BA7"/>
    <w:rsid w:val="00BD6BD1"/>
    <w:rsid w:val="00BD6D83"/>
    <w:rsid w:val="00BD6F15"/>
    <w:rsid w:val="00BD6FFE"/>
    <w:rsid w:val="00BD7001"/>
    <w:rsid w:val="00BD704E"/>
    <w:rsid w:val="00BD70CF"/>
    <w:rsid w:val="00BD710D"/>
    <w:rsid w:val="00BD7172"/>
    <w:rsid w:val="00BD7197"/>
    <w:rsid w:val="00BD7232"/>
    <w:rsid w:val="00BD7399"/>
    <w:rsid w:val="00BD7515"/>
    <w:rsid w:val="00BD7565"/>
    <w:rsid w:val="00BD782E"/>
    <w:rsid w:val="00BD79F3"/>
    <w:rsid w:val="00BD7A59"/>
    <w:rsid w:val="00BD7B51"/>
    <w:rsid w:val="00BD7B8E"/>
    <w:rsid w:val="00BD7B9C"/>
    <w:rsid w:val="00BD7BA6"/>
    <w:rsid w:val="00BD7D71"/>
    <w:rsid w:val="00BD7D96"/>
    <w:rsid w:val="00BD7D9D"/>
    <w:rsid w:val="00BD7DB6"/>
    <w:rsid w:val="00BD7E71"/>
    <w:rsid w:val="00BD7FC1"/>
    <w:rsid w:val="00BE006B"/>
    <w:rsid w:val="00BE012F"/>
    <w:rsid w:val="00BE0130"/>
    <w:rsid w:val="00BE02E9"/>
    <w:rsid w:val="00BE031E"/>
    <w:rsid w:val="00BE040C"/>
    <w:rsid w:val="00BE04B7"/>
    <w:rsid w:val="00BE06CB"/>
    <w:rsid w:val="00BE0828"/>
    <w:rsid w:val="00BE0878"/>
    <w:rsid w:val="00BE087A"/>
    <w:rsid w:val="00BE090C"/>
    <w:rsid w:val="00BE0942"/>
    <w:rsid w:val="00BE09E7"/>
    <w:rsid w:val="00BE0A74"/>
    <w:rsid w:val="00BE0ACF"/>
    <w:rsid w:val="00BE0C7B"/>
    <w:rsid w:val="00BE0C7C"/>
    <w:rsid w:val="00BE0CB1"/>
    <w:rsid w:val="00BE0D70"/>
    <w:rsid w:val="00BE0E0D"/>
    <w:rsid w:val="00BE0E4B"/>
    <w:rsid w:val="00BE0E91"/>
    <w:rsid w:val="00BE0EA1"/>
    <w:rsid w:val="00BE0ECA"/>
    <w:rsid w:val="00BE10A5"/>
    <w:rsid w:val="00BE118E"/>
    <w:rsid w:val="00BE1248"/>
    <w:rsid w:val="00BE1254"/>
    <w:rsid w:val="00BE1293"/>
    <w:rsid w:val="00BE1320"/>
    <w:rsid w:val="00BE1423"/>
    <w:rsid w:val="00BE14D7"/>
    <w:rsid w:val="00BE150A"/>
    <w:rsid w:val="00BE1608"/>
    <w:rsid w:val="00BE1626"/>
    <w:rsid w:val="00BE1664"/>
    <w:rsid w:val="00BE16CD"/>
    <w:rsid w:val="00BE1890"/>
    <w:rsid w:val="00BE19D4"/>
    <w:rsid w:val="00BE19DD"/>
    <w:rsid w:val="00BE1B9D"/>
    <w:rsid w:val="00BE1C2A"/>
    <w:rsid w:val="00BE1C4B"/>
    <w:rsid w:val="00BE1C6E"/>
    <w:rsid w:val="00BE1C89"/>
    <w:rsid w:val="00BE1CD2"/>
    <w:rsid w:val="00BE1DAC"/>
    <w:rsid w:val="00BE1DB8"/>
    <w:rsid w:val="00BE1E6E"/>
    <w:rsid w:val="00BE1FA0"/>
    <w:rsid w:val="00BE1FB3"/>
    <w:rsid w:val="00BE1FDC"/>
    <w:rsid w:val="00BE2011"/>
    <w:rsid w:val="00BE2053"/>
    <w:rsid w:val="00BE2125"/>
    <w:rsid w:val="00BE213B"/>
    <w:rsid w:val="00BE21A9"/>
    <w:rsid w:val="00BE2283"/>
    <w:rsid w:val="00BE22D1"/>
    <w:rsid w:val="00BE22F6"/>
    <w:rsid w:val="00BE2407"/>
    <w:rsid w:val="00BE2427"/>
    <w:rsid w:val="00BE2477"/>
    <w:rsid w:val="00BE25B5"/>
    <w:rsid w:val="00BE25BE"/>
    <w:rsid w:val="00BE2743"/>
    <w:rsid w:val="00BE2A23"/>
    <w:rsid w:val="00BE2B4A"/>
    <w:rsid w:val="00BE2B7B"/>
    <w:rsid w:val="00BE2BA4"/>
    <w:rsid w:val="00BE2C58"/>
    <w:rsid w:val="00BE2C65"/>
    <w:rsid w:val="00BE2E6C"/>
    <w:rsid w:val="00BE2F93"/>
    <w:rsid w:val="00BE3020"/>
    <w:rsid w:val="00BE30FB"/>
    <w:rsid w:val="00BE3128"/>
    <w:rsid w:val="00BE3255"/>
    <w:rsid w:val="00BE3261"/>
    <w:rsid w:val="00BE32C0"/>
    <w:rsid w:val="00BE3357"/>
    <w:rsid w:val="00BE3389"/>
    <w:rsid w:val="00BE3487"/>
    <w:rsid w:val="00BE351F"/>
    <w:rsid w:val="00BE35A7"/>
    <w:rsid w:val="00BE3621"/>
    <w:rsid w:val="00BE3748"/>
    <w:rsid w:val="00BE3794"/>
    <w:rsid w:val="00BE3853"/>
    <w:rsid w:val="00BE38AB"/>
    <w:rsid w:val="00BE3928"/>
    <w:rsid w:val="00BE396D"/>
    <w:rsid w:val="00BE3A84"/>
    <w:rsid w:val="00BE3AA2"/>
    <w:rsid w:val="00BE3AAF"/>
    <w:rsid w:val="00BE3B89"/>
    <w:rsid w:val="00BE3BF0"/>
    <w:rsid w:val="00BE3D75"/>
    <w:rsid w:val="00BE3F43"/>
    <w:rsid w:val="00BE4034"/>
    <w:rsid w:val="00BE41B9"/>
    <w:rsid w:val="00BE41BC"/>
    <w:rsid w:val="00BE428E"/>
    <w:rsid w:val="00BE436F"/>
    <w:rsid w:val="00BE43F1"/>
    <w:rsid w:val="00BE4431"/>
    <w:rsid w:val="00BE450A"/>
    <w:rsid w:val="00BE4718"/>
    <w:rsid w:val="00BE47A7"/>
    <w:rsid w:val="00BE4848"/>
    <w:rsid w:val="00BE48A7"/>
    <w:rsid w:val="00BE48A8"/>
    <w:rsid w:val="00BE494D"/>
    <w:rsid w:val="00BE4BC9"/>
    <w:rsid w:val="00BE4C71"/>
    <w:rsid w:val="00BE4C9A"/>
    <w:rsid w:val="00BE4E28"/>
    <w:rsid w:val="00BE4FE8"/>
    <w:rsid w:val="00BE4FF1"/>
    <w:rsid w:val="00BE503E"/>
    <w:rsid w:val="00BE50CC"/>
    <w:rsid w:val="00BE5162"/>
    <w:rsid w:val="00BE5167"/>
    <w:rsid w:val="00BE521A"/>
    <w:rsid w:val="00BE52AC"/>
    <w:rsid w:val="00BE53F4"/>
    <w:rsid w:val="00BE5844"/>
    <w:rsid w:val="00BE5908"/>
    <w:rsid w:val="00BE5C03"/>
    <w:rsid w:val="00BE5C53"/>
    <w:rsid w:val="00BE5C88"/>
    <w:rsid w:val="00BE5D86"/>
    <w:rsid w:val="00BE5DA6"/>
    <w:rsid w:val="00BE5F45"/>
    <w:rsid w:val="00BE5F64"/>
    <w:rsid w:val="00BE60CF"/>
    <w:rsid w:val="00BE61A6"/>
    <w:rsid w:val="00BE625B"/>
    <w:rsid w:val="00BE626A"/>
    <w:rsid w:val="00BE62EC"/>
    <w:rsid w:val="00BE631C"/>
    <w:rsid w:val="00BE639C"/>
    <w:rsid w:val="00BE649E"/>
    <w:rsid w:val="00BE65BC"/>
    <w:rsid w:val="00BE670C"/>
    <w:rsid w:val="00BE682E"/>
    <w:rsid w:val="00BE6874"/>
    <w:rsid w:val="00BE68B0"/>
    <w:rsid w:val="00BE6BC9"/>
    <w:rsid w:val="00BE6CC6"/>
    <w:rsid w:val="00BE6DF6"/>
    <w:rsid w:val="00BE6E22"/>
    <w:rsid w:val="00BE6EBC"/>
    <w:rsid w:val="00BE6F8A"/>
    <w:rsid w:val="00BE70A8"/>
    <w:rsid w:val="00BE7193"/>
    <w:rsid w:val="00BE728F"/>
    <w:rsid w:val="00BE734C"/>
    <w:rsid w:val="00BE735F"/>
    <w:rsid w:val="00BE7408"/>
    <w:rsid w:val="00BE756D"/>
    <w:rsid w:val="00BE75D0"/>
    <w:rsid w:val="00BE79A2"/>
    <w:rsid w:val="00BE7F9B"/>
    <w:rsid w:val="00BF0021"/>
    <w:rsid w:val="00BF003F"/>
    <w:rsid w:val="00BF0125"/>
    <w:rsid w:val="00BF0196"/>
    <w:rsid w:val="00BF0281"/>
    <w:rsid w:val="00BF0362"/>
    <w:rsid w:val="00BF036A"/>
    <w:rsid w:val="00BF0378"/>
    <w:rsid w:val="00BF0776"/>
    <w:rsid w:val="00BF077A"/>
    <w:rsid w:val="00BF07D3"/>
    <w:rsid w:val="00BF0833"/>
    <w:rsid w:val="00BF0906"/>
    <w:rsid w:val="00BF0A02"/>
    <w:rsid w:val="00BF0A3E"/>
    <w:rsid w:val="00BF0ACB"/>
    <w:rsid w:val="00BF0BD4"/>
    <w:rsid w:val="00BF0CDF"/>
    <w:rsid w:val="00BF0CF9"/>
    <w:rsid w:val="00BF0D85"/>
    <w:rsid w:val="00BF0E89"/>
    <w:rsid w:val="00BF0EA9"/>
    <w:rsid w:val="00BF0F5D"/>
    <w:rsid w:val="00BF0FEC"/>
    <w:rsid w:val="00BF1029"/>
    <w:rsid w:val="00BF1305"/>
    <w:rsid w:val="00BF1314"/>
    <w:rsid w:val="00BF1425"/>
    <w:rsid w:val="00BF154D"/>
    <w:rsid w:val="00BF15A4"/>
    <w:rsid w:val="00BF1843"/>
    <w:rsid w:val="00BF1D32"/>
    <w:rsid w:val="00BF1DAA"/>
    <w:rsid w:val="00BF1E2D"/>
    <w:rsid w:val="00BF1E44"/>
    <w:rsid w:val="00BF1E57"/>
    <w:rsid w:val="00BF1E60"/>
    <w:rsid w:val="00BF1FA0"/>
    <w:rsid w:val="00BF2224"/>
    <w:rsid w:val="00BF2330"/>
    <w:rsid w:val="00BF23EC"/>
    <w:rsid w:val="00BF25D6"/>
    <w:rsid w:val="00BF262B"/>
    <w:rsid w:val="00BF2680"/>
    <w:rsid w:val="00BF26B4"/>
    <w:rsid w:val="00BF280B"/>
    <w:rsid w:val="00BF2901"/>
    <w:rsid w:val="00BF2921"/>
    <w:rsid w:val="00BF29D8"/>
    <w:rsid w:val="00BF2A9A"/>
    <w:rsid w:val="00BF2B11"/>
    <w:rsid w:val="00BF2BA8"/>
    <w:rsid w:val="00BF2CA6"/>
    <w:rsid w:val="00BF317F"/>
    <w:rsid w:val="00BF325D"/>
    <w:rsid w:val="00BF326D"/>
    <w:rsid w:val="00BF3535"/>
    <w:rsid w:val="00BF37BE"/>
    <w:rsid w:val="00BF382B"/>
    <w:rsid w:val="00BF385E"/>
    <w:rsid w:val="00BF38BC"/>
    <w:rsid w:val="00BF39A6"/>
    <w:rsid w:val="00BF3A62"/>
    <w:rsid w:val="00BF3A6D"/>
    <w:rsid w:val="00BF3ABB"/>
    <w:rsid w:val="00BF3B74"/>
    <w:rsid w:val="00BF3BA4"/>
    <w:rsid w:val="00BF3C7B"/>
    <w:rsid w:val="00BF3E97"/>
    <w:rsid w:val="00BF3FA3"/>
    <w:rsid w:val="00BF413C"/>
    <w:rsid w:val="00BF4180"/>
    <w:rsid w:val="00BF41D7"/>
    <w:rsid w:val="00BF4507"/>
    <w:rsid w:val="00BF4527"/>
    <w:rsid w:val="00BF455B"/>
    <w:rsid w:val="00BF4640"/>
    <w:rsid w:val="00BF46D5"/>
    <w:rsid w:val="00BF46ED"/>
    <w:rsid w:val="00BF49FE"/>
    <w:rsid w:val="00BF4A1C"/>
    <w:rsid w:val="00BF4A35"/>
    <w:rsid w:val="00BF4AAB"/>
    <w:rsid w:val="00BF4B51"/>
    <w:rsid w:val="00BF4BDB"/>
    <w:rsid w:val="00BF4C87"/>
    <w:rsid w:val="00BF4CFA"/>
    <w:rsid w:val="00BF4E97"/>
    <w:rsid w:val="00BF52E8"/>
    <w:rsid w:val="00BF5301"/>
    <w:rsid w:val="00BF5738"/>
    <w:rsid w:val="00BF5A3C"/>
    <w:rsid w:val="00BF5ACB"/>
    <w:rsid w:val="00BF5B5F"/>
    <w:rsid w:val="00BF5B73"/>
    <w:rsid w:val="00BF5B79"/>
    <w:rsid w:val="00BF6124"/>
    <w:rsid w:val="00BF6172"/>
    <w:rsid w:val="00BF6338"/>
    <w:rsid w:val="00BF6498"/>
    <w:rsid w:val="00BF6555"/>
    <w:rsid w:val="00BF6646"/>
    <w:rsid w:val="00BF6724"/>
    <w:rsid w:val="00BF67EC"/>
    <w:rsid w:val="00BF6840"/>
    <w:rsid w:val="00BF68A8"/>
    <w:rsid w:val="00BF6941"/>
    <w:rsid w:val="00BF6AE3"/>
    <w:rsid w:val="00BF6AFC"/>
    <w:rsid w:val="00BF6C06"/>
    <w:rsid w:val="00BF6CAA"/>
    <w:rsid w:val="00BF6CC9"/>
    <w:rsid w:val="00BF6D8B"/>
    <w:rsid w:val="00BF6DED"/>
    <w:rsid w:val="00BF7090"/>
    <w:rsid w:val="00BF7123"/>
    <w:rsid w:val="00BF7241"/>
    <w:rsid w:val="00BF7514"/>
    <w:rsid w:val="00BF75B0"/>
    <w:rsid w:val="00BF7629"/>
    <w:rsid w:val="00BF7755"/>
    <w:rsid w:val="00BF78EE"/>
    <w:rsid w:val="00BF794E"/>
    <w:rsid w:val="00BF79EC"/>
    <w:rsid w:val="00BF7A14"/>
    <w:rsid w:val="00BF7A90"/>
    <w:rsid w:val="00BF7C21"/>
    <w:rsid w:val="00BF7E7A"/>
    <w:rsid w:val="00C00265"/>
    <w:rsid w:val="00C00361"/>
    <w:rsid w:val="00C00398"/>
    <w:rsid w:val="00C0062B"/>
    <w:rsid w:val="00C0082A"/>
    <w:rsid w:val="00C00906"/>
    <w:rsid w:val="00C00952"/>
    <w:rsid w:val="00C009EF"/>
    <w:rsid w:val="00C00A35"/>
    <w:rsid w:val="00C00BFA"/>
    <w:rsid w:val="00C00C19"/>
    <w:rsid w:val="00C00D32"/>
    <w:rsid w:val="00C00EED"/>
    <w:rsid w:val="00C00F68"/>
    <w:rsid w:val="00C00F94"/>
    <w:rsid w:val="00C00FB0"/>
    <w:rsid w:val="00C01197"/>
    <w:rsid w:val="00C01326"/>
    <w:rsid w:val="00C01375"/>
    <w:rsid w:val="00C01378"/>
    <w:rsid w:val="00C0142E"/>
    <w:rsid w:val="00C0154C"/>
    <w:rsid w:val="00C01559"/>
    <w:rsid w:val="00C01653"/>
    <w:rsid w:val="00C01690"/>
    <w:rsid w:val="00C017D2"/>
    <w:rsid w:val="00C017DA"/>
    <w:rsid w:val="00C0191A"/>
    <w:rsid w:val="00C019D3"/>
    <w:rsid w:val="00C01B0C"/>
    <w:rsid w:val="00C01B47"/>
    <w:rsid w:val="00C01C80"/>
    <w:rsid w:val="00C01C84"/>
    <w:rsid w:val="00C01D22"/>
    <w:rsid w:val="00C01D91"/>
    <w:rsid w:val="00C01F2D"/>
    <w:rsid w:val="00C01FAA"/>
    <w:rsid w:val="00C0201E"/>
    <w:rsid w:val="00C02156"/>
    <w:rsid w:val="00C021CE"/>
    <w:rsid w:val="00C02332"/>
    <w:rsid w:val="00C02424"/>
    <w:rsid w:val="00C0278A"/>
    <w:rsid w:val="00C02793"/>
    <w:rsid w:val="00C02940"/>
    <w:rsid w:val="00C029AA"/>
    <w:rsid w:val="00C02A57"/>
    <w:rsid w:val="00C02A9B"/>
    <w:rsid w:val="00C02B40"/>
    <w:rsid w:val="00C02B9F"/>
    <w:rsid w:val="00C02C2F"/>
    <w:rsid w:val="00C02C37"/>
    <w:rsid w:val="00C02D22"/>
    <w:rsid w:val="00C02D5F"/>
    <w:rsid w:val="00C02D76"/>
    <w:rsid w:val="00C02DA8"/>
    <w:rsid w:val="00C02E85"/>
    <w:rsid w:val="00C02F99"/>
    <w:rsid w:val="00C02FF7"/>
    <w:rsid w:val="00C031C8"/>
    <w:rsid w:val="00C034DD"/>
    <w:rsid w:val="00C035C2"/>
    <w:rsid w:val="00C03799"/>
    <w:rsid w:val="00C03842"/>
    <w:rsid w:val="00C0386C"/>
    <w:rsid w:val="00C0397B"/>
    <w:rsid w:val="00C03A08"/>
    <w:rsid w:val="00C03A90"/>
    <w:rsid w:val="00C03B30"/>
    <w:rsid w:val="00C03B4F"/>
    <w:rsid w:val="00C03B5B"/>
    <w:rsid w:val="00C03B70"/>
    <w:rsid w:val="00C03D92"/>
    <w:rsid w:val="00C03DEB"/>
    <w:rsid w:val="00C03FB9"/>
    <w:rsid w:val="00C03FFF"/>
    <w:rsid w:val="00C040F1"/>
    <w:rsid w:val="00C04101"/>
    <w:rsid w:val="00C0413F"/>
    <w:rsid w:val="00C041A3"/>
    <w:rsid w:val="00C041D3"/>
    <w:rsid w:val="00C043A6"/>
    <w:rsid w:val="00C043F6"/>
    <w:rsid w:val="00C044A6"/>
    <w:rsid w:val="00C04650"/>
    <w:rsid w:val="00C04858"/>
    <w:rsid w:val="00C048C7"/>
    <w:rsid w:val="00C048DB"/>
    <w:rsid w:val="00C04B68"/>
    <w:rsid w:val="00C04B76"/>
    <w:rsid w:val="00C04DAB"/>
    <w:rsid w:val="00C04DF3"/>
    <w:rsid w:val="00C04F80"/>
    <w:rsid w:val="00C04FCE"/>
    <w:rsid w:val="00C0509B"/>
    <w:rsid w:val="00C05163"/>
    <w:rsid w:val="00C051EA"/>
    <w:rsid w:val="00C05250"/>
    <w:rsid w:val="00C052D1"/>
    <w:rsid w:val="00C0532A"/>
    <w:rsid w:val="00C05330"/>
    <w:rsid w:val="00C05344"/>
    <w:rsid w:val="00C054C6"/>
    <w:rsid w:val="00C054DA"/>
    <w:rsid w:val="00C054F3"/>
    <w:rsid w:val="00C05503"/>
    <w:rsid w:val="00C05563"/>
    <w:rsid w:val="00C05643"/>
    <w:rsid w:val="00C0580F"/>
    <w:rsid w:val="00C058A4"/>
    <w:rsid w:val="00C05940"/>
    <w:rsid w:val="00C059E3"/>
    <w:rsid w:val="00C05B9B"/>
    <w:rsid w:val="00C05C0E"/>
    <w:rsid w:val="00C05C14"/>
    <w:rsid w:val="00C05CEF"/>
    <w:rsid w:val="00C05D1F"/>
    <w:rsid w:val="00C05DF7"/>
    <w:rsid w:val="00C05E4A"/>
    <w:rsid w:val="00C05E5D"/>
    <w:rsid w:val="00C05F7D"/>
    <w:rsid w:val="00C0607F"/>
    <w:rsid w:val="00C060A3"/>
    <w:rsid w:val="00C0626A"/>
    <w:rsid w:val="00C06283"/>
    <w:rsid w:val="00C06300"/>
    <w:rsid w:val="00C064FD"/>
    <w:rsid w:val="00C0692C"/>
    <w:rsid w:val="00C06964"/>
    <w:rsid w:val="00C0699C"/>
    <w:rsid w:val="00C069D4"/>
    <w:rsid w:val="00C069E6"/>
    <w:rsid w:val="00C06A09"/>
    <w:rsid w:val="00C06AE6"/>
    <w:rsid w:val="00C06B57"/>
    <w:rsid w:val="00C06C80"/>
    <w:rsid w:val="00C06F16"/>
    <w:rsid w:val="00C07060"/>
    <w:rsid w:val="00C07449"/>
    <w:rsid w:val="00C07546"/>
    <w:rsid w:val="00C075E7"/>
    <w:rsid w:val="00C077A0"/>
    <w:rsid w:val="00C07A51"/>
    <w:rsid w:val="00C07A59"/>
    <w:rsid w:val="00C07CD9"/>
    <w:rsid w:val="00C07D50"/>
    <w:rsid w:val="00C07D73"/>
    <w:rsid w:val="00C07ED4"/>
    <w:rsid w:val="00C07F17"/>
    <w:rsid w:val="00C07F8D"/>
    <w:rsid w:val="00C10077"/>
    <w:rsid w:val="00C1039C"/>
    <w:rsid w:val="00C10476"/>
    <w:rsid w:val="00C1052D"/>
    <w:rsid w:val="00C10706"/>
    <w:rsid w:val="00C10751"/>
    <w:rsid w:val="00C1092C"/>
    <w:rsid w:val="00C10BFD"/>
    <w:rsid w:val="00C10D10"/>
    <w:rsid w:val="00C10D8E"/>
    <w:rsid w:val="00C10E6B"/>
    <w:rsid w:val="00C10E9C"/>
    <w:rsid w:val="00C11113"/>
    <w:rsid w:val="00C1115E"/>
    <w:rsid w:val="00C1123F"/>
    <w:rsid w:val="00C11310"/>
    <w:rsid w:val="00C1136D"/>
    <w:rsid w:val="00C1166C"/>
    <w:rsid w:val="00C11790"/>
    <w:rsid w:val="00C117C9"/>
    <w:rsid w:val="00C11942"/>
    <w:rsid w:val="00C11A64"/>
    <w:rsid w:val="00C11AF5"/>
    <w:rsid w:val="00C11E1E"/>
    <w:rsid w:val="00C11FB7"/>
    <w:rsid w:val="00C120F7"/>
    <w:rsid w:val="00C12142"/>
    <w:rsid w:val="00C121CD"/>
    <w:rsid w:val="00C12239"/>
    <w:rsid w:val="00C12270"/>
    <w:rsid w:val="00C1227A"/>
    <w:rsid w:val="00C12293"/>
    <w:rsid w:val="00C1230C"/>
    <w:rsid w:val="00C1232B"/>
    <w:rsid w:val="00C1242C"/>
    <w:rsid w:val="00C12534"/>
    <w:rsid w:val="00C126AF"/>
    <w:rsid w:val="00C12712"/>
    <w:rsid w:val="00C12754"/>
    <w:rsid w:val="00C1292F"/>
    <w:rsid w:val="00C12944"/>
    <w:rsid w:val="00C12A7E"/>
    <w:rsid w:val="00C12A90"/>
    <w:rsid w:val="00C12B21"/>
    <w:rsid w:val="00C12C59"/>
    <w:rsid w:val="00C12D7A"/>
    <w:rsid w:val="00C12D9A"/>
    <w:rsid w:val="00C13238"/>
    <w:rsid w:val="00C13276"/>
    <w:rsid w:val="00C13393"/>
    <w:rsid w:val="00C13593"/>
    <w:rsid w:val="00C13606"/>
    <w:rsid w:val="00C13623"/>
    <w:rsid w:val="00C1364B"/>
    <w:rsid w:val="00C1376D"/>
    <w:rsid w:val="00C137A5"/>
    <w:rsid w:val="00C138F2"/>
    <w:rsid w:val="00C13960"/>
    <w:rsid w:val="00C13A19"/>
    <w:rsid w:val="00C13AC8"/>
    <w:rsid w:val="00C13CEC"/>
    <w:rsid w:val="00C13D25"/>
    <w:rsid w:val="00C13DE1"/>
    <w:rsid w:val="00C13F51"/>
    <w:rsid w:val="00C13FC3"/>
    <w:rsid w:val="00C1402B"/>
    <w:rsid w:val="00C1429F"/>
    <w:rsid w:val="00C144CB"/>
    <w:rsid w:val="00C14532"/>
    <w:rsid w:val="00C146CA"/>
    <w:rsid w:val="00C148DF"/>
    <w:rsid w:val="00C149A7"/>
    <w:rsid w:val="00C149D2"/>
    <w:rsid w:val="00C14B49"/>
    <w:rsid w:val="00C14B83"/>
    <w:rsid w:val="00C14BE9"/>
    <w:rsid w:val="00C14F0C"/>
    <w:rsid w:val="00C14F43"/>
    <w:rsid w:val="00C14F54"/>
    <w:rsid w:val="00C14F56"/>
    <w:rsid w:val="00C14FAC"/>
    <w:rsid w:val="00C14FE3"/>
    <w:rsid w:val="00C1509D"/>
    <w:rsid w:val="00C155AA"/>
    <w:rsid w:val="00C157F5"/>
    <w:rsid w:val="00C15A0C"/>
    <w:rsid w:val="00C15A5C"/>
    <w:rsid w:val="00C15B00"/>
    <w:rsid w:val="00C15C46"/>
    <w:rsid w:val="00C15C49"/>
    <w:rsid w:val="00C15D11"/>
    <w:rsid w:val="00C15D1A"/>
    <w:rsid w:val="00C15D41"/>
    <w:rsid w:val="00C15DD8"/>
    <w:rsid w:val="00C16069"/>
    <w:rsid w:val="00C16096"/>
    <w:rsid w:val="00C160C2"/>
    <w:rsid w:val="00C16101"/>
    <w:rsid w:val="00C161A5"/>
    <w:rsid w:val="00C16200"/>
    <w:rsid w:val="00C162B7"/>
    <w:rsid w:val="00C163EC"/>
    <w:rsid w:val="00C1648F"/>
    <w:rsid w:val="00C16527"/>
    <w:rsid w:val="00C1655B"/>
    <w:rsid w:val="00C1673D"/>
    <w:rsid w:val="00C167D3"/>
    <w:rsid w:val="00C168E1"/>
    <w:rsid w:val="00C168FC"/>
    <w:rsid w:val="00C169CD"/>
    <w:rsid w:val="00C16AC1"/>
    <w:rsid w:val="00C16C45"/>
    <w:rsid w:val="00C16C9A"/>
    <w:rsid w:val="00C16CF6"/>
    <w:rsid w:val="00C16E82"/>
    <w:rsid w:val="00C16EE6"/>
    <w:rsid w:val="00C16F29"/>
    <w:rsid w:val="00C16F5F"/>
    <w:rsid w:val="00C16FAA"/>
    <w:rsid w:val="00C17076"/>
    <w:rsid w:val="00C170B9"/>
    <w:rsid w:val="00C1745A"/>
    <w:rsid w:val="00C17590"/>
    <w:rsid w:val="00C175A0"/>
    <w:rsid w:val="00C17791"/>
    <w:rsid w:val="00C17793"/>
    <w:rsid w:val="00C17823"/>
    <w:rsid w:val="00C178F8"/>
    <w:rsid w:val="00C179FB"/>
    <w:rsid w:val="00C17A94"/>
    <w:rsid w:val="00C17B1F"/>
    <w:rsid w:val="00C17CB0"/>
    <w:rsid w:val="00C17DAA"/>
    <w:rsid w:val="00C17DD4"/>
    <w:rsid w:val="00C17EE4"/>
    <w:rsid w:val="00C20179"/>
    <w:rsid w:val="00C201BE"/>
    <w:rsid w:val="00C20275"/>
    <w:rsid w:val="00C202E9"/>
    <w:rsid w:val="00C203E5"/>
    <w:rsid w:val="00C20511"/>
    <w:rsid w:val="00C20552"/>
    <w:rsid w:val="00C206B3"/>
    <w:rsid w:val="00C20813"/>
    <w:rsid w:val="00C20833"/>
    <w:rsid w:val="00C20A15"/>
    <w:rsid w:val="00C20A4E"/>
    <w:rsid w:val="00C20A80"/>
    <w:rsid w:val="00C20C01"/>
    <w:rsid w:val="00C20C84"/>
    <w:rsid w:val="00C20CA8"/>
    <w:rsid w:val="00C20CBD"/>
    <w:rsid w:val="00C20CC4"/>
    <w:rsid w:val="00C20D8D"/>
    <w:rsid w:val="00C20DFE"/>
    <w:rsid w:val="00C21029"/>
    <w:rsid w:val="00C2105F"/>
    <w:rsid w:val="00C2125D"/>
    <w:rsid w:val="00C21276"/>
    <w:rsid w:val="00C21314"/>
    <w:rsid w:val="00C2143F"/>
    <w:rsid w:val="00C21469"/>
    <w:rsid w:val="00C21589"/>
    <w:rsid w:val="00C21686"/>
    <w:rsid w:val="00C217DB"/>
    <w:rsid w:val="00C218A5"/>
    <w:rsid w:val="00C21A56"/>
    <w:rsid w:val="00C21AE8"/>
    <w:rsid w:val="00C21B9A"/>
    <w:rsid w:val="00C21C89"/>
    <w:rsid w:val="00C21CE2"/>
    <w:rsid w:val="00C21E99"/>
    <w:rsid w:val="00C21F16"/>
    <w:rsid w:val="00C21FB0"/>
    <w:rsid w:val="00C2202B"/>
    <w:rsid w:val="00C2202F"/>
    <w:rsid w:val="00C220D0"/>
    <w:rsid w:val="00C22111"/>
    <w:rsid w:val="00C22306"/>
    <w:rsid w:val="00C22322"/>
    <w:rsid w:val="00C2234E"/>
    <w:rsid w:val="00C223CF"/>
    <w:rsid w:val="00C22603"/>
    <w:rsid w:val="00C22699"/>
    <w:rsid w:val="00C228E1"/>
    <w:rsid w:val="00C22928"/>
    <w:rsid w:val="00C2293C"/>
    <w:rsid w:val="00C22B94"/>
    <w:rsid w:val="00C22E91"/>
    <w:rsid w:val="00C22E99"/>
    <w:rsid w:val="00C22F16"/>
    <w:rsid w:val="00C2302E"/>
    <w:rsid w:val="00C2319F"/>
    <w:rsid w:val="00C231BC"/>
    <w:rsid w:val="00C231F8"/>
    <w:rsid w:val="00C232BE"/>
    <w:rsid w:val="00C23503"/>
    <w:rsid w:val="00C23590"/>
    <w:rsid w:val="00C235B6"/>
    <w:rsid w:val="00C2374D"/>
    <w:rsid w:val="00C238B1"/>
    <w:rsid w:val="00C2397A"/>
    <w:rsid w:val="00C239FE"/>
    <w:rsid w:val="00C23A94"/>
    <w:rsid w:val="00C23AA7"/>
    <w:rsid w:val="00C23BBE"/>
    <w:rsid w:val="00C23BF9"/>
    <w:rsid w:val="00C23C19"/>
    <w:rsid w:val="00C23C54"/>
    <w:rsid w:val="00C23DB0"/>
    <w:rsid w:val="00C23F5E"/>
    <w:rsid w:val="00C23FFE"/>
    <w:rsid w:val="00C240B4"/>
    <w:rsid w:val="00C241BA"/>
    <w:rsid w:val="00C2428E"/>
    <w:rsid w:val="00C242CF"/>
    <w:rsid w:val="00C2436C"/>
    <w:rsid w:val="00C244B8"/>
    <w:rsid w:val="00C2452E"/>
    <w:rsid w:val="00C246B9"/>
    <w:rsid w:val="00C2471E"/>
    <w:rsid w:val="00C247CE"/>
    <w:rsid w:val="00C248CB"/>
    <w:rsid w:val="00C24A51"/>
    <w:rsid w:val="00C24ACC"/>
    <w:rsid w:val="00C24B15"/>
    <w:rsid w:val="00C24B2D"/>
    <w:rsid w:val="00C24BE0"/>
    <w:rsid w:val="00C24CC9"/>
    <w:rsid w:val="00C25033"/>
    <w:rsid w:val="00C25122"/>
    <w:rsid w:val="00C25357"/>
    <w:rsid w:val="00C253D6"/>
    <w:rsid w:val="00C2547E"/>
    <w:rsid w:val="00C254C4"/>
    <w:rsid w:val="00C254C5"/>
    <w:rsid w:val="00C256BD"/>
    <w:rsid w:val="00C258F7"/>
    <w:rsid w:val="00C25A33"/>
    <w:rsid w:val="00C25A42"/>
    <w:rsid w:val="00C25AF2"/>
    <w:rsid w:val="00C25D2E"/>
    <w:rsid w:val="00C2620D"/>
    <w:rsid w:val="00C2630C"/>
    <w:rsid w:val="00C26446"/>
    <w:rsid w:val="00C2667F"/>
    <w:rsid w:val="00C26682"/>
    <w:rsid w:val="00C2676A"/>
    <w:rsid w:val="00C267DC"/>
    <w:rsid w:val="00C2689C"/>
    <w:rsid w:val="00C26A7E"/>
    <w:rsid w:val="00C26B84"/>
    <w:rsid w:val="00C26B8F"/>
    <w:rsid w:val="00C26BF4"/>
    <w:rsid w:val="00C26C49"/>
    <w:rsid w:val="00C26D09"/>
    <w:rsid w:val="00C26D21"/>
    <w:rsid w:val="00C26DF4"/>
    <w:rsid w:val="00C26E46"/>
    <w:rsid w:val="00C26F21"/>
    <w:rsid w:val="00C26F81"/>
    <w:rsid w:val="00C27201"/>
    <w:rsid w:val="00C272B0"/>
    <w:rsid w:val="00C2736A"/>
    <w:rsid w:val="00C273B2"/>
    <w:rsid w:val="00C27437"/>
    <w:rsid w:val="00C27465"/>
    <w:rsid w:val="00C274FF"/>
    <w:rsid w:val="00C27646"/>
    <w:rsid w:val="00C2765A"/>
    <w:rsid w:val="00C277E3"/>
    <w:rsid w:val="00C27842"/>
    <w:rsid w:val="00C279E3"/>
    <w:rsid w:val="00C27A50"/>
    <w:rsid w:val="00C27ADD"/>
    <w:rsid w:val="00C27B41"/>
    <w:rsid w:val="00C27DD8"/>
    <w:rsid w:val="00C27F87"/>
    <w:rsid w:val="00C27FC4"/>
    <w:rsid w:val="00C30061"/>
    <w:rsid w:val="00C30097"/>
    <w:rsid w:val="00C304D8"/>
    <w:rsid w:val="00C3050A"/>
    <w:rsid w:val="00C305BD"/>
    <w:rsid w:val="00C305E7"/>
    <w:rsid w:val="00C305EB"/>
    <w:rsid w:val="00C30666"/>
    <w:rsid w:val="00C30724"/>
    <w:rsid w:val="00C3074D"/>
    <w:rsid w:val="00C30823"/>
    <w:rsid w:val="00C308E0"/>
    <w:rsid w:val="00C30931"/>
    <w:rsid w:val="00C309B6"/>
    <w:rsid w:val="00C30D04"/>
    <w:rsid w:val="00C30D0E"/>
    <w:rsid w:val="00C30D9E"/>
    <w:rsid w:val="00C30E4A"/>
    <w:rsid w:val="00C30F64"/>
    <w:rsid w:val="00C30FE5"/>
    <w:rsid w:val="00C31020"/>
    <w:rsid w:val="00C310B5"/>
    <w:rsid w:val="00C310C1"/>
    <w:rsid w:val="00C312B3"/>
    <w:rsid w:val="00C3138B"/>
    <w:rsid w:val="00C31432"/>
    <w:rsid w:val="00C3152C"/>
    <w:rsid w:val="00C31739"/>
    <w:rsid w:val="00C3192C"/>
    <w:rsid w:val="00C3195D"/>
    <w:rsid w:val="00C3196E"/>
    <w:rsid w:val="00C319DA"/>
    <w:rsid w:val="00C31A7E"/>
    <w:rsid w:val="00C31AC4"/>
    <w:rsid w:val="00C31ADE"/>
    <w:rsid w:val="00C31FAB"/>
    <w:rsid w:val="00C31FEF"/>
    <w:rsid w:val="00C3202C"/>
    <w:rsid w:val="00C3203A"/>
    <w:rsid w:val="00C3206C"/>
    <w:rsid w:val="00C320E7"/>
    <w:rsid w:val="00C3221E"/>
    <w:rsid w:val="00C3224B"/>
    <w:rsid w:val="00C3227A"/>
    <w:rsid w:val="00C322B8"/>
    <w:rsid w:val="00C3237C"/>
    <w:rsid w:val="00C32422"/>
    <w:rsid w:val="00C32467"/>
    <w:rsid w:val="00C32526"/>
    <w:rsid w:val="00C3257B"/>
    <w:rsid w:val="00C3274A"/>
    <w:rsid w:val="00C3285D"/>
    <w:rsid w:val="00C32862"/>
    <w:rsid w:val="00C328E2"/>
    <w:rsid w:val="00C329D6"/>
    <w:rsid w:val="00C32A4B"/>
    <w:rsid w:val="00C32C9A"/>
    <w:rsid w:val="00C32D01"/>
    <w:rsid w:val="00C32D95"/>
    <w:rsid w:val="00C32F81"/>
    <w:rsid w:val="00C32F93"/>
    <w:rsid w:val="00C32FD5"/>
    <w:rsid w:val="00C3304F"/>
    <w:rsid w:val="00C331DE"/>
    <w:rsid w:val="00C33226"/>
    <w:rsid w:val="00C3331D"/>
    <w:rsid w:val="00C3332F"/>
    <w:rsid w:val="00C3337E"/>
    <w:rsid w:val="00C3363B"/>
    <w:rsid w:val="00C3368A"/>
    <w:rsid w:val="00C33736"/>
    <w:rsid w:val="00C33740"/>
    <w:rsid w:val="00C3383D"/>
    <w:rsid w:val="00C338E0"/>
    <w:rsid w:val="00C3390A"/>
    <w:rsid w:val="00C33A03"/>
    <w:rsid w:val="00C33BDB"/>
    <w:rsid w:val="00C33C3A"/>
    <w:rsid w:val="00C33C95"/>
    <w:rsid w:val="00C33CCE"/>
    <w:rsid w:val="00C33F25"/>
    <w:rsid w:val="00C3404F"/>
    <w:rsid w:val="00C3406C"/>
    <w:rsid w:val="00C341D2"/>
    <w:rsid w:val="00C34295"/>
    <w:rsid w:val="00C343C9"/>
    <w:rsid w:val="00C34533"/>
    <w:rsid w:val="00C345F2"/>
    <w:rsid w:val="00C347C5"/>
    <w:rsid w:val="00C348D1"/>
    <w:rsid w:val="00C3496B"/>
    <w:rsid w:val="00C34AC8"/>
    <w:rsid w:val="00C34BCA"/>
    <w:rsid w:val="00C34C4A"/>
    <w:rsid w:val="00C34D3B"/>
    <w:rsid w:val="00C34F0E"/>
    <w:rsid w:val="00C351DF"/>
    <w:rsid w:val="00C35295"/>
    <w:rsid w:val="00C3529B"/>
    <w:rsid w:val="00C35302"/>
    <w:rsid w:val="00C35317"/>
    <w:rsid w:val="00C3535A"/>
    <w:rsid w:val="00C3539E"/>
    <w:rsid w:val="00C354D4"/>
    <w:rsid w:val="00C354FA"/>
    <w:rsid w:val="00C3555F"/>
    <w:rsid w:val="00C35577"/>
    <w:rsid w:val="00C357E6"/>
    <w:rsid w:val="00C358E0"/>
    <w:rsid w:val="00C3590A"/>
    <w:rsid w:val="00C35914"/>
    <w:rsid w:val="00C35B74"/>
    <w:rsid w:val="00C35B9A"/>
    <w:rsid w:val="00C35BBA"/>
    <w:rsid w:val="00C35BC4"/>
    <w:rsid w:val="00C35D3B"/>
    <w:rsid w:val="00C35DDE"/>
    <w:rsid w:val="00C35E0F"/>
    <w:rsid w:val="00C35EFD"/>
    <w:rsid w:val="00C36025"/>
    <w:rsid w:val="00C3616B"/>
    <w:rsid w:val="00C3636C"/>
    <w:rsid w:val="00C3652C"/>
    <w:rsid w:val="00C3660A"/>
    <w:rsid w:val="00C3668B"/>
    <w:rsid w:val="00C3682F"/>
    <w:rsid w:val="00C36892"/>
    <w:rsid w:val="00C36894"/>
    <w:rsid w:val="00C3693F"/>
    <w:rsid w:val="00C36968"/>
    <w:rsid w:val="00C3696D"/>
    <w:rsid w:val="00C36B28"/>
    <w:rsid w:val="00C36B3D"/>
    <w:rsid w:val="00C36B73"/>
    <w:rsid w:val="00C36B75"/>
    <w:rsid w:val="00C36D19"/>
    <w:rsid w:val="00C36D3D"/>
    <w:rsid w:val="00C36E39"/>
    <w:rsid w:val="00C36EB1"/>
    <w:rsid w:val="00C36FCA"/>
    <w:rsid w:val="00C37059"/>
    <w:rsid w:val="00C37074"/>
    <w:rsid w:val="00C3716C"/>
    <w:rsid w:val="00C3721B"/>
    <w:rsid w:val="00C372C0"/>
    <w:rsid w:val="00C375F2"/>
    <w:rsid w:val="00C37678"/>
    <w:rsid w:val="00C37706"/>
    <w:rsid w:val="00C378D5"/>
    <w:rsid w:val="00C379B5"/>
    <w:rsid w:val="00C37B7D"/>
    <w:rsid w:val="00C37C8E"/>
    <w:rsid w:val="00C37CEC"/>
    <w:rsid w:val="00C37D12"/>
    <w:rsid w:val="00C37FA3"/>
    <w:rsid w:val="00C37FC4"/>
    <w:rsid w:val="00C40004"/>
    <w:rsid w:val="00C40171"/>
    <w:rsid w:val="00C40180"/>
    <w:rsid w:val="00C402A3"/>
    <w:rsid w:val="00C40309"/>
    <w:rsid w:val="00C40362"/>
    <w:rsid w:val="00C4036C"/>
    <w:rsid w:val="00C40383"/>
    <w:rsid w:val="00C403E8"/>
    <w:rsid w:val="00C40400"/>
    <w:rsid w:val="00C40522"/>
    <w:rsid w:val="00C40790"/>
    <w:rsid w:val="00C40C20"/>
    <w:rsid w:val="00C40CF9"/>
    <w:rsid w:val="00C40D10"/>
    <w:rsid w:val="00C40D99"/>
    <w:rsid w:val="00C40DDD"/>
    <w:rsid w:val="00C40EBD"/>
    <w:rsid w:val="00C40F16"/>
    <w:rsid w:val="00C40F90"/>
    <w:rsid w:val="00C4108A"/>
    <w:rsid w:val="00C41163"/>
    <w:rsid w:val="00C4121B"/>
    <w:rsid w:val="00C4131C"/>
    <w:rsid w:val="00C413F6"/>
    <w:rsid w:val="00C41604"/>
    <w:rsid w:val="00C4168C"/>
    <w:rsid w:val="00C41755"/>
    <w:rsid w:val="00C417BE"/>
    <w:rsid w:val="00C418CB"/>
    <w:rsid w:val="00C418CF"/>
    <w:rsid w:val="00C418E1"/>
    <w:rsid w:val="00C4194D"/>
    <w:rsid w:val="00C41A51"/>
    <w:rsid w:val="00C41C81"/>
    <w:rsid w:val="00C41DDE"/>
    <w:rsid w:val="00C41EDE"/>
    <w:rsid w:val="00C41F3D"/>
    <w:rsid w:val="00C420C0"/>
    <w:rsid w:val="00C4215F"/>
    <w:rsid w:val="00C421AF"/>
    <w:rsid w:val="00C421BB"/>
    <w:rsid w:val="00C42239"/>
    <w:rsid w:val="00C42292"/>
    <w:rsid w:val="00C422BB"/>
    <w:rsid w:val="00C422FC"/>
    <w:rsid w:val="00C42527"/>
    <w:rsid w:val="00C4255C"/>
    <w:rsid w:val="00C42589"/>
    <w:rsid w:val="00C425BE"/>
    <w:rsid w:val="00C42704"/>
    <w:rsid w:val="00C427E3"/>
    <w:rsid w:val="00C42911"/>
    <w:rsid w:val="00C429D3"/>
    <w:rsid w:val="00C42A00"/>
    <w:rsid w:val="00C42BD2"/>
    <w:rsid w:val="00C42E20"/>
    <w:rsid w:val="00C42F20"/>
    <w:rsid w:val="00C4324B"/>
    <w:rsid w:val="00C43328"/>
    <w:rsid w:val="00C433A8"/>
    <w:rsid w:val="00C43487"/>
    <w:rsid w:val="00C43538"/>
    <w:rsid w:val="00C435CA"/>
    <w:rsid w:val="00C435F9"/>
    <w:rsid w:val="00C435FB"/>
    <w:rsid w:val="00C43858"/>
    <w:rsid w:val="00C43864"/>
    <w:rsid w:val="00C4399F"/>
    <w:rsid w:val="00C43A07"/>
    <w:rsid w:val="00C43A47"/>
    <w:rsid w:val="00C43B44"/>
    <w:rsid w:val="00C43C5A"/>
    <w:rsid w:val="00C43D53"/>
    <w:rsid w:val="00C43FA6"/>
    <w:rsid w:val="00C43FDE"/>
    <w:rsid w:val="00C44080"/>
    <w:rsid w:val="00C44084"/>
    <w:rsid w:val="00C441A1"/>
    <w:rsid w:val="00C442A5"/>
    <w:rsid w:val="00C442F1"/>
    <w:rsid w:val="00C442FA"/>
    <w:rsid w:val="00C444B2"/>
    <w:rsid w:val="00C4459B"/>
    <w:rsid w:val="00C44691"/>
    <w:rsid w:val="00C44734"/>
    <w:rsid w:val="00C4480F"/>
    <w:rsid w:val="00C44832"/>
    <w:rsid w:val="00C44880"/>
    <w:rsid w:val="00C448D1"/>
    <w:rsid w:val="00C44932"/>
    <w:rsid w:val="00C44966"/>
    <w:rsid w:val="00C44C0A"/>
    <w:rsid w:val="00C44E1F"/>
    <w:rsid w:val="00C44E37"/>
    <w:rsid w:val="00C44E58"/>
    <w:rsid w:val="00C44F36"/>
    <w:rsid w:val="00C4515A"/>
    <w:rsid w:val="00C451A6"/>
    <w:rsid w:val="00C4527B"/>
    <w:rsid w:val="00C452C1"/>
    <w:rsid w:val="00C4535B"/>
    <w:rsid w:val="00C45439"/>
    <w:rsid w:val="00C4552C"/>
    <w:rsid w:val="00C455F8"/>
    <w:rsid w:val="00C456E0"/>
    <w:rsid w:val="00C459F9"/>
    <w:rsid w:val="00C45A9B"/>
    <w:rsid w:val="00C45B69"/>
    <w:rsid w:val="00C45B6C"/>
    <w:rsid w:val="00C45BC6"/>
    <w:rsid w:val="00C45C6C"/>
    <w:rsid w:val="00C45ED3"/>
    <w:rsid w:val="00C45F20"/>
    <w:rsid w:val="00C468AB"/>
    <w:rsid w:val="00C468CB"/>
    <w:rsid w:val="00C468E2"/>
    <w:rsid w:val="00C46ADD"/>
    <w:rsid w:val="00C46AF2"/>
    <w:rsid w:val="00C46B06"/>
    <w:rsid w:val="00C46F28"/>
    <w:rsid w:val="00C46F53"/>
    <w:rsid w:val="00C47044"/>
    <w:rsid w:val="00C4710A"/>
    <w:rsid w:val="00C4717A"/>
    <w:rsid w:val="00C471EF"/>
    <w:rsid w:val="00C472B1"/>
    <w:rsid w:val="00C47646"/>
    <w:rsid w:val="00C476DF"/>
    <w:rsid w:val="00C47834"/>
    <w:rsid w:val="00C478AA"/>
    <w:rsid w:val="00C47A48"/>
    <w:rsid w:val="00C47B9B"/>
    <w:rsid w:val="00C47BBF"/>
    <w:rsid w:val="00C47C21"/>
    <w:rsid w:val="00C47CE3"/>
    <w:rsid w:val="00C47D9D"/>
    <w:rsid w:val="00C47EFF"/>
    <w:rsid w:val="00C47F04"/>
    <w:rsid w:val="00C501E1"/>
    <w:rsid w:val="00C501F9"/>
    <w:rsid w:val="00C502CF"/>
    <w:rsid w:val="00C503BC"/>
    <w:rsid w:val="00C503E1"/>
    <w:rsid w:val="00C50416"/>
    <w:rsid w:val="00C5057F"/>
    <w:rsid w:val="00C5070B"/>
    <w:rsid w:val="00C50846"/>
    <w:rsid w:val="00C5086B"/>
    <w:rsid w:val="00C50975"/>
    <w:rsid w:val="00C509B8"/>
    <w:rsid w:val="00C50AED"/>
    <w:rsid w:val="00C50B65"/>
    <w:rsid w:val="00C50B6E"/>
    <w:rsid w:val="00C50B7A"/>
    <w:rsid w:val="00C50C54"/>
    <w:rsid w:val="00C51013"/>
    <w:rsid w:val="00C51083"/>
    <w:rsid w:val="00C510C1"/>
    <w:rsid w:val="00C51239"/>
    <w:rsid w:val="00C512E6"/>
    <w:rsid w:val="00C51326"/>
    <w:rsid w:val="00C513BD"/>
    <w:rsid w:val="00C51571"/>
    <w:rsid w:val="00C51581"/>
    <w:rsid w:val="00C515EF"/>
    <w:rsid w:val="00C51652"/>
    <w:rsid w:val="00C51657"/>
    <w:rsid w:val="00C5167D"/>
    <w:rsid w:val="00C51687"/>
    <w:rsid w:val="00C51839"/>
    <w:rsid w:val="00C51870"/>
    <w:rsid w:val="00C518D0"/>
    <w:rsid w:val="00C519E4"/>
    <w:rsid w:val="00C51CA1"/>
    <w:rsid w:val="00C51DA9"/>
    <w:rsid w:val="00C51F4B"/>
    <w:rsid w:val="00C5218C"/>
    <w:rsid w:val="00C521CA"/>
    <w:rsid w:val="00C5222F"/>
    <w:rsid w:val="00C52247"/>
    <w:rsid w:val="00C5225A"/>
    <w:rsid w:val="00C522BB"/>
    <w:rsid w:val="00C52510"/>
    <w:rsid w:val="00C5264D"/>
    <w:rsid w:val="00C52695"/>
    <w:rsid w:val="00C526D8"/>
    <w:rsid w:val="00C52941"/>
    <w:rsid w:val="00C5299C"/>
    <w:rsid w:val="00C52B9A"/>
    <w:rsid w:val="00C52C8D"/>
    <w:rsid w:val="00C52C99"/>
    <w:rsid w:val="00C52CCD"/>
    <w:rsid w:val="00C52D77"/>
    <w:rsid w:val="00C52E90"/>
    <w:rsid w:val="00C52EDD"/>
    <w:rsid w:val="00C52F69"/>
    <w:rsid w:val="00C533E1"/>
    <w:rsid w:val="00C5341F"/>
    <w:rsid w:val="00C53486"/>
    <w:rsid w:val="00C534B7"/>
    <w:rsid w:val="00C536D8"/>
    <w:rsid w:val="00C53774"/>
    <w:rsid w:val="00C53844"/>
    <w:rsid w:val="00C53891"/>
    <w:rsid w:val="00C5396A"/>
    <w:rsid w:val="00C53BA7"/>
    <w:rsid w:val="00C53BE9"/>
    <w:rsid w:val="00C53C4F"/>
    <w:rsid w:val="00C53CD6"/>
    <w:rsid w:val="00C53DF7"/>
    <w:rsid w:val="00C53E42"/>
    <w:rsid w:val="00C53FF5"/>
    <w:rsid w:val="00C5403E"/>
    <w:rsid w:val="00C5408F"/>
    <w:rsid w:val="00C541C5"/>
    <w:rsid w:val="00C54216"/>
    <w:rsid w:val="00C54229"/>
    <w:rsid w:val="00C5425A"/>
    <w:rsid w:val="00C54429"/>
    <w:rsid w:val="00C5450D"/>
    <w:rsid w:val="00C546F2"/>
    <w:rsid w:val="00C547CB"/>
    <w:rsid w:val="00C54834"/>
    <w:rsid w:val="00C54AD5"/>
    <w:rsid w:val="00C54B40"/>
    <w:rsid w:val="00C54C2F"/>
    <w:rsid w:val="00C54CA2"/>
    <w:rsid w:val="00C54CEB"/>
    <w:rsid w:val="00C54DB8"/>
    <w:rsid w:val="00C54E21"/>
    <w:rsid w:val="00C54F82"/>
    <w:rsid w:val="00C54FD3"/>
    <w:rsid w:val="00C55091"/>
    <w:rsid w:val="00C5537A"/>
    <w:rsid w:val="00C55529"/>
    <w:rsid w:val="00C55561"/>
    <w:rsid w:val="00C555CE"/>
    <w:rsid w:val="00C55856"/>
    <w:rsid w:val="00C55A89"/>
    <w:rsid w:val="00C55AAB"/>
    <w:rsid w:val="00C55B20"/>
    <w:rsid w:val="00C55C97"/>
    <w:rsid w:val="00C55CE6"/>
    <w:rsid w:val="00C55DAF"/>
    <w:rsid w:val="00C55F6F"/>
    <w:rsid w:val="00C55FEB"/>
    <w:rsid w:val="00C56005"/>
    <w:rsid w:val="00C561BE"/>
    <w:rsid w:val="00C561E1"/>
    <w:rsid w:val="00C561FA"/>
    <w:rsid w:val="00C5622A"/>
    <w:rsid w:val="00C5627A"/>
    <w:rsid w:val="00C56325"/>
    <w:rsid w:val="00C56411"/>
    <w:rsid w:val="00C565BB"/>
    <w:rsid w:val="00C566FA"/>
    <w:rsid w:val="00C56A2D"/>
    <w:rsid w:val="00C56AAD"/>
    <w:rsid w:val="00C56B79"/>
    <w:rsid w:val="00C56CD8"/>
    <w:rsid w:val="00C56EBA"/>
    <w:rsid w:val="00C56F82"/>
    <w:rsid w:val="00C56FC4"/>
    <w:rsid w:val="00C57134"/>
    <w:rsid w:val="00C57204"/>
    <w:rsid w:val="00C57254"/>
    <w:rsid w:val="00C573FE"/>
    <w:rsid w:val="00C5742F"/>
    <w:rsid w:val="00C5754E"/>
    <w:rsid w:val="00C57608"/>
    <w:rsid w:val="00C57646"/>
    <w:rsid w:val="00C576E7"/>
    <w:rsid w:val="00C57818"/>
    <w:rsid w:val="00C5789A"/>
    <w:rsid w:val="00C57AC5"/>
    <w:rsid w:val="00C57B78"/>
    <w:rsid w:val="00C57C96"/>
    <w:rsid w:val="00C57E11"/>
    <w:rsid w:val="00C57E3D"/>
    <w:rsid w:val="00C57E41"/>
    <w:rsid w:val="00C57E5D"/>
    <w:rsid w:val="00C57F75"/>
    <w:rsid w:val="00C60059"/>
    <w:rsid w:val="00C60168"/>
    <w:rsid w:val="00C6057F"/>
    <w:rsid w:val="00C60629"/>
    <w:rsid w:val="00C60662"/>
    <w:rsid w:val="00C6067D"/>
    <w:rsid w:val="00C60681"/>
    <w:rsid w:val="00C607E2"/>
    <w:rsid w:val="00C6086A"/>
    <w:rsid w:val="00C608AB"/>
    <w:rsid w:val="00C609AB"/>
    <w:rsid w:val="00C609C8"/>
    <w:rsid w:val="00C60D76"/>
    <w:rsid w:val="00C60D78"/>
    <w:rsid w:val="00C60DBD"/>
    <w:rsid w:val="00C60E68"/>
    <w:rsid w:val="00C60F1D"/>
    <w:rsid w:val="00C60F61"/>
    <w:rsid w:val="00C60FAB"/>
    <w:rsid w:val="00C60FF2"/>
    <w:rsid w:val="00C610E3"/>
    <w:rsid w:val="00C61139"/>
    <w:rsid w:val="00C6117B"/>
    <w:rsid w:val="00C611A8"/>
    <w:rsid w:val="00C611AA"/>
    <w:rsid w:val="00C6135A"/>
    <w:rsid w:val="00C613F7"/>
    <w:rsid w:val="00C61472"/>
    <w:rsid w:val="00C614CE"/>
    <w:rsid w:val="00C6164B"/>
    <w:rsid w:val="00C6169F"/>
    <w:rsid w:val="00C616CA"/>
    <w:rsid w:val="00C61787"/>
    <w:rsid w:val="00C6183B"/>
    <w:rsid w:val="00C618C8"/>
    <w:rsid w:val="00C618E7"/>
    <w:rsid w:val="00C61957"/>
    <w:rsid w:val="00C6196C"/>
    <w:rsid w:val="00C61C0B"/>
    <w:rsid w:val="00C61C31"/>
    <w:rsid w:val="00C61C4E"/>
    <w:rsid w:val="00C61F31"/>
    <w:rsid w:val="00C61F3B"/>
    <w:rsid w:val="00C61F59"/>
    <w:rsid w:val="00C61FDC"/>
    <w:rsid w:val="00C62055"/>
    <w:rsid w:val="00C62058"/>
    <w:rsid w:val="00C62157"/>
    <w:rsid w:val="00C6220F"/>
    <w:rsid w:val="00C62230"/>
    <w:rsid w:val="00C6230A"/>
    <w:rsid w:val="00C623F5"/>
    <w:rsid w:val="00C624D2"/>
    <w:rsid w:val="00C62532"/>
    <w:rsid w:val="00C625BF"/>
    <w:rsid w:val="00C625F3"/>
    <w:rsid w:val="00C6260A"/>
    <w:rsid w:val="00C62648"/>
    <w:rsid w:val="00C62653"/>
    <w:rsid w:val="00C62689"/>
    <w:rsid w:val="00C626BC"/>
    <w:rsid w:val="00C6279A"/>
    <w:rsid w:val="00C6282D"/>
    <w:rsid w:val="00C628E6"/>
    <w:rsid w:val="00C62904"/>
    <w:rsid w:val="00C62A09"/>
    <w:rsid w:val="00C62B36"/>
    <w:rsid w:val="00C62C03"/>
    <w:rsid w:val="00C62C23"/>
    <w:rsid w:val="00C62C68"/>
    <w:rsid w:val="00C62C8B"/>
    <w:rsid w:val="00C62DA7"/>
    <w:rsid w:val="00C62E2E"/>
    <w:rsid w:val="00C62ED6"/>
    <w:rsid w:val="00C62EF5"/>
    <w:rsid w:val="00C62F09"/>
    <w:rsid w:val="00C62F29"/>
    <w:rsid w:val="00C62FAC"/>
    <w:rsid w:val="00C62FD1"/>
    <w:rsid w:val="00C6306C"/>
    <w:rsid w:val="00C631F0"/>
    <w:rsid w:val="00C63202"/>
    <w:rsid w:val="00C63592"/>
    <w:rsid w:val="00C6365C"/>
    <w:rsid w:val="00C63663"/>
    <w:rsid w:val="00C636C6"/>
    <w:rsid w:val="00C63701"/>
    <w:rsid w:val="00C63754"/>
    <w:rsid w:val="00C637B3"/>
    <w:rsid w:val="00C6394B"/>
    <w:rsid w:val="00C6394C"/>
    <w:rsid w:val="00C6394E"/>
    <w:rsid w:val="00C63B7A"/>
    <w:rsid w:val="00C63C07"/>
    <w:rsid w:val="00C63E4B"/>
    <w:rsid w:val="00C63EA1"/>
    <w:rsid w:val="00C641EF"/>
    <w:rsid w:val="00C6422F"/>
    <w:rsid w:val="00C64269"/>
    <w:rsid w:val="00C64365"/>
    <w:rsid w:val="00C6455E"/>
    <w:rsid w:val="00C64682"/>
    <w:rsid w:val="00C64721"/>
    <w:rsid w:val="00C647BF"/>
    <w:rsid w:val="00C647C7"/>
    <w:rsid w:val="00C6498D"/>
    <w:rsid w:val="00C64BFE"/>
    <w:rsid w:val="00C64C57"/>
    <w:rsid w:val="00C64C80"/>
    <w:rsid w:val="00C64E07"/>
    <w:rsid w:val="00C65185"/>
    <w:rsid w:val="00C6518E"/>
    <w:rsid w:val="00C651C3"/>
    <w:rsid w:val="00C651EA"/>
    <w:rsid w:val="00C65342"/>
    <w:rsid w:val="00C6536B"/>
    <w:rsid w:val="00C653E4"/>
    <w:rsid w:val="00C653FB"/>
    <w:rsid w:val="00C65595"/>
    <w:rsid w:val="00C65666"/>
    <w:rsid w:val="00C657D4"/>
    <w:rsid w:val="00C6584A"/>
    <w:rsid w:val="00C658E8"/>
    <w:rsid w:val="00C65A21"/>
    <w:rsid w:val="00C65B02"/>
    <w:rsid w:val="00C65BE9"/>
    <w:rsid w:val="00C65CCD"/>
    <w:rsid w:val="00C65E43"/>
    <w:rsid w:val="00C65F12"/>
    <w:rsid w:val="00C65F6F"/>
    <w:rsid w:val="00C660B5"/>
    <w:rsid w:val="00C660EF"/>
    <w:rsid w:val="00C661E1"/>
    <w:rsid w:val="00C66239"/>
    <w:rsid w:val="00C66367"/>
    <w:rsid w:val="00C6636A"/>
    <w:rsid w:val="00C6638D"/>
    <w:rsid w:val="00C663F4"/>
    <w:rsid w:val="00C6647A"/>
    <w:rsid w:val="00C665CA"/>
    <w:rsid w:val="00C66648"/>
    <w:rsid w:val="00C666F8"/>
    <w:rsid w:val="00C668DF"/>
    <w:rsid w:val="00C6695B"/>
    <w:rsid w:val="00C66A76"/>
    <w:rsid w:val="00C66B40"/>
    <w:rsid w:val="00C66BA6"/>
    <w:rsid w:val="00C66C38"/>
    <w:rsid w:val="00C66CE0"/>
    <w:rsid w:val="00C66D02"/>
    <w:rsid w:val="00C66EE2"/>
    <w:rsid w:val="00C66FD3"/>
    <w:rsid w:val="00C67098"/>
    <w:rsid w:val="00C67203"/>
    <w:rsid w:val="00C67246"/>
    <w:rsid w:val="00C6739D"/>
    <w:rsid w:val="00C67523"/>
    <w:rsid w:val="00C6752F"/>
    <w:rsid w:val="00C67685"/>
    <w:rsid w:val="00C67743"/>
    <w:rsid w:val="00C6780D"/>
    <w:rsid w:val="00C67818"/>
    <w:rsid w:val="00C67953"/>
    <w:rsid w:val="00C67A16"/>
    <w:rsid w:val="00C67A49"/>
    <w:rsid w:val="00C67C98"/>
    <w:rsid w:val="00C67D48"/>
    <w:rsid w:val="00C67D91"/>
    <w:rsid w:val="00C67DE5"/>
    <w:rsid w:val="00C67E28"/>
    <w:rsid w:val="00C67E5C"/>
    <w:rsid w:val="00C67E98"/>
    <w:rsid w:val="00C67FDF"/>
    <w:rsid w:val="00C700C1"/>
    <w:rsid w:val="00C70338"/>
    <w:rsid w:val="00C70544"/>
    <w:rsid w:val="00C705A2"/>
    <w:rsid w:val="00C707B7"/>
    <w:rsid w:val="00C70817"/>
    <w:rsid w:val="00C70A89"/>
    <w:rsid w:val="00C70DFB"/>
    <w:rsid w:val="00C70DFD"/>
    <w:rsid w:val="00C70E69"/>
    <w:rsid w:val="00C710CB"/>
    <w:rsid w:val="00C711C1"/>
    <w:rsid w:val="00C711EA"/>
    <w:rsid w:val="00C71334"/>
    <w:rsid w:val="00C71383"/>
    <w:rsid w:val="00C7139A"/>
    <w:rsid w:val="00C71405"/>
    <w:rsid w:val="00C71490"/>
    <w:rsid w:val="00C714A3"/>
    <w:rsid w:val="00C7157A"/>
    <w:rsid w:val="00C715C8"/>
    <w:rsid w:val="00C7177A"/>
    <w:rsid w:val="00C717CD"/>
    <w:rsid w:val="00C718D9"/>
    <w:rsid w:val="00C718F6"/>
    <w:rsid w:val="00C71977"/>
    <w:rsid w:val="00C719CF"/>
    <w:rsid w:val="00C71ACA"/>
    <w:rsid w:val="00C71AEF"/>
    <w:rsid w:val="00C71AFB"/>
    <w:rsid w:val="00C71CDC"/>
    <w:rsid w:val="00C71D43"/>
    <w:rsid w:val="00C71E27"/>
    <w:rsid w:val="00C71E28"/>
    <w:rsid w:val="00C71EDE"/>
    <w:rsid w:val="00C720C4"/>
    <w:rsid w:val="00C72128"/>
    <w:rsid w:val="00C72167"/>
    <w:rsid w:val="00C721D1"/>
    <w:rsid w:val="00C7220D"/>
    <w:rsid w:val="00C72339"/>
    <w:rsid w:val="00C72400"/>
    <w:rsid w:val="00C72409"/>
    <w:rsid w:val="00C7259F"/>
    <w:rsid w:val="00C725B7"/>
    <w:rsid w:val="00C7274D"/>
    <w:rsid w:val="00C72759"/>
    <w:rsid w:val="00C7277E"/>
    <w:rsid w:val="00C7282A"/>
    <w:rsid w:val="00C72863"/>
    <w:rsid w:val="00C72A4C"/>
    <w:rsid w:val="00C72CA3"/>
    <w:rsid w:val="00C72D1B"/>
    <w:rsid w:val="00C72D62"/>
    <w:rsid w:val="00C73199"/>
    <w:rsid w:val="00C732CA"/>
    <w:rsid w:val="00C733EB"/>
    <w:rsid w:val="00C73425"/>
    <w:rsid w:val="00C7361E"/>
    <w:rsid w:val="00C73674"/>
    <w:rsid w:val="00C736E4"/>
    <w:rsid w:val="00C737B1"/>
    <w:rsid w:val="00C73849"/>
    <w:rsid w:val="00C739A6"/>
    <w:rsid w:val="00C73AAB"/>
    <w:rsid w:val="00C73B25"/>
    <w:rsid w:val="00C73B32"/>
    <w:rsid w:val="00C73D46"/>
    <w:rsid w:val="00C73D5B"/>
    <w:rsid w:val="00C73E00"/>
    <w:rsid w:val="00C74281"/>
    <w:rsid w:val="00C74293"/>
    <w:rsid w:val="00C742B9"/>
    <w:rsid w:val="00C74310"/>
    <w:rsid w:val="00C744D8"/>
    <w:rsid w:val="00C7450D"/>
    <w:rsid w:val="00C74869"/>
    <w:rsid w:val="00C748B8"/>
    <w:rsid w:val="00C749CA"/>
    <w:rsid w:val="00C74AA1"/>
    <w:rsid w:val="00C74AB0"/>
    <w:rsid w:val="00C74B7B"/>
    <w:rsid w:val="00C74BB2"/>
    <w:rsid w:val="00C74D44"/>
    <w:rsid w:val="00C74E4B"/>
    <w:rsid w:val="00C74E7D"/>
    <w:rsid w:val="00C74F06"/>
    <w:rsid w:val="00C7522E"/>
    <w:rsid w:val="00C75293"/>
    <w:rsid w:val="00C75297"/>
    <w:rsid w:val="00C752FF"/>
    <w:rsid w:val="00C753CC"/>
    <w:rsid w:val="00C75411"/>
    <w:rsid w:val="00C75472"/>
    <w:rsid w:val="00C754CC"/>
    <w:rsid w:val="00C7560F"/>
    <w:rsid w:val="00C756E1"/>
    <w:rsid w:val="00C75C3E"/>
    <w:rsid w:val="00C75C93"/>
    <w:rsid w:val="00C75DD4"/>
    <w:rsid w:val="00C75E11"/>
    <w:rsid w:val="00C75ED6"/>
    <w:rsid w:val="00C75F73"/>
    <w:rsid w:val="00C75FFA"/>
    <w:rsid w:val="00C761FF"/>
    <w:rsid w:val="00C763A1"/>
    <w:rsid w:val="00C76422"/>
    <w:rsid w:val="00C76530"/>
    <w:rsid w:val="00C765DB"/>
    <w:rsid w:val="00C7665F"/>
    <w:rsid w:val="00C7689B"/>
    <w:rsid w:val="00C7690C"/>
    <w:rsid w:val="00C76A0C"/>
    <w:rsid w:val="00C76AB2"/>
    <w:rsid w:val="00C76C27"/>
    <w:rsid w:val="00C76CE4"/>
    <w:rsid w:val="00C76E0D"/>
    <w:rsid w:val="00C76E17"/>
    <w:rsid w:val="00C7748B"/>
    <w:rsid w:val="00C7762D"/>
    <w:rsid w:val="00C776AB"/>
    <w:rsid w:val="00C7788E"/>
    <w:rsid w:val="00C77894"/>
    <w:rsid w:val="00C778A1"/>
    <w:rsid w:val="00C7793E"/>
    <w:rsid w:val="00C77C1C"/>
    <w:rsid w:val="00C77DFF"/>
    <w:rsid w:val="00C77EF7"/>
    <w:rsid w:val="00C77F2C"/>
    <w:rsid w:val="00C80098"/>
    <w:rsid w:val="00C8016F"/>
    <w:rsid w:val="00C8020E"/>
    <w:rsid w:val="00C80232"/>
    <w:rsid w:val="00C80340"/>
    <w:rsid w:val="00C80344"/>
    <w:rsid w:val="00C80372"/>
    <w:rsid w:val="00C80450"/>
    <w:rsid w:val="00C8045A"/>
    <w:rsid w:val="00C8059F"/>
    <w:rsid w:val="00C80686"/>
    <w:rsid w:val="00C8069F"/>
    <w:rsid w:val="00C80800"/>
    <w:rsid w:val="00C80856"/>
    <w:rsid w:val="00C80B0C"/>
    <w:rsid w:val="00C80BD1"/>
    <w:rsid w:val="00C80BEE"/>
    <w:rsid w:val="00C80CCE"/>
    <w:rsid w:val="00C80D21"/>
    <w:rsid w:val="00C80F0F"/>
    <w:rsid w:val="00C8109D"/>
    <w:rsid w:val="00C810A0"/>
    <w:rsid w:val="00C81116"/>
    <w:rsid w:val="00C81158"/>
    <w:rsid w:val="00C8115D"/>
    <w:rsid w:val="00C81200"/>
    <w:rsid w:val="00C813E5"/>
    <w:rsid w:val="00C8147F"/>
    <w:rsid w:val="00C81553"/>
    <w:rsid w:val="00C81562"/>
    <w:rsid w:val="00C8158E"/>
    <w:rsid w:val="00C815C7"/>
    <w:rsid w:val="00C8177B"/>
    <w:rsid w:val="00C819FB"/>
    <w:rsid w:val="00C81A53"/>
    <w:rsid w:val="00C81AB6"/>
    <w:rsid w:val="00C81B9D"/>
    <w:rsid w:val="00C81C3B"/>
    <w:rsid w:val="00C81CE7"/>
    <w:rsid w:val="00C81D1D"/>
    <w:rsid w:val="00C81DEB"/>
    <w:rsid w:val="00C81ED1"/>
    <w:rsid w:val="00C81FA8"/>
    <w:rsid w:val="00C82468"/>
    <w:rsid w:val="00C824B9"/>
    <w:rsid w:val="00C824C7"/>
    <w:rsid w:val="00C825DC"/>
    <w:rsid w:val="00C826CC"/>
    <w:rsid w:val="00C828FC"/>
    <w:rsid w:val="00C8294F"/>
    <w:rsid w:val="00C829EE"/>
    <w:rsid w:val="00C82AC7"/>
    <w:rsid w:val="00C82CCC"/>
    <w:rsid w:val="00C8304E"/>
    <w:rsid w:val="00C83052"/>
    <w:rsid w:val="00C830BD"/>
    <w:rsid w:val="00C8311C"/>
    <w:rsid w:val="00C83137"/>
    <w:rsid w:val="00C831B5"/>
    <w:rsid w:val="00C83249"/>
    <w:rsid w:val="00C8327C"/>
    <w:rsid w:val="00C832BB"/>
    <w:rsid w:val="00C8333A"/>
    <w:rsid w:val="00C83373"/>
    <w:rsid w:val="00C83405"/>
    <w:rsid w:val="00C8340D"/>
    <w:rsid w:val="00C83421"/>
    <w:rsid w:val="00C838CF"/>
    <w:rsid w:val="00C838EA"/>
    <w:rsid w:val="00C8390D"/>
    <w:rsid w:val="00C83A90"/>
    <w:rsid w:val="00C83B78"/>
    <w:rsid w:val="00C83B9F"/>
    <w:rsid w:val="00C83C0F"/>
    <w:rsid w:val="00C83C4A"/>
    <w:rsid w:val="00C83E59"/>
    <w:rsid w:val="00C83F8F"/>
    <w:rsid w:val="00C8411E"/>
    <w:rsid w:val="00C842B7"/>
    <w:rsid w:val="00C8438A"/>
    <w:rsid w:val="00C844DE"/>
    <w:rsid w:val="00C8458B"/>
    <w:rsid w:val="00C848E5"/>
    <w:rsid w:val="00C848E8"/>
    <w:rsid w:val="00C849BB"/>
    <w:rsid w:val="00C84B1E"/>
    <w:rsid w:val="00C84B57"/>
    <w:rsid w:val="00C84BB0"/>
    <w:rsid w:val="00C84D13"/>
    <w:rsid w:val="00C84E94"/>
    <w:rsid w:val="00C84F98"/>
    <w:rsid w:val="00C84FC7"/>
    <w:rsid w:val="00C8506F"/>
    <w:rsid w:val="00C851A2"/>
    <w:rsid w:val="00C852D7"/>
    <w:rsid w:val="00C85593"/>
    <w:rsid w:val="00C855C3"/>
    <w:rsid w:val="00C85745"/>
    <w:rsid w:val="00C85831"/>
    <w:rsid w:val="00C8590A"/>
    <w:rsid w:val="00C85A62"/>
    <w:rsid w:val="00C85A80"/>
    <w:rsid w:val="00C85BD2"/>
    <w:rsid w:val="00C85D9B"/>
    <w:rsid w:val="00C85E90"/>
    <w:rsid w:val="00C85EEE"/>
    <w:rsid w:val="00C85F0C"/>
    <w:rsid w:val="00C86076"/>
    <w:rsid w:val="00C8615D"/>
    <w:rsid w:val="00C862CD"/>
    <w:rsid w:val="00C862F7"/>
    <w:rsid w:val="00C863C0"/>
    <w:rsid w:val="00C863E5"/>
    <w:rsid w:val="00C86467"/>
    <w:rsid w:val="00C86490"/>
    <w:rsid w:val="00C864CD"/>
    <w:rsid w:val="00C865D0"/>
    <w:rsid w:val="00C8667D"/>
    <w:rsid w:val="00C866DB"/>
    <w:rsid w:val="00C866DF"/>
    <w:rsid w:val="00C866EC"/>
    <w:rsid w:val="00C8673D"/>
    <w:rsid w:val="00C867BE"/>
    <w:rsid w:val="00C8685A"/>
    <w:rsid w:val="00C86935"/>
    <w:rsid w:val="00C86A63"/>
    <w:rsid w:val="00C86A8C"/>
    <w:rsid w:val="00C86A92"/>
    <w:rsid w:val="00C86B06"/>
    <w:rsid w:val="00C86B28"/>
    <w:rsid w:val="00C86BE2"/>
    <w:rsid w:val="00C86CF7"/>
    <w:rsid w:val="00C86DF1"/>
    <w:rsid w:val="00C86EC6"/>
    <w:rsid w:val="00C86F54"/>
    <w:rsid w:val="00C86F86"/>
    <w:rsid w:val="00C86FE8"/>
    <w:rsid w:val="00C87141"/>
    <w:rsid w:val="00C87191"/>
    <w:rsid w:val="00C871D5"/>
    <w:rsid w:val="00C871F4"/>
    <w:rsid w:val="00C874BF"/>
    <w:rsid w:val="00C874EF"/>
    <w:rsid w:val="00C87565"/>
    <w:rsid w:val="00C8761C"/>
    <w:rsid w:val="00C87683"/>
    <w:rsid w:val="00C876C1"/>
    <w:rsid w:val="00C877B9"/>
    <w:rsid w:val="00C878A5"/>
    <w:rsid w:val="00C87ACE"/>
    <w:rsid w:val="00C87BD5"/>
    <w:rsid w:val="00C87C36"/>
    <w:rsid w:val="00C87E7C"/>
    <w:rsid w:val="00C87FCE"/>
    <w:rsid w:val="00C90005"/>
    <w:rsid w:val="00C902C4"/>
    <w:rsid w:val="00C902C7"/>
    <w:rsid w:val="00C9030F"/>
    <w:rsid w:val="00C90377"/>
    <w:rsid w:val="00C90612"/>
    <w:rsid w:val="00C9081A"/>
    <w:rsid w:val="00C90844"/>
    <w:rsid w:val="00C908CF"/>
    <w:rsid w:val="00C909B2"/>
    <w:rsid w:val="00C90AC9"/>
    <w:rsid w:val="00C90AD9"/>
    <w:rsid w:val="00C90AEA"/>
    <w:rsid w:val="00C90B19"/>
    <w:rsid w:val="00C90B1F"/>
    <w:rsid w:val="00C90C1C"/>
    <w:rsid w:val="00C90EC9"/>
    <w:rsid w:val="00C90F15"/>
    <w:rsid w:val="00C912B0"/>
    <w:rsid w:val="00C91309"/>
    <w:rsid w:val="00C9131C"/>
    <w:rsid w:val="00C9143E"/>
    <w:rsid w:val="00C915EA"/>
    <w:rsid w:val="00C9162B"/>
    <w:rsid w:val="00C916B9"/>
    <w:rsid w:val="00C91766"/>
    <w:rsid w:val="00C918DC"/>
    <w:rsid w:val="00C91910"/>
    <w:rsid w:val="00C919E3"/>
    <w:rsid w:val="00C91A55"/>
    <w:rsid w:val="00C91A89"/>
    <w:rsid w:val="00C91E22"/>
    <w:rsid w:val="00C91FBD"/>
    <w:rsid w:val="00C92457"/>
    <w:rsid w:val="00C92490"/>
    <w:rsid w:val="00C925C4"/>
    <w:rsid w:val="00C9265D"/>
    <w:rsid w:val="00C9272A"/>
    <w:rsid w:val="00C928E3"/>
    <w:rsid w:val="00C92BE7"/>
    <w:rsid w:val="00C92CCF"/>
    <w:rsid w:val="00C92CF1"/>
    <w:rsid w:val="00C92DC7"/>
    <w:rsid w:val="00C92DEC"/>
    <w:rsid w:val="00C92F23"/>
    <w:rsid w:val="00C92F3B"/>
    <w:rsid w:val="00C931E9"/>
    <w:rsid w:val="00C9320F"/>
    <w:rsid w:val="00C9323B"/>
    <w:rsid w:val="00C93249"/>
    <w:rsid w:val="00C93254"/>
    <w:rsid w:val="00C93397"/>
    <w:rsid w:val="00C933D5"/>
    <w:rsid w:val="00C9370D"/>
    <w:rsid w:val="00C93A5E"/>
    <w:rsid w:val="00C93C80"/>
    <w:rsid w:val="00C93C84"/>
    <w:rsid w:val="00C93D1E"/>
    <w:rsid w:val="00C93E98"/>
    <w:rsid w:val="00C93EC5"/>
    <w:rsid w:val="00C941EA"/>
    <w:rsid w:val="00C94219"/>
    <w:rsid w:val="00C9428F"/>
    <w:rsid w:val="00C94297"/>
    <w:rsid w:val="00C942DA"/>
    <w:rsid w:val="00C9434D"/>
    <w:rsid w:val="00C94408"/>
    <w:rsid w:val="00C9445B"/>
    <w:rsid w:val="00C944D4"/>
    <w:rsid w:val="00C94604"/>
    <w:rsid w:val="00C946AB"/>
    <w:rsid w:val="00C946D0"/>
    <w:rsid w:val="00C94757"/>
    <w:rsid w:val="00C94A48"/>
    <w:rsid w:val="00C94A75"/>
    <w:rsid w:val="00C94A99"/>
    <w:rsid w:val="00C94B40"/>
    <w:rsid w:val="00C94C99"/>
    <w:rsid w:val="00C94CC4"/>
    <w:rsid w:val="00C94DFF"/>
    <w:rsid w:val="00C94E8E"/>
    <w:rsid w:val="00C94F1D"/>
    <w:rsid w:val="00C94FDF"/>
    <w:rsid w:val="00C9502A"/>
    <w:rsid w:val="00C95033"/>
    <w:rsid w:val="00C95181"/>
    <w:rsid w:val="00C95192"/>
    <w:rsid w:val="00C951A7"/>
    <w:rsid w:val="00C9520A"/>
    <w:rsid w:val="00C95216"/>
    <w:rsid w:val="00C952BF"/>
    <w:rsid w:val="00C9539C"/>
    <w:rsid w:val="00C95591"/>
    <w:rsid w:val="00C95592"/>
    <w:rsid w:val="00C95657"/>
    <w:rsid w:val="00C95920"/>
    <w:rsid w:val="00C959C8"/>
    <w:rsid w:val="00C95BEB"/>
    <w:rsid w:val="00C95DD2"/>
    <w:rsid w:val="00C95E02"/>
    <w:rsid w:val="00C95E4C"/>
    <w:rsid w:val="00C95E86"/>
    <w:rsid w:val="00C96033"/>
    <w:rsid w:val="00C96089"/>
    <w:rsid w:val="00C9636A"/>
    <w:rsid w:val="00C963D6"/>
    <w:rsid w:val="00C963EC"/>
    <w:rsid w:val="00C96536"/>
    <w:rsid w:val="00C96550"/>
    <w:rsid w:val="00C9661F"/>
    <w:rsid w:val="00C9672A"/>
    <w:rsid w:val="00C967DA"/>
    <w:rsid w:val="00C968DA"/>
    <w:rsid w:val="00C96A0D"/>
    <w:rsid w:val="00C96A1E"/>
    <w:rsid w:val="00C96AFE"/>
    <w:rsid w:val="00C96B34"/>
    <w:rsid w:val="00C96CF4"/>
    <w:rsid w:val="00C96D3B"/>
    <w:rsid w:val="00C96DA2"/>
    <w:rsid w:val="00C96DE7"/>
    <w:rsid w:val="00C96F11"/>
    <w:rsid w:val="00C96F2A"/>
    <w:rsid w:val="00C96FBE"/>
    <w:rsid w:val="00C97065"/>
    <w:rsid w:val="00C9706A"/>
    <w:rsid w:val="00C97388"/>
    <w:rsid w:val="00C9740D"/>
    <w:rsid w:val="00C9765A"/>
    <w:rsid w:val="00C976CA"/>
    <w:rsid w:val="00C97740"/>
    <w:rsid w:val="00C97781"/>
    <w:rsid w:val="00C97867"/>
    <w:rsid w:val="00C97A08"/>
    <w:rsid w:val="00C97B4A"/>
    <w:rsid w:val="00C97C9B"/>
    <w:rsid w:val="00C97EDC"/>
    <w:rsid w:val="00C97F64"/>
    <w:rsid w:val="00C97F72"/>
    <w:rsid w:val="00CA00D4"/>
    <w:rsid w:val="00CA010D"/>
    <w:rsid w:val="00CA0118"/>
    <w:rsid w:val="00CA01AF"/>
    <w:rsid w:val="00CA021E"/>
    <w:rsid w:val="00CA02EE"/>
    <w:rsid w:val="00CA037B"/>
    <w:rsid w:val="00CA04EC"/>
    <w:rsid w:val="00CA0576"/>
    <w:rsid w:val="00CA06E9"/>
    <w:rsid w:val="00CA07B8"/>
    <w:rsid w:val="00CA07FE"/>
    <w:rsid w:val="00CA084B"/>
    <w:rsid w:val="00CA094B"/>
    <w:rsid w:val="00CA0A84"/>
    <w:rsid w:val="00CA0A85"/>
    <w:rsid w:val="00CA0BC4"/>
    <w:rsid w:val="00CA0BF4"/>
    <w:rsid w:val="00CA0C59"/>
    <w:rsid w:val="00CA0D45"/>
    <w:rsid w:val="00CA0DF2"/>
    <w:rsid w:val="00CA0E2C"/>
    <w:rsid w:val="00CA0E58"/>
    <w:rsid w:val="00CA0EF8"/>
    <w:rsid w:val="00CA10BB"/>
    <w:rsid w:val="00CA10C8"/>
    <w:rsid w:val="00CA10F7"/>
    <w:rsid w:val="00CA1259"/>
    <w:rsid w:val="00CA138D"/>
    <w:rsid w:val="00CA1648"/>
    <w:rsid w:val="00CA1911"/>
    <w:rsid w:val="00CA19B3"/>
    <w:rsid w:val="00CA1A31"/>
    <w:rsid w:val="00CA1AED"/>
    <w:rsid w:val="00CA1AFF"/>
    <w:rsid w:val="00CA1B0B"/>
    <w:rsid w:val="00CA1B2F"/>
    <w:rsid w:val="00CA1CA3"/>
    <w:rsid w:val="00CA1CC4"/>
    <w:rsid w:val="00CA1DA9"/>
    <w:rsid w:val="00CA1DC9"/>
    <w:rsid w:val="00CA1E88"/>
    <w:rsid w:val="00CA2587"/>
    <w:rsid w:val="00CA25F4"/>
    <w:rsid w:val="00CA265E"/>
    <w:rsid w:val="00CA2795"/>
    <w:rsid w:val="00CA2968"/>
    <w:rsid w:val="00CA2995"/>
    <w:rsid w:val="00CA2A82"/>
    <w:rsid w:val="00CA2AF3"/>
    <w:rsid w:val="00CA2BBC"/>
    <w:rsid w:val="00CA2DB9"/>
    <w:rsid w:val="00CA2E9F"/>
    <w:rsid w:val="00CA2EB9"/>
    <w:rsid w:val="00CA3005"/>
    <w:rsid w:val="00CA3091"/>
    <w:rsid w:val="00CA3124"/>
    <w:rsid w:val="00CA32EA"/>
    <w:rsid w:val="00CA32EE"/>
    <w:rsid w:val="00CA351B"/>
    <w:rsid w:val="00CA3573"/>
    <w:rsid w:val="00CA35EC"/>
    <w:rsid w:val="00CA3672"/>
    <w:rsid w:val="00CA3701"/>
    <w:rsid w:val="00CA372F"/>
    <w:rsid w:val="00CA373A"/>
    <w:rsid w:val="00CA3825"/>
    <w:rsid w:val="00CA3848"/>
    <w:rsid w:val="00CA3AB5"/>
    <w:rsid w:val="00CA3AD1"/>
    <w:rsid w:val="00CA3C7A"/>
    <w:rsid w:val="00CA3EA2"/>
    <w:rsid w:val="00CA3EAD"/>
    <w:rsid w:val="00CA3EDB"/>
    <w:rsid w:val="00CA3EDF"/>
    <w:rsid w:val="00CA40E7"/>
    <w:rsid w:val="00CA41F5"/>
    <w:rsid w:val="00CA4279"/>
    <w:rsid w:val="00CA4318"/>
    <w:rsid w:val="00CA43AE"/>
    <w:rsid w:val="00CA444D"/>
    <w:rsid w:val="00CA448F"/>
    <w:rsid w:val="00CA4526"/>
    <w:rsid w:val="00CA4570"/>
    <w:rsid w:val="00CA4636"/>
    <w:rsid w:val="00CA46CF"/>
    <w:rsid w:val="00CA47AC"/>
    <w:rsid w:val="00CA4959"/>
    <w:rsid w:val="00CA4978"/>
    <w:rsid w:val="00CA4985"/>
    <w:rsid w:val="00CA4A8B"/>
    <w:rsid w:val="00CA4AD9"/>
    <w:rsid w:val="00CA4C4D"/>
    <w:rsid w:val="00CA4CA0"/>
    <w:rsid w:val="00CA4DC1"/>
    <w:rsid w:val="00CA4E6A"/>
    <w:rsid w:val="00CA4EE7"/>
    <w:rsid w:val="00CA4F80"/>
    <w:rsid w:val="00CA5225"/>
    <w:rsid w:val="00CA53DF"/>
    <w:rsid w:val="00CA552E"/>
    <w:rsid w:val="00CA56B5"/>
    <w:rsid w:val="00CA578F"/>
    <w:rsid w:val="00CA5832"/>
    <w:rsid w:val="00CA58A6"/>
    <w:rsid w:val="00CA5B0D"/>
    <w:rsid w:val="00CA5B77"/>
    <w:rsid w:val="00CA5BE5"/>
    <w:rsid w:val="00CA5C4A"/>
    <w:rsid w:val="00CA5C7E"/>
    <w:rsid w:val="00CA5D06"/>
    <w:rsid w:val="00CA5D48"/>
    <w:rsid w:val="00CA5E34"/>
    <w:rsid w:val="00CA5F3A"/>
    <w:rsid w:val="00CA601D"/>
    <w:rsid w:val="00CA60A2"/>
    <w:rsid w:val="00CA62C6"/>
    <w:rsid w:val="00CA647B"/>
    <w:rsid w:val="00CA65B7"/>
    <w:rsid w:val="00CA684E"/>
    <w:rsid w:val="00CA687F"/>
    <w:rsid w:val="00CA68F4"/>
    <w:rsid w:val="00CA6908"/>
    <w:rsid w:val="00CA696C"/>
    <w:rsid w:val="00CA69D0"/>
    <w:rsid w:val="00CA6A8A"/>
    <w:rsid w:val="00CA6AB5"/>
    <w:rsid w:val="00CA6AC4"/>
    <w:rsid w:val="00CA6AFD"/>
    <w:rsid w:val="00CA6BC1"/>
    <w:rsid w:val="00CA6C6F"/>
    <w:rsid w:val="00CA6C8B"/>
    <w:rsid w:val="00CA6DAE"/>
    <w:rsid w:val="00CA6DDF"/>
    <w:rsid w:val="00CA6F55"/>
    <w:rsid w:val="00CA70AB"/>
    <w:rsid w:val="00CA7166"/>
    <w:rsid w:val="00CA7180"/>
    <w:rsid w:val="00CA71D1"/>
    <w:rsid w:val="00CA7204"/>
    <w:rsid w:val="00CA7330"/>
    <w:rsid w:val="00CA7447"/>
    <w:rsid w:val="00CA74AF"/>
    <w:rsid w:val="00CA767E"/>
    <w:rsid w:val="00CA77B2"/>
    <w:rsid w:val="00CA780B"/>
    <w:rsid w:val="00CA78C1"/>
    <w:rsid w:val="00CA7977"/>
    <w:rsid w:val="00CA7AC0"/>
    <w:rsid w:val="00CA7ACC"/>
    <w:rsid w:val="00CA7B36"/>
    <w:rsid w:val="00CA7B70"/>
    <w:rsid w:val="00CA7BAB"/>
    <w:rsid w:val="00CA7D02"/>
    <w:rsid w:val="00CA7DFA"/>
    <w:rsid w:val="00CA7DFE"/>
    <w:rsid w:val="00CA7E96"/>
    <w:rsid w:val="00CA7F24"/>
    <w:rsid w:val="00CB041F"/>
    <w:rsid w:val="00CB050C"/>
    <w:rsid w:val="00CB0528"/>
    <w:rsid w:val="00CB0609"/>
    <w:rsid w:val="00CB06D8"/>
    <w:rsid w:val="00CB093C"/>
    <w:rsid w:val="00CB09AA"/>
    <w:rsid w:val="00CB09C0"/>
    <w:rsid w:val="00CB0A02"/>
    <w:rsid w:val="00CB0B29"/>
    <w:rsid w:val="00CB0B60"/>
    <w:rsid w:val="00CB0C01"/>
    <w:rsid w:val="00CB0C17"/>
    <w:rsid w:val="00CB0D13"/>
    <w:rsid w:val="00CB0E11"/>
    <w:rsid w:val="00CB10A6"/>
    <w:rsid w:val="00CB10DE"/>
    <w:rsid w:val="00CB1132"/>
    <w:rsid w:val="00CB11D4"/>
    <w:rsid w:val="00CB12F7"/>
    <w:rsid w:val="00CB13F2"/>
    <w:rsid w:val="00CB1522"/>
    <w:rsid w:val="00CB1547"/>
    <w:rsid w:val="00CB16C8"/>
    <w:rsid w:val="00CB180F"/>
    <w:rsid w:val="00CB1953"/>
    <w:rsid w:val="00CB1BED"/>
    <w:rsid w:val="00CB1D06"/>
    <w:rsid w:val="00CB1D6B"/>
    <w:rsid w:val="00CB1F7F"/>
    <w:rsid w:val="00CB2014"/>
    <w:rsid w:val="00CB21A0"/>
    <w:rsid w:val="00CB232E"/>
    <w:rsid w:val="00CB2355"/>
    <w:rsid w:val="00CB24D4"/>
    <w:rsid w:val="00CB24F9"/>
    <w:rsid w:val="00CB2655"/>
    <w:rsid w:val="00CB279E"/>
    <w:rsid w:val="00CB2835"/>
    <w:rsid w:val="00CB283A"/>
    <w:rsid w:val="00CB2C0D"/>
    <w:rsid w:val="00CB2C66"/>
    <w:rsid w:val="00CB2CB4"/>
    <w:rsid w:val="00CB2D13"/>
    <w:rsid w:val="00CB2D19"/>
    <w:rsid w:val="00CB2E1A"/>
    <w:rsid w:val="00CB2EF1"/>
    <w:rsid w:val="00CB2F55"/>
    <w:rsid w:val="00CB3167"/>
    <w:rsid w:val="00CB31AA"/>
    <w:rsid w:val="00CB324A"/>
    <w:rsid w:val="00CB34DA"/>
    <w:rsid w:val="00CB361D"/>
    <w:rsid w:val="00CB3987"/>
    <w:rsid w:val="00CB39E2"/>
    <w:rsid w:val="00CB3A0E"/>
    <w:rsid w:val="00CB3B27"/>
    <w:rsid w:val="00CB3B9C"/>
    <w:rsid w:val="00CB3BC5"/>
    <w:rsid w:val="00CB3C85"/>
    <w:rsid w:val="00CB3D30"/>
    <w:rsid w:val="00CB3E92"/>
    <w:rsid w:val="00CB3F8E"/>
    <w:rsid w:val="00CB3FD8"/>
    <w:rsid w:val="00CB4099"/>
    <w:rsid w:val="00CB40C0"/>
    <w:rsid w:val="00CB417D"/>
    <w:rsid w:val="00CB423F"/>
    <w:rsid w:val="00CB431E"/>
    <w:rsid w:val="00CB448F"/>
    <w:rsid w:val="00CB45D9"/>
    <w:rsid w:val="00CB46A4"/>
    <w:rsid w:val="00CB46FB"/>
    <w:rsid w:val="00CB481C"/>
    <w:rsid w:val="00CB4905"/>
    <w:rsid w:val="00CB4A00"/>
    <w:rsid w:val="00CB4A1F"/>
    <w:rsid w:val="00CB4B8D"/>
    <w:rsid w:val="00CB4CDB"/>
    <w:rsid w:val="00CB4CE5"/>
    <w:rsid w:val="00CB5075"/>
    <w:rsid w:val="00CB50A5"/>
    <w:rsid w:val="00CB50D2"/>
    <w:rsid w:val="00CB5549"/>
    <w:rsid w:val="00CB55DB"/>
    <w:rsid w:val="00CB5699"/>
    <w:rsid w:val="00CB5735"/>
    <w:rsid w:val="00CB573B"/>
    <w:rsid w:val="00CB577A"/>
    <w:rsid w:val="00CB5AF5"/>
    <w:rsid w:val="00CB5B89"/>
    <w:rsid w:val="00CB5C50"/>
    <w:rsid w:val="00CB5CCC"/>
    <w:rsid w:val="00CB6174"/>
    <w:rsid w:val="00CB6219"/>
    <w:rsid w:val="00CB6385"/>
    <w:rsid w:val="00CB65EE"/>
    <w:rsid w:val="00CB6677"/>
    <w:rsid w:val="00CB6685"/>
    <w:rsid w:val="00CB66CD"/>
    <w:rsid w:val="00CB66F8"/>
    <w:rsid w:val="00CB67B6"/>
    <w:rsid w:val="00CB6840"/>
    <w:rsid w:val="00CB6980"/>
    <w:rsid w:val="00CB69F5"/>
    <w:rsid w:val="00CB6A31"/>
    <w:rsid w:val="00CB6A8E"/>
    <w:rsid w:val="00CB6B16"/>
    <w:rsid w:val="00CB6BDE"/>
    <w:rsid w:val="00CB6F1D"/>
    <w:rsid w:val="00CB712D"/>
    <w:rsid w:val="00CB7195"/>
    <w:rsid w:val="00CB721B"/>
    <w:rsid w:val="00CB72AC"/>
    <w:rsid w:val="00CB7414"/>
    <w:rsid w:val="00CB7431"/>
    <w:rsid w:val="00CB74A6"/>
    <w:rsid w:val="00CB74FB"/>
    <w:rsid w:val="00CB7782"/>
    <w:rsid w:val="00CB7791"/>
    <w:rsid w:val="00CB7885"/>
    <w:rsid w:val="00CB7947"/>
    <w:rsid w:val="00CB7A09"/>
    <w:rsid w:val="00CB7A91"/>
    <w:rsid w:val="00CB7AFC"/>
    <w:rsid w:val="00CB7CF8"/>
    <w:rsid w:val="00CB7D01"/>
    <w:rsid w:val="00CB7DD1"/>
    <w:rsid w:val="00CB7F03"/>
    <w:rsid w:val="00CC00AC"/>
    <w:rsid w:val="00CC00C3"/>
    <w:rsid w:val="00CC01F6"/>
    <w:rsid w:val="00CC0200"/>
    <w:rsid w:val="00CC02F7"/>
    <w:rsid w:val="00CC02FB"/>
    <w:rsid w:val="00CC044B"/>
    <w:rsid w:val="00CC04EE"/>
    <w:rsid w:val="00CC05CE"/>
    <w:rsid w:val="00CC05D8"/>
    <w:rsid w:val="00CC06F5"/>
    <w:rsid w:val="00CC0784"/>
    <w:rsid w:val="00CC0861"/>
    <w:rsid w:val="00CC0878"/>
    <w:rsid w:val="00CC08F4"/>
    <w:rsid w:val="00CC0B3C"/>
    <w:rsid w:val="00CC0C48"/>
    <w:rsid w:val="00CC0C98"/>
    <w:rsid w:val="00CC0CFE"/>
    <w:rsid w:val="00CC0D05"/>
    <w:rsid w:val="00CC0DD0"/>
    <w:rsid w:val="00CC0E4C"/>
    <w:rsid w:val="00CC0FA3"/>
    <w:rsid w:val="00CC135F"/>
    <w:rsid w:val="00CC13C7"/>
    <w:rsid w:val="00CC1579"/>
    <w:rsid w:val="00CC15AF"/>
    <w:rsid w:val="00CC1656"/>
    <w:rsid w:val="00CC173F"/>
    <w:rsid w:val="00CC1759"/>
    <w:rsid w:val="00CC1796"/>
    <w:rsid w:val="00CC17A0"/>
    <w:rsid w:val="00CC17B2"/>
    <w:rsid w:val="00CC17D6"/>
    <w:rsid w:val="00CC194E"/>
    <w:rsid w:val="00CC195A"/>
    <w:rsid w:val="00CC19A4"/>
    <w:rsid w:val="00CC19EB"/>
    <w:rsid w:val="00CC1A45"/>
    <w:rsid w:val="00CC1A6D"/>
    <w:rsid w:val="00CC1AC7"/>
    <w:rsid w:val="00CC1B81"/>
    <w:rsid w:val="00CC1BF1"/>
    <w:rsid w:val="00CC1CBD"/>
    <w:rsid w:val="00CC1E5B"/>
    <w:rsid w:val="00CC1EA8"/>
    <w:rsid w:val="00CC1F03"/>
    <w:rsid w:val="00CC208B"/>
    <w:rsid w:val="00CC209B"/>
    <w:rsid w:val="00CC2177"/>
    <w:rsid w:val="00CC22AD"/>
    <w:rsid w:val="00CC230E"/>
    <w:rsid w:val="00CC23CA"/>
    <w:rsid w:val="00CC24BC"/>
    <w:rsid w:val="00CC2591"/>
    <w:rsid w:val="00CC2756"/>
    <w:rsid w:val="00CC2774"/>
    <w:rsid w:val="00CC2798"/>
    <w:rsid w:val="00CC2817"/>
    <w:rsid w:val="00CC281D"/>
    <w:rsid w:val="00CC2893"/>
    <w:rsid w:val="00CC2B28"/>
    <w:rsid w:val="00CC2EF5"/>
    <w:rsid w:val="00CC2F1C"/>
    <w:rsid w:val="00CC2F3A"/>
    <w:rsid w:val="00CC2F6C"/>
    <w:rsid w:val="00CC3051"/>
    <w:rsid w:val="00CC30C9"/>
    <w:rsid w:val="00CC31FE"/>
    <w:rsid w:val="00CC3334"/>
    <w:rsid w:val="00CC34DB"/>
    <w:rsid w:val="00CC353B"/>
    <w:rsid w:val="00CC35E3"/>
    <w:rsid w:val="00CC36E3"/>
    <w:rsid w:val="00CC37F6"/>
    <w:rsid w:val="00CC38D6"/>
    <w:rsid w:val="00CC38E1"/>
    <w:rsid w:val="00CC39E3"/>
    <w:rsid w:val="00CC3AB5"/>
    <w:rsid w:val="00CC3D49"/>
    <w:rsid w:val="00CC3E11"/>
    <w:rsid w:val="00CC3E7A"/>
    <w:rsid w:val="00CC3EE9"/>
    <w:rsid w:val="00CC3FC7"/>
    <w:rsid w:val="00CC40C9"/>
    <w:rsid w:val="00CC417A"/>
    <w:rsid w:val="00CC4240"/>
    <w:rsid w:val="00CC4254"/>
    <w:rsid w:val="00CC436A"/>
    <w:rsid w:val="00CC45BF"/>
    <w:rsid w:val="00CC4699"/>
    <w:rsid w:val="00CC4716"/>
    <w:rsid w:val="00CC472D"/>
    <w:rsid w:val="00CC4742"/>
    <w:rsid w:val="00CC4828"/>
    <w:rsid w:val="00CC48E1"/>
    <w:rsid w:val="00CC4A22"/>
    <w:rsid w:val="00CC4A80"/>
    <w:rsid w:val="00CC4ACD"/>
    <w:rsid w:val="00CC4D61"/>
    <w:rsid w:val="00CC4E43"/>
    <w:rsid w:val="00CC4E7C"/>
    <w:rsid w:val="00CC4E7D"/>
    <w:rsid w:val="00CC4F14"/>
    <w:rsid w:val="00CC4F2A"/>
    <w:rsid w:val="00CC57B0"/>
    <w:rsid w:val="00CC5841"/>
    <w:rsid w:val="00CC586E"/>
    <w:rsid w:val="00CC591F"/>
    <w:rsid w:val="00CC59ED"/>
    <w:rsid w:val="00CC5B57"/>
    <w:rsid w:val="00CC5C26"/>
    <w:rsid w:val="00CC5C7F"/>
    <w:rsid w:val="00CC5DD9"/>
    <w:rsid w:val="00CC5EF7"/>
    <w:rsid w:val="00CC5F5A"/>
    <w:rsid w:val="00CC600F"/>
    <w:rsid w:val="00CC608E"/>
    <w:rsid w:val="00CC6156"/>
    <w:rsid w:val="00CC652D"/>
    <w:rsid w:val="00CC6541"/>
    <w:rsid w:val="00CC656B"/>
    <w:rsid w:val="00CC657F"/>
    <w:rsid w:val="00CC65FF"/>
    <w:rsid w:val="00CC660D"/>
    <w:rsid w:val="00CC6623"/>
    <w:rsid w:val="00CC6636"/>
    <w:rsid w:val="00CC6757"/>
    <w:rsid w:val="00CC6A57"/>
    <w:rsid w:val="00CC6A9A"/>
    <w:rsid w:val="00CC6C24"/>
    <w:rsid w:val="00CC6C84"/>
    <w:rsid w:val="00CC6F97"/>
    <w:rsid w:val="00CC70A2"/>
    <w:rsid w:val="00CC70DF"/>
    <w:rsid w:val="00CC714F"/>
    <w:rsid w:val="00CC72F1"/>
    <w:rsid w:val="00CC7403"/>
    <w:rsid w:val="00CC75EE"/>
    <w:rsid w:val="00CC767D"/>
    <w:rsid w:val="00CC780B"/>
    <w:rsid w:val="00CC786A"/>
    <w:rsid w:val="00CC78BA"/>
    <w:rsid w:val="00CC796C"/>
    <w:rsid w:val="00CC7A2E"/>
    <w:rsid w:val="00CC7A96"/>
    <w:rsid w:val="00CC7AD2"/>
    <w:rsid w:val="00CC7B7F"/>
    <w:rsid w:val="00CC7C8E"/>
    <w:rsid w:val="00CC7CC3"/>
    <w:rsid w:val="00CC7CF2"/>
    <w:rsid w:val="00CC7D7D"/>
    <w:rsid w:val="00CC7E72"/>
    <w:rsid w:val="00CD0086"/>
    <w:rsid w:val="00CD01E0"/>
    <w:rsid w:val="00CD0237"/>
    <w:rsid w:val="00CD0279"/>
    <w:rsid w:val="00CD030B"/>
    <w:rsid w:val="00CD0362"/>
    <w:rsid w:val="00CD03E2"/>
    <w:rsid w:val="00CD0427"/>
    <w:rsid w:val="00CD048B"/>
    <w:rsid w:val="00CD05AA"/>
    <w:rsid w:val="00CD078E"/>
    <w:rsid w:val="00CD0796"/>
    <w:rsid w:val="00CD0BFE"/>
    <w:rsid w:val="00CD0BFF"/>
    <w:rsid w:val="00CD0C80"/>
    <w:rsid w:val="00CD0F5F"/>
    <w:rsid w:val="00CD0F8A"/>
    <w:rsid w:val="00CD1030"/>
    <w:rsid w:val="00CD1346"/>
    <w:rsid w:val="00CD150E"/>
    <w:rsid w:val="00CD159D"/>
    <w:rsid w:val="00CD1692"/>
    <w:rsid w:val="00CD1762"/>
    <w:rsid w:val="00CD1822"/>
    <w:rsid w:val="00CD1932"/>
    <w:rsid w:val="00CD1954"/>
    <w:rsid w:val="00CD1B4B"/>
    <w:rsid w:val="00CD1B67"/>
    <w:rsid w:val="00CD1BA5"/>
    <w:rsid w:val="00CD1CB8"/>
    <w:rsid w:val="00CD1D80"/>
    <w:rsid w:val="00CD1E0F"/>
    <w:rsid w:val="00CD1E3A"/>
    <w:rsid w:val="00CD1F07"/>
    <w:rsid w:val="00CD1FFC"/>
    <w:rsid w:val="00CD2105"/>
    <w:rsid w:val="00CD2145"/>
    <w:rsid w:val="00CD2242"/>
    <w:rsid w:val="00CD23A0"/>
    <w:rsid w:val="00CD2411"/>
    <w:rsid w:val="00CD2560"/>
    <w:rsid w:val="00CD25DF"/>
    <w:rsid w:val="00CD25E7"/>
    <w:rsid w:val="00CD29CD"/>
    <w:rsid w:val="00CD2AD0"/>
    <w:rsid w:val="00CD2C9F"/>
    <w:rsid w:val="00CD2D84"/>
    <w:rsid w:val="00CD2F6D"/>
    <w:rsid w:val="00CD307C"/>
    <w:rsid w:val="00CD320A"/>
    <w:rsid w:val="00CD3214"/>
    <w:rsid w:val="00CD32AD"/>
    <w:rsid w:val="00CD3435"/>
    <w:rsid w:val="00CD350B"/>
    <w:rsid w:val="00CD35CA"/>
    <w:rsid w:val="00CD35FE"/>
    <w:rsid w:val="00CD3624"/>
    <w:rsid w:val="00CD3659"/>
    <w:rsid w:val="00CD36A0"/>
    <w:rsid w:val="00CD39BD"/>
    <w:rsid w:val="00CD3A89"/>
    <w:rsid w:val="00CD3C46"/>
    <w:rsid w:val="00CD3CB1"/>
    <w:rsid w:val="00CD3D23"/>
    <w:rsid w:val="00CD3F12"/>
    <w:rsid w:val="00CD40C8"/>
    <w:rsid w:val="00CD4156"/>
    <w:rsid w:val="00CD41DB"/>
    <w:rsid w:val="00CD42FE"/>
    <w:rsid w:val="00CD437C"/>
    <w:rsid w:val="00CD44A8"/>
    <w:rsid w:val="00CD457B"/>
    <w:rsid w:val="00CD45A9"/>
    <w:rsid w:val="00CD463C"/>
    <w:rsid w:val="00CD465C"/>
    <w:rsid w:val="00CD4861"/>
    <w:rsid w:val="00CD492F"/>
    <w:rsid w:val="00CD49A0"/>
    <w:rsid w:val="00CD4AEC"/>
    <w:rsid w:val="00CD4B43"/>
    <w:rsid w:val="00CD4B84"/>
    <w:rsid w:val="00CD4C5E"/>
    <w:rsid w:val="00CD4D34"/>
    <w:rsid w:val="00CD4D83"/>
    <w:rsid w:val="00CD4D8D"/>
    <w:rsid w:val="00CD4DAB"/>
    <w:rsid w:val="00CD4DD1"/>
    <w:rsid w:val="00CD4DFB"/>
    <w:rsid w:val="00CD4F8C"/>
    <w:rsid w:val="00CD4FDA"/>
    <w:rsid w:val="00CD52C2"/>
    <w:rsid w:val="00CD5306"/>
    <w:rsid w:val="00CD5390"/>
    <w:rsid w:val="00CD5445"/>
    <w:rsid w:val="00CD5459"/>
    <w:rsid w:val="00CD54EF"/>
    <w:rsid w:val="00CD5528"/>
    <w:rsid w:val="00CD5632"/>
    <w:rsid w:val="00CD5656"/>
    <w:rsid w:val="00CD573E"/>
    <w:rsid w:val="00CD58B8"/>
    <w:rsid w:val="00CD58BE"/>
    <w:rsid w:val="00CD5933"/>
    <w:rsid w:val="00CD594D"/>
    <w:rsid w:val="00CD5992"/>
    <w:rsid w:val="00CD59BA"/>
    <w:rsid w:val="00CD59EE"/>
    <w:rsid w:val="00CD5B25"/>
    <w:rsid w:val="00CD5E41"/>
    <w:rsid w:val="00CD5EAA"/>
    <w:rsid w:val="00CD5FD2"/>
    <w:rsid w:val="00CD601C"/>
    <w:rsid w:val="00CD60EF"/>
    <w:rsid w:val="00CD624D"/>
    <w:rsid w:val="00CD631A"/>
    <w:rsid w:val="00CD63A7"/>
    <w:rsid w:val="00CD652A"/>
    <w:rsid w:val="00CD656B"/>
    <w:rsid w:val="00CD6681"/>
    <w:rsid w:val="00CD66E2"/>
    <w:rsid w:val="00CD6801"/>
    <w:rsid w:val="00CD68B6"/>
    <w:rsid w:val="00CD6933"/>
    <w:rsid w:val="00CD6996"/>
    <w:rsid w:val="00CD69AE"/>
    <w:rsid w:val="00CD69F5"/>
    <w:rsid w:val="00CD6B1C"/>
    <w:rsid w:val="00CD6D64"/>
    <w:rsid w:val="00CD6E2D"/>
    <w:rsid w:val="00CD6FE3"/>
    <w:rsid w:val="00CD7026"/>
    <w:rsid w:val="00CD706A"/>
    <w:rsid w:val="00CD7086"/>
    <w:rsid w:val="00CD70C8"/>
    <w:rsid w:val="00CD7107"/>
    <w:rsid w:val="00CD7190"/>
    <w:rsid w:val="00CD72CA"/>
    <w:rsid w:val="00CD72D1"/>
    <w:rsid w:val="00CD7577"/>
    <w:rsid w:val="00CD75CC"/>
    <w:rsid w:val="00CD78D0"/>
    <w:rsid w:val="00CD7B6E"/>
    <w:rsid w:val="00CD7FB7"/>
    <w:rsid w:val="00CE011D"/>
    <w:rsid w:val="00CE0190"/>
    <w:rsid w:val="00CE022D"/>
    <w:rsid w:val="00CE0279"/>
    <w:rsid w:val="00CE0345"/>
    <w:rsid w:val="00CE03BA"/>
    <w:rsid w:val="00CE03D5"/>
    <w:rsid w:val="00CE040C"/>
    <w:rsid w:val="00CE0477"/>
    <w:rsid w:val="00CE055A"/>
    <w:rsid w:val="00CE06E8"/>
    <w:rsid w:val="00CE0759"/>
    <w:rsid w:val="00CE0781"/>
    <w:rsid w:val="00CE07C8"/>
    <w:rsid w:val="00CE0967"/>
    <w:rsid w:val="00CE098F"/>
    <w:rsid w:val="00CE0B3C"/>
    <w:rsid w:val="00CE0BCF"/>
    <w:rsid w:val="00CE0D62"/>
    <w:rsid w:val="00CE0E1F"/>
    <w:rsid w:val="00CE0F25"/>
    <w:rsid w:val="00CE1248"/>
    <w:rsid w:val="00CE12B4"/>
    <w:rsid w:val="00CE13F3"/>
    <w:rsid w:val="00CE13F7"/>
    <w:rsid w:val="00CE1409"/>
    <w:rsid w:val="00CE142B"/>
    <w:rsid w:val="00CE14CC"/>
    <w:rsid w:val="00CE14D9"/>
    <w:rsid w:val="00CE14DE"/>
    <w:rsid w:val="00CE14F8"/>
    <w:rsid w:val="00CE156E"/>
    <w:rsid w:val="00CE1606"/>
    <w:rsid w:val="00CE1730"/>
    <w:rsid w:val="00CE17E9"/>
    <w:rsid w:val="00CE1811"/>
    <w:rsid w:val="00CE181E"/>
    <w:rsid w:val="00CE1994"/>
    <w:rsid w:val="00CE19BE"/>
    <w:rsid w:val="00CE19EB"/>
    <w:rsid w:val="00CE1B8D"/>
    <w:rsid w:val="00CE1BAC"/>
    <w:rsid w:val="00CE1C84"/>
    <w:rsid w:val="00CE1F05"/>
    <w:rsid w:val="00CE24A3"/>
    <w:rsid w:val="00CE2544"/>
    <w:rsid w:val="00CE2667"/>
    <w:rsid w:val="00CE2745"/>
    <w:rsid w:val="00CE280A"/>
    <w:rsid w:val="00CE2817"/>
    <w:rsid w:val="00CE285C"/>
    <w:rsid w:val="00CE2914"/>
    <w:rsid w:val="00CE2A02"/>
    <w:rsid w:val="00CE2A47"/>
    <w:rsid w:val="00CE2AA4"/>
    <w:rsid w:val="00CE2ADC"/>
    <w:rsid w:val="00CE2BC1"/>
    <w:rsid w:val="00CE2C73"/>
    <w:rsid w:val="00CE2C8B"/>
    <w:rsid w:val="00CE2D4F"/>
    <w:rsid w:val="00CE2DD2"/>
    <w:rsid w:val="00CE315F"/>
    <w:rsid w:val="00CE3198"/>
    <w:rsid w:val="00CE33EC"/>
    <w:rsid w:val="00CE34C5"/>
    <w:rsid w:val="00CE355E"/>
    <w:rsid w:val="00CE3571"/>
    <w:rsid w:val="00CE3790"/>
    <w:rsid w:val="00CE386D"/>
    <w:rsid w:val="00CE38B9"/>
    <w:rsid w:val="00CE3C0F"/>
    <w:rsid w:val="00CE3C4E"/>
    <w:rsid w:val="00CE3E22"/>
    <w:rsid w:val="00CE3EDB"/>
    <w:rsid w:val="00CE3EF9"/>
    <w:rsid w:val="00CE3FB4"/>
    <w:rsid w:val="00CE3FFF"/>
    <w:rsid w:val="00CE4018"/>
    <w:rsid w:val="00CE404C"/>
    <w:rsid w:val="00CE40D3"/>
    <w:rsid w:val="00CE415A"/>
    <w:rsid w:val="00CE42F3"/>
    <w:rsid w:val="00CE4392"/>
    <w:rsid w:val="00CE4492"/>
    <w:rsid w:val="00CE44B9"/>
    <w:rsid w:val="00CE4597"/>
    <w:rsid w:val="00CE45F8"/>
    <w:rsid w:val="00CE4631"/>
    <w:rsid w:val="00CE47F6"/>
    <w:rsid w:val="00CE495B"/>
    <w:rsid w:val="00CE49B5"/>
    <w:rsid w:val="00CE49BD"/>
    <w:rsid w:val="00CE4A15"/>
    <w:rsid w:val="00CE4A3E"/>
    <w:rsid w:val="00CE4AA0"/>
    <w:rsid w:val="00CE4AF2"/>
    <w:rsid w:val="00CE4B4F"/>
    <w:rsid w:val="00CE4B69"/>
    <w:rsid w:val="00CE4C77"/>
    <w:rsid w:val="00CE4CAD"/>
    <w:rsid w:val="00CE4DBC"/>
    <w:rsid w:val="00CE4EAD"/>
    <w:rsid w:val="00CE4F6D"/>
    <w:rsid w:val="00CE4F75"/>
    <w:rsid w:val="00CE5006"/>
    <w:rsid w:val="00CE51E3"/>
    <w:rsid w:val="00CE529D"/>
    <w:rsid w:val="00CE52DF"/>
    <w:rsid w:val="00CE5369"/>
    <w:rsid w:val="00CE53B5"/>
    <w:rsid w:val="00CE5583"/>
    <w:rsid w:val="00CE55A1"/>
    <w:rsid w:val="00CE56A8"/>
    <w:rsid w:val="00CE5768"/>
    <w:rsid w:val="00CE58DD"/>
    <w:rsid w:val="00CE58EC"/>
    <w:rsid w:val="00CE597E"/>
    <w:rsid w:val="00CE5AAF"/>
    <w:rsid w:val="00CE5BFE"/>
    <w:rsid w:val="00CE5C72"/>
    <w:rsid w:val="00CE5C82"/>
    <w:rsid w:val="00CE5E8A"/>
    <w:rsid w:val="00CE5EAF"/>
    <w:rsid w:val="00CE5FD4"/>
    <w:rsid w:val="00CE5FDA"/>
    <w:rsid w:val="00CE6136"/>
    <w:rsid w:val="00CE61FE"/>
    <w:rsid w:val="00CE6296"/>
    <w:rsid w:val="00CE62A8"/>
    <w:rsid w:val="00CE6333"/>
    <w:rsid w:val="00CE6413"/>
    <w:rsid w:val="00CE6434"/>
    <w:rsid w:val="00CE6592"/>
    <w:rsid w:val="00CE665C"/>
    <w:rsid w:val="00CE672A"/>
    <w:rsid w:val="00CE678D"/>
    <w:rsid w:val="00CE67B8"/>
    <w:rsid w:val="00CE67E8"/>
    <w:rsid w:val="00CE68B3"/>
    <w:rsid w:val="00CE692D"/>
    <w:rsid w:val="00CE69CA"/>
    <w:rsid w:val="00CE6A75"/>
    <w:rsid w:val="00CE6ADD"/>
    <w:rsid w:val="00CE6C2C"/>
    <w:rsid w:val="00CE6D80"/>
    <w:rsid w:val="00CE6DBE"/>
    <w:rsid w:val="00CE6DCF"/>
    <w:rsid w:val="00CE6F16"/>
    <w:rsid w:val="00CE70EF"/>
    <w:rsid w:val="00CE7124"/>
    <w:rsid w:val="00CE724B"/>
    <w:rsid w:val="00CE72DA"/>
    <w:rsid w:val="00CE72DB"/>
    <w:rsid w:val="00CE732B"/>
    <w:rsid w:val="00CE7386"/>
    <w:rsid w:val="00CE73CB"/>
    <w:rsid w:val="00CE7468"/>
    <w:rsid w:val="00CE7532"/>
    <w:rsid w:val="00CE754D"/>
    <w:rsid w:val="00CE75E0"/>
    <w:rsid w:val="00CE7719"/>
    <w:rsid w:val="00CE77A4"/>
    <w:rsid w:val="00CE77F6"/>
    <w:rsid w:val="00CE7877"/>
    <w:rsid w:val="00CE792E"/>
    <w:rsid w:val="00CE7972"/>
    <w:rsid w:val="00CE797A"/>
    <w:rsid w:val="00CE7A9D"/>
    <w:rsid w:val="00CE7AFF"/>
    <w:rsid w:val="00CE7BC9"/>
    <w:rsid w:val="00CE7C43"/>
    <w:rsid w:val="00CE7D05"/>
    <w:rsid w:val="00CE7D1E"/>
    <w:rsid w:val="00CE7DB8"/>
    <w:rsid w:val="00CE7DE4"/>
    <w:rsid w:val="00CE7EF6"/>
    <w:rsid w:val="00CE7F63"/>
    <w:rsid w:val="00CF0024"/>
    <w:rsid w:val="00CF0184"/>
    <w:rsid w:val="00CF0474"/>
    <w:rsid w:val="00CF04B0"/>
    <w:rsid w:val="00CF056F"/>
    <w:rsid w:val="00CF0668"/>
    <w:rsid w:val="00CF0691"/>
    <w:rsid w:val="00CF06AF"/>
    <w:rsid w:val="00CF0891"/>
    <w:rsid w:val="00CF08A8"/>
    <w:rsid w:val="00CF0A2C"/>
    <w:rsid w:val="00CF0B01"/>
    <w:rsid w:val="00CF0B05"/>
    <w:rsid w:val="00CF0C66"/>
    <w:rsid w:val="00CF0C6D"/>
    <w:rsid w:val="00CF0C92"/>
    <w:rsid w:val="00CF0D87"/>
    <w:rsid w:val="00CF0F5E"/>
    <w:rsid w:val="00CF0F9C"/>
    <w:rsid w:val="00CF0FE7"/>
    <w:rsid w:val="00CF102B"/>
    <w:rsid w:val="00CF10F9"/>
    <w:rsid w:val="00CF1158"/>
    <w:rsid w:val="00CF11E6"/>
    <w:rsid w:val="00CF1294"/>
    <w:rsid w:val="00CF1355"/>
    <w:rsid w:val="00CF1371"/>
    <w:rsid w:val="00CF1383"/>
    <w:rsid w:val="00CF159E"/>
    <w:rsid w:val="00CF15C1"/>
    <w:rsid w:val="00CF172E"/>
    <w:rsid w:val="00CF18A8"/>
    <w:rsid w:val="00CF18BA"/>
    <w:rsid w:val="00CF1911"/>
    <w:rsid w:val="00CF1967"/>
    <w:rsid w:val="00CF1A80"/>
    <w:rsid w:val="00CF1B09"/>
    <w:rsid w:val="00CF1B28"/>
    <w:rsid w:val="00CF1B5C"/>
    <w:rsid w:val="00CF1B70"/>
    <w:rsid w:val="00CF1BDC"/>
    <w:rsid w:val="00CF1D09"/>
    <w:rsid w:val="00CF1FB8"/>
    <w:rsid w:val="00CF1FFA"/>
    <w:rsid w:val="00CF2034"/>
    <w:rsid w:val="00CF2097"/>
    <w:rsid w:val="00CF21B9"/>
    <w:rsid w:val="00CF222A"/>
    <w:rsid w:val="00CF2260"/>
    <w:rsid w:val="00CF2329"/>
    <w:rsid w:val="00CF238E"/>
    <w:rsid w:val="00CF24CA"/>
    <w:rsid w:val="00CF24EA"/>
    <w:rsid w:val="00CF2670"/>
    <w:rsid w:val="00CF2682"/>
    <w:rsid w:val="00CF2AB2"/>
    <w:rsid w:val="00CF2B0C"/>
    <w:rsid w:val="00CF2B8C"/>
    <w:rsid w:val="00CF2C07"/>
    <w:rsid w:val="00CF2D6E"/>
    <w:rsid w:val="00CF2EA5"/>
    <w:rsid w:val="00CF3192"/>
    <w:rsid w:val="00CF31CC"/>
    <w:rsid w:val="00CF32C3"/>
    <w:rsid w:val="00CF3490"/>
    <w:rsid w:val="00CF34D9"/>
    <w:rsid w:val="00CF36D2"/>
    <w:rsid w:val="00CF3782"/>
    <w:rsid w:val="00CF37A8"/>
    <w:rsid w:val="00CF39CA"/>
    <w:rsid w:val="00CF39D4"/>
    <w:rsid w:val="00CF39E0"/>
    <w:rsid w:val="00CF3A4E"/>
    <w:rsid w:val="00CF3AEC"/>
    <w:rsid w:val="00CF3CB5"/>
    <w:rsid w:val="00CF3E47"/>
    <w:rsid w:val="00CF3F09"/>
    <w:rsid w:val="00CF3F5D"/>
    <w:rsid w:val="00CF409E"/>
    <w:rsid w:val="00CF40FC"/>
    <w:rsid w:val="00CF4482"/>
    <w:rsid w:val="00CF45C5"/>
    <w:rsid w:val="00CF45E8"/>
    <w:rsid w:val="00CF4619"/>
    <w:rsid w:val="00CF46EE"/>
    <w:rsid w:val="00CF476B"/>
    <w:rsid w:val="00CF489D"/>
    <w:rsid w:val="00CF4D5B"/>
    <w:rsid w:val="00CF4E24"/>
    <w:rsid w:val="00CF4FBE"/>
    <w:rsid w:val="00CF5060"/>
    <w:rsid w:val="00CF50F4"/>
    <w:rsid w:val="00CF5297"/>
    <w:rsid w:val="00CF5333"/>
    <w:rsid w:val="00CF538B"/>
    <w:rsid w:val="00CF54A6"/>
    <w:rsid w:val="00CF554F"/>
    <w:rsid w:val="00CF5587"/>
    <w:rsid w:val="00CF5611"/>
    <w:rsid w:val="00CF5624"/>
    <w:rsid w:val="00CF5653"/>
    <w:rsid w:val="00CF568B"/>
    <w:rsid w:val="00CF574B"/>
    <w:rsid w:val="00CF5A3E"/>
    <w:rsid w:val="00CF5ADF"/>
    <w:rsid w:val="00CF5CCF"/>
    <w:rsid w:val="00CF5D3D"/>
    <w:rsid w:val="00CF5E6A"/>
    <w:rsid w:val="00CF5F81"/>
    <w:rsid w:val="00CF6136"/>
    <w:rsid w:val="00CF6228"/>
    <w:rsid w:val="00CF661C"/>
    <w:rsid w:val="00CF6670"/>
    <w:rsid w:val="00CF6725"/>
    <w:rsid w:val="00CF6789"/>
    <w:rsid w:val="00CF679F"/>
    <w:rsid w:val="00CF67EA"/>
    <w:rsid w:val="00CF6859"/>
    <w:rsid w:val="00CF69C6"/>
    <w:rsid w:val="00CF6A4E"/>
    <w:rsid w:val="00CF6B49"/>
    <w:rsid w:val="00CF6B9F"/>
    <w:rsid w:val="00CF6BDD"/>
    <w:rsid w:val="00CF6C69"/>
    <w:rsid w:val="00CF6E53"/>
    <w:rsid w:val="00CF6F84"/>
    <w:rsid w:val="00CF7055"/>
    <w:rsid w:val="00CF7140"/>
    <w:rsid w:val="00CF7212"/>
    <w:rsid w:val="00CF7309"/>
    <w:rsid w:val="00CF7368"/>
    <w:rsid w:val="00CF7372"/>
    <w:rsid w:val="00CF74C0"/>
    <w:rsid w:val="00CF75B2"/>
    <w:rsid w:val="00CF75BC"/>
    <w:rsid w:val="00CF75FA"/>
    <w:rsid w:val="00CF7625"/>
    <w:rsid w:val="00CF7666"/>
    <w:rsid w:val="00CF7744"/>
    <w:rsid w:val="00CF783D"/>
    <w:rsid w:val="00CF7891"/>
    <w:rsid w:val="00CF78D6"/>
    <w:rsid w:val="00CF79A0"/>
    <w:rsid w:val="00CF7A2D"/>
    <w:rsid w:val="00CF7BC5"/>
    <w:rsid w:val="00CF7C0B"/>
    <w:rsid w:val="00CF7CD2"/>
    <w:rsid w:val="00CF7D5D"/>
    <w:rsid w:val="00CF7DAD"/>
    <w:rsid w:val="00CF7EE9"/>
    <w:rsid w:val="00CF7F35"/>
    <w:rsid w:val="00CF7F38"/>
    <w:rsid w:val="00CF7F76"/>
    <w:rsid w:val="00D000C0"/>
    <w:rsid w:val="00D000EB"/>
    <w:rsid w:val="00D001F9"/>
    <w:rsid w:val="00D002AE"/>
    <w:rsid w:val="00D002E8"/>
    <w:rsid w:val="00D0035F"/>
    <w:rsid w:val="00D0037D"/>
    <w:rsid w:val="00D00460"/>
    <w:rsid w:val="00D004A2"/>
    <w:rsid w:val="00D00541"/>
    <w:rsid w:val="00D006C0"/>
    <w:rsid w:val="00D006CE"/>
    <w:rsid w:val="00D0075D"/>
    <w:rsid w:val="00D007D9"/>
    <w:rsid w:val="00D00832"/>
    <w:rsid w:val="00D00AEB"/>
    <w:rsid w:val="00D00D1D"/>
    <w:rsid w:val="00D00DC7"/>
    <w:rsid w:val="00D00F11"/>
    <w:rsid w:val="00D00F6F"/>
    <w:rsid w:val="00D013BC"/>
    <w:rsid w:val="00D01496"/>
    <w:rsid w:val="00D01520"/>
    <w:rsid w:val="00D015EF"/>
    <w:rsid w:val="00D01603"/>
    <w:rsid w:val="00D016E1"/>
    <w:rsid w:val="00D016FE"/>
    <w:rsid w:val="00D0173F"/>
    <w:rsid w:val="00D01849"/>
    <w:rsid w:val="00D01982"/>
    <w:rsid w:val="00D01C8C"/>
    <w:rsid w:val="00D01DBE"/>
    <w:rsid w:val="00D01E5E"/>
    <w:rsid w:val="00D01ED2"/>
    <w:rsid w:val="00D02147"/>
    <w:rsid w:val="00D02410"/>
    <w:rsid w:val="00D0242D"/>
    <w:rsid w:val="00D0251B"/>
    <w:rsid w:val="00D0260D"/>
    <w:rsid w:val="00D02641"/>
    <w:rsid w:val="00D0268B"/>
    <w:rsid w:val="00D0289E"/>
    <w:rsid w:val="00D029DD"/>
    <w:rsid w:val="00D02A02"/>
    <w:rsid w:val="00D02B67"/>
    <w:rsid w:val="00D02B99"/>
    <w:rsid w:val="00D02BC3"/>
    <w:rsid w:val="00D02C4B"/>
    <w:rsid w:val="00D02D59"/>
    <w:rsid w:val="00D02E90"/>
    <w:rsid w:val="00D02F02"/>
    <w:rsid w:val="00D02F11"/>
    <w:rsid w:val="00D031AE"/>
    <w:rsid w:val="00D031F0"/>
    <w:rsid w:val="00D0320E"/>
    <w:rsid w:val="00D032CD"/>
    <w:rsid w:val="00D03310"/>
    <w:rsid w:val="00D034A6"/>
    <w:rsid w:val="00D03750"/>
    <w:rsid w:val="00D037C8"/>
    <w:rsid w:val="00D037CE"/>
    <w:rsid w:val="00D039AE"/>
    <w:rsid w:val="00D03A21"/>
    <w:rsid w:val="00D03ABC"/>
    <w:rsid w:val="00D03ACE"/>
    <w:rsid w:val="00D03B63"/>
    <w:rsid w:val="00D03C95"/>
    <w:rsid w:val="00D03D7B"/>
    <w:rsid w:val="00D04076"/>
    <w:rsid w:val="00D041D8"/>
    <w:rsid w:val="00D04389"/>
    <w:rsid w:val="00D043A6"/>
    <w:rsid w:val="00D0446A"/>
    <w:rsid w:val="00D0447A"/>
    <w:rsid w:val="00D0473B"/>
    <w:rsid w:val="00D047CF"/>
    <w:rsid w:val="00D0481C"/>
    <w:rsid w:val="00D04869"/>
    <w:rsid w:val="00D0499C"/>
    <w:rsid w:val="00D049D4"/>
    <w:rsid w:val="00D04A57"/>
    <w:rsid w:val="00D04A94"/>
    <w:rsid w:val="00D04B2A"/>
    <w:rsid w:val="00D04B75"/>
    <w:rsid w:val="00D04BE6"/>
    <w:rsid w:val="00D04C56"/>
    <w:rsid w:val="00D04CDD"/>
    <w:rsid w:val="00D04D62"/>
    <w:rsid w:val="00D04D78"/>
    <w:rsid w:val="00D04E2C"/>
    <w:rsid w:val="00D04E8C"/>
    <w:rsid w:val="00D04F30"/>
    <w:rsid w:val="00D04FCE"/>
    <w:rsid w:val="00D04FD8"/>
    <w:rsid w:val="00D04FF7"/>
    <w:rsid w:val="00D05000"/>
    <w:rsid w:val="00D05055"/>
    <w:rsid w:val="00D0508E"/>
    <w:rsid w:val="00D050E1"/>
    <w:rsid w:val="00D0511C"/>
    <w:rsid w:val="00D0512B"/>
    <w:rsid w:val="00D05325"/>
    <w:rsid w:val="00D053F7"/>
    <w:rsid w:val="00D0542F"/>
    <w:rsid w:val="00D0545A"/>
    <w:rsid w:val="00D054C4"/>
    <w:rsid w:val="00D0557A"/>
    <w:rsid w:val="00D0559A"/>
    <w:rsid w:val="00D055F8"/>
    <w:rsid w:val="00D05656"/>
    <w:rsid w:val="00D0576A"/>
    <w:rsid w:val="00D05845"/>
    <w:rsid w:val="00D05A6F"/>
    <w:rsid w:val="00D05BC5"/>
    <w:rsid w:val="00D05DF5"/>
    <w:rsid w:val="00D05E71"/>
    <w:rsid w:val="00D05ECF"/>
    <w:rsid w:val="00D05F86"/>
    <w:rsid w:val="00D06034"/>
    <w:rsid w:val="00D06365"/>
    <w:rsid w:val="00D06482"/>
    <w:rsid w:val="00D064DD"/>
    <w:rsid w:val="00D06944"/>
    <w:rsid w:val="00D06A59"/>
    <w:rsid w:val="00D06AF3"/>
    <w:rsid w:val="00D06CC5"/>
    <w:rsid w:val="00D06CE6"/>
    <w:rsid w:val="00D06E37"/>
    <w:rsid w:val="00D06EA0"/>
    <w:rsid w:val="00D070DB"/>
    <w:rsid w:val="00D07347"/>
    <w:rsid w:val="00D073AE"/>
    <w:rsid w:val="00D073FF"/>
    <w:rsid w:val="00D074DE"/>
    <w:rsid w:val="00D07546"/>
    <w:rsid w:val="00D07678"/>
    <w:rsid w:val="00D076D6"/>
    <w:rsid w:val="00D07874"/>
    <w:rsid w:val="00D07921"/>
    <w:rsid w:val="00D0798A"/>
    <w:rsid w:val="00D07A02"/>
    <w:rsid w:val="00D07A0B"/>
    <w:rsid w:val="00D07A51"/>
    <w:rsid w:val="00D07A64"/>
    <w:rsid w:val="00D07B34"/>
    <w:rsid w:val="00D07C50"/>
    <w:rsid w:val="00D07C80"/>
    <w:rsid w:val="00D07C9C"/>
    <w:rsid w:val="00D07D73"/>
    <w:rsid w:val="00D07DB3"/>
    <w:rsid w:val="00D07E42"/>
    <w:rsid w:val="00D07F2C"/>
    <w:rsid w:val="00D101AE"/>
    <w:rsid w:val="00D101C3"/>
    <w:rsid w:val="00D101D0"/>
    <w:rsid w:val="00D1025B"/>
    <w:rsid w:val="00D1025E"/>
    <w:rsid w:val="00D102AD"/>
    <w:rsid w:val="00D102B4"/>
    <w:rsid w:val="00D10552"/>
    <w:rsid w:val="00D10807"/>
    <w:rsid w:val="00D108CA"/>
    <w:rsid w:val="00D10B60"/>
    <w:rsid w:val="00D10BD7"/>
    <w:rsid w:val="00D10C8A"/>
    <w:rsid w:val="00D10CA5"/>
    <w:rsid w:val="00D10CE6"/>
    <w:rsid w:val="00D10DAF"/>
    <w:rsid w:val="00D10E99"/>
    <w:rsid w:val="00D10F40"/>
    <w:rsid w:val="00D1108F"/>
    <w:rsid w:val="00D11194"/>
    <w:rsid w:val="00D11269"/>
    <w:rsid w:val="00D112DB"/>
    <w:rsid w:val="00D112E7"/>
    <w:rsid w:val="00D11375"/>
    <w:rsid w:val="00D115A3"/>
    <w:rsid w:val="00D115B3"/>
    <w:rsid w:val="00D115E7"/>
    <w:rsid w:val="00D11606"/>
    <w:rsid w:val="00D11685"/>
    <w:rsid w:val="00D117D0"/>
    <w:rsid w:val="00D117ED"/>
    <w:rsid w:val="00D11868"/>
    <w:rsid w:val="00D11903"/>
    <w:rsid w:val="00D11C7C"/>
    <w:rsid w:val="00D11CA1"/>
    <w:rsid w:val="00D11D70"/>
    <w:rsid w:val="00D11DA4"/>
    <w:rsid w:val="00D11E94"/>
    <w:rsid w:val="00D11EF8"/>
    <w:rsid w:val="00D120E0"/>
    <w:rsid w:val="00D120F9"/>
    <w:rsid w:val="00D12140"/>
    <w:rsid w:val="00D12168"/>
    <w:rsid w:val="00D12247"/>
    <w:rsid w:val="00D12441"/>
    <w:rsid w:val="00D12531"/>
    <w:rsid w:val="00D12558"/>
    <w:rsid w:val="00D12572"/>
    <w:rsid w:val="00D1258C"/>
    <w:rsid w:val="00D125D6"/>
    <w:rsid w:val="00D1263F"/>
    <w:rsid w:val="00D1280D"/>
    <w:rsid w:val="00D12908"/>
    <w:rsid w:val="00D12931"/>
    <w:rsid w:val="00D1299B"/>
    <w:rsid w:val="00D129A2"/>
    <w:rsid w:val="00D12A22"/>
    <w:rsid w:val="00D12A30"/>
    <w:rsid w:val="00D12AFB"/>
    <w:rsid w:val="00D12B7D"/>
    <w:rsid w:val="00D12CA6"/>
    <w:rsid w:val="00D12D24"/>
    <w:rsid w:val="00D12D4B"/>
    <w:rsid w:val="00D12E11"/>
    <w:rsid w:val="00D12E4C"/>
    <w:rsid w:val="00D1328B"/>
    <w:rsid w:val="00D132BA"/>
    <w:rsid w:val="00D133E6"/>
    <w:rsid w:val="00D135B9"/>
    <w:rsid w:val="00D1364C"/>
    <w:rsid w:val="00D13689"/>
    <w:rsid w:val="00D13886"/>
    <w:rsid w:val="00D13951"/>
    <w:rsid w:val="00D13A45"/>
    <w:rsid w:val="00D13C52"/>
    <w:rsid w:val="00D13CCF"/>
    <w:rsid w:val="00D13D5A"/>
    <w:rsid w:val="00D13D62"/>
    <w:rsid w:val="00D13FF7"/>
    <w:rsid w:val="00D141BE"/>
    <w:rsid w:val="00D14303"/>
    <w:rsid w:val="00D1432A"/>
    <w:rsid w:val="00D14380"/>
    <w:rsid w:val="00D14395"/>
    <w:rsid w:val="00D144D5"/>
    <w:rsid w:val="00D14593"/>
    <w:rsid w:val="00D145D6"/>
    <w:rsid w:val="00D14629"/>
    <w:rsid w:val="00D146F0"/>
    <w:rsid w:val="00D14941"/>
    <w:rsid w:val="00D14ABF"/>
    <w:rsid w:val="00D14AD6"/>
    <w:rsid w:val="00D14B90"/>
    <w:rsid w:val="00D14BA6"/>
    <w:rsid w:val="00D14BC9"/>
    <w:rsid w:val="00D14BE0"/>
    <w:rsid w:val="00D14E54"/>
    <w:rsid w:val="00D15001"/>
    <w:rsid w:val="00D15026"/>
    <w:rsid w:val="00D150D5"/>
    <w:rsid w:val="00D151D0"/>
    <w:rsid w:val="00D152DE"/>
    <w:rsid w:val="00D15448"/>
    <w:rsid w:val="00D1549D"/>
    <w:rsid w:val="00D15606"/>
    <w:rsid w:val="00D15723"/>
    <w:rsid w:val="00D15743"/>
    <w:rsid w:val="00D157A9"/>
    <w:rsid w:val="00D157DC"/>
    <w:rsid w:val="00D15A4A"/>
    <w:rsid w:val="00D15AB2"/>
    <w:rsid w:val="00D15C12"/>
    <w:rsid w:val="00D15C30"/>
    <w:rsid w:val="00D15D13"/>
    <w:rsid w:val="00D15D5B"/>
    <w:rsid w:val="00D15D77"/>
    <w:rsid w:val="00D15E1A"/>
    <w:rsid w:val="00D15F41"/>
    <w:rsid w:val="00D16029"/>
    <w:rsid w:val="00D16031"/>
    <w:rsid w:val="00D160E1"/>
    <w:rsid w:val="00D161A1"/>
    <w:rsid w:val="00D16217"/>
    <w:rsid w:val="00D16227"/>
    <w:rsid w:val="00D16237"/>
    <w:rsid w:val="00D16346"/>
    <w:rsid w:val="00D16389"/>
    <w:rsid w:val="00D1638D"/>
    <w:rsid w:val="00D16426"/>
    <w:rsid w:val="00D16638"/>
    <w:rsid w:val="00D166DF"/>
    <w:rsid w:val="00D167AB"/>
    <w:rsid w:val="00D168C0"/>
    <w:rsid w:val="00D16A21"/>
    <w:rsid w:val="00D16ADE"/>
    <w:rsid w:val="00D16B85"/>
    <w:rsid w:val="00D16B8F"/>
    <w:rsid w:val="00D16C8F"/>
    <w:rsid w:val="00D16CBD"/>
    <w:rsid w:val="00D16D75"/>
    <w:rsid w:val="00D16D9A"/>
    <w:rsid w:val="00D16DD6"/>
    <w:rsid w:val="00D16DDF"/>
    <w:rsid w:val="00D16E21"/>
    <w:rsid w:val="00D16E28"/>
    <w:rsid w:val="00D16F69"/>
    <w:rsid w:val="00D1701E"/>
    <w:rsid w:val="00D1703A"/>
    <w:rsid w:val="00D17206"/>
    <w:rsid w:val="00D17217"/>
    <w:rsid w:val="00D17232"/>
    <w:rsid w:val="00D17247"/>
    <w:rsid w:val="00D172C6"/>
    <w:rsid w:val="00D172FD"/>
    <w:rsid w:val="00D174CA"/>
    <w:rsid w:val="00D174DF"/>
    <w:rsid w:val="00D17535"/>
    <w:rsid w:val="00D17578"/>
    <w:rsid w:val="00D175FF"/>
    <w:rsid w:val="00D177F8"/>
    <w:rsid w:val="00D1780D"/>
    <w:rsid w:val="00D1783E"/>
    <w:rsid w:val="00D1787C"/>
    <w:rsid w:val="00D17BB4"/>
    <w:rsid w:val="00D17C9D"/>
    <w:rsid w:val="00D17CAE"/>
    <w:rsid w:val="00D20014"/>
    <w:rsid w:val="00D2016F"/>
    <w:rsid w:val="00D2022F"/>
    <w:rsid w:val="00D20287"/>
    <w:rsid w:val="00D20294"/>
    <w:rsid w:val="00D202A9"/>
    <w:rsid w:val="00D202F1"/>
    <w:rsid w:val="00D20432"/>
    <w:rsid w:val="00D2064E"/>
    <w:rsid w:val="00D20926"/>
    <w:rsid w:val="00D20972"/>
    <w:rsid w:val="00D209A1"/>
    <w:rsid w:val="00D20ADB"/>
    <w:rsid w:val="00D20C0B"/>
    <w:rsid w:val="00D20C20"/>
    <w:rsid w:val="00D20C3C"/>
    <w:rsid w:val="00D20D0D"/>
    <w:rsid w:val="00D20E41"/>
    <w:rsid w:val="00D20EE7"/>
    <w:rsid w:val="00D210A2"/>
    <w:rsid w:val="00D2135C"/>
    <w:rsid w:val="00D21457"/>
    <w:rsid w:val="00D2150E"/>
    <w:rsid w:val="00D21757"/>
    <w:rsid w:val="00D2178A"/>
    <w:rsid w:val="00D21AD9"/>
    <w:rsid w:val="00D21B60"/>
    <w:rsid w:val="00D21C30"/>
    <w:rsid w:val="00D21C4C"/>
    <w:rsid w:val="00D21CAC"/>
    <w:rsid w:val="00D21D21"/>
    <w:rsid w:val="00D21D43"/>
    <w:rsid w:val="00D21D4C"/>
    <w:rsid w:val="00D21D74"/>
    <w:rsid w:val="00D21DD7"/>
    <w:rsid w:val="00D21EB3"/>
    <w:rsid w:val="00D2205F"/>
    <w:rsid w:val="00D2220F"/>
    <w:rsid w:val="00D222A5"/>
    <w:rsid w:val="00D222B9"/>
    <w:rsid w:val="00D224B7"/>
    <w:rsid w:val="00D225B7"/>
    <w:rsid w:val="00D2265D"/>
    <w:rsid w:val="00D226A2"/>
    <w:rsid w:val="00D2281B"/>
    <w:rsid w:val="00D2285C"/>
    <w:rsid w:val="00D228D3"/>
    <w:rsid w:val="00D22CD4"/>
    <w:rsid w:val="00D22D57"/>
    <w:rsid w:val="00D22D74"/>
    <w:rsid w:val="00D22D8C"/>
    <w:rsid w:val="00D22EFB"/>
    <w:rsid w:val="00D22FE4"/>
    <w:rsid w:val="00D23079"/>
    <w:rsid w:val="00D23100"/>
    <w:rsid w:val="00D23207"/>
    <w:rsid w:val="00D2323F"/>
    <w:rsid w:val="00D235C7"/>
    <w:rsid w:val="00D2365F"/>
    <w:rsid w:val="00D2370F"/>
    <w:rsid w:val="00D237CC"/>
    <w:rsid w:val="00D239CB"/>
    <w:rsid w:val="00D23AEC"/>
    <w:rsid w:val="00D23B49"/>
    <w:rsid w:val="00D23BC7"/>
    <w:rsid w:val="00D23C20"/>
    <w:rsid w:val="00D23CC8"/>
    <w:rsid w:val="00D23D4F"/>
    <w:rsid w:val="00D23E8F"/>
    <w:rsid w:val="00D23F07"/>
    <w:rsid w:val="00D23F62"/>
    <w:rsid w:val="00D2408F"/>
    <w:rsid w:val="00D2428A"/>
    <w:rsid w:val="00D242B1"/>
    <w:rsid w:val="00D24369"/>
    <w:rsid w:val="00D243E5"/>
    <w:rsid w:val="00D244A6"/>
    <w:rsid w:val="00D244F3"/>
    <w:rsid w:val="00D246DF"/>
    <w:rsid w:val="00D246F7"/>
    <w:rsid w:val="00D24756"/>
    <w:rsid w:val="00D24792"/>
    <w:rsid w:val="00D247DF"/>
    <w:rsid w:val="00D2487E"/>
    <w:rsid w:val="00D2495A"/>
    <w:rsid w:val="00D24A3E"/>
    <w:rsid w:val="00D24DAE"/>
    <w:rsid w:val="00D24E4D"/>
    <w:rsid w:val="00D24F1C"/>
    <w:rsid w:val="00D250AB"/>
    <w:rsid w:val="00D250DF"/>
    <w:rsid w:val="00D25175"/>
    <w:rsid w:val="00D252EC"/>
    <w:rsid w:val="00D25303"/>
    <w:rsid w:val="00D25353"/>
    <w:rsid w:val="00D253B5"/>
    <w:rsid w:val="00D2543D"/>
    <w:rsid w:val="00D25587"/>
    <w:rsid w:val="00D255E2"/>
    <w:rsid w:val="00D256CE"/>
    <w:rsid w:val="00D256D0"/>
    <w:rsid w:val="00D257B4"/>
    <w:rsid w:val="00D257FA"/>
    <w:rsid w:val="00D25877"/>
    <w:rsid w:val="00D25961"/>
    <w:rsid w:val="00D2596B"/>
    <w:rsid w:val="00D25B3A"/>
    <w:rsid w:val="00D25C68"/>
    <w:rsid w:val="00D25C88"/>
    <w:rsid w:val="00D25E36"/>
    <w:rsid w:val="00D25F0F"/>
    <w:rsid w:val="00D25F31"/>
    <w:rsid w:val="00D25FB6"/>
    <w:rsid w:val="00D2607D"/>
    <w:rsid w:val="00D2618E"/>
    <w:rsid w:val="00D2624D"/>
    <w:rsid w:val="00D26284"/>
    <w:rsid w:val="00D2628F"/>
    <w:rsid w:val="00D262AA"/>
    <w:rsid w:val="00D26330"/>
    <w:rsid w:val="00D264B3"/>
    <w:rsid w:val="00D264D1"/>
    <w:rsid w:val="00D265BC"/>
    <w:rsid w:val="00D265C3"/>
    <w:rsid w:val="00D2668C"/>
    <w:rsid w:val="00D268B5"/>
    <w:rsid w:val="00D268C1"/>
    <w:rsid w:val="00D26A32"/>
    <w:rsid w:val="00D26B69"/>
    <w:rsid w:val="00D26BDC"/>
    <w:rsid w:val="00D26C7D"/>
    <w:rsid w:val="00D26CA2"/>
    <w:rsid w:val="00D26CB7"/>
    <w:rsid w:val="00D26E58"/>
    <w:rsid w:val="00D26ED4"/>
    <w:rsid w:val="00D26F80"/>
    <w:rsid w:val="00D26F89"/>
    <w:rsid w:val="00D2719A"/>
    <w:rsid w:val="00D2719C"/>
    <w:rsid w:val="00D271AF"/>
    <w:rsid w:val="00D2737C"/>
    <w:rsid w:val="00D2740B"/>
    <w:rsid w:val="00D274EB"/>
    <w:rsid w:val="00D2751F"/>
    <w:rsid w:val="00D2755A"/>
    <w:rsid w:val="00D275A0"/>
    <w:rsid w:val="00D27647"/>
    <w:rsid w:val="00D2774E"/>
    <w:rsid w:val="00D27775"/>
    <w:rsid w:val="00D2789E"/>
    <w:rsid w:val="00D27A7C"/>
    <w:rsid w:val="00D27AAE"/>
    <w:rsid w:val="00D27BB9"/>
    <w:rsid w:val="00D27BDE"/>
    <w:rsid w:val="00D27C5F"/>
    <w:rsid w:val="00D27D57"/>
    <w:rsid w:val="00D27ECE"/>
    <w:rsid w:val="00D27F0E"/>
    <w:rsid w:val="00D27F7B"/>
    <w:rsid w:val="00D27F97"/>
    <w:rsid w:val="00D300E6"/>
    <w:rsid w:val="00D3022B"/>
    <w:rsid w:val="00D30265"/>
    <w:rsid w:val="00D302A1"/>
    <w:rsid w:val="00D30406"/>
    <w:rsid w:val="00D30577"/>
    <w:rsid w:val="00D305DD"/>
    <w:rsid w:val="00D30676"/>
    <w:rsid w:val="00D306FD"/>
    <w:rsid w:val="00D30724"/>
    <w:rsid w:val="00D30739"/>
    <w:rsid w:val="00D308F1"/>
    <w:rsid w:val="00D30A4A"/>
    <w:rsid w:val="00D30C21"/>
    <w:rsid w:val="00D30D01"/>
    <w:rsid w:val="00D30D4B"/>
    <w:rsid w:val="00D30D74"/>
    <w:rsid w:val="00D30ECF"/>
    <w:rsid w:val="00D30EDE"/>
    <w:rsid w:val="00D311D0"/>
    <w:rsid w:val="00D3137A"/>
    <w:rsid w:val="00D3179C"/>
    <w:rsid w:val="00D319D6"/>
    <w:rsid w:val="00D319E2"/>
    <w:rsid w:val="00D31A2D"/>
    <w:rsid w:val="00D31B1C"/>
    <w:rsid w:val="00D31BD3"/>
    <w:rsid w:val="00D31C92"/>
    <w:rsid w:val="00D31CAF"/>
    <w:rsid w:val="00D31DCC"/>
    <w:rsid w:val="00D31E4D"/>
    <w:rsid w:val="00D31EAC"/>
    <w:rsid w:val="00D31ECD"/>
    <w:rsid w:val="00D31F55"/>
    <w:rsid w:val="00D31FC3"/>
    <w:rsid w:val="00D3204F"/>
    <w:rsid w:val="00D320B3"/>
    <w:rsid w:val="00D322A6"/>
    <w:rsid w:val="00D32338"/>
    <w:rsid w:val="00D3256A"/>
    <w:rsid w:val="00D326B6"/>
    <w:rsid w:val="00D326C3"/>
    <w:rsid w:val="00D3289A"/>
    <w:rsid w:val="00D32B2A"/>
    <w:rsid w:val="00D3307A"/>
    <w:rsid w:val="00D33261"/>
    <w:rsid w:val="00D33283"/>
    <w:rsid w:val="00D332D1"/>
    <w:rsid w:val="00D332F6"/>
    <w:rsid w:val="00D33308"/>
    <w:rsid w:val="00D3338D"/>
    <w:rsid w:val="00D33508"/>
    <w:rsid w:val="00D3386A"/>
    <w:rsid w:val="00D338A9"/>
    <w:rsid w:val="00D3393D"/>
    <w:rsid w:val="00D33A98"/>
    <w:rsid w:val="00D33AC4"/>
    <w:rsid w:val="00D33B4C"/>
    <w:rsid w:val="00D33CB7"/>
    <w:rsid w:val="00D33D2C"/>
    <w:rsid w:val="00D33DA4"/>
    <w:rsid w:val="00D33E22"/>
    <w:rsid w:val="00D33E96"/>
    <w:rsid w:val="00D34047"/>
    <w:rsid w:val="00D34119"/>
    <w:rsid w:val="00D34215"/>
    <w:rsid w:val="00D34414"/>
    <w:rsid w:val="00D344B0"/>
    <w:rsid w:val="00D344E2"/>
    <w:rsid w:val="00D345D8"/>
    <w:rsid w:val="00D34886"/>
    <w:rsid w:val="00D34944"/>
    <w:rsid w:val="00D34983"/>
    <w:rsid w:val="00D34A85"/>
    <w:rsid w:val="00D34AD8"/>
    <w:rsid w:val="00D34D8C"/>
    <w:rsid w:val="00D34E08"/>
    <w:rsid w:val="00D35031"/>
    <w:rsid w:val="00D35313"/>
    <w:rsid w:val="00D353A5"/>
    <w:rsid w:val="00D35453"/>
    <w:rsid w:val="00D35494"/>
    <w:rsid w:val="00D357EB"/>
    <w:rsid w:val="00D35916"/>
    <w:rsid w:val="00D3594A"/>
    <w:rsid w:val="00D35A7D"/>
    <w:rsid w:val="00D35C66"/>
    <w:rsid w:val="00D35CCB"/>
    <w:rsid w:val="00D35DC9"/>
    <w:rsid w:val="00D35EFF"/>
    <w:rsid w:val="00D360CE"/>
    <w:rsid w:val="00D3618A"/>
    <w:rsid w:val="00D361BE"/>
    <w:rsid w:val="00D3632D"/>
    <w:rsid w:val="00D363B5"/>
    <w:rsid w:val="00D363C0"/>
    <w:rsid w:val="00D3656A"/>
    <w:rsid w:val="00D366ED"/>
    <w:rsid w:val="00D366F0"/>
    <w:rsid w:val="00D36802"/>
    <w:rsid w:val="00D36984"/>
    <w:rsid w:val="00D369AB"/>
    <w:rsid w:val="00D369CD"/>
    <w:rsid w:val="00D369D7"/>
    <w:rsid w:val="00D36AF5"/>
    <w:rsid w:val="00D36B86"/>
    <w:rsid w:val="00D36D4F"/>
    <w:rsid w:val="00D36E68"/>
    <w:rsid w:val="00D36E6E"/>
    <w:rsid w:val="00D36EBC"/>
    <w:rsid w:val="00D371AA"/>
    <w:rsid w:val="00D37242"/>
    <w:rsid w:val="00D374F0"/>
    <w:rsid w:val="00D37519"/>
    <w:rsid w:val="00D3777A"/>
    <w:rsid w:val="00D377D8"/>
    <w:rsid w:val="00D378AE"/>
    <w:rsid w:val="00D37917"/>
    <w:rsid w:val="00D379A0"/>
    <w:rsid w:val="00D37A1E"/>
    <w:rsid w:val="00D37A71"/>
    <w:rsid w:val="00D37A90"/>
    <w:rsid w:val="00D37C6E"/>
    <w:rsid w:val="00D37CC2"/>
    <w:rsid w:val="00D37CF9"/>
    <w:rsid w:val="00D37D58"/>
    <w:rsid w:val="00D37E2B"/>
    <w:rsid w:val="00D37EEF"/>
    <w:rsid w:val="00D37F6C"/>
    <w:rsid w:val="00D37FD0"/>
    <w:rsid w:val="00D400E6"/>
    <w:rsid w:val="00D40148"/>
    <w:rsid w:val="00D40306"/>
    <w:rsid w:val="00D4036D"/>
    <w:rsid w:val="00D4038C"/>
    <w:rsid w:val="00D403BD"/>
    <w:rsid w:val="00D40461"/>
    <w:rsid w:val="00D4052F"/>
    <w:rsid w:val="00D40649"/>
    <w:rsid w:val="00D407DD"/>
    <w:rsid w:val="00D40C56"/>
    <w:rsid w:val="00D40CA0"/>
    <w:rsid w:val="00D40E44"/>
    <w:rsid w:val="00D40F83"/>
    <w:rsid w:val="00D4108D"/>
    <w:rsid w:val="00D41124"/>
    <w:rsid w:val="00D4116B"/>
    <w:rsid w:val="00D411FC"/>
    <w:rsid w:val="00D412CF"/>
    <w:rsid w:val="00D412EB"/>
    <w:rsid w:val="00D4136F"/>
    <w:rsid w:val="00D4137C"/>
    <w:rsid w:val="00D41382"/>
    <w:rsid w:val="00D4146B"/>
    <w:rsid w:val="00D41661"/>
    <w:rsid w:val="00D416C0"/>
    <w:rsid w:val="00D4171F"/>
    <w:rsid w:val="00D417EE"/>
    <w:rsid w:val="00D418E5"/>
    <w:rsid w:val="00D418EE"/>
    <w:rsid w:val="00D41A93"/>
    <w:rsid w:val="00D41B6A"/>
    <w:rsid w:val="00D41C82"/>
    <w:rsid w:val="00D41E31"/>
    <w:rsid w:val="00D41EA5"/>
    <w:rsid w:val="00D41F11"/>
    <w:rsid w:val="00D41FAC"/>
    <w:rsid w:val="00D42035"/>
    <w:rsid w:val="00D42216"/>
    <w:rsid w:val="00D42264"/>
    <w:rsid w:val="00D422F7"/>
    <w:rsid w:val="00D4235F"/>
    <w:rsid w:val="00D42543"/>
    <w:rsid w:val="00D426E4"/>
    <w:rsid w:val="00D4285E"/>
    <w:rsid w:val="00D42925"/>
    <w:rsid w:val="00D42936"/>
    <w:rsid w:val="00D42959"/>
    <w:rsid w:val="00D429FC"/>
    <w:rsid w:val="00D42A41"/>
    <w:rsid w:val="00D42A7D"/>
    <w:rsid w:val="00D42AEC"/>
    <w:rsid w:val="00D42B02"/>
    <w:rsid w:val="00D42D03"/>
    <w:rsid w:val="00D42F74"/>
    <w:rsid w:val="00D430E2"/>
    <w:rsid w:val="00D43395"/>
    <w:rsid w:val="00D43417"/>
    <w:rsid w:val="00D4341F"/>
    <w:rsid w:val="00D4347B"/>
    <w:rsid w:val="00D4356A"/>
    <w:rsid w:val="00D4370F"/>
    <w:rsid w:val="00D43725"/>
    <w:rsid w:val="00D4374F"/>
    <w:rsid w:val="00D437ED"/>
    <w:rsid w:val="00D43A18"/>
    <w:rsid w:val="00D43A81"/>
    <w:rsid w:val="00D43B16"/>
    <w:rsid w:val="00D43B77"/>
    <w:rsid w:val="00D43BBF"/>
    <w:rsid w:val="00D43C04"/>
    <w:rsid w:val="00D43C2D"/>
    <w:rsid w:val="00D43C8E"/>
    <w:rsid w:val="00D43CCB"/>
    <w:rsid w:val="00D43D6A"/>
    <w:rsid w:val="00D43D75"/>
    <w:rsid w:val="00D43F22"/>
    <w:rsid w:val="00D440CF"/>
    <w:rsid w:val="00D441D8"/>
    <w:rsid w:val="00D4428F"/>
    <w:rsid w:val="00D44341"/>
    <w:rsid w:val="00D443EA"/>
    <w:rsid w:val="00D44410"/>
    <w:rsid w:val="00D4447B"/>
    <w:rsid w:val="00D444C7"/>
    <w:rsid w:val="00D445A3"/>
    <w:rsid w:val="00D446F3"/>
    <w:rsid w:val="00D44710"/>
    <w:rsid w:val="00D4488B"/>
    <w:rsid w:val="00D448F2"/>
    <w:rsid w:val="00D449B7"/>
    <w:rsid w:val="00D44B23"/>
    <w:rsid w:val="00D44BE7"/>
    <w:rsid w:val="00D44C10"/>
    <w:rsid w:val="00D44D46"/>
    <w:rsid w:val="00D44E7F"/>
    <w:rsid w:val="00D44E80"/>
    <w:rsid w:val="00D45031"/>
    <w:rsid w:val="00D45071"/>
    <w:rsid w:val="00D4507A"/>
    <w:rsid w:val="00D45178"/>
    <w:rsid w:val="00D452B9"/>
    <w:rsid w:val="00D4539D"/>
    <w:rsid w:val="00D45585"/>
    <w:rsid w:val="00D45636"/>
    <w:rsid w:val="00D45734"/>
    <w:rsid w:val="00D4574A"/>
    <w:rsid w:val="00D45833"/>
    <w:rsid w:val="00D458FC"/>
    <w:rsid w:val="00D45923"/>
    <w:rsid w:val="00D45943"/>
    <w:rsid w:val="00D45B8A"/>
    <w:rsid w:val="00D45BC7"/>
    <w:rsid w:val="00D45C30"/>
    <w:rsid w:val="00D45DAA"/>
    <w:rsid w:val="00D45DFF"/>
    <w:rsid w:val="00D45E08"/>
    <w:rsid w:val="00D461EC"/>
    <w:rsid w:val="00D46201"/>
    <w:rsid w:val="00D46262"/>
    <w:rsid w:val="00D4631D"/>
    <w:rsid w:val="00D463CA"/>
    <w:rsid w:val="00D46422"/>
    <w:rsid w:val="00D4642F"/>
    <w:rsid w:val="00D464DB"/>
    <w:rsid w:val="00D46562"/>
    <w:rsid w:val="00D4674A"/>
    <w:rsid w:val="00D46787"/>
    <w:rsid w:val="00D467B1"/>
    <w:rsid w:val="00D46A81"/>
    <w:rsid w:val="00D46C1D"/>
    <w:rsid w:val="00D46C41"/>
    <w:rsid w:val="00D46F79"/>
    <w:rsid w:val="00D47065"/>
    <w:rsid w:val="00D471EB"/>
    <w:rsid w:val="00D471FE"/>
    <w:rsid w:val="00D47204"/>
    <w:rsid w:val="00D47213"/>
    <w:rsid w:val="00D47241"/>
    <w:rsid w:val="00D4734E"/>
    <w:rsid w:val="00D4742B"/>
    <w:rsid w:val="00D47477"/>
    <w:rsid w:val="00D475E8"/>
    <w:rsid w:val="00D47753"/>
    <w:rsid w:val="00D47763"/>
    <w:rsid w:val="00D47816"/>
    <w:rsid w:val="00D4785D"/>
    <w:rsid w:val="00D47948"/>
    <w:rsid w:val="00D479BA"/>
    <w:rsid w:val="00D479D3"/>
    <w:rsid w:val="00D47A8D"/>
    <w:rsid w:val="00D47A98"/>
    <w:rsid w:val="00D47AF1"/>
    <w:rsid w:val="00D47B21"/>
    <w:rsid w:val="00D47C6F"/>
    <w:rsid w:val="00D47D8B"/>
    <w:rsid w:val="00D47E55"/>
    <w:rsid w:val="00D47E6F"/>
    <w:rsid w:val="00D50173"/>
    <w:rsid w:val="00D501B9"/>
    <w:rsid w:val="00D501F0"/>
    <w:rsid w:val="00D5032D"/>
    <w:rsid w:val="00D50401"/>
    <w:rsid w:val="00D5040C"/>
    <w:rsid w:val="00D5044F"/>
    <w:rsid w:val="00D50603"/>
    <w:rsid w:val="00D50678"/>
    <w:rsid w:val="00D50686"/>
    <w:rsid w:val="00D50757"/>
    <w:rsid w:val="00D507B6"/>
    <w:rsid w:val="00D50853"/>
    <w:rsid w:val="00D508A5"/>
    <w:rsid w:val="00D509F0"/>
    <w:rsid w:val="00D50CC7"/>
    <w:rsid w:val="00D50D16"/>
    <w:rsid w:val="00D50D1B"/>
    <w:rsid w:val="00D50E30"/>
    <w:rsid w:val="00D50E3A"/>
    <w:rsid w:val="00D50E8C"/>
    <w:rsid w:val="00D50EA3"/>
    <w:rsid w:val="00D50EF9"/>
    <w:rsid w:val="00D50FA0"/>
    <w:rsid w:val="00D51117"/>
    <w:rsid w:val="00D5111F"/>
    <w:rsid w:val="00D51147"/>
    <w:rsid w:val="00D511AF"/>
    <w:rsid w:val="00D51293"/>
    <w:rsid w:val="00D5131F"/>
    <w:rsid w:val="00D513D3"/>
    <w:rsid w:val="00D514D7"/>
    <w:rsid w:val="00D5175A"/>
    <w:rsid w:val="00D51794"/>
    <w:rsid w:val="00D519A5"/>
    <w:rsid w:val="00D519A7"/>
    <w:rsid w:val="00D51A45"/>
    <w:rsid w:val="00D51AE7"/>
    <w:rsid w:val="00D51B7A"/>
    <w:rsid w:val="00D51C94"/>
    <w:rsid w:val="00D51D14"/>
    <w:rsid w:val="00D51ED8"/>
    <w:rsid w:val="00D51F89"/>
    <w:rsid w:val="00D51FC8"/>
    <w:rsid w:val="00D52056"/>
    <w:rsid w:val="00D52134"/>
    <w:rsid w:val="00D5221F"/>
    <w:rsid w:val="00D52296"/>
    <w:rsid w:val="00D523CB"/>
    <w:rsid w:val="00D52400"/>
    <w:rsid w:val="00D5243F"/>
    <w:rsid w:val="00D5255D"/>
    <w:rsid w:val="00D526BB"/>
    <w:rsid w:val="00D5270A"/>
    <w:rsid w:val="00D527A0"/>
    <w:rsid w:val="00D529DC"/>
    <w:rsid w:val="00D52B6D"/>
    <w:rsid w:val="00D52BA3"/>
    <w:rsid w:val="00D52CAE"/>
    <w:rsid w:val="00D52DA1"/>
    <w:rsid w:val="00D52F8A"/>
    <w:rsid w:val="00D5306D"/>
    <w:rsid w:val="00D533E3"/>
    <w:rsid w:val="00D53438"/>
    <w:rsid w:val="00D53469"/>
    <w:rsid w:val="00D534A5"/>
    <w:rsid w:val="00D53700"/>
    <w:rsid w:val="00D5378A"/>
    <w:rsid w:val="00D53825"/>
    <w:rsid w:val="00D53915"/>
    <w:rsid w:val="00D539C6"/>
    <w:rsid w:val="00D53A66"/>
    <w:rsid w:val="00D53AB6"/>
    <w:rsid w:val="00D53AD2"/>
    <w:rsid w:val="00D53CD4"/>
    <w:rsid w:val="00D53D0C"/>
    <w:rsid w:val="00D53D12"/>
    <w:rsid w:val="00D53D2F"/>
    <w:rsid w:val="00D53E91"/>
    <w:rsid w:val="00D53F99"/>
    <w:rsid w:val="00D53FE6"/>
    <w:rsid w:val="00D540F8"/>
    <w:rsid w:val="00D5422E"/>
    <w:rsid w:val="00D54334"/>
    <w:rsid w:val="00D54385"/>
    <w:rsid w:val="00D5444C"/>
    <w:rsid w:val="00D54483"/>
    <w:rsid w:val="00D544A6"/>
    <w:rsid w:val="00D54500"/>
    <w:rsid w:val="00D54562"/>
    <w:rsid w:val="00D54638"/>
    <w:rsid w:val="00D54886"/>
    <w:rsid w:val="00D549D1"/>
    <w:rsid w:val="00D54A13"/>
    <w:rsid w:val="00D54B96"/>
    <w:rsid w:val="00D54BEE"/>
    <w:rsid w:val="00D54CF0"/>
    <w:rsid w:val="00D54D8A"/>
    <w:rsid w:val="00D54E00"/>
    <w:rsid w:val="00D54E88"/>
    <w:rsid w:val="00D54F4C"/>
    <w:rsid w:val="00D55031"/>
    <w:rsid w:val="00D550CC"/>
    <w:rsid w:val="00D55144"/>
    <w:rsid w:val="00D55195"/>
    <w:rsid w:val="00D55199"/>
    <w:rsid w:val="00D552A2"/>
    <w:rsid w:val="00D552B0"/>
    <w:rsid w:val="00D55417"/>
    <w:rsid w:val="00D55465"/>
    <w:rsid w:val="00D55485"/>
    <w:rsid w:val="00D55552"/>
    <w:rsid w:val="00D55747"/>
    <w:rsid w:val="00D55835"/>
    <w:rsid w:val="00D55A14"/>
    <w:rsid w:val="00D55A9A"/>
    <w:rsid w:val="00D55B04"/>
    <w:rsid w:val="00D55BD0"/>
    <w:rsid w:val="00D55BDA"/>
    <w:rsid w:val="00D55DA7"/>
    <w:rsid w:val="00D55DE3"/>
    <w:rsid w:val="00D56040"/>
    <w:rsid w:val="00D56116"/>
    <w:rsid w:val="00D56213"/>
    <w:rsid w:val="00D56293"/>
    <w:rsid w:val="00D56322"/>
    <w:rsid w:val="00D56377"/>
    <w:rsid w:val="00D563BA"/>
    <w:rsid w:val="00D56440"/>
    <w:rsid w:val="00D5650C"/>
    <w:rsid w:val="00D56523"/>
    <w:rsid w:val="00D566C3"/>
    <w:rsid w:val="00D567A2"/>
    <w:rsid w:val="00D56835"/>
    <w:rsid w:val="00D568A8"/>
    <w:rsid w:val="00D56960"/>
    <w:rsid w:val="00D56A11"/>
    <w:rsid w:val="00D56C77"/>
    <w:rsid w:val="00D56E8C"/>
    <w:rsid w:val="00D56F86"/>
    <w:rsid w:val="00D57097"/>
    <w:rsid w:val="00D57101"/>
    <w:rsid w:val="00D57359"/>
    <w:rsid w:val="00D5742A"/>
    <w:rsid w:val="00D57586"/>
    <w:rsid w:val="00D57643"/>
    <w:rsid w:val="00D57741"/>
    <w:rsid w:val="00D577E3"/>
    <w:rsid w:val="00D57810"/>
    <w:rsid w:val="00D578C4"/>
    <w:rsid w:val="00D579CB"/>
    <w:rsid w:val="00D579D8"/>
    <w:rsid w:val="00D57A57"/>
    <w:rsid w:val="00D57B4B"/>
    <w:rsid w:val="00D57C05"/>
    <w:rsid w:val="00D57C29"/>
    <w:rsid w:val="00D57C4E"/>
    <w:rsid w:val="00D57CD2"/>
    <w:rsid w:val="00D57D64"/>
    <w:rsid w:val="00D57DCA"/>
    <w:rsid w:val="00D57E25"/>
    <w:rsid w:val="00D57E7D"/>
    <w:rsid w:val="00D57ECE"/>
    <w:rsid w:val="00D6002D"/>
    <w:rsid w:val="00D6007F"/>
    <w:rsid w:val="00D600F1"/>
    <w:rsid w:val="00D6011C"/>
    <w:rsid w:val="00D6011E"/>
    <w:rsid w:val="00D60160"/>
    <w:rsid w:val="00D6017F"/>
    <w:rsid w:val="00D60219"/>
    <w:rsid w:val="00D6024A"/>
    <w:rsid w:val="00D602AC"/>
    <w:rsid w:val="00D60360"/>
    <w:rsid w:val="00D6037B"/>
    <w:rsid w:val="00D604E5"/>
    <w:rsid w:val="00D60545"/>
    <w:rsid w:val="00D605C0"/>
    <w:rsid w:val="00D605DE"/>
    <w:rsid w:val="00D60780"/>
    <w:rsid w:val="00D60814"/>
    <w:rsid w:val="00D60852"/>
    <w:rsid w:val="00D60887"/>
    <w:rsid w:val="00D6097A"/>
    <w:rsid w:val="00D60A72"/>
    <w:rsid w:val="00D60AA7"/>
    <w:rsid w:val="00D60B40"/>
    <w:rsid w:val="00D60BBF"/>
    <w:rsid w:val="00D60C0D"/>
    <w:rsid w:val="00D60C8E"/>
    <w:rsid w:val="00D60E04"/>
    <w:rsid w:val="00D60E34"/>
    <w:rsid w:val="00D60E48"/>
    <w:rsid w:val="00D60FAE"/>
    <w:rsid w:val="00D60FFC"/>
    <w:rsid w:val="00D6101D"/>
    <w:rsid w:val="00D61206"/>
    <w:rsid w:val="00D61255"/>
    <w:rsid w:val="00D61301"/>
    <w:rsid w:val="00D61465"/>
    <w:rsid w:val="00D61671"/>
    <w:rsid w:val="00D6193D"/>
    <w:rsid w:val="00D61974"/>
    <w:rsid w:val="00D619A2"/>
    <w:rsid w:val="00D619FD"/>
    <w:rsid w:val="00D61A4E"/>
    <w:rsid w:val="00D61B4F"/>
    <w:rsid w:val="00D61B60"/>
    <w:rsid w:val="00D61BB4"/>
    <w:rsid w:val="00D61DFE"/>
    <w:rsid w:val="00D61E01"/>
    <w:rsid w:val="00D61EB1"/>
    <w:rsid w:val="00D61EC8"/>
    <w:rsid w:val="00D62101"/>
    <w:rsid w:val="00D6215C"/>
    <w:rsid w:val="00D62183"/>
    <w:rsid w:val="00D62214"/>
    <w:rsid w:val="00D622E5"/>
    <w:rsid w:val="00D623F3"/>
    <w:rsid w:val="00D62541"/>
    <w:rsid w:val="00D625D7"/>
    <w:rsid w:val="00D6267A"/>
    <w:rsid w:val="00D6275A"/>
    <w:rsid w:val="00D627BF"/>
    <w:rsid w:val="00D627F3"/>
    <w:rsid w:val="00D6284F"/>
    <w:rsid w:val="00D62B34"/>
    <w:rsid w:val="00D62BB2"/>
    <w:rsid w:val="00D62F6F"/>
    <w:rsid w:val="00D63181"/>
    <w:rsid w:val="00D63198"/>
    <w:rsid w:val="00D631DE"/>
    <w:rsid w:val="00D631FD"/>
    <w:rsid w:val="00D6320C"/>
    <w:rsid w:val="00D63259"/>
    <w:rsid w:val="00D63309"/>
    <w:rsid w:val="00D63487"/>
    <w:rsid w:val="00D63496"/>
    <w:rsid w:val="00D634F0"/>
    <w:rsid w:val="00D634F3"/>
    <w:rsid w:val="00D63514"/>
    <w:rsid w:val="00D635A7"/>
    <w:rsid w:val="00D635D6"/>
    <w:rsid w:val="00D6371C"/>
    <w:rsid w:val="00D637BD"/>
    <w:rsid w:val="00D638E6"/>
    <w:rsid w:val="00D6390F"/>
    <w:rsid w:val="00D6396E"/>
    <w:rsid w:val="00D63986"/>
    <w:rsid w:val="00D63A68"/>
    <w:rsid w:val="00D63B25"/>
    <w:rsid w:val="00D63BA0"/>
    <w:rsid w:val="00D63BCA"/>
    <w:rsid w:val="00D63BCB"/>
    <w:rsid w:val="00D63C97"/>
    <w:rsid w:val="00D63CBF"/>
    <w:rsid w:val="00D63DA9"/>
    <w:rsid w:val="00D63E32"/>
    <w:rsid w:val="00D63F46"/>
    <w:rsid w:val="00D63F8D"/>
    <w:rsid w:val="00D64069"/>
    <w:rsid w:val="00D640D6"/>
    <w:rsid w:val="00D64146"/>
    <w:rsid w:val="00D64193"/>
    <w:rsid w:val="00D64209"/>
    <w:rsid w:val="00D6430D"/>
    <w:rsid w:val="00D64398"/>
    <w:rsid w:val="00D644AF"/>
    <w:rsid w:val="00D645BE"/>
    <w:rsid w:val="00D646DB"/>
    <w:rsid w:val="00D647F8"/>
    <w:rsid w:val="00D647FD"/>
    <w:rsid w:val="00D6481F"/>
    <w:rsid w:val="00D6490C"/>
    <w:rsid w:val="00D64951"/>
    <w:rsid w:val="00D64B67"/>
    <w:rsid w:val="00D64B6A"/>
    <w:rsid w:val="00D64BB9"/>
    <w:rsid w:val="00D64D8E"/>
    <w:rsid w:val="00D64FA3"/>
    <w:rsid w:val="00D65255"/>
    <w:rsid w:val="00D6532F"/>
    <w:rsid w:val="00D65647"/>
    <w:rsid w:val="00D65693"/>
    <w:rsid w:val="00D656BD"/>
    <w:rsid w:val="00D658CA"/>
    <w:rsid w:val="00D65BD1"/>
    <w:rsid w:val="00D65C1A"/>
    <w:rsid w:val="00D65C2D"/>
    <w:rsid w:val="00D65CB6"/>
    <w:rsid w:val="00D65EF1"/>
    <w:rsid w:val="00D65F6F"/>
    <w:rsid w:val="00D65FE3"/>
    <w:rsid w:val="00D6610B"/>
    <w:rsid w:val="00D66153"/>
    <w:rsid w:val="00D661D1"/>
    <w:rsid w:val="00D661DB"/>
    <w:rsid w:val="00D66418"/>
    <w:rsid w:val="00D664AC"/>
    <w:rsid w:val="00D665D5"/>
    <w:rsid w:val="00D6680C"/>
    <w:rsid w:val="00D6685E"/>
    <w:rsid w:val="00D6694F"/>
    <w:rsid w:val="00D66A6B"/>
    <w:rsid w:val="00D66AA9"/>
    <w:rsid w:val="00D66C30"/>
    <w:rsid w:val="00D66D22"/>
    <w:rsid w:val="00D66D6C"/>
    <w:rsid w:val="00D66F69"/>
    <w:rsid w:val="00D66F86"/>
    <w:rsid w:val="00D66FD4"/>
    <w:rsid w:val="00D6703F"/>
    <w:rsid w:val="00D67155"/>
    <w:rsid w:val="00D6720E"/>
    <w:rsid w:val="00D6729C"/>
    <w:rsid w:val="00D67472"/>
    <w:rsid w:val="00D67598"/>
    <w:rsid w:val="00D675D1"/>
    <w:rsid w:val="00D67653"/>
    <w:rsid w:val="00D676EB"/>
    <w:rsid w:val="00D67712"/>
    <w:rsid w:val="00D67788"/>
    <w:rsid w:val="00D677E8"/>
    <w:rsid w:val="00D67800"/>
    <w:rsid w:val="00D67843"/>
    <w:rsid w:val="00D679A4"/>
    <w:rsid w:val="00D679D6"/>
    <w:rsid w:val="00D67A26"/>
    <w:rsid w:val="00D67B35"/>
    <w:rsid w:val="00D67C59"/>
    <w:rsid w:val="00D67D40"/>
    <w:rsid w:val="00D67FE8"/>
    <w:rsid w:val="00D67FF4"/>
    <w:rsid w:val="00D67FF8"/>
    <w:rsid w:val="00D70323"/>
    <w:rsid w:val="00D70355"/>
    <w:rsid w:val="00D704F3"/>
    <w:rsid w:val="00D705B5"/>
    <w:rsid w:val="00D705D8"/>
    <w:rsid w:val="00D708A5"/>
    <w:rsid w:val="00D70947"/>
    <w:rsid w:val="00D70C00"/>
    <w:rsid w:val="00D70C29"/>
    <w:rsid w:val="00D70D55"/>
    <w:rsid w:val="00D70E36"/>
    <w:rsid w:val="00D70ECD"/>
    <w:rsid w:val="00D70EE2"/>
    <w:rsid w:val="00D70F0F"/>
    <w:rsid w:val="00D71136"/>
    <w:rsid w:val="00D711E6"/>
    <w:rsid w:val="00D7138D"/>
    <w:rsid w:val="00D7145D"/>
    <w:rsid w:val="00D7152C"/>
    <w:rsid w:val="00D7154D"/>
    <w:rsid w:val="00D71565"/>
    <w:rsid w:val="00D7162B"/>
    <w:rsid w:val="00D71748"/>
    <w:rsid w:val="00D71834"/>
    <w:rsid w:val="00D71891"/>
    <w:rsid w:val="00D718F6"/>
    <w:rsid w:val="00D71987"/>
    <w:rsid w:val="00D71C0D"/>
    <w:rsid w:val="00D71DE7"/>
    <w:rsid w:val="00D71E2F"/>
    <w:rsid w:val="00D71EDD"/>
    <w:rsid w:val="00D7209A"/>
    <w:rsid w:val="00D72116"/>
    <w:rsid w:val="00D72148"/>
    <w:rsid w:val="00D72157"/>
    <w:rsid w:val="00D722F0"/>
    <w:rsid w:val="00D72340"/>
    <w:rsid w:val="00D723CA"/>
    <w:rsid w:val="00D723CF"/>
    <w:rsid w:val="00D724DA"/>
    <w:rsid w:val="00D72505"/>
    <w:rsid w:val="00D72599"/>
    <w:rsid w:val="00D726E8"/>
    <w:rsid w:val="00D72751"/>
    <w:rsid w:val="00D72769"/>
    <w:rsid w:val="00D728A4"/>
    <w:rsid w:val="00D72A38"/>
    <w:rsid w:val="00D72AD7"/>
    <w:rsid w:val="00D72BB3"/>
    <w:rsid w:val="00D72BC2"/>
    <w:rsid w:val="00D72BE7"/>
    <w:rsid w:val="00D72EAB"/>
    <w:rsid w:val="00D72F15"/>
    <w:rsid w:val="00D73092"/>
    <w:rsid w:val="00D730DF"/>
    <w:rsid w:val="00D73157"/>
    <w:rsid w:val="00D73230"/>
    <w:rsid w:val="00D733C2"/>
    <w:rsid w:val="00D73402"/>
    <w:rsid w:val="00D73517"/>
    <w:rsid w:val="00D735DF"/>
    <w:rsid w:val="00D736FE"/>
    <w:rsid w:val="00D73743"/>
    <w:rsid w:val="00D73863"/>
    <w:rsid w:val="00D7393B"/>
    <w:rsid w:val="00D73C8D"/>
    <w:rsid w:val="00D73D4A"/>
    <w:rsid w:val="00D73D92"/>
    <w:rsid w:val="00D7405D"/>
    <w:rsid w:val="00D7428F"/>
    <w:rsid w:val="00D74386"/>
    <w:rsid w:val="00D743E8"/>
    <w:rsid w:val="00D74469"/>
    <w:rsid w:val="00D744BC"/>
    <w:rsid w:val="00D7493A"/>
    <w:rsid w:val="00D74A08"/>
    <w:rsid w:val="00D74A1E"/>
    <w:rsid w:val="00D74A2D"/>
    <w:rsid w:val="00D74B2A"/>
    <w:rsid w:val="00D74C88"/>
    <w:rsid w:val="00D74ED5"/>
    <w:rsid w:val="00D74F3F"/>
    <w:rsid w:val="00D75002"/>
    <w:rsid w:val="00D75021"/>
    <w:rsid w:val="00D750B1"/>
    <w:rsid w:val="00D750F7"/>
    <w:rsid w:val="00D75369"/>
    <w:rsid w:val="00D754A2"/>
    <w:rsid w:val="00D754F7"/>
    <w:rsid w:val="00D7555F"/>
    <w:rsid w:val="00D7570D"/>
    <w:rsid w:val="00D758DD"/>
    <w:rsid w:val="00D75962"/>
    <w:rsid w:val="00D75AB4"/>
    <w:rsid w:val="00D75ABA"/>
    <w:rsid w:val="00D75B37"/>
    <w:rsid w:val="00D75C2F"/>
    <w:rsid w:val="00D75C3C"/>
    <w:rsid w:val="00D75CD7"/>
    <w:rsid w:val="00D75F5C"/>
    <w:rsid w:val="00D75FC2"/>
    <w:rsid w:val="00D75FE0"/>
    <w:rsid w:val="00D76090"/>
    <w:rsid w:val="00D763FB"/>
    <w:rsid w:val="00D7656D"/>
    <w:rsid w:val="00D765D2"/>
    <w:rsid w:val="00D765E8"/>
    <w:rsid w:val="00D767BA"/>
    <w:rsid w:val="00D76967"/>
    <w:rsid w:val="00D76980"/>
    <w:rsid w:val="00D7698C"/>
    <w:rsid w:val="00D76A3E"/>
    <w:rsid w:val="00D76ADC"/>
    <w:rsid w:val="00D76D07"/>
    <w:rsid w:val="00D76EBC"/>
    <w:rsid w:val="00D76FFE"/>
    <w:rsid w:val="00D77079"/>
    <w:rsid w:val="00D770C3"/>
    <w:rsid w:val="00D7713D"/>
    <w:rsid w:val="00D771B0"/>
    <w:rsid w:val="00D773D1"/>
    <w:rsid w:val="00D77533"/>
    <w:rsid w:val="00D7760F"/>
    <w:rsid w:val="00D7769A"/>
    <w:rsid w:val="00D776DB"/>
    <w:rsid w:val="00D777A8"/>
    <w:rsid w:val="00D777FD"/>
    <w:rsid w:val="00D77A3B"/>
    <w:rsid w:val="00D77A3C"/>
    <w:rsid w:val="00D77A3F"/>
    <w:rsid w:val="00D77A51"/>
    <w:rsid w:val="00D77B01"/>
    <w:rsid w:val="00D77B6D"/>
    <w:rsid w:val="00D77B95"/>
    <w:rsid w:val="00D77B97"/>
    <w:rsid w:val="00D77BF4"/>
    <w:rsid w:val="00D80006"/>
    <w:rsid w:val="00D80052"/>
    <w:rsid w:val="00D80060"/>
    <w:rsid w:val="00D80070"/>
    <w:rsid w:val="00D8020B"/>
    <w:rsid w:val="00D80304"/>
    <w:rsid w:val="00D80339"/>
    <w:rsid w:val="00D80431"/>
    <w:rsid w:val="00D804A9"/>
    <w:rsid w:val="00D804B0"/>
    <w:rsid w:val="00D80565"/>
    <w:rsid w:val="00D8087F"/>
    <w:rsid w:val="00D8089C"/>
    <w:rsid w:val="00D80AB8"/>
    <w:rsid w:val="00D80ACD"/>
    <w:rsid w:val="00D80AF9"/>
    <w:rsid w:val="00D80BC1"/>
    <w:rsid w:val="00D80CB0"/>
    <w:rsid w:val="00D80D4C"/>
    <w:rsid w:val="00D81027"/>
    <w:rsid w:val="00D8106D"/>
    <w:rsid w:val="00D8110C"/>
    <w:rsid w:val="00D8121D"/>
    <w:rsid w:val="00D8125A"/>
    <w:rsid w:val="00D81298"/>
    <w:rsid w:val="00D812C5"/>
    <w:rsid w:val="00D81333"/>
    <w:rsid w:val="00D813E7"/>
    <w:rsid w:val="00D81627"/>
    <w:rsid w:val="00D81675"/>
    <w:rsid w:val="00D81893"/>
    <w:rsid w:val="00D819AC"/>
    <w:rsid w:val="00D819C5"/>
    <w:rsid w:val="00D81A0A"/>
    <w:rsid w:val="00D81BCC"/>
    <w:rsid w:val="00D81C94"/>
    <w:rsid w:val="00D81E1C"/>
    <w:rsid w:val="00D81EAB"/>
    <w:rsid w:val="00D81EE7"/>
    <w:rsid w:val="00D81F4F"/>
    <w:rsid w:val="00D82075"/>
    <w:rsid w:val="00D820C3"/>
    <w:rsid w:val="00D821B5"/>
    <w:rsid w:val="00D82397"/>
    <w:rsid w:val="00D823CA"/>
    <w:rsid w:val="00D82435"/>
    <w:rsid w:val="00D82559"/>
    <w:rsid w:val="00D8257F"/>
    <w:rsid w:val="00D82795"/>
    <w:rsid w:val="00D827B7"/>
    <w:rsid w:val="00D82840"/>
    <w:rsid w:val="00D82899"/>
    <w:rsid w:val="00D829CF"/>
    <w:rsid w:val="00D82AFB"/>
    <w:rsid w:val="00D82D11"/>
    <w:rsid w:val="00D82F57"/>
    <w:rsid w:val="00D8303E"/>
    <w:rsid w:val="00D83055"/>
    <w:rsid w:val="00D831D3"/>
    <w:rsid w:val="00D83218"/>
    <w:rsid w:val="00D83422"/>
    <w:rsid w:val="00D83462"/>
    <w:rsid w:val="00D839E1"/>
    <w:rsid w:val="00D83A43"/>
    <w:rsid w:val="00D83A5D"/>
    <w:rsid w:val="00D83B35"/>
    <w:rsid w:val="00D83C0C"/>
    <w:rsid w:val="00D83E7B"/>
    <w:rsid w:val="00D83F17"/>
    <w:rsid w:val="00D83F84"/>
    <w:rsid w:val="00D840AE"/>
    <w:rsid w:val="00D8410F"/>
    <w:rsid w:val="00D841EC"/>
    <w:rsid w:val="00D843B2"/>
    <w:rsid w:val="00D8449A"/>
    <w:rsid w:val="00D844BE"/>
    <w:rsid w:val="00D844D8"/>
    <w:rsid w:val="00D84590"/>
    <w:rsid w:val="00D845CA"/>
    <w:rsid w:val="00D84759"/>
    <w:rsid w:val="00D84929"/>
    <w:rsid w:val="00D84945"/>
    <w:rsid w:val="00D8499B"/>
    <w:rsid w:val="00D84B3D"/>
    <w:rsid w:val="00D84BD3"/>
    <w:rsid w:val="00D84BF1"/>
    <w:rsid w:val="00D84E7B"/>
    <w:rsid w:val="00D84EC3"/>
    <w:rsid w:val="00D84FFB"/>
    <w:rsid w:val="00D85000"/>
    <w:rsid w:val="00D850D5"/>
    <w:rsid w:val="00D8515D"/>
    <w:rsid w:val="00D851A1"/>
    <w:rsid w:val="00D851EB"/>
    <w:rsid w:val="00D853F0"/>
    <w:rsid w:val="00D8540A"/>
    <w:rsid w:val="00D8541B"/>
    <w:rsid w:val="00D855B2"/>
    <w:rsid w:val="00D855C5"/>
    <w:rsid w:val="00D8580D"/>
    <w:rsid w:val="00D858EF"/>
    <w:rsid w:val="00D85A08"/>
    <w:rsid w:val="00D85D8C"/>
    <w:rsid w:val="00D85DEE"/>
    <w:rsid w:val="00D85E49"/>
    <w:rsid w:val="00D85E8A"/>
    <w:rsid w:val="00D85E98"/>
    <w:rsid w:val="00D85EC5"/>
    <w:rsid w:val="00D85F73"/>
    <w:rsid w:val="00D85F7D"/>
    <w:rsid w:val="00D85FE8"/>
    <w:rsid w:val="00D85FE9"/>
    <w:rsid w:val="00D85FEC"/>
    <w:rsid w:val="00D86016"/>
    <w:rsid w:val="00D860A4"/>
    <w:rsid w:val="00D86143"/>
    <w:rsid w:val="00D86198"/>
    <w:rsid w:val="00D8619F"/>
    <w:rsid w:val="00D86314"/>
    <w:rsid w:val="00D8639E"/>
    <w:rsid w:val="00D86450"/>
    <w:rsid w:val="00D86543"/>
    <w:rsid w:val="00D86644"/>
    <w:rsid w:val="00D866C3"/>
    <w:rsid w:val="00D86843"/>
    <w:rsid w:val="00D86B63"/>
    <w:rsid w:val="00D86BEB"/>
    <w:rsid w:val="00D86C5C"/>
    <w:rsid w:val="00D86CC4"/>
    <w:rsid w:val="00D86DB4"/>
    <w:rsid w:val="00D86DBD"/>
    <w:rsid w:val="00D86F7B"/>
    <w:rsid w:val="00D8719E"/>
    <w:rsid w:val="00D87222"/>
    <w:rsid w:val="00D87423"/>
    <w:rsid w:val="00D8760D"/>
    <w:rsid w:val="00D87615"/>
    <w:rsid w:val="00D8775E"/>
    <w:rsid w:val="00D900EB"/>
    <w:rsid w:val="00D9016C"/>
    <w:rsid w:val="00D901EB"/>
    <w:rsid w:val="00D90537"/>
    <w:rsid w:val="00D9053C"/>
    <w:rsid w:val="00D9068C"/>
    <w:rsid w:val="00D9070D"/>
    <w:rsid w:val="00D90744"/>
    <w:rsid w:val="00D9077F"/>
    <w:rsid w:val="00D908BF"/>
    <w:rsid w:val="00D9094A"/>
    <w:rsid w:val="00D90B14"/>
    <w:rsid w:val="00D90B9A"/>
    <w:rsid w:val="00D90BA9"/>
    <w:rsid w:val="00D90C00"/>
    <w:rsid w:val="00D90E78"/>
    <w:rsid w:val="00D9105A"/>
    <w:rsid w:val="00D91069"/>
    <w:rsid w:val="00D91248"/>
    <w:rsid w:val="00D91298"/>
    <w:rsid w:val="00D913A3"/>
    <w:rsid w:val="00D91421"/>
    <w:rsid w:val="00D917CA"/>
    <w:rsid w:val="00D917FD"/>
    <w:rsid w:val="00D9180F"/>
    <w:rsid w:val="00D91823"/>
    <w:rsid w:val="00D91825"/>
    <w:rsid w:val="00D9186B"/>
    <w:rsid w:val="00D91BE5"/>
    <w:rsid w:val="00D91CB7"/>
    <w:rsid w:val="00D91E12"/>
    <w:rsid w:val="00D91EA7"/>
    <w:rsid w:val="00D91F84"/>
    <w:rsid w:val="00D91F98"/>
    <w:rsid w:val="00D92107"/>
    <w:rsid w:val="00D92146"/>
    <w:rsid w:val="00D921F8"/>
    <w:rsid w:val="00D92233"/>
    <w:rsid w:val="00D9227D"/>
    <w:rsid w:val="00D922E8"/>
    <w:rsid w:val="00D92325"/>
    <w:rsid w:val="00D923B4"/>
    <w:rsid w:val="00D9248F"/>
    <w:rsid w:val="00D92604"/>
    <w:rsid w:val="00D9261E"/>
    <w:rsid w:val="00D92739"/>
    <w:rsid w:val="00D9277B"/>
    <w:rsid w:val="00D927DF"/>
    <w:rsid w:val="00D9284F"/>
    <w:rsid w:val="00D92B26"/>
    <w:rsid w:val="00D92B5D"/>
    <w:rsid w:val="00D92B94"/>
    <w:rsid w:val="00D92B9B"/>
    <w:rsid w:val="00D92C65"/>
    <w:rsid w:val="00D92CF9"/>
    <w:rsid w:val="00D92D29"/>
    <w:rsid w:val="00D92E0B"/>
    <w:rsid w:val="00D92E96"/>
    <w:rsid w:val="00D92FB0"/>
    <w:rsid w:val="00D93117"/>
    <w:rsid w:val="00D93120"/>
    <w:rsid w:val="00D93161"/>
    <w:rsid w:val="00D93182"/>
    <w:rsid w:val="00D932BD"/>
    <w:rsid w:val="00D932F3"/>
    <w:rsid w:val="00D93347"/>
    <w:rsid w:val="00D933B7"/>
    <w:rsid w:val="00D9358F"/>
    <w:rsid w:val="00D935B8"/>
    <w:rsid w:val="00D93609"/>
    <w:rsid w:val="00D9374A"/>
    <w:rsid w:val="00D937AC"/>
    <w:rsid w:val="00D9384E"/>
    <w:rsid w:val="00D938C3"/>
    <w:rsid w:val="00D9397B"/>
    <w:rsid w:val="00D9397D"/>
    <w:rsid w:val="00D9398D"/>
    <w:rsid w:val="00D939F8"/>
    <w:rsid w:val="00D93A62"/>
    <w:rsid w:val="00D93A72"/>
    <w:rsid w:val="00D93B15"/>
    <w:rsid w:val="00D93B21"/>
    <w:rsid w:val="00D93B9D"/>
    <w:rsid w:val="00D93BFB"/>
    <w:rsid w:val="00D93CDB"/>
    <w:rsid w:val="00D93DA8"/>
    <w:rsid w:val="00D93E4C"/>
    <w:rsid w:val="00D93E57"/>
    <w:rsid w:val="00D93FDA"/>
    <w:rsid w:val="00D94112"/>
    <w:rsid w:val="00D942A5"/>
    <w:rsid w:val="00D944BD"/>
    <w:rsid w:val="00D9463A"/>
    <w:rsid w:val="00D946F4"/>
    <w:rsid w:val="00D948A0"/>
    <w:rsid w:val="00D949E7"/>
    <w:rsid w:val="00D94A31"/>
    <w:rsid w:val="00D94D72"/>
    <w:rsid w:val="00D94E3B"/>
    <w:rsid w:val="00D94E7C"/>
    <w:rsid w:val="00D94EB2"/>
    <w:rsid w:val="00D94EB9"/>
    <w:rsid w:val="00D9512B"/>
    <w:rsid w:val="00D951CD"/>
    <w:rsid w:val="00D951CE"/>
    <w:rsid w:val="00D952C4"/>
    <w:rsid w:val="00D95313"/>
    <w:rsid w:val="00D95378"/>
    <w:rsid w:val="00D9542D"/>
    <w:rsid w:val="00D954F3"/>
    <w:rsid w:val="00D95681"/>
    <w:rsid w:val="00D95708"/>
    <w:rsid w:val="00D9574D"/>
    <w:rsid w:val="00D95858"/>
    <w:rsid w:val="00D9590B"/>
    <w:rsid w:val="00D95997"/>
    <w:rsid w:val="00D959FD"/>
    <w:rsid w:val="00D95A7E"/>
    <w:rsid w:val="00D95A82"/>
    <w:rsid w:val="00D95BA7"/>
    <w:rsid w:val="00D95BAE"/>
    <w:rsid w:val="00D95D34"/>
    <w:rsid w:val="00D96030"/>
    <w:rsid w:val="00D96070"/>
    <w:rsid w:val="00D960B5"/>
    <w:rsid w:val="00D9632C"/>
    <w:rsid w:val="00D967A5"/>
    <w:rsid w:val="00D9688B"/>
    <w:rsid w:val="00D96891"/>
    <w:rsid w:val="00D968A8"/>
    <w:rsid w:val="00D968E2"/>
    <w:rsid w:val="00D96906"/>
    <w:rsid w:val="00D96917"/>
    <w:rsid w:val="00D96A99"/>
    <w:rsid w:val="00D96AC3"/>
    <w:rsid w:val="00D96BF4"/>
    <w:rsid w:val="00D96D21"/>
    <w:rsid w:val="00D96EC6"/>
    <w:rsid w:val="00D96F6D"/>
    <w:rsid w:val="00D97039"/>
    <w:rsid w:val="00D9715A"/>
    <w:rsid w:val="00D97166"/>
    <w:rsid w:val="00D97292"/>
    <w:rsid w:val="00D97468"/>
    <w:rsid w:val="00D976E3"/>
    <w:rsid w:val="00D9785E"/>
    <w:rsid w:val="00D978A8"/>
    <w:rsid w:val="00D979E6"/>
    <w:rsid w:val="00D97AE8"/>
    <w:rsid w:val="00D97B67"/>
    <w:rsid w:val="00D97D20"/>
    <w:rsid w:val="00D97EFF"/>
    <w:rsid w:val="00D97FC5"/>
    <w:rsid w:val="00DA00D5"/>
    <w:rsid w:val="00DA010C"/>
    <w:rsid w:val="00DA015F"/>
    <w:rsid w:val="00DA0244"/>
    <w:rsid w:val="00DA0599"/>
    <w:rsid w:val="00DA061C"/>
    <w:rsid w:val="00DA0653"/>
    <w:rsid w:val="00DA06BF"/>
    <w:rsid w:val="00DA0775"/>
    <w:rsid w:val="00DA0870"/>
    <w:rsid w:val="00DA0B10"/>
    <w:rsid w:val="00DA0B38"/>
    <w:rsid w:val="00DA0B6F"/>
    <w:rsid w:val="00DA0CBE"/>
    <w:rsid w:val="00DA0DC4"/>
    <w:rsid w:val="00DA0E24"/>
    <w:rsid w:val="00DA0EC6"/>
    <w:rsid w:val="00DA1058"/>
    <w:rsid w:val="00DA10CE"/>
    <w:rsid w:val="00DA1101"/>
    <w:rsid w:val="00DA1182"/>
    <w:rsid w:val="00DA11AD"/>
    <w:rsid w:val="00DA131D"/>
    <w:rsid w:val="00DA136E"/>
    <w:rsid w:val="00DA1395"/>
    <w:rsid w:val="00DA1609"/>
    <w:rsid w:val="00DA18AA"/>
    <w:rsid w:val="00DA1901"/>
    <w:rsid w:val="00DA1A32"/>
    <w:rsid w:val="00DA1B3F"/>
    <w:rsid w:val="00DA1B5B"/>
    <w:rsid w:val="00DA1B7B"/>
    <w:rsid w:val="00DA1B80"/>
    <w:rsid w:val="00DA1C03"/>
    <w:rsid w:val="00DA1C1E"/>
    <w:rsid w:val="00DA1C2B"/>
    <w:rsid w:val="00DA1D0B"/>
    <w:rsid w:val="00DA1D7D"/>
    <w:rsid w:val="00DA2067"/>
    <w:rsid w:val="00DA230A"/>
    <w:rsid w:val="00DA237D"/>
    <w:rsid w:val="00DA25E1"/>
    <w:rsid w:val="00DA25FE"/>
    <w:rsid w:val="00DA2601"/>
    <w:rsid w:val="00DA2642"/>
    <w:rsid w:val="00DA2650"/>
    <w:rsid w:val="00DA2669"/>
    <w:rsid w:val="00DA2855"/>
    <w:rsid w:val="00DA2893"/>
    <w:rsid w:val="00DA28BF"/>
    <w:rsid w:val="00DA292B"/>
    <w:rsid w:val="00DA2948"/>
    <w:rsid w:val="00DA29C7"/>
    <w:rsid w:val="00DA2A2C"/>
    <w:rsid w:val="00DA2B3D"/>
    <w:rsid w:val="00DA2CA8"/>
    <w:rsid w:val="00DA2D24"/>
    <w:rsid w:val="00DA2D3B"/>
    <w:rsid w:val="00DA2DAC"/>
    <w:rsid w:val="00DA2DB5"/>
    <w:rsid w:val="00DA2E4B"/>
    <w:rsid w:val="00DA2E67"/>
    <w:rsid w:val="00DA2EC9"/>
    <w:rsid w:val="00DA2F14"/>
    <w:rsid w:val="00DA2F46"/>
    <w:rsid w:val="00DA2FA3"/>
    <w:rsid w:val="00DA3086"/>
    <w:rsid w:val="00DA30B1"/>
    <w:rsid w:val="00DA34A1"/>
    <w:rsid w:val="00DA3515"/>
    <w:rsid w:val="00DA355C"/>
    <w:rsid w:val="00DA38D6"/>
    <w:rsid w:val="00DA3990"/>
    <w:rsid w:val="00DA3A18"/>
    <w:rsid w:val="00DA3BB6"/>
    <w:rsid w:val="00DA3BEC"/>
    <w:rsid w:val="00DA3D53"/>
    <w:rsid w:val="00DA3ECD"/>
    <w:rsid w:val="00DA4133"/>
    <w:rsid w:val="00DA4343"/>
    <w:rsid w:val="00DA4514"/>
    <w:rsid w:val="00DA453B"/>
    <w:rsid w:val="00DA467B"/>
    <w:rsid w:val="00DA477F"/>
    <w:rsid w:val="00DA47D7"/>
    <w:rsid w:val="00DA490F"/>
    <w:rsid w:val="00DA4966"/>
    <w:rsid w:val="00DA4983"/>
    <w:rsid w:val="00DA49C3"/>
    <w:rsid w:val="00DA4A3B"/>
    <w:rsid w:val="00DA4AB2"/>
    <w:rsid w:val="00DA4B39"/>
    <w:rsid w:val="00DA4EBE"/>
    <w:rsid w:val="00DA4F38"/>
    <w:rsid w:val="00DA4F8D"/>
    <w:rsid w:val="00DA4FF5"/>
    <w:rsid w:val="00DA5048"/>
    <w:rsid w:val="00DA5086"/>
    <w:rsid w:val="00DA50A4"/>
    <w:rsid w:val="00DA534E"/>
    <w:rsid w:val="00DA53C0"/>
    <w:rsid w:val="00DA5502"/>
    <w:rsid w:val="00DA5560"/>
    <w:rsid w:val="00DA5583"/>
    <w:rsid w:val="00DA5697"/>
    <w:rsid w:val="00DA56B1"/>
    <w:rsid w:val="00DA56C3"/>
    <w:rsid w:val="00DA572D"/>
    <w:rsid w:val="00DA577B"/>
    <w:rsid w:val="00DA57D6"/>
    <w:rsid w:val="00DA59A1"/>
    <w:rsid w:val="00DA59CA"/>
    <w:rsid w:val="00DA59FF"/>
    <w:rsid w:val="00DA5BBE"/>
    <w:rsid w:val="00DA5C07"/>
    <w:rsid w:val="00DA5C16"/>
    <w:rsid w:val="00DA5CBE"/>
    <w:rsid w:val="00DA5DD1"/>
    <w:rsid w:val="00DA5FA0"/>
    <w:rsid w:val="00DA5FEB"/>
    <w:rsid w:val="00DA5FF3"/>
    <w:rsid w:val="00DA6007"/>
    <w:rsid w:val="00DA60E6"/>
    <w:rsid w:val="00DA63D8"/>
    <w:rsid w:val="00DA6597"/>
    <w:rsid w:val="00DA65A7"/>
    <w:rsid w:val="00DA6613"/>
    <w:rsid w:val="00DA668A"/>
    <w:rsid w:val="00DA66A3"/>
    <w:rsid w:val="00DA6766"/>
    <w:rsid w:val="00DA6A03"/>
    <w:rsid w:val="00DA6A82"/>
    <w:rsid w:val="00DA6A98"/>
    <w:rsid w:val="00DA6B44"/>
    <w:rsid w:val="00DA6CB5"/>
    <w:rsid w:val="00DA6F57"/>
    <w:rsid w:val="00DA70CB"/>
    <w:rsid w:val="00DA7183"/>
    <w:rsid w:val="00DA720F"/>
    <w:rsid w:val="00DA7232"/>
    <w:rsid w:val="00DA7233"/>
    <w:rsid w:val="00DA7268"/>
    <w:rsid w:val="00DA7276"/>
    <w:rsid w:val="00DA734D"/>
    <w:rsid w:val="00DA73F7"/>
    <w:rsid w:val="00DA7401"/>
    <w:rsid w:val="00DA7468"/>
    <w:rsid w:val="00DA7679"/>
    <w:rsid w:val="00DA7690"/>
    <w:rsid w:val="00DA76BC"/>
    <w:rsid w:val="00DA76DB"/>
    <w:rsid w:val="00DA76E9"/>
    <w:rsid w:val="00DA774F"/>
    <w:rsid w:val="00DA7771"/>
    <w:rsid w:val="00DA77B2"/>
    <w:rsid w:val="00DA78FA"/>
    <w:rsid w:val="00DA7945"/>
    <w:rsid w:val="00DA79E6"/>
    <w:rsid w:val="00DA7B52"/>
    <w:rsid w:val="00DA7CD0"/>
    <w:rsid w:val="00DA7FE1"/>
    <w:rsid w:val="00DB0036"/>
    <w:rsid w:val="00DB0140"/>
    <w:rsid w:val="00DB01E8"/>
    <w:rsid w:val="00DB027A"/>
    <w:rsid w:val="00DB0304"/>
    <w:rsid w:val="00DB0546"/>
    <w:rsid w:val="00DB06BB"/>
    <w:rsid w:val="00DB074A"/>
    <w:rsid w:val="00DB09B6"/>
    <w:rsid w:val="00DB0B23"/>
    <w:rsid w:val="00DB0B35"/>
    <w:rsid w:val="00DB0B3D"/>
    <w:rsid w:val="00DB0BCD"/>
    <w:rsid w:val="00DB0C85"/>
    <w:rsid w:val="00DB0D4A"/>
    <w:rsid w:val="00DB0DDC"/>
    <w:rsid w:val="00DB1074"/>
    <w:rsid w:val="00DB107E"/>
    <w:rsid w:val="00DB10FC"/>
    <w:rsid w:val="00DB11D0"/>
    <w:rsid w:val="00DB120A"/>
    <w:rsid w:val="00DB123C"/>
    <w:rsid w:val="00DB1270"/>
    <w:rsid w:val="00DB12A4"/>
    <w:rsid w:val="00DB12CB"/>
    <w:rsid w:val="00DB1594"/>
    <w:rsid w:val="00DB15A6"/>
    <w:rsid w:val="00DB15FC"/>
    <w:rsid w:val="00DB1763"/>
    <w:rsid w:val="00DB1A50"/>
    <w:rsid w:val="00DB1A58"/>
    <w:rsid w:val="00DB1BA2"/>
    <w:rsid w:val="00DB1D18"/>
    <w:rsid w:val="00DB1E34"/>
    <w:rsid w:val="00DB1E5D"/>
    <w:rsid w:val="00DB1ECD"/>
    <w:rsid w:val="00DB1F4E"/>
    <w:rsid w:val="00DB1FF0"/>
    <w:rsid w:val="00DB2048"/>
    <w:rsid w:val="00DB2199"/>
    <w:rsid w:val="00DB21B6"/>
    <w:rsid w:val="00DB23DE"/>
    <w:rsid w:val="00DB2470"/>
    <w:rsid w:val="00DB25E0"/>
    <w:rsid w:val="00DB267E"/>
    <w:rsid w:val="00DB27E6"/>
    <w:rsid w:val="00DB2B53"/>
    <w:rsid w:val="00DB2BD5"/>
    <w:rsid w:val="00DB2C5A"/>
    <w:rsid w:val="00DB2C66"/>
    <w:rsid w:val="00DB2C80"/>
    <w:rsid w:val="00DB2D6B"/>
    <w:rsid w:val="00DB30DC"/>
    <w:rsid w:val="00DB310D"/>
    <w:rsid w:val="00DB314B"/>
    <w:rsid w:val="00DB3167"/>
    <w:rsid w:val="00DB3242"/>
    <w:rsid w:val="00DB3247"/>
    <w:rsid w:val="00DB3303"/>
    <w:rsid w:val="00DB3304"/>
    <w:rsid w:val="00DB334D"/>
    <w:rsid w:val="00DB336E"/>
    <w:rsid w:val="00DB337D"/>
    <w:rsid w:val="00DB33FD"/>
    <w:rsid w:val="00DB3454"/>
    <w:rsid w:val="00DB34B1"/>
    <w:rsid w:val="00DB34FC"/>
    <w:rsid w:val="00DB365D"/>
    <w:rsid w:val="00DB3670"/>
    <w:rsid w:val="00DB3673"/>
    <w:rsid w:val="00DB3771"/>
    <w:rsid w:val="00DB3886"/>
    <w:rsid w:val="00DB397C"/>
    <w:rsid w:val="00DB3AFD"/>
    <w:rsid w:val="00DB3D3B"/>
    <w:rsid w:val="00DB3E15"/>
    <w:rsid w:val="00DB3E1D"/>
    <w:rsid w:val="00DB3F72"/>
    <w:rsid w:val="00DB3F81"/>
    <w:rsid w:val="00DB401E"/>
    <w:rsid w:val="00DB4165"/>
    <w:rsid w:val="00DB422B"/>
    <w:rsid w:val="00DB4514"/>
    <w:rsid w:val="00DB45F2"/>
    <w:rsid w:val="00DB45FD"/>
    <w:rsid w:val="00DB4611"/>
    <w:rsid w:val="00DB461C"/>
    <w:rsid w:val="00DB4715"/>
    <w:rsid w:val="00DB4839"/>
    <w:rsid w:val="00DB48C4"/>
    <w:rsid w:val="00DB48D9"/>
    <w:rsid w:val="00DB4928"/>
    <w:rsid w:val="00DB4D36"/>
    <w:rsid w:val="00DB4ED1"/>
    <w:rsid w:val="00DB4F4B"/>
    <w:rsid w:val="00DB5056"/>
    <w:rsid w:val="00DB553F"/>
    <w:rsid w:val="00DB55A8"/>
    <w:rsid w:val="00DB5665"/>
    <w:rsid w:val="00DB56DD"/>
    <w:rsid w:val="00DB5880"/>
    <w:rsid w:val="00DB58E4"/>
    <w:rsid w:val="00DB59DF"/>
    <w:rsid w:val="00DB5AA1"/>
    <w:rsid w:val="00DB5AA5"/>
    <w:rsid w:val="00DB5AEB"/>
    <w:rsid w:val="00DB5B73"/>
    <w:rsid w:val="00DB5DF4"/>
    <w:rsid w:val="00DB61C5"/>
    <w:rsid w:val="00DB6256"/>
    <w:rsid w:val="00DB65DA"/>
    <w:rsid w:val="00DB6639"/>
    <w:rsid w:val="00DB665C"/>
    <w:rsid w:val="00DB6732"/>
    <w:rsid w:val="00DB680A"/>
    <w:rsid w:val="00DB6864"/>
    <w:rsid w:val="00DB68A6"/>
    <w:rsid w:val="00DB68F8"/>
    <w:rsid w:val="00DB6965"/>
    <w:rsid w:val="00DB698C"/>
    <w:rsid w:val="00DB6A36"/>
    <w:rsid w:val="00DB6BCB"/>
    <w:rsid w:val="00DB6C30"/>
    <w:rsid w:val="00DB6C38"/>
    <w:rsid w:val="00DB6F30"/>
    <w:rsid w:val="00DB6F74"/>
    <w:rsid w:val="00DB6FDE"/>
    <w:rsid w:val="00DB700A"/>
    <w:rsid w:val="00DB7134"/>
    <w:rsid w:val="00DB714D"/>
    <w:rsid w:val="00DB7150"/>
    <w:rsid w:val="00DB71B3"/>
    <w:rsid w:val="00DB7349"/>
    <w:rsid w:val="00DB776C"/>
    <w:rsid w:val="00DB7984"/>
    <w:rsid w:val="00DB79AD"/>
    <w:rsid w:val="00DB7A3B"/>
    <w:rsid w:val="00DB7AC0"/>
    <w:rsid w:val="00DB7B64"/>
    <w:rsid w:val="00DC00BB"/>
    <w:rsid w:val="00DC01A8"/>
    <w:rsid w:val="00DC02F8"/>
    <w:rsid w:val="00DC036E"/>
    <w:rsid w:val="00DC042D"/>
    <w:rsid w:val="00DC048C"/>
    <w:rsid w:val="00DC0533"/>
    <w:rsid w:val="00DC05DB"/>
    <w:rsid w:val="00DC0789"/>
    <w:rsid w:val="00DC099D"/>
    <w:rsid w:val="00DC09F8"/>
    <w:rsid w:val="00DC0A36"/>
    <w:rsid w:val="00DC0AAA"/>
    <w:rsid w:val="00DC0ADE"/>
    <w:rsid w:val="00DC0AE0"/>
    <w:rsid w:val="00DC0B28"/>
    <w:rsid w:val="00DC0CC8"/>
    <w:rsid w:val="00DC0EA6"/>
    <w:rsid w:val="00DC0ED6"/>
    <w:rsid w:val="00DC0FED"/>
    <w:rsid w:val="00DC10EB"/>
    <w:rsid w:val="00DC113B"/>
    <w:rsid w:val="00DC116D"/>
    <w:rsid w:val="00DC13CD"/>
    <w:rsid w:val="00DC1454"/>
    <w:rsid w:val="00DC16A2"/>
    <w:rsid w:val="00DC16D9"/>
    <w:rsid w:val="00DC18FF"/>
    <w:rsid w:val="00DC1A76"/>
    <w:rsid w:val="00DC1ADB"/>
    <w:rsid w:val="00DC1BEE"/>
    <w:rsid w:val="00DC1EA0"/>
    <w:rsid w:val="00DC1FB1"/>
    <w:rsid w:val="00DC2018"/>
    <w:rsid w:val="00DC20EB"/>
    <w:rsid w:val="00DC2107"/>
    <w:rsid w:val="00DC21DA"/>
    <w:rsid w:val="00DC264D"/>
    <w:rsid w:val="00DC26F3"/>
    <w:rsid w:val="00DC298F"/>
    <w:rsid w:val="00DC2B78"/>
    <w:rsid w:val="00DC2B91"/>
    <w:rsid w:val="00DC2C41"/>
    <w:rsid w:val="00DC2C71"/>
    <w:rsid w:val="00DC2CA1"/>
    <w:rsid w:val="00DC2D8C"/>
    <w:rsid w:val="00DC2D98"/>
    <w:rsid w:val="00DC3244"/>
    <w:rsid w:val="00DC3355"/>
    <w:rsid w:val="00DC3550"/>
    <w:rsid w:val="00DC36FB"/>
    <w:rsid w:val="00DC370B"/>
    <w:rsid w:val="00DC3886"/>
    <w:rsid w:val="00DC388C"/>
    <w:rsid w:val="00DC39C6"/>
    <w:rsid w:val="00DC3A9F"/>
    <w:rsid w:val="00DC3B16"/>
    <w:rsid w:val="00DC3C29"/>
    <w:rsid w:val="00DC3C8E"/>
    <w:rsid w:val="00DC3D56"/>
    <w:rsid w:val="00DC3DAE"/>
    <w:rsid w:val="00DC3F86"/>
    <w:rsid w:val="00DC3F9C"/>
    <w:rsid w:val="00DC403B"/>
    <w:rsid w:val="00DC4133"/>
    <w:rsid w:val="00DC418F"/>
    <w:rsid w:val="00DC4346"/>
    <w:rsid w:val="00DC4483"/>
    <w:rsid w:val="00DC4511"/>
    <w:rsid w:val="00DC454F"/>
    <w:rsid w:val="00DC4552"/>
    <w:rsid w:val="00DC457B"/>
    <w:rsid w:val="00DC46D1"/>
    <w:rsid w:val="00DC48AC"/>
    <w:rsid w:val="00DC49FE"/>
    <w:rsid w:val="00DC4B50"/>
    <w:rsid w:val="00DC4B5A"/>
    <w:rsid w:val="00DC4C0A"/>
    <w:rsid w:val="00DC4CF2"/>
    <w:rsid w:val="00DC4E8F"/>
    <w:rsid w:val="00DC4EDF"/>
    <w:rsid w:val="00DC4FCD"/>
    <w:rsid w:val="00DC502E"/>
    <w:rsid w:val="00DC50C2"/>
    <w:rsid w:val="00DC50DF"/>
    <w:rsid w:val="00DC516F"/>
    <w:rsid w:val="00DC51DD"/>
    <w:rsid w:val="00DC54A7"/>
    <w:rsid w:val="00DC5696"/>
    <w:rsid w:val="00DC5794"/>
    <w:rsid w:val="00DC57CF"/>
    <w:rsid w:val="00DC5904"/>
    <w:rsid w:val="00DC59D3"/>
    <w:rsid w:val="00DC5A67"/>
    <w:rsid w:val="00DC5C9D"/>
    <w:rsid w:val="00DC5CA5"/>
    <w:rsid w:val="00DC5EDF"/>
    <w:rsid w:val="00DC5EE1"/>
    <w:rsid w:val="00DC5F31"/>
    <w:rsid w:val="00DC600C"/>
    <w:rsid w:val="00DC606E"/>
    <w:rsid w:val="00DC61D8"/>
    <w:rsid w:val="00DC6268"/>
    <w:rsid w:val="00DC6292"/>
    <w:rsid w:val="00DC6380"/>
    <w:rsid w:val="00DC6561"/>
    <w:rsid w:val="00DC66F9"/>
    <w:rsid w:val="00DC6717"/>
    <w:rsid w:val="00DC6969"/>
    <w:rsid w:val="00DC697E"/>
    <w:rsid w:val="00DC69DE"/>
    <w:rsid w:val="00DC6A6E"/>
    <w:rsid w:val="00DC6AA6"/>
    <w:rsid w:val="00DC6AD1"/>
    <w:rsid w:val="00DC6B08"/>
    <w:rsid w:val="00DC6B14"/>
    <w:rsid w:val="00DC6C0F"/>
    <w:rsid w:val="00DC6CC2"/>
    <w:rsid w:val="00DC6E7C"/>
    <w:rsid w:val="00DC7167"/>
    <w:rsid w:val="00DC7170"/>
    <w:rsid w:val="00DC71AC"/>
    <w:rsid w:val="00DC71E6"/>
    <w:rsid w:val="00DC727C"/>
    <w:rsid w:val="00DC730D"/>
    <w:rsid w:val="00DC7367"/>
    <w:rsid w:val="00DC737C"/>
    <w:rsid w:val="00DC75C8"/>
    <w:rsid w:val="00DC7777"/>
    <w:rsid w:val="00DC7799"/>
    <w:rsid w:val="00DC789B"/>
    <w:rsid w:val="00DC789E"/>
    <w:rsid w:val="00DC78C1"/>
    <w:rsid w:val="00DC7AA8"/>
    <w:rsid w:val="00DC7C60"/>
    <w:rsid w:val="00DC7D90"/>
    <w:rsid w:val="00DC7FF3"/>
    <w:rsid w:val="00DD00D0"/>
    <w:rsid w:val="00DD013C"/>
    <w:rsid w:val="00DD02D3"/>
    <w:rsid w:val="00DD02E1"/>
    <w:rsid w:val="00DD03C4"/>
    <w:rsid w:val="00DD0462"/>
    <w:rsid w:val="00DD05CA"/>
    <w:rsid w:val="00DD05E7"/>
    <w:rsid w:val="00DD0637"/>
    <w:rsid w:val="00DD0699"/>
    <w:rsid w:val="00DD06C4"/>
    <w:rsid w:val="00DD06ED"/>
    <w:rsid w:val="00DD06FA"/>
    <w:rsid w:val="00DD0809"/>
    <w:rsid w:val="00DD0818"/>
    <w:rsid w:val="00DD0977"/>
    <w:rsid w:val="00DD0A52"/>
    <w:rsid w:val="00DD0AB9"/>
    <w:rsid w:val="00DD0B48"/>
    <w:rsid w:val="00DD0CB6"/>
    <w:rsid w:val="00DD0D72"/>
    <w:rsid w:val="00DD0D93"/>
    <w:rsid w:val="00DD0E39"/>
    <w:rsid w:val="00DD10AF"/>
    <w:rsid w:val="00DD10CA"/>
    <w:rsid w:val="00DD110A"/>
    <w:rsid w:val="00DD1123"/>
    <w:rsid w:val="00DD1480"/>
    <w:rsid w:val="00DD14AA"/>
    <w:rsid w:val="00DD160E"/>
    <w:rsid w:val="00DD163E"/>
    <w:rsid w:val="00DD1749"/>
    <w:rsid w:val="00DD176E"/>
    <w:rsid w:val="00DD1795"/>
    <w:rsid w:val="00DD182A"/>
    <w:rsid w:val="00DD183A"/>
    <w:rsid w:val="00DD1855"/>
    <w:rsid w:val="00DD187D"/>
    <w:rsid w:val="00DD18B5"/>
    <w:rsid w:val="00DD1A41"/>
    <w:rsid w:val="00DD1B94"/>
    <w:rsid w:val="00DD1D56"/>
    <w:rsid w:val="00DD1EBD"/>
    <w:rsid w:val="00DD1F52"/>
    <w:rsid w:val="00DD1F9E"/>
    <w:rsid w:val="00DD1FF8"/>
    <w:rsid w:val="00DD2021"/>
    <w:rsid w:val="00DD2349"/>
    <w:rsid w:val="00DD240C"/>
    <w:rsid w:val="00DD2498"/>
    <w:rsid w:val="00DD255B"/>
    <w:rsid w:val="00DD265F"/>
    <w:rsid w:val="00DD2735"/>
    <w:rsid w:val="00DD275E"/>
    <w:rsid w:val="00DD28C1"/>
    <w:rsid w:val="00DD28F3"/>
    <w:rsid w:val="00DD2A2D"/>
    <w:rsid w:val="00DD2A57"/>
    <w:rsid w:val="00DD2AB3"/>
    <w:rsid w:val="00DD2AE7"/>
    <w:rsid w:val="00DD2B28"/>
    <w:rsid w:val="00DD2CE1"/>
    <w:rsid w:val="00DD2DE9"/>
    <w:rsid w:val="00DD2E14"/>
    <w:rsid w:val="00DD2E4E"/>
    <w:rsid w:val="00DD2FC7"/>
    <w:rsid w:val="00DD307C"/>
    <w:rsid w:val="00DD3099"/>
    <w:rsid w:val="00DD3379"/>
    <w:rsid w:val="00DD3495"/>
    <w:rsid w:val="00DD34C5"/>
    <w:rsid w:val="00DD354C"/>
    <w:rsid w:val="00DD3571"/>
    <w:rsid w:val="00DD35D7"/>
    <w:rsid w:val="00DD37EE"/>
    <w:rsid w:val="00DD3994"/>
    <w:rsid w:val="00DD39D2"/>
    <w:rsid w:val="00DD3A25"/>
    <w:rsid w:val="00DD3B17"/>
    <w:rsid w:val="00DD3B97"/>
    <w:rsid w:val="00DD3DF2"/>
    <w:rsid w:val="00DD3F6B"/>
    <w:rsid w:val="00DD4015"/>
    <w:rsid w:val="00DD407F"/>
    <w:rsid w:val="00DD4276"/>
    <w:rsid w:val="00DD42A4"/>
    <w:rsid w:val="00DD43C5"/>
    <w:rsid w:val="00DD44BA"/>
    <w:rsid w:val="00DD44F4"/>
    <w:rsid w:val="00DD45BB"/>
    <w:rsid w:val="00DD4691"/>
    <w:rsid w:val="00DD46CB"/>
    <w:rsid w:val="00DD46E7"/>
    <w:rsid w:val="00DD4750"/>
    <w:rsid w:val="00DD47B5"/>
    <w:rsid w:val="00DD4801"/>
    <w:rsid w:val="00DD4930"/>
    <w:rsid w:val="00DD4A4A"/>
    <w:rsid w:val="00DD4BA5"/>
    <w:rsid w:val="00DD4C44"/>
    <w:rsid w:val="00DD4C7D"/>
    <w:rsid w:val="00DD4CD3"/>
    <w:rsid w:val="00DD4DBE"/>
    <w:rsid w:val="00DD4E30"/>
    <w:rsid w:val="00DD4E4A"/>
    <w:rsid w:val="00DD4F41"/>
    <w:rsid w:val="00DD4FA3"/>
    <w:rsid w:val="00DD50BE"/>
    <w:rsid w:val="00DD51D6"/>
    <w:rsid w:val="00DD5348"/>
    <w:rsid w:val="00DD539B"/>
    <w:rsid w:val="00DD53B7"/>
    <w:rsid w:val="00DD53BE"/>
    <w:rsid w:val="00DD5415"/>
    <w:rsid w:val="00DD56FD"/>
    <w:rsid w:val="00DD5756"/>
    <w:rsid w:val="00DD57F1"/>
    <w:rsid w:val="00DD5805"/>
    <w:rsid w:val="00DD590B"/>
    <w:rsid w:val="00DD5A1D"/>
    <w:rsid w:val="00DD5B1F"/>
    <w:rsid w:val="00DD5B3A"/>
    <w:rsid w:val="00DD5C91"/>
    <w:rsid w:val="00DD5D26"/>
    <w:rsid w:val="00DD5D87"/>
    <w:rsid w:val="00DD5DD4"/>
    <w:rsid w:val="00DD5DE6"/>
    <w:rsid w:val="00DD5F4A"/>
    <w:rsid w:val="00DD5F8F"/>
    <w:rsid w:val="00DD60ED"/>
    <w:rsid w:val="00DD635E"/>
    <w:rsid w:val="00DD63FB"/>
    <w:rsid w:val="00DD645B"/>
    <w:rsid w:val="00DD669C"/>
    <w:rsid w:val="00DD671C"/>
    <w:rsid w:val="00DD6770"/>
    <w:rsid w:val="00DD690F"/>
    <w:rsid w:val="00DD696A"/>
    <w:rsid w:val="00DD6AF8"/>
    <w:rsid w:val="00DD6BF5"/>
    <w:rsid w:val="00DD6E85"/>
    <w:rsid w:val="00DD6E9B"/>
    <w:rsid w:val="00DD6F08"/>
    <w:rsid w:val="00DD7026"/>
    <w:rsid w:val="00DD71A5"/>
    <w:rsid w:val="00DD722D"/>
    <w:rsid w:val="00DD7368"/>
    <w:rsid w:val="00DD7370"/>
    <w:rsid w:val="00DD76CA"/>
    <w:rsid w:val="00DD76F9"/>
    <w:rsid w:val="00DD77F9"/>
    <w:rsid w:val="00DD7819"/>
    <w:rsid w:val="00DD784D"/>
    <w:rsid w:val="00DD795E"/>
    <w:rsid w:val="00DD7ADA"/>
    <w:rsid w:val="00DD7BFD"/>
    <w:rsid w:val="00DD7CDB"/>
    <w:rsid w:val="00DD7D1B"/>
    <w:rsid w:val="00DD7D4E"/>
    <w:rsid w:val="00DD7DD8"/>
    <w:rsid w:val="00DD7DE6"/>
    <w:rsid w:val="00DD7F10"/>
    <w:rsid w:val="00DD7FD8"/>
    <w:rsid w:val="00DE008B"/>
    <w:rsid w:val="00DE009D"/>
    <w:rsid w:val="00DE01E5"/>
    <w:rsid w:val="00DE021E"/>
    <w:rsid w:val="00DE03A3"/>
    <w:rsid w:val="00DE0515"/>
    <w:rsid w:val="00DE056F"/>
    <w:rsid w:val="00DE06A5"/>
    <w:rsid w:val="00DE0732"/>
    <w:rsid w:val="00DE07E2"/>
    <w:rsid w:val="00DE0830"/>
    <w:rsid w:val="00DE083B"/>
    <w:rsid w:val="00DE0A39"/>
    <w:rsid w:val="00DE0A4A"/>
    <w:rsid w:val="00DE0A98"/>
    <w:rsid w:val="00DE0AA2"/>
    <w:rsid w:val="00DE0B96"/>
    <w:rsid w:val="00DE0BDC"/>
    <w:rsid w:val="00DE0C63"/>
    <w:rsid w:val="00DE0CAB"/>
    <w:rsid w:val="00DE0CB9"/>
    <w:rsid w:val="00DE0DB1"/>
    <w:rsid w:val="00DE0E91"/>
    <w:rsid w:val="00DE0EEB"/>
    <w:rsid w:val="00DE0F22"/>
    <w:rsid w:val="00DE0F63"/>
    <w:rsid w:val="00DE11E3"/>
    <w:rsid w:val="00DE11FA"/>
    <w:rsid w:val="00DE1249"/>
    <w:rsid w:val="00DE12A8"/>
    <w:rsid w:val="00DE12AB"/>
    <w:rsid w:val="00DE130A"/>
    <w:rsid w:val="00DE1633"/>
    <w:rsid w:val="00DE171B"/>
    <w:rsid w:val="00DE1756"/>
    <w:rsid w:val="00DE17AB"/>
    <w:rsid w:val="00DE17DD"/>
    <w:rsid w:val="00DE187C"/>
    <w:rsid w:val="00DE1901"/>
    <w:rsid w:val="00DE1935"/>
    <w:rsid w:val="00DE19FA"/>
    <w:rsid w:val="00DE1A63"/>
    <w:rsid w:val="00DE1AD3"/>
    <w:rsid w:val="00DE1B48"/>
    <w:rsid w:val="00DE1BCB"/>
    <w:rsid w:val="00DE1C13"/>
    <w:rsid w:val="00DE1C54"/>
    <w:rsid w:val="00DE1CEE"/>
    <w:rsid w:val="00DE1D07"/>
    <w:rsid w:val="00DE1D10"/>
    <w:rsid w:val="00DE1D18"/>
    <w:rsid w:val="00DE1D92"/>
    <w:rsid w:val="00DE1ED3"/>
    <w:rsid w:val="00DE1F71"/>
    <w:rsid w:val="00DE1F90"/>
    <w:rsid w:val="00DE1FD5"/>
    <w:rsid w:val="00DE201B"/>
    <w:rsid w:val="00DE2101"/>
    <w:rsid w:val="00DE2167"/>
    <w:rsid w:val="00DE21AE"/>
    <w:rsid w:val="00DE243F"/>
    <w:rsid w:val="00DE2667"/>
    <w:rsid w:val="00DE279B"/>
    <w:rsid w:val="00DE27FA"/>
    <w:rsid w:val="00DE2867"/>
    <w:rsid w:val="00DE29B0"/>
    <w:rsid w:val="00DE2D3F"/>
    <w:rsid w:val="00DE2D75"/>
    <w:rsid w:val="00DE2E96"/>
    <w:rsid w:val="00DE2F24"/>
    <w:rsid w:val="00DE2F9A"/>
    <w:rsid w:val="00DE3181"/>
    <w:rsid w:val="00DE3199"/>
    <w:rsid w:val="00DE321E"/>
    <w:rsid w:val="00DE33E9"/>
    <w:rsid w:val="00DE3493"/>
    <w:rsid w:val="00DE3725"/>
    <w:rsid w:val="00DE37AD"/>
    <w:rsid w:val="00DE382F"/>
    <w:rsid w:val="00DE3A97"/>
    <w:rsid w:val="00DE3B5B"/>
    <w:rsid w:val="00DE3BC5"/>
    <w:rsid w:val="00DE3BCA"/>
    <w:rsid w:val="00DE3D4E"/>
    <w:rsid w:val="00DE3E7A"/>
    <w:rsid w:val="00DE4044"/>
    <w:rsid w:val="00DE4106"/>
    <w:rsid w:val="00DE41AF"/>
    <w:rsid w:val="00DE427D"/>
    <w:rsid w:val="00DE429D"/>
    <w:rsid w:val="00DE42A7"/>
    <w:rsid w:val="00DE42F2"/>
    <w:rsid w:val="00DE4557"/>
    <w:rsid w:val="00DE4624"/>
    <w:rsid w:val="00DE46A8"/>
    <w:rsid w:val="00DE4876"/>
    <w:rsid w:val="00DE48BD"/>
    <w:rsid w:val="00DE4929"/>
    <w:rsid w:val="00DE4964"/>
    <w:rsid w:val="00DE4A4C"/>
    <w:rsid w:val="00DE4B43"/>
    <w:rsid w:val="00DE4B48"/>
    <w:rsid w:val="00DE4BB7"/>
    <w:rsid w:val="00DE4CA0"/>
    <w:rsid w:val="00DE4CB6"/>
    <w:rsid w:val="00DE4CE9"/>
    <w:rsid w:val="00DE4E0A"/>
    <w:rsid w:val="00DE4E7A"/>
    <w:rsid w:val="00DE4ECA"/>
    <w:rsid w:val="00DE4FBE"/>
    <w:rsid w:val="00DE5072"/>
    <w:rsid w:val="00DE5360"/>
    <w:rsid w:val="00DE55F8"/>
    <w:rsid w:val="00DE5753"/>
    <w:rsid w:val="00DE575C"/>
    <w:rsid w:val="00DE5999"/>
    <w:rsid w:val="00DE5D88"/>
    <w:rsid w:val="00DE5E73"/>
    <w:rsid w:val="00DE5EB2"/>
    <w:rsid w:val="00DE5ECA"/>
    <w:rsid w:val="00DE5ED9"/>
    <w:rsid w:val="00DE5FFD"/>
    <w:rsid w:val="00DE6058"/>
    <w:rsid w:val="00DE60A0"/>
    <w:rsid w:val="00DE60C9"/>
    <w:rsid w:val="00DE62B7"/>
    <w:rsid w:val="00DE6366"/>
    <w:rsid w:val="00DE641D"/>
    <w:rsid w:val="00DE644E"/>
    <w:rsid w:val="00DE6640"/>
    <w:rsid w:val="00DE6759"/>
    <w:rsid w:val="00DE67C0"/>
    <w:rsid w:val="00DE6904"/>
    <w:rsid w:val="00DE69F0"/>
    <w:rsid w:val="00DE6A55"/>
    <w:rsid w:val="00DE6AAD"/>
    <w:rsid w:val="00DE6C33"/>
    <w:rsid w:val="00DE6EC6"/>
    <w:rsid w:val="00DE6FCD"/>
    <w:rsid w:val="00DE6FED"/>
    <w:rsid w:val="00DE7030"/>
    <w:rsid w:val="00DE7046"/>
    <w:rsid w:val="00DE71A3"/>
    <w:rsid w:val="00DE7201"/>
    <w:rsid w:val="00DE7272"/>
    <w:rsid w:val="00DE7489"/>
    <w:rsid w:val="00DE74C5"/>
    <w:rsid w:val="00DE7580"/>
    <w:rsid w:val="00DE76F1"/>
    <w:rsid w:val="00DE77D8"/>
    <w:rsid w:val="00DE7A82"/>
    <w:rsid w:val="00DE7AD3"/>
    <w:rsid w:val="00DE7ADE"/>
    <w:rsid w:val="00DE7B87"/>
    <w:rsid w:val="00DE7D28"/>
    <w:rsid w:val="00DE7D59"/>
    <w:rsid w:val="00DE7DF3"/>
    <w:rsid w:val="00DE7E5F"/>
    <w:rsid w:val="00DE7F48"/>
    <w:rsid w:val="00DF0010"/>
    <w:rsid w:val="00DF030A"/>
    <w:rsid w:val="00DF0480"/>
    <w:rsid w:val="00DF053E"/>
    <w:rsid w:val="00DF0861"/>
    <w:rsid w:val="00DF09BB"/>
    <w:rsid w:val="00DF0A57"/>
    <w:rsid w:val="00DF0A96"/>
    <w:rsid w:val="00DF0B29"/>
    <w:rsid w:val="00DF0B4B"/>
    <w:rsid w:val="00DF0B78"/>
    <w:rsid w:val="00DF0BA0"/>
    <w:rsid w:val="00DF0F0C"/>
    <w:rsid w:val="00DF0F80"/>
    <w:rsid w:val="00DF12CE"/>
    <w:rsid w:val="00DF13BE"/>
    <w:rsid w:val="00DF13E9"/>
    <w:rsid w:val="00DF1457"/>
    <w:rsid w:val="00DF15CC"/>
    <w:rsid w:val="00DF1760"/>
    <w:rsid w:val="00DF17C1"/>
    <w:rsid w:val="00DF17EE"/>
    <w:rsid w:val="00DF19A1"/>
    <w:rsid w:val="00DF19C0"/>
    <w:rsid w:val="00DF19CB"/>
    <w:rsid w:val="00DF1A80"/>
    <w:rsid w:val="00DF1B9F"/>
    <w:rsid w:val="00DF1BD4"/>
    <w:rsid w:val="00DF1DB2"/>
    <w:rsid w:val="00DF1E29"/>
    <w:rsid w:val="00DF1F2C"/>
    <w:rsid w:val="00DF2206"/>
    <w:rsid w:val="00DF2208"/>
    <w:rsid w:val="00DF2337"/>
    <w:rsid w:val="00DF2348"/>
    <w:rsid w:val="00DF244A"/>
    <w:rsid w:val="00DF24AE"/>
    <w:rsid w:val="00DF2555"/>
    <w:rsid w:val="00DF261F"/>
    <w:rsid w:val="00DF2640"/>
    <w:rsid w:val="00DF2669"/>
    <w:rsid w:val="00DF268E"/>
    <w:rsid w:val="00DF2698"/>
    <w:rsid w:val="00DF26C4"/>
    <w:rsid w:val="00DF284C"/>
    <w:rsid w:val="00DF2B44"/>
    <w:rsid w:val="00DF2C04"/>
    <w:rsid w:val="00DF2CFE"/>
    <w:rsid w:val="00DF2D13"/>
    <w:rsid w:val="00DF3143"/>
    <w:rsid w:val="00DF3165"/>
    <w:rsid w:val="00DF3182"/>
    <w:rsid w:val="00DF31FD"/>
    <w:rsid w:val="00DF322F"/>
    <w:rsid w:val="00DF35A6"/>
    <w:rsid w:val="00DF381D"/>
    <w:rsid w:val="00DF387B"/>
    <w:rsid w:val="00DF3931"/>
    <w:rsid w:val="00DF3A2E"/>
    <w:rsid w:val="00DF3B00"/>
    <w:rsid w:val="00DF3B44"/>
    <w:rsid w:val="00DF3B67"/>
    <w:rsid w:val="00DF3BAB"/>
    <w:rsid w:val="00DF3BC3"/>
    <w:rsid w:val="00DF3C16"/>
    <w:rsid w:val="00DF3CFD"/>
    <w:rsid w:val="00DF4112"/>
    <w:rsid w:val="00DF41A1"/>
    <w:rsid w:val="00DF4237"/>
    <w:rsid w:val="00DF4337"/>
    <w:rsid w:val="00DF44C6"/>
    <w:rsid w:val="00DF4549"/>
    <w:rsid w:val="00DF454F"/>
    <w:rsid w:val="00DF461C"/>
    <w:rsid w:val="00DF4758"/>
    <w:rsid w:val="00DF47AA"/>
    <w:rsid w:val="00DF4808"/>
    <w:rsid w:val="00DF499B"/>
    <w:rsid w:val="00DF4A25"/>
    <w:rsid w:val="00DF4AC0"/>
    <w:rsid w:val="00DF4AF6"/>
    <w:rsid w:val="00DF4C20"/>
    <w:rsid w:val="00DF4D55"/>
    <w:rsid w:val="00DF5005"/>
    <w:rsid w:val="00DF5310"/>
    <w:rsid w:val="00DF535B"/>
    <w:rsid w:val="00DF5705"/>
    <w:rsid w:val="00DF58E4"/>
    <w:rsid w:val="00DF59A0"/>
    <w:rsid w:val="00DF5A89"/>
    <w:rsid w:val="00DF5AFE"/>
    <w:rsid w:val="00DF5C44"/>
    <w:rsid w:val="00DF5CBF"/>
    <w:rsid w:val="00DF5EEF"/>
    <w:rsid w:val="00DF5F25"/>
    <w:rsid w:val="00DF5F57"/>
    <w:rsid w:val="00DF6043"/>
    <w:rsid w:val="00DF606A"/>
    <w:rsid w:val="00DF60D8"/>
    <w:rsid w:val="00DF636B"/>
    <w:rsid w:val="00DF63EB"/>
    <w:rsid w:val="00DF6410"/>
    <w:rsid w:val="00DF64EB"/>
    <w:rsid w:val="00DF657A"/>
    <w:rsid w:val="00DF661A"/>
    <w:rsid w:val="00DF674C"/>
    <w:rsid w:val="00DF67A4"/>
    <w:rsid w:val="00DF67EB"/>
    <w:rsid w:val="00DF68F5"/>
    <w:rsid w:val="00DF6936"/>
    <w:rsid w:val="00DF6A13"/>
    <w:rsid w:val="00DF6B62"/>
    <w:rsid w:val="00DF6DAE"/>
    <w:rsid w:val="00DF6FDA"/>
    <w:rsid w:val="00DF7002"/>
    <w:rsid w:val="00DF70D4"/>
    <w:rsid w:val="00DF7184"/>
    <w:rsid w:val="00DF72A8"/>
    <w:rsid w:val="00DF7350"/>
    <w:rsid w:val="00DF7388"/>
    <w:rsid w:val="00DF73A0"/>
    <w:rsid w:val="00DF74C5"/>
    <w:rsid w:val="00DF7582"/>
    <w:rsid w:val="00DF77EA"/>
    <w:rsid w:val="00DF788B"/>
    <w:rsid w:val="00DF78FD"/>
    <w:rsid w:val="00DF7AAC"/>
    <w:rsid w:val="00DF7ABC"/>
    <w:rsid w:val="00DF7BE6"/>
    <w:rsid w:val="00DF7DDD"/>
    <w:rsid w:val="00DF7EAC"/>
    <w:rsid w:val="00DF7F72"/>
    <w:rsid w:val="00E00106"/>
    <w:rsid w:val="00E00227"/>
    <w:rsid w:val="00E00502"/>
    <w:rsid w:val="00E005A7"/>
    <w:rsid w:val="00E006BA"/>
    <w:rsid w:val="00E00867"/>
    <w:rsid w:val="00E0088E"/>
    <w:rsid w:val="00E008E4"/>
    <w:rsid w:val="00E00996"/>
    <w:rsid w:val="00E00C53"/>
    <w:rsid w:val="00E00CBA"/>
    <w:rsid w:val="00E00CE4"/>
    <w:rsid w:val="00E00D1E"/>
    <w:rsid w:val="00E00D7C"/>
    <w:rsid w:val="00E00E40"/>
    <w:rsid w:val="00E00EC4"/>
    <w:rsid w:val="00E00EFD"/>
    <w:rsid w:val="00E00F30"/>
    <w:rsid w:val="00E00FD8"/>
    <w:rsid w:val="00E01242"/>
    <w:rsid w:val="00E01355"/>
    <w:rsid w:val="00E0155F"/>
    <w:rsid w:val="00E0169B"/>
    <w:rsid w:val="00E01786"/>
    <w:rsid w:val="00E0186D"/>
    <w:rsid w:val="00E018F9"/>
    <w:rsid w:val="00E01A3E"/>
    <w:rsid w:val="00E01B36"/>
    <w:rsid w:val="00E01BE5"/>
    <w:rsid w:val="00E01C66"/>
    <w:rsid w:val="00E01F74"/>
    <w:rsid w:val="00E0200A"/>
    <w:rsid w:val="00E020F2"/>
    <w:rsid w:val="00E02120"/>
    <w:rsid w:val="00E021C0"/>
    <w:rsid w:val="00E0221A"/>
    <w:rsid w:val="00E02287"/>
    <w:rsid w:val="00E022E3"/>
    <w:rsid w:val="00E0230A"/>
    <w:rsid w:val="00E023EB"/>
    <w:rsid w:val="00E0247C"/>
    <w:rsid w:val="00E0254F"/>
    <w:rsid w:val="00E026A8"/>
    <w:rsid w:val="00E026F1"/>
    <w:rsid w:val="00E02706"/>
    <w:rsid w:val="00E02773"/>
    <w:rsid w:val="00E02889"/>
    <w:rsid w:val="00E028FE"/>
    <w:rsid w:val="00E02B1A"/>
    <w:rsid w:val="00E02C71"/>
    <w:rsid w:val="00E02CE7"/>
    <w:rsid w:val="00E02E71"/>
    <w:rsid w:val="00E02FC7"/>
    <w:rsid w:val="00E03015"/>
    <w:rsid w:val="00E03135"/>
    <w:rsid w:val="00E03184"/>
    <w:rsid w:val="00E031CD"/>
    <w:rsid w:val="00E033AD"/>
    <w:rsid w:val="00E03410"/>
    <w:rsid w:val="00E03680"/>
    <w:rsid w:val="00E03821"/>
    <w:rsid w:val="00E03886"/>
    <w:rsid w:val="00E0398B"/>
    <w:rsid w:val="00E03A9A"/>
    <w:rsid w:val="00E03ABF"/>
    <w:rsid w:val="00E03AF8"/>
    <w:rsid w:val="00E03C64"/>
    <w:rsid w:val="00E03D97"/>
    <w:rsid w:val="00E03E1A"/>
    <w:rsid w:val="00E03EA0"/>
    <w:rsid w:val="00E03F28"/>
    <w:rsid w:val="00E03F65"/>
    <w:rsid w:val="00E03F8C"/>
    <w:rsid w:val="00E0406F"/>
    <w:rsid w:val="00E040B3"/>
    <w:rsid w:val="00E04173"/>
    <w:rsid w:val="00E0433A"/>
    <w:rsid w:val="00E04474"/>
    <w:rsid w:val="00E0450A"/>
    <w:rsid w:val="00E04580"/>
    <w:rsid w:val="00E0463F"/>
    <w:rsid w:val="00E046FA"/>
    <w:rsid w:val="00E04712"/>
    <w:rsid w:val="00E04751"/>
    <w:rsid w:val="00E04775"/>
    <w:rsid w:val="00E04851"/>
    <w:rsid w:val="00E04A73"/>
    <w:rsid w:val="00E04AD3"/>
    <w:rsid w:val="00E04B0E"/>
    <w:rsid w:val="00E04B5B"/>
    <w:rsid w:val="00E04BB8"/>
    <w:rsid w:val="00E04D2A"/>
    <w:rsid w:val="00E04F69"/>
    <w:rsid w:val="00E04F89"/>
    <w:rsid w:val="00E05056"/>
    <w:rsid w:val="00E052B9"/>
    <w:rsid w:val="00E0533A"/>
    <w:rsid w:val="00E0540E"/>
    <w:rsid w:val="00E05729"/>
    <w:rsid w:val="00E0575B"/>
    <w:rsid w:val="00E0595F"/>
    <w:rsid w:val="00E059A9"/>
    <w:rsid w:val="00E05B2B"/>
    <w:rsid w:val="00E05C14"/>
    <w:rsid w:val="00E05C2F"/>
    <w:rsid w:val="00E05F65"/>
    <w:rsid w:val="00E060E8"/>
    <w:rsid w:val="00E06228"/>
    <w:rsid w:val="00E0634F"/>
    <w:rsid w:val="00E0635E"/>
    <w:rsid w:val="00E06369"/>
    <w:rsid w:val="00E065D9"/>
    <w:rsid w:val="00E066E0"/>
    <w:rsid w:val="00E06705"/>
    <w:rsid w:val="00E0675B"/>
    <w:rsid w:val="00E06917"/>
    <w:rsid w:val="00E06983"/>
    <w:rsid w:val="00E06AA5"/>
    <w:rsid w:val="00E06B69"/>
    <w:rsid w:val="00E06C88"/>
    <w:rsid w:val="00E06CB4"/>
    <w:rsid w:val="00E06D36"/>
    <w:rsid w:val="00E06DDC"/>
    <w:rsid w:val="00E06E18"/>
    <w:rsid w:val="00E06F6D"/>
    <w:rsid w:val="00E06FB1"/>
    <w:rsid w:val="00E070A3"/>
    <w:rsid w:val="00E07179"/>
    <w:rsid w:val="00E071B1"/>
    <w:rsid w:val="00E07224"/>
    <w:rsid w:val="00E074CD"/>
    <w:rsid w:val="00E0751C"/>
    <w:rsid w:val="00E075D4"/>
    <w:rsid w:val="00E076A3"/>
    <w:rsid w:val="00E077B4"/>
    <w:rsid w:val="00E079D7"/>
    <w:rsid w:val="00E07B7A"/>
    <w:rsid w:val="00E07CB0"/>
    <w:rsid w:val="00E07D7D"/>
    <w:rsid w:val="00E07F6C"/>
    <w:rsid w:val="00E07F96"/>
    <w:rsid w:val="00E10012"/>
    <w:rsid w:val="00E10080"/>
    <w:rsid w:val="00E103CA"/>
    <w:rsid w:val="00E1045B"/>
    <w:rsid w:val="00E1049D"/>
    <w:rsid w:val="00E105A4"/>
    <w:rsid w:val="00E105E8"/>
    <w:rsid w:val="00E106B9"/>
    <w:rsid w:val="00E109A4"/>
    <w:rsid w:val="00E10C38"/>
    <w:rsid w:val="00E10C94"/>
    <w:rsid w:val="00E10D29"/>
    <w:rsid w:val="00E10DA6"/>
    <w:rsid w:val="00E10ECA"/>
    <w:rsid w:val="00E10FD9"/>
    <w:rsid w:val="00E11004"/>
    <w:rsid w:val="00E1105E"/>
    <w:rsid w:val="00E11098"/>
    <w:rsid w:val="00E11133"/>
    <w:rsid w:val="00E11351"/>
    <w:rsid w:val="00E1139A"/>
    <w:rsid w:val="00E1151F"/>
    <w:rsid w:val="00E11520"/>
    <w:rsid w:val="00E1161B"/>
    <w:rsid w:val="00E1184A"/>
    <w:rsid w:val="00E11AD7"/>
    <w:rsid w:val="00E11CB9"/>
    <w:rsid w:val="00E11D4F"/>
    <w:rsid w:val="00E11F23"/>
    <w:rsid w:val="00E11FF6"/>
    <w:rsid w:val="00E12001"/>
    <w:rsid w:val="00E12124"/>
    <w:rsid w:val="00E12213"/>
    <w:rsid w:val="00E1237C"/>
    <w:rsid w:val="00E12597"/>
    <w:rsid w:val="00E12668"/>
    <w:rsid w:val="00E1276A"/>
    <w:rsid w:val="00E129A1"/>
    <w:rsid w:val="00E129BB"/>
    <w:rsid w:val="00E12C62"/>
    <w:rsid w:val="00E12C75"/>
    <w:rsid w:val="00E12CC3"/>
    <w:rsid w:val="00E12EC6"/>
    <w:rsid w:val="00E130CB"/>
    <w:rsid w:val="00E130DB"/>
    <w:rsid w:val="00E131AA"/>
    <w:rsid w:val="00E132DE"/>
    <w:rsid w:val="00E136E5"/>
    <w:rsid w:val="00E137B1"/>
    <w:rsid w:val="00E13851"/>
    <w:rsid w:val="00E1392F"/>
    <w:rsid w:val="00E13948"/>
    <w:rsid w:val="00E13A5B"/>
    <w:rsid w:val="00E13B24"/>
    <w:rsid w:val="00E13B60"/>
    <w:rsid w:val="00E13B96"/>
    <w:rsid w:val="00E13BD1"/>
    <w:rsid w:val="00E13C0E"/>
    <w:rsid w:val="00E13CE7"/>
    <w:rsid w:val="00E13E39"/>
    <w:rsid w:val="00E13F52"/>
    <w:rsid w:val="00E140BC"/>
    <w:rsid w:val="00E141EA"/>
    <w:rsid w:val="00E1422F"/>
    <w:rsid w:val="00E1429D"/>
    <w:rsid w:val="00E142C5"/>
    <w:rsid w:val="00E14550"/>
    <w:rsid w:val="00E145C4"/>
    <w:rsid w:val="00E14645"/>
    <w:rsid w:val="00E146EA"/>
    <w:rsid w:val="00E14741"/>
    <w:rsid w:val="00E14804"/>
    <w:rsid w:val="00E14925"/>
    <w:rsid w:val="00E14A25"/>
    <w:rsid w:val="00E14CD2"/>
    <w:rsid w:val="00E14CE4"/>
    <w:rsid w:val="00E14DDB"/>
    <w:rsid w:val="00E15124"/>
    <w:rsid w:val="00E151E3"/>
    <w:rsid w:val="00E15263"/>
    <w:rsid w:val="00E15342"/>
    <w:rsid w:val="00E15346"/>
    <w:rsid w:val="00E1544E"/>
    <w:rsid w:val="00E15464"/>
    <w:rsid w:val="00E15493"/>
    <w:rsid w:val="00E15621"/>
    <w:rsid w:val="00E156E5"/>
    <w:rsid w:val="00E157C6"/>
    <w:rsid w:val="00E157C9"/>
    <w:rsid w:val="00E157E3"/>
    <w:rsid w:val="00E157FB"/>
    <w:rsid w:val="00E158FB"/>
    <w:rsid w:val="00E159C2"/>
    <w:rsid w:val="00E15B03"/>
    <w:rsid w:val="00E15DCD"/>
    <w:rsid w:val="00E15DEC"/>
    <w:rsid w:val="00E15F34"/>
    <w:rsid w:val="00E15F3A"/>
    <w:rsid w:val="00E1609A"/>
    <w:rsid w:val="00E161A0"/>
    <w:rsid w:val="00E161D6"/>
    <w:rsid w:val="00E161E0"/>
    <w:rsid w:val="00E162F7"/>
    <w:rsid w:val="00E1643D"/>
    <w:rsid w:val="00E165BE"/>
    <w:rsid w:val="00E16926"/>
    <w:rsid w:val="00E16A2A"/>
    <w:rsid w:val="00E16DCA"/>
    <w:rsid w:val="00E16E87"/>
    <w:rsid w:val="00E17025"/>
    <w:rsid w:val="00E17073"/>
    <w:rsid w:val="00E17090"/>
    <w:rsid w:val="00E170DD"/>
    <w:rsid w:val="00E171D4"/>
    <w:rsid w:val="00E17319"/>
    <w:rsid w:val="00E17403"/>
    <w:rsid w:val="00E1758F"/>
    <w:rsid w:val="00E175C5"/>
    <w:rsid w:val="00E17651"/>
    <w:rsid w:val="00E1778C"/>
    <w:rsid w:val="00E178D0"/>
    <w:rsid w:val="00E179A9"/>
    <w:rsid w:val="00E17A5B"/>
    <w:rsid w:val="00E17BFE"/>
    <w:rsid w:val="00E17E4A"/>
    <w:rsid w:val="00E17ED0"/>
    <w:rsid w:val="00E17F74"/>
    <w:rsid w:val="00E17F7F"/>
    <w:rsid w:val="00E17F88"/>
    <w:rsid w:val="00E17F91"/>
    <w:rsid w:val="00E20031"/>
    <w:rsid w:val="00E20057"/>
    <w:rsid w:val="00E20272"/>
    <w:rsid w:val="00E203B9"/>
    <w:rsid w:val="00E2041B"/>
    <w:rsid w:val="00E205A3"/>
    <w:rsid w:val="00E20659"/>
    <w:rsid w:val="00E2065F"/>
    <w:rsid w:val="00E20872"/>
    <w:rsid w:val="00E20917"/>
    <w:rsid w:val="00E20921"/>
    <w:rsid w:val="00E20989"/>
    <w:rsid w:val="00E2098D"/>
    <w:rsid w:val="00E20A24"/>
    <w:rsid w:val="00E20AEE"/>
    <w:rsid w:val="00E20AF3"/>
    <w:rsid w:val="00E20B22"/>
    <w:rsid w:val="00E20B73"/>
    <w:rsid w:val="00E20BAA"/>
    <w:rsid w:val="00E20C87"/>
    <w:rsid w:val="00E20DAB"/>
    <w:rsid w:val="00E20E21"/>
    <w:rsid w:val="00E20E51"/>
    <w:rsid w:val="00E20EB0"/>
    <w:rsid w:val="00E21128"/>
    <w:rsid w:val="00E21410"/>
    <w:rsid w:val="00E21452"/>
    <w:rsid w:val="00E2147A"/>
    <w:rsid w:val="00E2157B"/>
    <w:rsid w:val="00E215FB"/>
    <w:rsid w:val="00E217DC"/>
    <w:rsid w:val="00E219B3"/>
    <w:rsid w:val="00E21A8A"/>
    <w:rsid w:val="00E21C07"/>
    <w:rsid w:val="00E21CB9"/>
    <w:rsid w:val="00E21CE3"/>
    <w:rsid w:val="00E21E5E"/>
    <w:rsid w:val="00E21E7E"/>
    <w:rsid w:val="00E21EAF"/>
    <w:rsid w:val="00E21FD0"/>
    <w:rsid w:val="00E2200D"/>
    <w:rsid w:val="00E2215B"/>
    <w:rsid w:val="00E22389"/>
    <w:rsid w:val="00E2256F"/>
    <w:rsid w:val="00E225A1"/>
    <w:rsid w:val="00E2268D"/>
    <w:rsid w:val="00E2280F"/>
    <w:rsid w:val="00E228BE"/>
    <w:rsid w:val="00E2297A"/>
    <w:rsid w:val="00E22C03"/>
    <w:rsid w:val="00E22C23"/>
    <w:rsid w:val="00E22CDB"/>
    <w:rsid w:val="00E22CFA"/>
    <w:rsid w:val="00E22D85"/>
    <w:rsid w:val="00E2319D"/>
    <w:rsid w:val="00E2329C"/>
    <w:rsid w:val="00E232DB"/>
    <w:rsid w:val="00E23654"/>
    <w:rsid w:val="00E23AB4"/>
    <w:rsid w:val="00E23C02"/>
    <w:rsid w:val="00E23C1B"/>
    <w:rsid w:val="00E23C7E"/>
    <w:rsid w:val="00E23DD7"/>
    <w:rsid w:val="00E23EF4"/>
    <w:rsid w:val="00E24021"/>
    <w:rsid w:val="00E2409F"/>
    <w:rsid w:val="00E240D9"/>
    <w:rsid w:val="00E24190"/>
    <w:rsid w:val="00E24278"/>
    <w:rsid w:val="00E24468"/>
    <w:rsid w:val="00E245BE"/>
    <w:rsid w:val="00E2464A"/>
    <w:rsid w:val="00E246AF"/>
    <w:rsid w:val="00E24803"/>
    <w:rsid w:val="00E24AFD"/>
    <w:rsid w:val="00E24C9B"/>
    <w:rsid w:val="00E24D46"/>
    <w:rsid w:val="00E25085"/>
    <w:rsid w:val="00E252E6"/>
    <w:rsid w:val="00E252E9"/>
    <w:rsid w:val="00E25395"/>
    <w:rsid w:val="00E253B9"/>
    <w:rsid w:val="00E253BF"/>
    <w:rsid w:val="00E25414"/>
    <w:rsid w:val="00E254C8"/>
    <w:rsid w:val="00E25588"/>
    <w:rsid w:val="00E25637"/>
    <w:rsid w:val="00E2576F"/>
    <w:rsid w:val="00E25818"/>
    <w:rsid w:val="00E25860"/>
    <w:rsid w:val="00E2590C"/>
    <w:rsid w:val="00E259B3"/>
    <w:rsid w:val="00E25A46"/>
    <w:rsid w:val="00E25B36"/>
    <w:rsid w:val="00E25B78"/>
    <w:rsid w:val="00E25C07"/>
    <w:rsid w:val="00E25C43"/>
    <w:rsid w:val="00E25C6F"/>
    <w:rsid w:val="00E25CBD"/>
    <w:rsid w:val="00E25E5A"/>
    <w:rsid w:val="00E25E85"/>
    <w:rsid w:val="00E25F5D"/>
    <w:rsid w:val="00E26181"/>
    <w:rsid w:val="00E261BA"/>
    <w:rsid w:val="00E261F1"/>
    <w:rsid w:val="00E264B8"/>
    <w:rsid w:val="00E264F4"/>
    <w:rsid w:val="00E2658C"/>
    <w:rsid w:val="00E26591"/>
    <w:rsid w:val="00E26732"/>
    <w:rsid w:val="00E2676B"/>
    <w:rsid w:val="00E267A7"/>
    <w:rsid w:val="00E26809"/>
    <w:rsid w:val="00E26AB0"/>
    <w:rsid w:val="00E26CA1"/>
    <w:rsid w:val="00E26D39"/>
    <w:rsid w:val="00E26E3E"/>
    <w:rsid w:val="00E26FAB"/>
    <w:rsid w:val="00E27073"/>
    <w:rsid w:val="00E27166"/>
    <w:rsid w:val="00E27187"/>
    <w:rsid w:val="00E2722A"/>
    <w:rsid w:val="00E2739F"/>
    <w:rsid w:val="00E273CD"/>
    <w:rsid w:val="00E27493"/>
    <w:rsid w:val="00E27636"/>
    <w:rsid w:val="00E27654"/>
    <w:rsid w:val="00E277F6"/>
    <w:rsid w:val="00E27860"/>
    <w:rsid w:val="00E2787C"/>
    <w:rsid w:val="00E2789A"/>
    <w:rsid w:val="00E278E0"/>
    <w:rsid w:val="00E27979"/>
    <w:rsid w:val="00E27A17"/>
    <w:rsid w:val="00E27B26"/>
    <w:rsid w:val="00E27C10"/>
    <w:rsid w:val="00E27C2D"/>
    <w:rsid w:val="00E27D1A"/>
    <w:rsid w:val="00E27D53"/>
    <w:rsid w:val="00E27D8C"/>
    <w:rsid w:val="00E27EEB"/>
    <w:rsid w:val="00E27F92"/>
    <w:rsid w:val="00E30030"/>
    <w:rsid w:val="00E300E0"/>
    <w:rsid w:val="00E30188"/>
    <w:rsid w:val="00E30232"/>
    <w:rsid w:val="00E3027C"/>
    <w:rsid w:val="00E302AA"/>
    <w:rsid w:val="00E302D8"/>
    <w:rsid w:val="00E302F8"/>
    <w:rsid w:val="00E30378"/>
    <w:rsid w:val="00E3037D"/>
    <w:rsid w:val="00E304DC"/>
    <w:rsid w:val="00E30552"/>
    <w:rsid w:val="00E3060B"/>
    <w:rsid w:val="00E306AB"/>
    <w:rsid w:val="00E306C1"/>
    <w:rsid w:val="00E30781"/>
    <w:rsid w:val="00E30812"/>
    <w:rsid w:val="00E3081C"/>
    <w:rsid w:val="00E308AE"/>
    <w:rsid w:val="00E30A6C"/>
    <w:rsid w:val="00E30C00"/>
    <w:rsid w:val="00E30CF8"/>
    <w:rsid w:val="00E30F4E"/>
    <w:rsid w:val="00E31149"/>
    <w:rsid w:val="00E31333"/>
    <w:rsid w:val="00E313D5"/>
    <w:rsid w:val="00E3146B"/>
    <w:rsid w:val="00E31520"/>
    <w:rsid w:val="00E31593"/>
    <w:rsid w:val="00E31594"/>
    <w:rsid w:val="00E31723"/>
    <w:rsid w:val="00E31788"/>
    <w:rsid w:val="00E31805"/>
    <w:rsid w:val="00E318B0"/>
    <w:rsid w:val="00E31971"/>
    <w:rsid w:val="00E31983"/>
    <w:rsid w:val="00E31B86"/>
    <w:rsid w:val="00E31C8D"/>
    <w:rsid w:val="00E31E34"/>
    <w:rsid w:val="00E31EC8"/>
    <w:rsid w:val="00E31ED4"/>
    <w:rsid w:val="00E31F25"/>
    <w:rsid w:val="00E31F40"/>
    <w:rsid w:val="00E31F57"/>
    <w:rsid w:val="00E31F76"/>
    <w:rsid w:val="00E31F90"/>
    <w:rsid w:val="00E3201A"/>
    <w:rsid w:val="00E32031"/>
    <w:rsid w:val="00E320B1"/>
    <w:rsid w:val="00E3211E"/>
    <w:rsid w:val="00E3217F"/>
    <w:rsid w:val="00E321F8"/>
    <w:rsid w:val="00E322A0"/>
    <w:rsid w:val="00E3242F"/>
    <w:rsid w:val="00E324B9"/>
    <w:rsid w:val="00E32548"/>
    <w:rsid w:val="00E32651"/>
    <w:rsid w:val="00E32679"/>
    <w:rsid w:val="00E32713"/>
    <w:rsid w:val="00E32774"/>
    <w:rsid w:val="00E32820"/>
    <w:rsid w:val="00E32889"/>
    <w:rsid w:val="00E3289F"/>
    <w:rsid w:val="00E3298A"/>
    <w:rsid w:val="00E3298E"/>
    <w:rsid w:val="00E329AD"/>
    <w:rsid w:val="00E32A41"/>
    <w:rsid w:val="00E32B66"/>
    <w:rsid w:val="00E32D29"/>
    <w:rsid w:val="00E32D77"/>
    <w:rsid w:val="00E32DBF"/>
    <w:rsid w:val="00E32F6C"/>
    <w:rsid w:val="00E33096"/>
    <w:rsid w:val="00E330EA"/>
    <w:rsid w:val="00E331BB"/>
    <w:rsid w:val="00E33335"/>
    <w:rsid w:val="00E33366"/>
    <w:rsid w:val="00E333AB"/>
    <w:rsid w:val="00E33541"/>
    <w:rsid w:val="00E33626"/>
    <w:rsid w:val="00E336E1"/>
    <w:rsid w:val="00E338E8"/>
    <w:rsid w:val="00E33939"/>
    <w:rsid w:val="00E33943"/>
    <w:rsid w:val="00E33A9E"/>
    <w:rsid w:val="00E33AE6"/>
    <w:rsid w:val="00E33B2E"/>
    <w:rsid w:val="00E33E98"/>
    <w:rsid w:val="00E33EFC"/>
    <w:rsid w:val="00E34055"/>
    <w:rsid w:val="00E34161"/>
    <w:rsid w:val="00E341E4"/>
    <w:rsid w:val="00E342A8"/>
    <w:rsid w:val="00E34397"/>
    <w:rsid w:val="00E34400"/>
    <w:rsid w:val="00E345F9"/>
    <w:rsid w:val="00E346AC"/>
    <w:rsid w:val="00E34800"/>
    <w:rsid w:val="00E34AF6"/>
    <w:rsid w:val="00E34BA3"/>
    <w:rsid w:val="00E34D11"/>
    <w:rsid w:val="00E34E86"/>
    <w:rsid w:val="00E34F4A"/>
    <w:rsid w:val="00E35142"/>
    <w:rsid w:val="00E353A0"/>
    <w:rsid w:val="00E353E6"/>
    <w:rsid w:val="00E354C4"/>
    <w:rsid w:val="00E354D8"/>
    <w:rsid w:val="00E35575"/>
    <w:rsid w:val="00E355F4"/>
    <w:rsid w:val="00E356B5"/>
    <w:rsid w:val="00E356EB"/>
    <w:rsid w:val="00E35798"/>
    <w:rsid w:val="00E358F1"/>
    <w:rsid w:val="00E35956"/>
    <w:rsid w:val="00E35C3B"/>
    <w:rsid w:val="00E35DF8"/>
    <w:rsid w:val="00E35DFC"/>
    <w:rsid w:val="00E360C2"/>
    <w:rsid w:val="00E36111"/>
    <w:rsid w:val="00E361A8"/>
    <w:rsid w:val="00E36203"/>
    <w:rsid w:val="00E36494"/>
    <w:rsid w:val="00E365E6"/>
    <w:rsid w:val="00E36652"/>
    <w:rsid w:val="00E36659"/>
    <w:rsid w:val="00E367AE"/>
    <w:rsid w:val="00E367CF"/>
    <w:rsid w:val="00E367E0"/>
    <w:rsid w:val="00E368CB"/>
    <w:rsid w:val="00E368EC"/>
    <w:rsid w:val="00E36941"/>
    <w:rsid w:val="00E36956"/>
    <w:rsid w:val="00E36A0F"/>
    <w:rsid w:val="00E36C72"/>
    <w:rsid w:val="00E36DE0"/>
    <w:rsid w:val="00E36E2B"/>
    <w:rsid w:val="00E36E8E"/>
    <w:rsid w:val="00E36F04"/>
    <w:rsid w:val="00E370FD"/>
    <w:rsid w:val="00E37131"/>
    <w:rsid w:val="00E371C0"/>
    <w:rsid w:val="00E37360"/>
    <w:rsid w:val="00E3744B"/>
    <w:rsid w:val="00E374FB"/>
    <w:rsid w:val="00E37828"/>
    <w:rsid w:val="00E37844"/>
    <w:rsid w:val="00E37A10"/>
    <w:rsid w:val="00E37C55"/>
    <w:rsid w:val="00E37C97"/>
    <w:rsid w:val="00E37D08"/>
    <w:rsid w:val="00E37D74"/>
    <w:rsid w:val="00E37DAE"/>
    <w:rsid w:val="00E400D4"/>
    <w:rsid w:val="00E40206"/>
    <w:rsid w:val="00E402C8"/>
    <w:rsid w:val="00E40524"/>
    <w:rsid w:val="00E40542"/>
    <w:rsid w:val="00E4074B"/>
    <w:rsid w:val="00E40798"/>
    <w:rsid w:val="00E407F9"/>
    <w:rsid w:val="00E40A1B"/>
    <w:rsid w:val="00E40A46"/>
    <w:rsid w:val="00E40BC2"/>
    <w:rsid w:val="00E40CF8"/>
    <w:rsid w:val="00E4108B"/>
    <w:rsid w:val="00E411DC"/>
    <w:rsid w:val="00E41210"/>
    <w:rsid w:val="00E41297"/>
    <w:rsid w:val="00E41386"/>
    <w:rsid w:val="00E4141F"/>
    <w:rsid w:val="00E414B0"/>
    <w:rsid w:val="00E4150D"/>
    <w:rsid w:val="00E41704"/>
    <w:rsid w:val="00E4174A"/>
    <w:rsid w:val="00E41868"/>
    <w:rsid w:val="00E41933"/>
    <w:rsid w:val="00E419F4"/>
    <w:rsid w:val="00E41A8D"/>
    <w:rsid w:val="00E41B59"/>
    <w:rsid w:val="00E41C2A"/>
    <w:rsid w:val="00E41C33"/>
    <w:rsid w:val="00E41CE4"/>
    <w:rsid w:val="00E41D14"/>
    <w:rsid w:val="00E42099"/>
    <w:rsid w:val="00E4209C"/>
    <w:rsid w:val="00E420B7"/>
    <w:rsid w:val="00E421BE"/>
    <w:rsid w:val="00E422BA"/>
    <w:rsid w:val="00E4240E"/>
    <w:rsid w:val="00E4243C"/>
    <w:rsid w:val="00E424A1"/>
    <w:rsid w:val="00E424E1"/>
    <w:rsid w:val="00E424EB"/>
    <w:rsid w:val="00E425A4"/>
    <w:rsid w:val="00E42725"/>
    <w:rsid w:val="00E42748"/>
    <w:rsid w:val="00E42756"/>
    <w:rsid w:val="00E4290F"/>
    <w:rsid w:val="00E42987"/>
    <w:rsid w:val="00E429B3"/>
    <w:rsid w:val="00E429D4"/>
    <w:rsid w:val="00E42A60"/>
    <w:rsid w:val="00E42BAE"/>
    <w:rsid w:val="00E42D5B"/>
    <w:rsid w:val="00E4301B"/>
    <w:rsid w:val="00E430E9"/>
    <w:rsid w:val="00E431D3"/>
    <w:rsid w:val="00E43204"/>
    <w:rsid w:val="00E43214"/>
    <w:rsid w:val="00E4327A"/>
    <w:rsid w:val="00E43307"/>
    <w:rsid w:val="00E4330E"/>
    <w:rsid w:val="00E433A3"/>
    <w:rsid w:val="00E4347B"/>
    <w:rsid w:val="00E4362E"/>
    <w:rsid w:val="00E437CB"/>
    <w:rsid w:val="00E43828"/>
    <w:rsid w:val="00E43859"/>
    <w:rsid w:val="00E43924"/>
    <w:rsid w:val="00E4399A"/>
    <w:rsid w:val="00E43A53"/>
    <w:rsid w:val="00E43A84"/>
    <w:rsid w:val="00E43AB6"/>
    <w:rsid w:val="00E43B3C"/>
    <w:rsid w:val="00E43BE2"/>
    <w:rsid w:val="00E43CC0"/>
    <w:rsid w:val="00E43DEC"/>
    <w:rsid w:val="00E43F85"/>
    <w:rsid w:val="00E43FC0"/>
    <w:rsid w:val="00E43FDD"/>
    <w:rsid w:val="00E441A8"/>
    <w:rsid w:val="00E441AC"/>
    <w:rsid w:val="00E441CC"/>
    <w:rsid w:val="00E44269"/>
    <w:rsid w:val="00E442CB"/>
    <w:rsid w:val="00E442D2"/>
    <w:rsid w:val="00E44404"/>
    <w:rsid w:val="00E4458D"/>
    <w:rsid w:val="00E446D9"/>
    <w:rsid w:val="00E446FE"/>
    <w:rsid w:val="00E449E8"/>
    <w:rsid w:val="00E44BA8"/>
    <w:rsid w:val="00E44C0E"/>
    <w:rsid w:val="00E44C93"/>
    <w:rsid w:val="00E44D46"/>
    <w:rsid w:val="00E44DB1"/>
    <w:rsid w:val="00E44DD6"/>
    <w:rsid w:val="00E44E26"/>
    <w:rsid w:val="00E44E33"/>
    <w:rsid w:val="00E4509D"/>
    <w:rsid w:val="00E450E5"/>
    <w:rsid w:val="00E45196"/>
    <w:rsid w:val="00E451B0"/>
    <w:rsid w:val="00E45230"/>
    <w:rsid w:val="00E453B9"/>
    <w:rsid w:val="00E453C8"/>
    <w:rsid w:val="00E45483"/>
    <w:rsid w:val="00E455B0"/>
    <w:rsid w:val="00E4566B"/>
    <w:rsid w:val="00E45730"/>
    <w:rsid w:val="00E45C2F"/>
    <w:rsid w:val="00E45C46"/>
    <w:rsid w:val="00E45C65"/>
    <w:rsid w:val="00E45E0D"/>
    <w:rsid w:val="00E45FEC"/>
    <w:rsid w:val="00E46096"/>
    <w:rsid w:val="00E460B1"/>
    <w:rsid w:val="00E4614D"/>
    <w:rsid w:val="00E461EA"/>
    <w:rsid w:val="00E46255"/>
    <w:rsid w:val="00E46306"/>
    <w:rsid w:val="00E46332"/>
    <w:rsid w:val="00E46492"/>
    <w:rsid w:val="00E46778"/>
    <w:rsid w:val="00E467C0"/>
    <w:rsid w:val="00E46840"/>
    <w:rsid w:val="00E46873"/>
    <w:rsid w:val="00E46877"/>
    <w:rsid w:val="00E46AAF"/>
    <w:rsid w:val="00E46B08"/>
    <w:rsid w:val="00E46B3A"/>
    <w:rsid w:val="00E46B5D"/>
    <w:rsid w:val="00E46C30"/>
    <w:rsid w:val="00E46C35"/>
    <w:rsid w:val="00E46C97"/>
    <w:rsid w:val="00E46F3E"/>
    <w:rsid w:val="00E47008"/>
    <w:rsid w:val="00E47426"/>
    <w:rsid w:val="00E474AD"/>
    <w:rsid w:val="00E474B2"/>
    <w:rsid w:val="00E47567"/>
    <w:rsid w:val="00E476DB"/>
    <w:rsid w:val="00E47884"/>
    <w:rsid w:val="00E478A9"/>
    <w:rsid w:val="00E479A8"/>
    <w:rsid w:val="00E47A2B"/>
    <w:rsid w:val="00E47A91"/>
    <w:rsid w:val="00E47BD2"/>
    <w:rsid w:val="00E47C87"/>
    <w:rsid w:val="00E47DF6"/>
    <w:rsid w:val="00E47E24"/>
    <w:rsid w:val="00E47EA7"/>
    <w:rsid w:val="00E47EB3"/>
    <w:rsid w:val="00E47F79"/>
    <w:rsid w:val="00E47FDE"/>
    <w:rsid w:val="00E501C2"/>
    <w:rsid w:val="00E50316"/>
    <w:rsid w:val="00E503BC"/>
    <w:rsid w:val="00E5058F"/>
    <w:rsid w:val="00E505AA"/>
    <w:rsid w:val="00E50606"/>
    <w:rsid w:val="00E50643"/>
    <w:rsid w:val="00E50670"/>
    <w:rsid w:val="00E50681"/>
    <w:rsid w:val="00E50741"/>
    <w:rsid w:val="00E50963"/>
    <w:rsid w:val="00E509C3"/>
    <w:rsid w:val="00E50D68"/>
    <w:rsid w:val="00E50DD2"/>
    <w:rsid w:val="00E50E08"/>
    <w:rsid w:val="00E50E56"/>
    <w:rsid w:val="00E50EA8"/>
    <w:rsid w:val="00E50ECC"/>
    <w:rsid w:val="00E50F56"/>
    <w:rsid w:val="00E51089"/>
    <w:rsid w:val="00E510DA"/>
    <w:rsid w:val="00E51139"/>
    <w:rsid w:val="00E511AF"/>
    <w:rsid w:val="00E51307"/>
    <w:rsid w:val="00E51500"/>
    <w:rsid w:val="00E517D3"/>
    <w:rsid w:val="00E5186E"/>
    <w:rsid w:val="00E51B1C"/>
    <w:rsid w:val="00E51D8C"/>
    <w:rsid w:val="00E51E0E"/>
    <w:rsid w:val="00E51E77"/>
    <w:rsid w:val="00E51EB1"/>
    <w:rsid w:val="00E52208"/>
    <w:rsid w:val="00E52234"/>
    <w:rsid w:val="00E52256"/>
    <w:rsid w:val="00E5283C"/>
    <w:rsid w:val="00E52893"/>
    <w:rsid w:val="00E52917"/>
    <w:rsid w:val="00E5293B"/>
    <w:rsid w:val="00E52947"/>
    <w:rsid w:val="00E52AE5"/>
    <w:rsid w:val="00E52AFE"/>
    <w:rsid w:val="00E52B45"/>
    <w:rsid w:val="00E52BA0"/>
    <w:rsid w:val="00E52C15"/>
    <w:rsid w:val="00E52CEA"/>
    <w:rsid w:val="00E52D35"/>
    <w:rsid w:val="00E52E15"/>
    <w:rsid w:val="00E52FF5"/>
    <w:rsid w:val="00E53014"/>
    <w:rsid w:val="00E53376"/>
    <w:rsid w:val="00E5357A"/>
    <w:rsid w:val="00E53870"/>
    <w:rsid w:val="00E539CE"/>
    <w:rsid w:val="00E53A1E"/>
    <w:rsid w:val="00E53AC5"/>
    <w:rsid w:val="00E53B30"/>
    <w:rsid w:val="00E53C1D"/>
    <w:rsid w:val="00E53C37"/>
    <w:rsid w:val="00E53C96"/>
    <w:rsid w:val="00E53F16"/>
    <w:rsid w:val="00E53FAE"/>
    <w:rsid w:val="00E5426A"/>
    <w:rsid w:val="00E544AC"/>
    <w:rsid w:val="00E544F2"/>
    <w:rsid w:val="00E54708"/>
    <w:rsid w:val="00E54792"/>
    <w:rsid w:val="00E54A4A"/>
    <w:rsid w:val="00E54A82"/>
    <w:rsid w:val="00E54B1F"/>
    <w:rsid w:val="00E54B83"/>
    <w:rsid w:val="00E54BDB"/>
    <w:rsid w:val="00E54DE7"/>
    <w:rsid w:val="00E54E49"/>
    <w:rsid w:val="00E55023"/>
    <w:rsid w:val="00E55119"/>
    <w:rsid w:val="00E55124"/>
    <w:rsid w:val="00E5520A"/>
    <w:rsid w:val="00E553A2"/>
    <w:rsid w:val="00E55468"/>
    <w:rsid w:val="00E5549C"/>
    <w:rsid w:val="00E555B4"/>
    <w:rsid w:val="00E555DF"/>
    <w:rsid w:val="00E5561A"/>
    <w:rsid w:val="00E55670"/>
    <w:rsid w:val="00E55721"/>
    <w:rsid w:val="00E5592E"/>
    <w:rsid w:val="00E559C7"/>
    <w:rsid w:val="00E55A53"/>
    <w:rsid w:val="00E55B2B"/>
    <w:rsid w:val="00E55BF3"/>
    <w:rsid w:val="00E55D1C"/>
    <w:rsid w:val="00E55D62"/>
    <w:rsid w:val="00E55D80"/>
    <w:rsid w:val="00E55F46"/>
    <w:rsid w:val="00E56049"/>
    <w:rsid w:val="00E561B8"/>
    <w:rsid w:val="00E56320"/>
    <w:rsid w:val="00E563BA"/>
    <w:rsid w:val="00E5643D"/>
    <w:rsid w:val="00E564BD"/>
    <w:rsid w:val="00E565DB"/>
    <w:rsid w:val="00E56654"/>
    <w:rsid w:val="00E56974"/>
    <w:rsid w:val="00E56989"/>
    <w:rsid w:val="00E56A82"/>
    <w:rsid w:val="00E56AB5"/>
    <w:rsid w:val="00E56B91"/>
    <w:rsid w:val="00E56BB1"/>
    <w:rsid w:val="00E56EAD"/>
    <w:rsid w:val="00E56F30"/>
    <w:rsid w:val="00E56F87"/>
    <w:rsid w:val="00E56F97"/>
    <w:rsid w:val="00E56FC9"/>
    <w:rsid w:val="00E570E1"/>
    <w:rsid w:val="00E57252"/>
    <w:rsid w:val="00E57495"/>
    <w:rsid w:val="00E5760A"/>
    <w:rsid w:val="00E57B48"/>
    <w:rsid w:val="00E57C02"/>
    <w:rsid w:val="00E57C05"/>
    <w:rsid w:val="00E57C5D"/>
    <w:rsid w:val="00E57C62"/>
    <w:rsid w:val="00E57D15"/>
    <w:rsid w:val="00E57F26"/>
    <w:rsid w:val="00E57FCA"/>
    <w:rsid w:val="00E601D2"/>
    <w:rsid w:val="00E601EC"/>
    <w:rsid w:val="00E60306"/>
    <w:rsid w:val="00E6039D"/>
    <w:rsid w:val="00E604BE"/>
    <w:rsid w:val="00E604C6"/>
    <w:rsid w:val="00E6071E"/>
    <w:rsid w:val="00E6077E"/>
    <w:rsid w:val="00E607D2"/>
    <w:rsid w:val="00E608A6"/>
    <w:rsid w:val="00E60912"/>
    <w:rsid w:val="00E60A07"/>
    <w:rsid w:val="00E60B4D"/>
    <w:rsid w:val="00E60BF5"/>
    <w:rsid w:val="00E60C18"/>
    <w:rsid w:val="00E60C4B"/>
    <w:rsid w:val="00E60C50"/>
    <w:rsid w:val="00E60D21"/>
    <w:rsid w:val="00E60D8D"/>
    <w:rsid w:val="00E60F25"/>
    <w:rsid w:val="00E610A7"/>
    <w:rsid w:val="00E6114D"/>
    <w:rsid w:val="00E61166"/>
    <w:rsid w:val="00E611EC"/>
    <w:rsid w:val="00E61223"/>
    <w:rsid w:val="00E61285"/>
    <w:rsid w:val="00E613C7"/>
    <w:rsid w:val="00E6152A"/>
    <w:rsid w:val="00E615D7"/>
    <w:rsid w:val="00E6170A"/>
    <w:rsid w:val="00E6177F"/>
    <w:rsid w:val="00E617CB"/>
    <w:rsid w:val="00E6185D"/>
    <w:rsid w:val="00E61902"/>
    <w:rsid w:val="00E61939"/>
    <w:rsid w:val="00E61994"/>
    <w:rsid w:val="00E619AE"/>
    <w:rsid w:val="00E61B32"/>
    <w:rsid w:val="00E61BB2"/>
    <w:rsid w:val="00E61E93"/>
    <w:rsid w:val="00E61ECC"/>
    <w:rsid w:val="00E61ECD"/>
    <w:rsid w:val="00E62002"/>
    <w:rsid w:val="00E6201D"/>
    <w:rsid w:val="00E62117"/>
    <w:rsid w:val="00E6218E"/>
    <w:rsid w:val="00E621B7"/>
    <w:rsid w:val="00E62357"/>
    <w:rsid w:val="00E6246C"/>
    <w:rsid w:val="00E624F1"/>
    <w:rsid w:val="00E62739"/>
    <w:rsid w:val="00E62868"/>
    <w:rsid w:val="00E628E7"/>
    <w:rsid w:val="00E6297C"/>
    <w:rsid w:val="00E62C7B"/>
    <w:rsid w:val="00E62DC0"/>
    <w:rsid w:val="00E62DC6"/>
    <w:rsid w:val="00E63000"/>
    <w:rsid w:val="00E63064"/>
    <w:rsid w:val="00E63080"/>
    <w:rsid w:val="00E630EB"/>
    <w:rsid w:val="00E63116"/>
    <w:rsid w:val="00E631B2"/>
    <w:rsid w:val="00E63316"/>
    <w:rsid w:val="00E63404"/>
    <w:rsid w:val="00E634FB"/>
    <w:rsid w:val="00E63537"/>
    <w:rsid w:val="00E6358D"/>
    <w:rsid w:val="00E63653"/>
    <w:rsid w:val="00E63672"/>
    <w:rsid w:val="00E63685"/>
    <w:rsid w:val="00E63869"/>
    <w:rsid w:val="00E63A8F"/>
    <w:rsid w:val="00E63CFC"/>
    <w:rsid w:val="00E63E16"/>
    <w:rsid w:val="00E63FDC"/>
    <w:rsid w:val="00E645CB"/>
    <w:rsid w:val="00E648C5"/>
    <w:rsid w:val="00E649CD"/>
    <w:rsid w:val="00E649DD"/>
    <w:rsid w:val="00E64AD4"/>
    <w:rsid w:val="00E64AF6"/>
    <w:rsid w:val="00E64AFA"/>
    <w:rsid w:val="00E64C79"/>
    <w:rsid w:val="00E64D48"/>
    <w:rsid w:val="00E64D78"/>
    <w:rsid w:val="00E64E4C"/>
    <w:rsid w:val="00E64FD4"/>
    <w:rsid w:val="00E64FD5"/>
    <w:rsid w:val="00E6500D"/>
    <w:rsid w:val="00E65222"/>
    <w:rsid w:val="00E65282"/>
    <w:rsid w:val="00E652AF"/>
    <w:rsid w:val="00E65326"/>
    <w:rsid w:val="00E6553F"/>
    <w:rsid w:val="00E65729"/>
    <w:rsid w:val="00E65A79"/>
    <w:rsid w:val="00E65C75"/>
    <w:rsid w:val="00E65C94"/>
    <w:rsid w:val="00E661E6"/>
    <w:rsid w:val="00E664AD"/>
    <w:rsid w:val="00E666B7"/>
    <w:rsid w:val="00E66834"/>
    <w:rsid w:val="00E668E3"/>
    <w:rsid w:val="00E66906"/>
    <w:rsid w:val="00E6697A"/>
    <w:rsid w:val="00E66ACE"/>
    <w:rsid w:val="00E66B8E"/>
    <w:rsid w:val="00E66BB7"/>
    <w:rsid w:val="00E66EAA"/>
    <w:rsid w:val="00E66F79"/>
    <w:rsid w:val="00E6702E"/>
    <w:rsid w:val="00E671E9"/>
    <w:rsid w:val="00E67292"/>
    <w:rsid w:val="00E672FA"/>
    <w:rsid w:val="00E6737A"/>
    <w:rsid w:val="00E673C1"/>
    <w:rsid w:val="00E673DB"/>
    <w:rsid w:val="00E6742B"/>
    <w:rsid w:val="00E674A1"/>
    <w:rsid w:val="00E6759E"/>
    <w:rsid w:val="00E677F1"/>
    <w:rsid w:val="00E67962"/>
    <w:rsid w:val="00E67A9D"/>
    <w:rsid w:val="00E67AEF"/>
    <w:rsid w:val="00E67B51"/>
    <w:rsid w:val="00E67B82"/>
    <w:rsid w:val="00E67CC4"/>
    <w:rsid w:val="00E67D22"/>
    <w:rsid w:val="00E67D2B"/>
    <w:rsid w:val="00E67F92"/>
    <w:rsid w:val="00E70374"/>
    <w:rsid w:val="00E70424"/>
    <w:rsid w:val="00E704D1"/>
    <w:rsid w:val="00E70632"/>
    <w:rsid w:val="00E707BF"/>
    <w:rsid w:val="00E708D5"/>
    <w:rsid w:val="00E70900"/>
    <w:rsid w:val="00E7097D"/>
    <w:rsid w:val="00E709B5"/>
    <w:rsid w:val="00E709DF"/>
    <w:rsid w:val="00E70A0C"/>
    <w:rsid w:val="00E70AB8"/>
    <w:rsid w:val="00E70B41"/>
    <w:rsid w:val="00E70BD5"/>
    <w:rsid w:val="00E70C2B"/>
    <w:rsid w:val="00E70CDA"/>
    <w:rsid w:val="00E70CE9"/>
    <w:rsid w:val="00E70DBE"/>
    <w:rsid w:val="00E70ED2"/>
    <w:rsid w:val="00E70EFB"/>
    <w:rsid w:val="00E710CC"/>
    <w:rsid w:val="00E7113F"/>
    <w:rsid w:val="00E711A4"/>
    <w:rsid w:val="00E711D5"/>
    <w:rsid w:val="00E71254"/>
    <w:rsid w:val="00E71416"/>
    <w:rsid w:val="00E7144B"/>
    <w:rsid w:val="00E714EF"/>
    <w:rsid w:val="00E71540"/>
    <w:rsid w:val="00E7161E"/>
    <w:rsid w:val="00E716BF"/>
    <w:rsid w:val="00E71771"/>
    <w:rsid w:val="00E71855"/>
    <w:rsid w:val="00E718B6"/>
    <w:rsid w:val="00E719AC"/>
    <w:rsid w:val="00E71A9F"/>
    <w:rsid w:val="00E71B2C"/>
    <w:rsid w:val="00E71B96"/>
    <w:rsid w:val="00E71C77"/>
    <w:rsid w:val="00E71DDA"/>
    <w:rsid w:val="00E71E7B"/>
    <w:rsid w:val="00E71E8C"/>
    <w:rsid w:val="00E71FD4"/>
    <w:rsid w:val="00E72149"/>
    <w:rsid w:val="00E7237A"/>
    <w:rsid w:val="00E723EF"/>
    <w:rsid w:val="00E72428"/>
    <w:rsid w:val="00E724C3"/>
    <w:rsid w:val="00E7250C"/>
    <w:rsid w:val="00E7251A"/>
    <w:rsid w:val="00E72546"/>
    <w:rsid w:val="00E7255A"/>
    <w:rsid w:val="00E725D5"/>
    <w:rsid w:val="00E72716"/>
    <w:rsid w:val="00E7279B"/>
    <w:rsid w:val="00E72A3D"/>
    <w:rsid w:val="00E72B18"/>
    <w:rsid w:val="00E72BE0"/>
    <w:rsid w:val="00E72C0E"/>
    <w:rsid w:val="00E72C31"/>
    <w:rsid w:val="00E72C33"/>
    <w:rsid w:val="00E72C84"/>
    <w:rsid w:val="00E72CF9"/>
    <w:rsid w:val="00E73031"/>
    <w:rsid w:val="00E732D1"/>
    <w:rsid w:val="00E73317"/>
    <w:rsid w:val="00E733D2"/>
    <w:rsid w:val="00E73622"/>
    <w:rsid w:val="00E73717"/>
    <w:rsid w:val="00E73776"/>
    <w:rsid w:val="00E7388B"/>
    <w:rsid w:val="00E738EE"/>
    <w:rsid w:val="00E7390D"/>
    <w:rsid w:val="00E739A4"/>
    <w:rsid w:val="00E739AB"/>
    <w:rsid w:val="00E73A2B"/>
    <w:rsid w:val="00E73A4A"/>
    <w:rsid w:val="00E73B4B"/>
    <w:rsid w:val="00E73B62"/>
    <w:rsid w:val="00E73BF2"/>
    <w:rsid w:val="00E73C0B"/>
    <w:rsid w:val="00E73CD1"/>
    <w:rsid w:val="00E73D21"/>
    <w:rsid w:val="00E73E21"/>
    <w:rsid w:val="00E73E9B"/>
    <w:rsid w:val="00E73EC3"/>
    <w:rsid w:val="00E73FDF"/>
    <w:rsid w:val="00E742AB"/>
    <w:rsid w:val="00E743C7"/>
    <w:rsid w:val="00E74427"/>
    <w:rsid w:val="00E7444C"/>
    <w:rsid w:val="00E74476"/>
    <w:rsid w:val="00E7449C"/>
    <w:rsid w:val="00E74533"/>
    <w:rsid w:val="00E745BB"/>
    <w:rsid w:val="00E7462D"/>
    <w:rsid w:val="00E74694"/>
    <w:rsid w:val="00E74711"/>
    <w:rsid w:val="00E74751"/>
    <w:rsid w:val="00E749A8"/>
    <w:rsid w:val="00E74A46"/>
    <w:rsid w:val="00E74AEF"/>
    <w:rsid w:val="00E74B72"/>
    <w:rsid w:val="00E74BBB"/>
    <w:rsid w:val="00E74E78"/>
    <w:rsid w:val="00E74F49"/>
    <w:rsid w:val="00E75065"/>
    <w:rsid w:val="00E75066"/>
    <w:rsid w:val="00E7508F"/>
    <w:rsid w:val="00E751A3"/>
    <w:rsid w:val="00E751AC"/>
    <w:rsid w:val="00E751E3"/>
    <w:rsid w:val="00E7529A"/>
    <w:rsid w:val="00E752D8"/>
    <w:rsid w:val="00E752EA"/>
    <w:rsid w:val="00E752FD"/>
    <w:rsid w:val="00E755CF"/>
    <w:rsid w:val="00E755E6"/>
    <w:rsid w:val="00E75614"/>
    <w:rsid w:val="00E75657"/>
    <w:rsid w:val="00E756C3"/>
    <w:rsid w:val="00E7572B"/>
    <w:rsid w:val="00E75883"/>
    <w:rsid w:val="00E75916"/>
    <w:rsid w:val="00E7594D"/>
    <w:rsid w:val="00E75AF8"/>
    <w:rsid w:val="00E75B1F"/>
    <w:rsid w:val="00E75C73"/>
    <w:rsid w:val="00E75D6A"/>
    <w:rsid w:val="00E75EE1"/>
    <w:rsid w:val="00E75F30"/>
    <w:rsid w:val="00E7602E"/>
    <w:rsid w:val="00E76092"/>
    <w:rsid w:val="00E762EA"/>
    <w:rsid w:val="00E763CF"/>
    <w:rsid w:val="00E76457"/>
    <w:rsid w:val="00E764DC"/>
    <w:rsid w:val="00E766F2"/>
    <w:rsid w:val="00E76854"/>
    <w:rsid w:val="00E7687B"/>
    <w:rsid w:val="00E76892"/>
    <w:rsid w:val="00E76978"/>
    <w:rsid w:val="00E76BE4"/>
    <w:rsid w:val="00E76EBB"/>
    <w:rsid w:val="00E76F58"/>
    <w:rsid w:val="00E77397"/>
    <w:rsid w:val="00E773CD"/>
    <w:rsid w:val="00E7758F"/>
    <w:rsid w:val="00E775F2"/>
    <w:rsid w:val="00E77611"/>
    <w:rsid w:val="00E7771F"/>
    <w:rsid w:val="00E777B2"/>
    <w:rsid w:val="00E77842"/>
    <w:rsid w:val="00E778AF"/>
    <w:rsid w:val="00E778E0"/>
    <w:rsid w:val="00E77A3B"/>
    <w:rsid w:val="00E77ABC"/>
    <w:rsid w:val="00E77B06"/>
    <w:rsid w:val="00E77C36"/>
    <w:rsid w:val="00E77C41"/>
    <w:rsid w:val="00E77DB0"/>
    <w:rsid w:val="00E77EE5"/>
    <w:rsid w:val="00E77F4C"/>
    <w:rsid w:val="00E8006C"/>
    <w:rsid w:val="00E80123"/>
    <w:rsid w:val="00E80252"/>
    <w:rsid w:val="00E802F7"/>
    <w:rsid w:val="00E804B2"/>
    <w:rsid w:val="00E8063D"/>
    <w:rsid w:val="00E80827"/>
    <w:rsid w:val="00E808FA"/>
    <w:rsid w:val="00E80906"/>
    <w:rsid w:val="00E8096B"/>
    <w:rsid w:val="00E809AA"/>
    <w:rsid w:val="00E80B43"/>
    <w:rsid w:val="00E80BC0"/>
    <w:rsid w:val="00E80BF8"/>
    <w:rsid w:val="00E80CD8"/>
    <w:rsid w:val="00E80EAB"/>
    <w:rsid w:val="00E80F62"/>
    <w:rsid w:val="00E80FB5"/>
    <w:rsid w:val="00E81397"/>
    <w:rsid w:val="00E813FD"/>
    <w:rsid w:val="00E81535"/>
    <w:rsid w:val="00E815EA"/>
    <w:rsid w:val="00E815F9"/>
    <w:rsid w:val="00E81727"/>
    <w:rsid w:val="00E818C7"/>
    <w:rsid w:val="00E8197E"/>
    <w:rsid w:val="00E819A3"/>
    <w:rsid w:val="00E81A7A"/>
    <w:rsid w:val="00E81B01"/>
    <w:rsid w:val="00E81C55"/>
    <w:rsid w:val="00E81C7D"/>
    <w:rsid w:val="00E81CD7"/>
    <w:rsid w:val="00E81DAE"/>
    <w:rsid w:val="00E81DEE"/>
    <w:rsid w:val="00E81ECD"/>
    <w:rsid w:val="00E81FC1"/>
    <w:rsid w:val="00E81FE3"/>
    <w:rsid w:val="00E82101"/>
    <w:rsid w:val="00E82115"/>
    <w:rsid w:val="00E82246"/>
    <w:rsid w:val="00E822F0"/>
    <w:rsid w:val="00E822F8"/>
    <w:rsid w:val="00E823B9"/>
    <w:rsid w:val="00E823BE"/>
    <w:rsid w:val="00E823D5"/>
    <w:rsid w:val="00E824E2"/>
    <w:rsid w:val="00E8251E"/>
    <w:rsid w:val="00E82638"/>
    <w:rsid w:val="00E827DF"/>
    <w:rsid w:val="00E82864"/>
    <w:rsid w:val="00E828A6"/>
    <w:rsid w:val="00E829C2"/>
    <w:rsid w:val="00E82B19"/>
    <w:rsid w:val="00E82B3D"/>
    <w:rsid w:val="00E82C2D"/>
    <w:rsid w:val="00E82D59"/>
    <w:rsid w:val="00E82DBE"/>
    <w:rsid w:val="00E82DEB"/>
    <w:rsid w:val="00E82E27"/>
    <w:rsid w:val="00E82F0E"/>
    <w:rsid w:val="00E82FC7"/>
    <w:rsid w:val="00E830B6"/>
    <w:rsid w:val="00E831AE"/>
    <w:rsid w:val="00E832A7"/>
    <w:rsid w:val="00E8340A"/>
    <w:rsid w:val="00E83598"/>
    <w:rsid w:val="00E8383B"/>
    <w:rsid w:val="00E83A39"/>
    <w:rsid w:val="00E83AA1"/>
    <w:rsid w:val="00E83C97"/>
    <w:rsid w:val="00E83CF8"/>
    <w:rsid w:val="00E83DB6"/>
    <w:rsid w:val="00E83E77"/>
    <w:rsid w:val="00E83EA2"/>
    <w:rsid w:val="00E83F04"/>
    <w:rsid w:val="00E83FD4"/>
    <w:rsid w:val="00E83FDC"/>
    <w:rsid w:val="00E840FE"/>
    <w:rsid w:val="00E84178"/>
    <w:rsid w:val="00E84200"/>
    <w:rsid w:val="00E84272"/>
    <w:rsid w:val="00E84307"/>
    <w:rsid w:val="00E843A4"/>
    <w:rsid w:val="00E843B9"/>
    <w:rsid w:val="00E84404"/>
    <w:rsid w:val="00E84474"/>
    <w:rsid w:val="00E8448A"/>
    <w:rsid w:val="00E844E1"/>
    <w:rsid w:val="00E846FC"/>
    <w:rsid w:val="00E848B1"/>
    <w:rsid w:val="00E849B8"/>
    <w:rsid w:val="00E84BAA"/>
    <w:rsid w:val="00E84D03"/>
    <w:rsid w:val="00E84DB3"/>
    <w:rsid w:val="00E84DE0"/>
    <w:rsid w:val="00E84DEB"/>
    <w:rsid w:val="00E84E9E"/>
    <w:rsid w:val="00E84FD7"/>
    <w:rsid w:val="00E850C4"/>
    <w:rsid w:val="00E851E5"/>
    <w:rsid w:val="00E8532D"/>
    <w:rsid w:val="00E854CF"/>
    <w:rsid w:val="00E8565D"/>
    <w:rsid w:val="00E8571B"/>
    <w:rsid w:val="00E85B0A"/>
    <w:rsid w:val="00E85C5A"/>
    <w:rsid w:val="00E85ED0"/>
    <w:rsid w:val="00E85F14"/>
    <w:rsid w:val="00E85F4A"/>
    <w:rsid w:val="00E85F50"/>
    <w:rsid w:val="00E86150"/>
    <w:rsid w:val="00E86195"/>
    <w:rsid w:val="00E86267"/>
    <w:rsid w:val="00E86349"/>
    <w:rsid w:val="00E8634C"/>
    <w:rsid w:val="00E8647C"/>
    <w:rsid w:val="00E864A9"/>
    <w:rsid w:val="00E86537"/>
    <w:rsid w:val="00E86638"/>
    <w:rsid w:val="00E86741"/>
    <w:rsid w:val="00E8685E"/>
    <w:rsid w:val="00E868B8"/>
    <w:rsid w:val="00E868F6"/>
    <w:rsid w:val="00E869FF"/>
    <w:rsid w:val="00E86B01"/>
    <w:rsid w:val="00E86CB8"/>
    <w:rsid w:val="00E86E49"/>
    <w:rsid w:val="00E86E51"/>
    <w:rsid w:val="00E86E67"/>
    <w:rsid w:val="00E86EAA"/>
    <w:rsid w:val="00E86EBF"/>
    <w:rsid w:val="00E86F82"/>
    <w:rsid w:val="00E87229"/>
    <w:rsid w:val="00E87376"/>
    <w:rsid w:val="00E873D0"/>
    <w:rsid w:val="00E87586"/>
    <w:rsid w:val="00E8758E"/>
    <w:rsid w:val="00E8765A"/>
    <w:rsid w:val="00E876B3"/>
    <w:rsid w:val="00E876B7"/>
    <w:rsid w:val="00E8776B"/>
    <w:rsid w:val="00E878BC"/>
    <w:rsid w:val="00E87946"/>
    <w:rsid w:val="00E87978"/>
    <w:rsid w:val="00E8797A"/>
    <w:rsid w:val="00E879A9"/>
    <w:rsid w:val="00E87A40"/>
    <w:rsid w:val="00E87B78"/>
    <w:rsid w:val="00E87C50"/>
    <w:rsid w:val="00E87D88"/>
    <w:rsid w:val="00E87F97"/>
    <w:rsid w:val="00E87F98"/>
    <w:rsid w:val="00E87FF8"/>
    <w:rsid w:val="00E900CF"/>
    <w:rsid w:val="00E901E4"/>
    <w:rsid w:val="00E9025D"/>
    <w:rsid w:val="00E902E8"/>
    <w:rsid w:val="00E902EC"/>
    <w:rsid w:val="00E90483"/>
    <w:rsid w:val="00E90579"/>
    <w:rsid w:val="00E9091E"/>
    <w:rsid w:val="00E90A46"/>
    <w:rsid w:val="00E90A7B"/>
    <w:rsid w:val="00E90B42"/>
    <w:rsid w:val="00E90B55"/>
    <w:rsid w:val="00E90B8C"/>
    <w:rsid w:val="00E90C6C"/>
    <w:rsid w:val="00E90E1B"/>
    <w:rsid w:val="00E90E3A"/>
    <w:rsid w:val="00E90F52"/>
    <w:rsid w:val="00E91029"/>
    <w:rsid w:val="00E9148D"/>
    <w:rsid w:val="00E9155C"/>
    <w:rsid w:val="00E9169B"/>
    <w:rsid w:val="00E917E9"/>
    <w:rsid w:val="00E919FA"/>
    <w:rsid w:val="00E91A58"/>
    <w:rsid w:val="00E91A91"/>
    <w:rsid w:val="00E91AC7"/>
    <w:rsid w:val="00E91ADB"/>
    <w:rsid w:val="00E91B05"/>
    <w:rsid w:val="00E91BA4"/>
    <w:rsid w:val="00E91BD7"/>
    <w:rsid w:val="00E91C68"/>
    <w:rsid w:val="00E91C76"/>
    <w:rsid w:val="00E91D31"/>
    <w:rsid w:val="00E91DCA"/>
    <w:rsid w:val="00E91F5B"/>
    <w:rsid w:val="00E91F5C"/>
    <w:rsid w:val="00E92003"/>
    <w:rsid w:val="00E922CB"/>
    <w:rsid w:val="00E92354"/>
    <w:rsid w:val="00E923B5"/>
    <w:rsid w:val="00E92405"/>
    <w:rsid w:val="00E9247C"/>
    <w:rsid w:val="00E924F6"/>
    <w:rsid w:val="00E925A0"/>
    <w:rsid w:val="00E92640"/>
    <w:rsid w:val="00E92682"/>
    <w:rsid w:val="00E926A7"/>
    <w:rsid w:val="00E927E3"/>
    <w:rsid w:val="00E927E8"/>
    <w:rsid w:val="00E9281C"/>
    <w:rsid w:val="00E928D3"/>
    <w:rsid w:val="00E929DF"/>
    <w:rsid w:val="00E92A4E"/>
    <w:rsid w:val="00E92A68"/>
    <w:rsid w:val="00E92B7D"/>
    <w:rsid w:val="00E92BDD"/>
    <w:rsid w:val="00E92C4D"/>
    <w:rsid w:val="00E92D86"/>
    <w:rsid w:val="00E92D9D"/>
    <w:rsid w:val="00E92FAD"/>
    <w:rsid w:val="00E93014"/>
    <w:rsid w:val="00E93264"/>
    <w:rsid w:val="00E932D7"/>
    <w:rsid w:val="00E935C2"/>
    <w:rsid w:val="00E935D1"/>
    <w:rsid w:val="00E935DF"/>
    <w:rsid w:val="00E9365A"/>
    <w:rsid w:val="00E9377E"/>
    <w:rsid w:val="00E93C09"/>
    <w:rsid w:val="00E93DFE"/>
    <w:rsid w:val="00E93E4D"/>
    <w:rsid w:val="00E93F34"/>
    <w:rsid w:val="00E93F71"/>
    <w:rsid w:val="00E94051"/>
    <w:rsid w:val="00E94081"/>
    <w:rsid w:val="00E940A0"/>
    <w:rsid w:val="00E940AE"/>
    <w:rsid w:val="00E940E6"/>
    <w:rsid w:val="00E94415"/>
    <w:rsid w:val="00E944EE"/>
    <w:rsid w:val="00E94876"/>
    <w:rsid w:val="00E949E4"/>
    <w:rsid w:val="00E94A1B"/>
    <w:rsid w:val="00E94BBE"/>
    <w:rsid w:val="00E94C31"/>
    <w:rsid w:val="00E94C8B"/>
    <w:rsid w:val="00E94CCB"/>
    <w:rsid w:val="00E94E26"/>
    <w:rsid w:val="00E94E56"/>
    <w:rsid w:val="00E94E59"/>
    <w:rsid w:val="00E94F38"/>
    <w:rsid w:val="00E94FF2"/>
    <w:rsid w:val="00E950FB"/>
    <w:rsid w:val="00E9514E"/>
    <w:rsid w:val="00E9519D"/>
    <w:rsid w:val="00E95527"/>
    <w:rsid w:val="00E9553B"/>
    <w:rsid w:val="00E95609"/>
    <w:rsid w:val="00E956D3"/>
    <w:rsid w:val="00E95781"/>
    <w:rsid w:val="00E958A9"/>
    <w:rsid w:val="00E958C9"/>
    <w:rsid w:val="00E958F5"/>
    <w:rsid w:val="00E95904"/>
    <w:rsid w:val="00E95A0A"/>
    <w:rsid w:val="00E95E85"/>
    <w:rsid w:val="00E95E9A"/>
    <w:rsid w:val="00E95F5F"/>
    <w:rsid w:val="00E961AC"/>
    <w:rsid w:val="00E96298"/>
    <w:rsid w:val="00E962E3"/>
    <w:rsid w:val="00E96366"/>
    <w:rsid w:val="00E9642F"/>
    <w:rsid w:val="00E96537"/>
    <w:rsid w:val="00E96644"/>
    <w:rsid w:val="00E96750"/>
    <w:rsid w:val="00E96A4C"/>
    <w:rsid w:val="00E96B20"/>
    <w:rsid w:val="00E96C1B"/>
    <w:rsid w:val="00E96E85"/>
    <w:rsid w:val="00E97075"/>
    <w:rsid w:val="00E97107"/>
    <w:rsid w:val="00E9722E"/>
    <w:rsid w:val="00E9750E"/>
    <w:rsid w:val="00E97539"/>
    <w:rsid w:val="00E9777D"/>
    <w:rsid w:val="00E977F8"/>
    <w:rsid w:val="00E97854"/>
    <w:rsid w:val="00E9785F"/>
    <w:rsid w:val="00E97972"/>
    <w:rsid w:val="00E97A22"/>
    <w:rsid w:val="00E97B17"/>
    <w:rsid w:val="00E97B77"/>
    <w:rsid w:val="00E97C4C"/>
    <w:rsid w:val="00E97DED"/>
    <w:rsid w:val="00EA0105"/>
    <w:rsid w:val="00EA0247"/>
    <w:rsid w:val="00EA02D5"/>
    <w:rsid w:val="00EA0353"/>
    <w:rsid w:val="00EA0371"/>
    <w:rsid w:val="00EA03F9"/>
    <w:rsid w:val="00EA04BD"/>
    <w:rsid w:val="00EA04E0"/>
    <w:rsid w:val="00EA0569"/>
    <w:rsid w:val="00EA0678"/>
    <w:rsid w:val="00EA072E"/>
    <w:rsid w:val="00EA09E3"/>
    <w:rsid w:val="00EA0A25"/>
    <w:rsid w:val="00EA0B89"/>
    <w:rsid w:val="00EA0C03"/>
    <w:rsid w:val="00EA0CFB"/>
    <w:rsid w:val="00EA0D68"/>
    <w:rsid w:val="00EA0DA2"/>
    <w:rsid w:val="00EA0EE5"/>
    <w:rsid w:val="00EA0F01"/>
    <w:rsid w:val="00EA0F95"/>
    <w:rsid w:val="00EA0FC4"/>
    <w:rsid w:val="00EA1063"/>
    <w:rsid w:val="00EA1436"/>
    <w:rsid w:val="00EA14B7"/>
    <w:rsid w:val="00EA1574"/>
    <w:rsid w:val="00EA15D1"/>
    <w:rsid w:val="00EA1695"/>
    <w:rsid w:val="00EA1756"/>
    <w:rsid w:val="00EA180A"/>
    <w:rsid w:val="00EA1822"/>
    <w:rsid w:val="00EA183F"/>
    <w:rsid w:val="00EA1AB1"/>
    <w:rsid w:val="00EA1AD5"/>
    <w:rsid w:val="00EA1BCA"/>
    <w:rsid w:val="00EA1C9E"/>
    <w:rsid w:val="00EA1C9F"/>
    <w:rsid w:val="00EA1D6E"/>
    <w:rsid w:val="00EA1DEB"/>
    <w:rsid w:val="00EA1EB8"/>
    <w:rsid w:val="00EA1F20"/>
    <w:rsid w:val="00EA1F97"/>
    <w:rsid w:val="00EA21E1"/>
    <w:rsid w:val="00EA21FB"/>
    <w:rsid w:val="00EA2212"/>
    <w:rsid w:val="00EA22FA"/>
    <w:rsid w:val="00EA2355"/>
    <w:rsid w:val="00EA24FB"/>
    <w:rsid w:val="00EA2703"/>
    <w:rsid w:val="00EA299D"/>
    <w:rsid w:val="00EA2A67"/>
    <w:rsid w:val="00EA2C6A"/>
    <w:rsid w:val="00EA2C81"/>
    <w:rsid w:val="00EA2D43"/>
    <w:rsid w:val="00EA2E08"/>
    <w:rsid w:val="00EA2E5C"/>
    <w:rsid w:val="00EA2E64"/>
    <w:rsid w:val="00EA2F92"/>
    <w:rsid w:val="00EA30F9"/>
    <w:rsid w:val="00EA3292"/>
    <w:rsid w:val="00EA32D3"/>
    <w:rsid w:val="00EA33A3"/>
    <w:rsid w:val="00EA33F8"/>
    <w:rsid w:val="00EA3567"/>
    <w:rsid w:val="00EA3780"/>
    <w:rsid w:val="00EA38C4"/>
    <w:rsid w:val="00EA3981"/>
    <w:rsid w:val="00EA39F5"/>
    <w:rsid w:val="00EA3A7F"/>
    <w:rsid w:val="00EA3B35"/>
    <w:rsid w:val="00EA3C34"/>
    <w:rsid w:val="00EA3C73"/>
    <w:rsid w:val="00EA3D90"/>
    <w:rsid w:val="00EA3D9A"/>
    <w:rsid w:val="00EA3DA1"/>
    <w:rsid w:val="00EA3E34"/>
    <w:rsid w:val="00EA3E50"/>
    <w:rsid w:val="00EA3E66"/>
    <w:rsid w:val="00EA3FC5"/>
    <w:rsid w:val="00EA40F1"/>
    <w:rsid w:val="00EA410F"/>
    <w:rsid w:val="00EA4220"/>
    <w:rsid w:val="00EA4295"/>
    <w:rsid w:val="00EA4349"/>
    <w:rsid w:val="00EA437B"/>
    <w:rsid w:val="00EA43CC"/>
    <w:rsid w:val="00EA43E6"/>
    <w:rsid w:val="00EA44E3"/>
    <w:rsid w:val="00EA4582"/>
    <w:rsid w:val="00EA465B"/>
    <w:rsid w:val="00EA4792"/>
    <w:rsid w:val="00EA4815"/>
    <w:rsid w:val="00EA496C"/>
    <w:rsid w:val="00EA4AFC"/>
    <w:rsid w:val="00EA4B60"/>
    <w:rsid w:val="00EA4B67"/>
    <w:rsid w:val="00EA4C53"/>
    <w:rsid w:val="00EA4E54"/>
    <w:rsid w:val="00EA5377"/>
    <w:rsid w:val="00EA5620"/>
    <w:rsid w:val="00EA5723"/>
    <w:rsid w:val="00EA57C3"/>
    <w:rsid w:val="00EA58F5"/>
    <w:rsid w:val="00EA5934"/>
    <w:rsid w:val="00EA59A6"/>
    <w:rsid w:val="00EA5A1A"/>
    <w:rsid w:val="00EA5D57"/>
    <w:rsid w:val="00EA5DC7"/>
    <w:rsid w:val="00EA5F80"/>
    <w:rsid w:val="00EA61A0"/>
    <w:rsid w:val="00EA61D2"/>
    <w:rsid w:val="00EA62E6"/>
    <w:rsid w:val="00EA640D"/>
    <w:rsid w:val="00EA6437"/>
    <w:rsid w:val="00EA652A"/>
    <w:rsid w:val="00EA674C"/>
    <w:rsid w:val="00EA6835"/>
    <w:rsid w:val="00EA693E"/>
    <w:rsid w:val="00EA69C6"/>
    <w:rsid w:val="00EA6A5D"/>
    <w:rsid w:val="00EA6A87"/>
    <w:rsid w:val="00EA6AD5"/>
    <w:rsid w:val="00EA6B34"/>
    <w:rsid w:val="00EA6B75"/>
    <w:rsid w:val="00EA6C63"/>
    <w:rsid w:val="00EA6CB9"/>
    <w:rsid w:val="00EA6D93"/>
    <w:rsid w:val="00EA6DAB"/>
    <w:rsid w:val="00EA6DD5"/>
    <w:rsid w:val="00EA6EE0"/>
    <w:rsid w:val="00EA7111"/>
    <w:rsid w:val="00EA71E5"/>
    <w:rsid w:val="00EA7455"/>
    <w:rsid w:val="00EA7468"/>
    <w:rsid w:val="00EA7506"/>
    <w:rsid w:val="00EA75C0"/>
    <w:rsid w:val="00EA7732"/>
    <w:rsid w:val="00EA787B"/>
    <w:rsid w:val="00EA7A05"/>
    <w:rsid w:val="00EA7A06"/>
    <w:rsid w:val="00EA7A25"/>
    <w:rsid w:val="00EA7B8F"/>
    <w:rsid w:val="00EA7CAF"/>
    <w:rsid w:val="00EA7D7E"/>
    <w:rsid w:val="00EA7E7E"/>
    <w:rsid w:val="00EA7EB6"/>
    <w:rsid w:val="00EA7F7E"/>
    <w:rsid w:val="00EA7FFA"/>
    <w:rsid w:val="00EB0024"/>
    <w:rsid w:val="00EB0037"/>
    <w:rsid w:val="00EB0053"/>
    <w:rsid w:val="00EB0055"/>
    <w:rsid w:val="00EB01B7"/>
    <w:rsid w:val="00EB0299"/>
    <w:rsid w:val="00EB035C"/>
    <w:rsid w:val="00EB036F"/>
    <w:rsid w:val="00EB0382"/>
    <w:rsid w:val="00EB03FD"/>
    <w:rsid w:val="00EB0432"/>
    <w:rsid w:val="00EB04C3"/>
    <w:rsid w:val="00EB062A"/>
    <w:rsid w:val="00EB0822"/>
    <w:rsid w:val="00EB0839"/>
    <w:rsid w:val="00EB088E"/>
    <w:rsid w:val="00EB092F"/>
    <w:rsid w:val="00EB0960"/>
    <w:rsid w:val="00EB09A1"/>
    <w:rsid w:val="00EB0C1D"/>
    <w:rsid w:val="00EB0D22"/>
    <w:rsid w:val="00EB0EBB"/>
    <w:rsid w:val="00EB111A"/>
    <w:rsid w:val="00EB122C"/>
    <w:rsid w:val="00EB14D0"/>
    <w:rsid w:val="00EB152F"/>
    <w:rsid w:val="00EB155D"/>
    <w:rsid w:val="00EB162D"/>
    <w:rsid w:val="00EB167A"/>
    <w:rsid w:val="00EB16D8"/>
    <w:rsid w:val="00EB1931"/>
    <w:rsid w:val="00EB1B27"/>
    <w:rsid w:val="00EB1B2E"/>
    <w:rsid w:val="00EB1B69"/>
    <w:rsid w:val="00EB1C35"/>
    <w:rsid w:val="00EB1D5E"/>
    <w:rsid w:val="00EB21F6"/>
    <w:rsid w:val="00EB2284"/>
    <w:rsid w:val="00EB23F1"/>
    <w:rsid w:val="00EB23F2"/>
    <w:rsid w:val="00EB2407"/>
    <w:rsid w:val="00EB2544"/>
    <w:rsid w:val="00EB256C"/>
    <w:rsid w:val="00EB258D"/>
    <w:rsid w:val="00EB25BA"/>
    <w:rsid w:val="00EB273E"/>
    <w:rsid w:val="00EB27BE"/>
    <w:rsid w:val="00EB28E2"/>
    <w:rsid w:val="00EB291F"/>
    <w:rsid w:val="00EB293C"/>
    <w:rsid w:val="00EB2952"/>
    <w:rsid w:val="00EB2B80"/>
    <w:rsid w:val="00EB2CD5"/>
    <w:rsid w:val="00EB2E04"/>
    <w:rsid w:val="00EB2E72"/>
    <w:rsid w:val="00EB3059"/>
    <w:rsid w:val="00EB3074"/>
    <w:rsid w:val="00EB309F"/>
    <w:rsid w:val="00EB31BF"/>
    <w:rsid w:val="00EB330C"/>
    <w:rsid w:val="00EB3340"/>
    <w:rsid w:val="00EB336C"/>
    <w:rsid w:val="00EB3384"/>
    <w:rsid w:val="00EB3460"/>
    <w:rsid w:val="00EB35EF"/>
    <w:rsid w:val="00EB3735"/>
    <w:rsid w:val="00EB3793"/>
    <w:rsid w:val="00EB3854"/>
    <w:rsid w:val="00EB3AC2"/>
    <w:rsid w:val="00EB3F17"/>
    <w:rsid w:val="00EB422F"/>
    <w:rsid w:val="00EB429B"/>
    <w:rsid w:val="00EB4384"/>
    <w:rsid w:val="00EB4461"/>
    <w:rsid w:val="00EB44B1"/>
    <w:rsid w:val="00EB4589"/>
    <w:rsid w:val="00EB45BF"/>
    <w:rsid w:val="00EB45FB"/>
    <w:rsid w:val="00EB4603"/>
    <w:rsid w:val="00EB463F"/>
    <w:rsid w:val="00EB4697"/>
    <w:rsid w:val="00EB46EA"/>
    <w:rsid w:val="00EB4732"/>
    <w:rsid w:val="00EB48D4"/>
    <w:rsid w:val="00EB4907"/>
    <w:rsid w:val="00EB49E3"/>
    <w:rsid w:val="00EB4B3B"/>
    <w:rsid w:val="00EB4B80"/>
    <w:rsid w:val="00EB4BD3"/>
    <w:rsid w:val="00EB4CBC"/>
    <w:rsid w:val="00EB4D51"/>
    <w:rsid w:val="00EB4F8C"/>
    <w:rsid w:val="00EB4FCE"/>
    <w:rsid w:val="00EB500A"/>
    <w:rsid w:val="00EB50D3"/>
    <w:rsid w:val="00EB51CE"/>
    <w:rsid w:val="00EB522D"/>
    <w:rsid w:val="00EB5251"/>
    <w:rsid w:val="00EB5365"/>
    <w:rsid w:val="00EB546F"/>
    <w:rsid w:val="00EB559E"/>
    <w:rsid w:val="00EB55D1"/>
    <w:rsid w:val="00EB56EB"/>
    <w:rsid w:val="00EB570A"/>
    <w:rsid w:val="00EB57C7"/>
    <w:rsid w:val="00EB5844"/>
    <w:rsid w:val="00EB58B7"/>
    <w:rsid w:val="00EB59CD"/>
    <w:rsid w:val="00EB5A47"/>
    <w:rsid w:val="00EB5AAD"/>
    <w:rsid w:val="00EB5B01"/>
    <w:rsid w:val="00EB5B0F"/>
    <w:rsid w:val="00EB5B17"/>
    <w:rsid w:val="00EB5B3E"/>
    <w:rsid w:val="00EB5B72"/>
    <w:rsid w:val="00EB5CEC"/>
    <w:rsid w:val="00EB5D42"/>
    <w:rsid w:val="00EB5F50"/>
    <w:rsid w:val="00EB6050"/>
    <w:rsid w:val="00EB60BF"/>
    <w:rsid w:val="00EB61C0"/>
    <w:rsid w:val="00EB61D1"/>
    <w:rsid w:val="00EB6248"/>
    <w:rsid w:val="00EB63D3"/>
    <w:rsid w:val="00EB6492"/>
    <w:rsid w:val="00EB6600"/>
    <w:rsid w:val="00EB6712"/>
    <w:rsid w:val="00EB6726"/>
    <w:rsid w:val="00EB675C"/>
    <w:rsid w:val="00EB6873"/>
    <w:rsid w:val="00EB6B52"/>
    <w:rsid w:val="00EB6B69"/>
    <w:rsid w:val="00EB6B6F"/>
    <w:rsid w:val="00EB6BCA"/>
    <w:rsid w:val="00EB6CD2"/>
    <w:rsid w:val="00EB6E5C"/>
    <w:rsid w:val="00EB704D"/>
    <w:rsid w:val="00EB70B0"/>
    <w:rsid w:val="00EB70B4"/>
    <w:rsid w:val="00EB70F5"/>
    <w:rsid w:val="00EB7124"/>
    <w:rsid w:val="00EB71AB"/>
    <w:rsid w:val="00EB73DF"/>
    <w:rsid w:val="00EB7439"/>
    <w:rsid w:val="00EB797E"/>
    <w:rsid w:val="00EB7A1B"/>
    <w:rsid w:val="00EB7A2A"/>
    <w:rsid w:val="00EB7AA3"/>
    <w:rsid w:val="00EB7BA0"/>
    <w:rsid w:val="00EB7BCE"/>
    <w:rsid w:val="00EB7CCF"/>
    <w:rsid w:val="00EB7D92"/>
    <w:rsid w:val="00EB7DBA"/>
    <w:rsid w:val="00EB7E11"/>
    <w:rsid w:val="00EB7E21"/>
    <w:rsid w:val="00EC0517"/>
    <w:rsid w:val="00EC05D8"/>
    <w:rsid w:val="00EC06AA"/>
    <w:rsid w:val="00EC0797"/>
    <w:rsid w:val="00EC07B7"/>
    <w:rsid w:val="00EC08A5"/>
    <w:rsid w:val="00EC08F1"/>
    <w:rsid w:val="00EC0994"/>
    <w:rsid w:val="00EC0AB3"/>
    <w:rsid w:val="00EC0D4B"/>
    <w:rsid w:val="00EC0E41"/>
    <w:rsid w:val="00EC0E54"/>
    <w:rsid w:val="00EC105F"/>
    <w:rsid w:val="00EC1108"/>
    <w:rsid w:val="00EC11B4"/>
    <w:rsid w:val="00EC1289"/>
    <w:rsid w:val="00EC1436"/>
    <w:rsid w:val="00EC18B2"/>
    <w:rsid w:val="00EC1A81"/>
    <w:rsid w:val="00EC1AA1"/>
    <w:rsid w:val="00EC1C7D"/>
    <w:rsid w:val="00EC1E65"/>
    <w:rsid w:val="00EC1F5E"/>
    <w:rsid w:val="00EC2159"/>
    <w:rsid w:val="00EC239C"/>
    <w:rsid w:val="00EC2498"/>
    <w:rsid w:val="00EC2574"/>
    <w:rsid w:val="00EC2592"/>
    <w:rsid w:val="00EC262A"/>
    <w:rsid w:val="00EC2680"/>
    <w:rsid w:val="00EC26F2"/>
    <w:rsid w:val="00EC2789"/>
    <w:rsid w:val="00EC2829"/>
    <w:rsid w:val="00EC285E"/>
    <w:rsid w:val="00EC296E"/>
    <w:rsid w:val="00EC2AF2"/>
    <w:rsid w:val="00EC2C4D"/>
    <w:rsid w:val="00EC2D36"/>
    <w:rsid w:val="00EC2F16"/>
    <w:rsid w:val="00EC2F20"/>
    <w:rsid w:val="00EC2F5D"/>
    <w:rsid w:val="00EC2F7D"/>
    <w:rsid w:val="00EC3318"/>
    <w:rsid w:val="00EC3399"/>
    <w:rsid w:val="00EC3407"/>
    <w:rsid w:val="00EC343D"/>
    <w:rsid w:val="00EC3528"/>
    <w:rsid w:val="00EC35AE"/>
    <w:rsid w:val="00EC3610"/>
    <w:rsid w:val="00EC3661"/>
    <w:rsid w:val="00EC3697"/>
    <w:rsid w:val="00EC36A0"/>
    <w:rsid w:val="00EC36D0"/>
    <w:rsid w:val="00EC36EF"/>
    <w:rsid w:val="00EC36F8"/>
    <w:rsid w:val="00EC3971"/>
    <w:rsid w:val="00EC397B"/>
    <w:rsid w:val="00EC3AC9"/>
    <w:rsid w:val="00EC3ADB"/>
    <w:rsid w:val="00EC3B09"/>
    <w:rsid w:val="00EC3B61"/>
    <w:rsid w:val="00EC3B81"/>
    <w:rsid w:val="00EC3DE5"/>
    <w:rsid w:val="00EC3ED6"/>
    <w:rsid w:val="00EC3FA7"/>
    <w:rsid w:val="00EC4115"/>
    <w:rsid w:val="00EC4161"/>
    <w:rsid w:val="00EC4206"/>
    <w:rsid w:val="00EC430F"/>
    <w:rsid w:val="00EC4352"/>
    <w:rsid w:val="00EC472D"/>
    <w:rsid w:val="00EC4744"/>
    <w:rsid w:val="00EC475A"/>
    <w:rsid w:val="00EC47E8"/>
    <w:rsid w:val="00EC489A"/>
    <w:rsid w:val="00EC48D2"/>
    <w:rsid w:val="00EC492B"/>
    <w:rsid w:val="00EC4961"/>
    <w:rsid w:val="00EC49B2"/>
    <w:rsid w:val="00EC4B40"/>
    <w:rsid w:val="00EC4B70"/>
    <w:rsid w:val="00EC4B84"/>
    <w:rsid w:val="00EC4C4C"/>
    <w:rsid w:val="00EC4D12"/>
    <w:rsid w:val="00EC4D1A"/>
    <w:rsid w:val="00EC4E29"/>
    <w:rsid w:val="00EC4E9E"/>
    <w:rsid w:val="00EC4F10"/>
    <w:rsid w:val="00EC4FC5"/>
    <w:rsid w:val="00EC4FE2"/>
    <w:rsid w:val="00EC4FE6"/>
    <w:rsid w:val="00EC51CA"/>
    <w:rsid w:val="00EC526C"/>
    <w:rsid w:val="00EC5289"/>
    <w:rsid w:val="00EC543B"/>
    <w:rsid w:val="00EC5574"/>
    <w:rsid w:val="00EC569F"/>
    <w:rsid w:val="00EC57F6"/>
    <w:rsid w:val="00EC5BB6"/>
    <w:rsid w:val="00EC5C3A"/>
    <w:rsid w:val="00EC5CF8"/>
    <w:rsid w:val="00EC5D84"/>
    <w:rsid w:val="00EC5DA2"/>
    <w:rsid w:val="00EC5DA8"/>
    <w:rsid w:val="00EC5F3A"/>
    <w:rsid w:val="00EC5FAA"/>
    <w:rsid w:val="00EC5FCB"/>
    <w:rsid w:val="00EC61B7"/>
    <w:rsid w:val="00EC62D1"/>
    <w:rsid w:val="00EC636C"/>
    <w:rsid w:val="00EC64DD"/>
    <w:rsid w:val="00EC653E"/>
    <w:rsid w:val="00EC6576"/>
    <w:rsid w:val="00EC65CF"/>
    <w:rsid w:val="00EC65E6"/>
    <w:rsid w:val="00EC6636"/>
    <w:rsid w:val="00EC689F"/>
    <w:rsid w:val="00EC68E0"/>
    <w:rsid w:val="00EC6A1E"/>
    <w:rsid w:val="00EC6B50"/>
    <w:rsid w:val="00EC6B61"/>
    <w:rsid w:val="00EC6BF2"/>
    <w:rsid w:val="00EC6F9E"/>
    <w:rsid w:val="00EC6FAD"/>
    <w:rsid w:val="00EC7107"/>
    <w:rsid w:val="00EC71C1"/>
    <w:rsid w:val="00EC7295"/>
    <w:rsid w:val="00EC75AC"/>
    <w:rsid w:val="00EC75CE"/>
    <w:rsid w:val="00EC76BF"/>
    <w:rsid w:val="00EC787E"/>
    <w:rsid w:val="00EC794B"/>
    <w:rsid w:val="00EC79D0"/>
    <w:rsid w:val="00EC7A97"/>
    <w:rsid w:val="00EC7A9A"/>
    <w:rsid w:val="00EC7B76"/>
    <w:rsid w:val="00EC7BB8"/>
    <w:rsid w:val="00EC7BE8"/>
    <w:rsid w:val="00EC7D8D"/>
    <w:rsid w:val="00EC7F4B"/>
    <w:rsid w:val="00EC7FE5"/>
    <w:rsid w:val="00ED001D"/>
    <w:rsid w:val="00ED004A"/>
    <w:rsid w:val="00ED00E2"/>
    <w:rsid w:val="00ED01D5"/>
    <w:rsid w:val="00ED021A"/>
    <w:rsid w:val="00ED052B"/>
    <w:rsid w:val="00ED074C"/>
    <w:rsid w:val="00ED0851"/>
    <w:rsid w:val="00ED08F3"/>
    <w:rsid w:val="00ED095F"/>
    <w:rsid w:val="00ED0A4D"/>
    <w:rsid w:val="00ED0A54"/>
    <w:rsid w:val="00ED0A55"/>
    <w:rsid w:val="00ED0A8B"/>
    <w:rsid w:val="00ED0B85"/>
    <w:rsid w:val="00ED0BFE"/>
    <w:rsid w:val="00ED0F34"/>
    <w:rsid w:val="00ED1045"/>
    <w:rsid w:val="00ED115C"/>
    <w:rsid w:val="00ED11C7"/>
    <w:rsid w:val="00ED11D4"/>
    <w:rsid w:val="00ED129A"/>
    <w:rsid w:val="00ED1483"/>
    <w:rsid w:val="00ED173F"/>
    <w:rsid w:val="00ED17A5"/>
    <w:rsid w:val="00ED17B6"/>
    <w:rsid w:val="00ED1867"/>
    <w:rsid w:val="00ED190D"/>
    <w:rsid w:val="00ED1AFE"/>
    <w:rsid w:val="00ED1B5E"/>
    <w:rsid w:val="00ED1BEF"/>
    <w:rsid w:val="00ED1C00"/>
    <w:rsid w:val="00ED1C15"/>
    <w:rsid w:val="00ED1DCF"/>
    <w:rsid w:val="00ED1DF7"/>
    <w:rsid w:val="00ED1E2D"/>
    <w:rsid w:val="00ED1E43"/>
    <w:rsid w:val="00ED1E61"/>
    <w:rsid w:val="00ED1FD9"/>
    <w:rsid w:val="00ED2019"/>
    <w:rsid w:val="00ED213C"/>
    <w:rsid w:val="00ED2221"/>
    <w:rsid w:val="00ED22C6"/>
    <w:rsid w:val="00ED2368"/>
    <w:rsid w:val="00ED2383"/>
    <w:rsid w:val="00ED2391"/>
    <w:rsid w:val="00ED23B6"/>
    <w:rsid w:val="00ED246E"/>
    <w:rsid w:val="00ED24BD"/>
    <w:rsid w:val="00ED252D"/>
    <w:rsid w:val="00ED29CB"/>
    <w:rsid w:val="00ED2A7A"/>
    <w:rsid w:val="00ED2B45"/>
    <w:rsid w:val="00ED2CEB"/>
    <w:rsid w:val="00ED2D6A"/>
    <w:rsid w:val="00ED2F02"/>
    <w:rsid w:val="00ED2F10"/>
    <w:rsid w:val="00ED2F28"/>
    <w:rsid w:val="00ED2F2C"/>
    <w:rsid w:val="00ED2F55"/>
    <w:rsid w:val="00ED31ED"/>
    <w:rsid w:val="00ED339F"/>
    <w:rsid w:val="00ED3411"/>
    <w:rsid w:val="00ED3413"/>
    <w:rsid w:val="00ED357E"/>
    <w:rsid w:val="00ED373E"/>
    <w:rsid w:val="00ED377D"/>
    <w:rsid w:val="00ED3B08"/>
    <w:rsid w:val="00ED3BA0"/>
    <w:rsid w:val="00ED3E2E"/>
    <w:rsid w:val="00ED4203"/>
    <w:rsid w:val="00ED45C3"/>
    <w:rsid w:val="00ED4680"/>
    <w:rsid w:val="00ED4732"/>
    <w:rsid w:val="00ED473C"/>
    <w:rsid w:val="00ED47D3"/>
    <w:rsid w:val="00ED4888"/>
    <w:rsid w:val="00ED4979"/>
    <w:rsid w:val="00ED4ABD"/>
    <w:rsid w:val="00ED4EAB"/>
    <w:rsid w:val="00ED504A"/>
    <w:rsid w:val="00ED537A"/>
    <w:rsid w:val="00ED53FA"/>
    <w:rsid w:val="00ED54B2"/>
    <w:rsid w:val="00ED557F"/>
    <w:rsid w:val="00ED5627"/>
    <w:rsid w:val="00ED56F1"/>
    <w:rsid w:val="00ED5A70"/>
    <w:rsid w:val="00ED5A91"/>
    <w:rsid w:val="00ED5B0B"/>
    <w:rsid w:val="00ED5CF3"/>
    <w:rsid w:val="00ED5D26"/>
    <w:rsid w:val="00ED5D2F"/>
    <w:rsid w:val="00ED5D4D"/>
    <w:rsid w:val="00ED5D82"/>
    <w:rsid w:val="00ED5E5E"/>
    <w:rsid w:val="00ED5E60"/>
    <w:rsid w:val="00ED5F6E"/>
    <w:rsid w:val="00ED6031"/>
    <w:rsid w:val="00ED6139"/>
    <w:rsid w:val="00ED6252"/>
    <w:rsid w:val="00ED6344"/>
    <w:rsid w:val="00ED6456"/>
    <w:rsid w:val="00ED6568"/>
    <w:rsid w:val="00ED676D"/>
    <w:rsid w:val="00ED680F"/>
    <w:rsid w:val="00ED6928"/>
    <w:rsid w:val="00ED69DA"/>
    <w:rsid w:val="00ED6C9A"/>
    <w:rsid w:val="00ED6CBB"/>
    <w:rsid w:val="00ED6DCC"/>
    <w:rsid w:val="00ED6E13"/>
    <w:rsid w:val="00ED6F73"/>
    <w:rsid w:val="00ED6FF1"/>
    <w:rsid w:val="00ED72E8"/>
    <w:rsid w:val="00ED73B7"/>
    <w:rsid w:val="00ED7496"/>
    <w:rsid w:val="00ED7540"/>
    <w:rsid w:val="00ED75B1"/>
    <w:rsid w:val="00ED75BD"/>
    <w:rsid w:val="00ED75E4"/>
    <w:rsid w:val="00ED7682"/>
    <w:rsid w:val="00ED7885"/>
    <w:rsid w:val="00ED79F5"/>
    <w:rsid w:val="00ED7AD4"/>
    <w:rsid w:val="00ED7B2F"/>
    <w:rsid w:val="00ED7B40"/>
    <w:rsid w:val="00ED7CE4"/>
    <w:rsid w:val="00ED7E09"/>
    <w:rsid w:val="00ED7E1C"/>
    <w:rsid w:val="00ED7E73"/>
    <w:rsid w:val="00ED7EB4"/>
    <w:rsid w:val="00ED7FB4"/>
    <w:rsid w:val="00EE00F7"/>
    <w:rsid w:val="00EE0125"/>
    <w:rsid w:val="00EE0139"/>
    <w:rsid w:val="00EE0147"/>
    <w:rsid w:val="00EE020F"/>
    <w:rsid w:val="00EE042E"/>
    <w:rsid w:val="00EE06A9"/>
    <w:rsid w:val="00EE0824"/>
    <w:rsid w:val="00EE0910"/>
    <w:rsid w:val="00EE092D"/>
    <w:rsid w:val="00EE0953"/>
    <w:rsid w:val="00EE0A08"/>
    <w:rsid w:val="00EE0BDD"/>
    <w:rsid w:val="00EE1071"/>
    <w:rsid w:val="00EE109B"/>
    <w:rsid w:val="00EE128B"/>
    <w:rsid w:val="00EE12EC"/>
    <w:rsid w:val="00EE135E"/>
    <w:rsid w:val="00EE1490"/>
    <w:rsid w:val="00EE1513"/>
    <w:rsid w:val="00EE157E"/>
    <w:rsid w:val="00EE1640"/>
    <w:rsid w:val="00EE169C"/>
    <w:rsid w:val="00EE16D2"/>
    <w:rsid w:val="00EE1A62"/>
    <w:rsid w:val="00EE1AE0"/>
    <w:rsid w:val="00EE1AED"/>
    <w:rsid w:val="00EE1B56"/>
    <w:rsid w:val="00EE1B7C"/>
    <w:rsid w:val="00EE1C98"/>
    <w:rsid w:val="00EE1CF0"/>
    <w:rsid w:val="00EE1EEC"/>
    <w:rsid w:val="00EE1F8A"/>
    <w:rsid w:val="00EE2131"/>
    <w:rsid w:val="00EE2281"/>
    <w:rsid w:val="00EE2288"/>
    <w:rsid w:val="00EE241B"/>
    <w:rsid w:val="00EE2449"/>
    <w:rsid w:val="00EE24D4"/>
    <w:rsid w:val="00EE2581"/>
    <w:rsid w:val="00EE264D"/>
    <w:rsid w:val="00EE26D6"/>
    <w:rsid w:val="00EE281E"/>
    <w:rsid w:val="00EE28CC"/>
    <w:rsid w:val="00EE2BEE"/>
    <w:rsid w:val="00EE2C77"/>
    <w:rsid w:val="00EE2D12"/>
    <w:rsid w:val="00EE2D3A"/>
    <w:rsid w:val="00EE2DAE"/>
    <w:rsid w:val="00EE2E8D"/>
    <w:rsid w:val="00EE2F0E"/>
    <w:rsid w:val="00EE2F75"/>
    <w:rsid w:val="00EE2F7F"/>
    <w:rsid w:val="00EE2F97"/>
    <w:rsid w:val="00EE31E2"/>
    <w:rsid w:val="00EE3296"/>
    <w:rsid w:val="00EE33E2"/>
    <w:rsid w:val="00EE3496"/>
    <w:rsid w:val="00EE35F1"/>
    <w:rsid w:val="00EE3758"/>
    <w:rsid w:val="00EE3BBC"/>
    <w:rsid w:val="00EE3BBF"/>
    <w:rsid w:val="00EE3C02"/>
    <w:rsid w:val="00EE3CEB"/>
    <w:rsid w:val="00EE3D2A"/>
    <w:rsid w:val="00EE3F4A"/>
    <w:rsid w:val="00EE3FFF"/>
    <w:rsid w:val="00EE403B"/>
    <w:rsid w:val="00EE40E7"/>
    <w:rsid w:val="00EE41A5"/>
    <w:rsid w:val="00EE424D"/>
    <w:rsid w:val="00EE4292"/>
    <w:rsid w:val="00EE429C"/>
    <w:rsid w:val="00EE437C"/>
    <w:rsid w:val="00EE43BE"/>
    <w:rsid w:val="00EE4680"/>
    <w:rsid w:val="00EE472D"/>
    <w:rsid w:val="00EE47F5"/>
    <w:rsid w:val="00EE49AB"/>
    <w:rsid w:val="00EE4C28"/>
    <w:rsid w:val="00EE4C47"/>
    <w:rsid w:val="00EE4DA0"/>
    <w:rsid w:val="00EE4E28"/>
    <w:rsid w:val="00EE4E31"/>
    <w:rsid w:val="00EE4E82"/>
    <w:rsid w:val="00EE501D"/>
    <w:rsid w:val="00EE507B"/>
    <w:rsid w:val="00EE51A2"/>
    <w:rsid w:val="00EE5260"/>
    <w:rsid w:val="00EE527E"/>
    <w:rsid w:val="00EE5342"/>
    <w:rsid w:val="00EE53B4"/>
    <w:rsid w:val="00EE54D4"/>
    <w:rsid w:val="00EE54F1"/>
    <w:rsid w:val="00EE56A6"/>
    <w:rsid w:val="00EE56E0"/>
    <w:rsid w:val="00EE58A7"/>
    <w:rsid w:val="00EE5922"/>
    <w:rsid w:val="00EE593D"/>
    <w:rsid w:val="00EE5BB4"/>
    <w:rsid w:val="00EE5BBD"/>
    <w:rsid w:val="00EE5D71"/>
    <w:rsid w:val="00EE5FE9"/>
    <w:rsid w:val="00EE601A"/>
    <w:rsid w:val="00EE6178"/>
    <w:rsid w:val="00EE61E6"/>
    <w:rsid w:val="00EE632C"/>
    <w:rsid w:val="00EE64A2"/>
    <w:rsid w:val="00EE658C"/>
    <w:rsid w:val="00EE66AD"/>
    <w:rsid w:val="00EE66D2"/>
    <w:rsid w:val="00EE6727"/>
    <w:rsid w:val="00EE6797"/>
    <w:rsid w:val="00EE6BC3"/>
    <w:rsid w:val="00EE6BD3"/>
    <w:rsid w:val="00EE6BDF"/>
    <w:rsid w:val="00EE6C04"/>
    <w:rsid w:val="00EE6C4A"/>
    <w:rsid w:val="00EE6DE0"/>
    <w:rsid w:val="00EE6DF4"/>
    <w:rsid w:val="00EE6EDE"/>
    <w:rsid w:val="00EE7162"/>
    <w:rsid w:val="00EE719D"/>
    <w:rsid w:val="00EE7255"/>
    <w:rsid w:val="00EE72AE"/>
    <w:rsid w:val="00EE733B"/>
    <w:rsid w:val="00EE741B"/>
    <w:rsid w:val="00EE76C9"/>
    <w:rsid w:val="00EE78AE"/>
    <w:rsid w:val="00EE79B4"/>
    <w:rsid w:val="00EE79F9"/>
    <w:rsid w:val="00EE7B11"/>
    <w:rsid w:val="00EE7D03"/>
    <w:rsid w:val="00EE7D13"/>
    <w:rsid w:val="00EE7ED4"/>
    <w:rsid w:val="00EE7EF0"/>
    <w:rsid w:val="00EE7F01"/>
    <w:rsid w:val="00EF001D"/>
    <w:rsid w:val="00EF002D"/>
    <w:rsid w:val="00EF0137"/>
    <w:rsid w:val="00EF0161"/>
    <w:rsid w:val="00EF01A4"/>
    <w:rsid w:val="00EF041C"/>
    <w:rsid w:val="00EF04AD"/>
    <w:rsid w:val="00EF04D2"/>
    <w:rsid w:val="00EF0509"/>
    <w:rsid w:val="00EF068C"/>
    <w:rsid w:val="00EF06F5"/>
    <w:rsid w:val="00EF0718"/>
    <w:rsid w:val="00EF077D"/>
    <w:rsid w:val="00EF0802"/>
    <w:rsid w:val="00EF0B0A"/>
    <w:rsid w:val="00EF0B54"/>
    <w:rsid w:val="00EF0C9C"/>
    <w:rsid w:val="00EF0D1B"/>
    <w:rsid w:val="00EF0D87"/>
    <w:rsid w:val="00EF0EE1"/>
    <w:rsid w:val="00EF0FCF"/>
    <w:rsid w:val="00EF10D4"/>
    <w:rsid w:val="00EF1117"/>
    <w:rsid w:val="00EF1172"/>
    <w:rsid w:val="00EF1246"/>
    <w:rsid w:val="00EF1334"/>
    <w:rsid w:val="00EF133A"/>
    <w:rsid w:val="00EF13C2"/>
    <w:rsid w:val="00EF1515"/>
    <w:rsid w:val="00EF153B"/>
    <w:rsid w:val="00EF1542"/>
    <w:rsid w:val="00EF154F"/>
    <w:rsid w:val="00EF15AB"/>
    <w:rsid w:val="00EF15BC"/>
    <w:rsid w:val="00EF16C8"/>
    <w:rsid w:val="00EF1716"/>
    <w:rsid w:val="00EF186D"/>
    <w:rsid w:val="00EF18F2"/>
    <w:rsid w:val="00EF19A7"/>
    <w:rsid w:val="00EF19A8"/>
    <w:rsid w:val="00EF1A52"/>
    <w:rsid w:val="00EF1B4C"/>
    <w:rsid w:val="00EF1BB7"/>
    <w:rsid w:val="00EF1BBF"/>
    <w:rsid w:val="00EF1C2A"/>
    <w:rsid w:val="00EF1CB0"/>
    <w:rsid w:val="00EF1E69"/>
    <w:rsid w:val="00EF1E79"/>
    <w:rsid w:val="00EF1F0E"/>
    <w:rsid w:val="00EF1F71"/>
    <w:rsid w:val="00EF1F75"/>
    <w:rsid w:val="00EF2001"/>
    <w:rsid w:val="00EF21EB"/>
    <w:rsid w:val="00EF21FB"/>
    <w:rsid w:val="00EF2239"/>
    <w:rsid w:val="00EF223B"/>
    <w:rsid w:val="00EF2372"/>
    <w:rsid w:val="00EF2596"/>
    <w:rsid w:val="00EF25EF"/>
    <w:rsid w:val="00EF264F"/>
    <w:rsid w:val="00EF2715"/>
    <w:rsid w:val="00EF285D"/>
    <w:rsid w:val="00EF290D"/>
    <w:rsid w:val="00EF2916"/>
    <w:rsid w:val="00EF2D3D"/>
    <w:rsid w:val="00EF2DA5"/>
    <w:rsid w:val="00EF2DB1"/>
    <w:rsid w:val="00EF2EBD"/>
    <w:rsid w:val="00EF30A4"/>
    <w:rsid w:val="00EF30DB"/>
    <w:rsid w:val="00EF3247"/>
    <w:rsid w:val="00EF32AF"/>
    <w:rsid w:val="00EF33C1"/>
    <w:rsid w:val="00EF3524"/>
    <w:rsid w:val="00EF35D6"/>
    <w:rsid w:val="00EF36A7"/>
    <w:rsid w:val="00EF373D"/>
    <w:rsid w:val="00EF3753"/>
    <w:rsid w:val="00EF37C1"/>
    <w:rsid w:val="00EF37F6"/>
    <w:rsid w:val="00EF3874"/>
    <w:rsid w:val="00EF3916"/>
    <w:rsid w:val="00EF39BA"/>
    <w:rsid w:val="00EF39C6"/>
    <w:rsid w:val="00EF3AD0"/>
    <w:rsid w:val="00EF3C10"/>
    <w:rsid w:val="00EF3C46"/>
    <w:rsid w:val="00EF3C4F"/>
    <w:rsid w:val="00EF3CBE"/>
    <w:rsid w:val="00EF3DD7"/>
    <w:rsid w:val="00EF3DF0"/>
    <w:rsid w:val="00EF3E44"/>
    <w:rsid w:val="00EF3E47"/>
    <w:rsid w:val="00EF3E95"/>
    <w:rsid w:val="00EF3EA4"/>
    <w:rsid w:val="00EF3F92"/>
    <w:rsid w:val="00EF3F94"/>
    <w:rsid w:val="00EF3FB4"/>
    <w:rsid w:val="00EF410F"/>
    <w:rsid w:val="00EF4132"/>
    <w:rsid w:val="00EF42F4"/>
    <w:rsid w:val="00EF439A"/>
    <w:rsid w:val="00EF449B"/>
    <w:rsid w:val="00EF4513"/>
    <w:rsid w:val="00EF4789"/>
    <w:rsid w:val="00EF4844"/>
    <w:rsid w:val="00EF485D"/>
    <w:rsid w:val="00EF4BDC"/>
    <w:rsid w:val="00EF4CD9"/>
    <w:rsid w:val="00EF4D0B"/>
    <w:rsid w:val="00EF4D6A"/>
    <w:rsid w:val="00EF4DE3"/>
    <w:rsid w:val="00EF4E0E"/>
    <w:rsid w:val="00EF4EED"/>
    <w:rsid w:val="00EF4F6B"/>
    <w:rsid w:val="00EF514E"/>
    <w:rsid w:val="00EF52DF"/>
    <w:rsid w:val="00EF5366"/>
    <w:rsid w:val="00EF53B5"/>
    <w:rsid w:val="00EF53C6"/>
    <w:rsid w:val="00EF53F1"/>
    <w:rsid w:val="00EF568F"/>
    <w:rsid w:val="00EF5736"/>
    <w:rsid w:val="00EF5806"/>
    <w:rsid w:val="00EF58D4"/>
    <w:rsid w:val="00EF58DA"/>
    <w:rsid w:val="00EF5C9A"/>
    <w:rsid w:val="00EF5CAE"/>
    <w:rsid w:val="00EF5CDF"/>
    <w:rsid w:val="00EF5D8A"/>
    <w:rsid w:val="00EF5DC5"/>
    <w:rsid w:val="00EF5EA5"/>
    <w:rsid w:val="00EF5F43"/>
    <w:rsid w:val="00EF5FBB"/>
    <w:rsid w:val="00EF5FFE"/>
    <w:rsid w:val="00EF60F2"/>
    <w:rsid w:val="00EF6218"/>
    <w:rsid w:val="00EF621B"/>
    <w:rsid w:val="00EF6305"/>
    <w:rsid w:val="00EF632F"/>
    <w:rsid w:val="00EF638B"/>
    <w:rsid w:val="00EF63BC"/>
    <w:rsid w:val="00EF6428"/>
    <w:rsid w:val="00EF6496"/>
    <w:rsid w:val="00EF653A"/>
    <w:rsid w:val="00EF6785"/>
    <w:rsid w:val="00EF689B"/>
    <w:rsid w:val="00EF69DC"/>
    <w:rsid w:val="00EF6AE7"/>
    <w:rsid w:val="00EF6B41"/>
    <w:rsid w:val="00EF6B48"/>
    <w:rsid w:val="00EF6C61"/>
    <w:rsid w:val="00EF6C9A"/>
    <w:rsid w:val="00EF6D4A"/>
    <w:rsid w:val="00EF6EA0"/>
    <w:rsid w:val="00EF6EB2"/>
    <w:rsid w:val="00EF726E"/>
    <w:rsid w:val="00EF7279"/>
    <w:rsid w:val="00EF7338"/>
    <w:rsid w:val="00EF7390"/>
    <w:rsid w:val="00EF73A9"/>
    <w:rsid w:val="00EF742E"/>
    <w:rsid w:val="00EF7482"/>
    <w:rsid w:val="00EF7511"/>
    <w:rsid w:val="00EF7520"/>
    <w:rsid w:val="00EF7657"/>
    <w:rsid w:val="00EF76E2"/>
    <w:rsid w:val="00EF7976"/>
    <w:rsid w:val="00EF79AA"/>
    <w:rsid w:val="00EF7A4C"/>
    <w:rsid w:val="00EF7C13"/>
    <w:rsid w:val="00EF7CA2"/>
    <w:rsid w:val="00EF7D16"/>
    <w:rsid w:val="00EF7DEE"/>
    <w:rsid w:val="00EF7E80"/>
    <w:rsid w:val="00EF7F89"/>
    <w:rsid w:val="00EF7F8F"/>
    <w:rsid w:val="00EF7FC2"/>
    <w:rsid w:val="00F000E7"/>
    <w:rsid w:val="00F000EA"/>
    <w:rsid w:val="00F00120"/>
    <w:rsid w:val="00F00342"/>
    <w:rsid w:val="00F004D0"/>
    <w:rsid w:val="00F0064F"/>
    <w:rsid w:val="00F0075F"/>
    <w:rsid w:val="00F0076C"/>
    <w:rsid w:val="00F0081B"/>
    <w:rsid w:val="00F009BB"/>
    <w:rsid w:val="00F009D9"/>
    <w:rsid w:val="00F00A36"/>
    <w:rsid w:val="00F00BE1"/>
    <w:rsid w:val="00F00F58"/>
    <w:rsid w:val="00F00F87"/>
    <w:rsid w:val="00F010EB"/>
    <w:rsid w:val="00F010FA"/>
    <w:rsid w:val="00F01187"/>
    <w:rsid w:val="00F012D5"/>
    <w:rsid w:val="00F012EA"/>
    <w:rsid w:val="00F01390"/>
    <w:rsid w:val="00F01458"/>
    <w:rsid w:val="00F01554"/>
    <w:rsid w:val="00F01623"/>
    <w:rsid w:val="00F017A7"/>
    <w:rsid w:val="00F018CC"/>
    <w:rsid w:val="00F019DA"/>
    <w:rsid w:val="00F019EF"/>
    <w:rsid w:val="00F01A36"/>
    <w:rsid w:val="00F01B24"/>
    <w:rsid w:val="00F01B6C"/>
    <w:rsid w:val="00F01B94"/>
    <w:rsid w:val="00F01C62"/>
    <w:rsid w:val="00F01C87"/>
    <w:rsid w:val="00F01D54"/>
    <w:rsid w:val="00F01DA4"/>
    <w:rsid w:val="00F020D1"/>
    <w:rsid w:val="00F020EC"/>
    <w:rsid w:val="00F021A6"/>
    <w:rsid w:val="00F02256"/>
    <w:rsid w:val="00F02295"/>
    <w:rsid w:val="00F022C1"/>
    <w:rsid w:val="00F02307"/>
    <w:rsid w:val="00F0235A"/>
    <w:rsid w:val="00F024FD"/>
    <w:rsid w:val="00F0256E"/>
    <w:rsid w:val="00F02602"/>
    <w:rsid w:val="00F02707"/>
    <w:rsid w:val="00F0278D"/>
    <w:rsid w:val="00F02804"/>
    <w:rsid w:val="00F028F2"/>
    <w:rsid w:val="00F028FA"/>
    <w:rsid w:val="00F0293C"/>
    <w:rsid w:val="00F02A14"/>
    <w:rsid w:val="00F02A92"/>
    <w:rsid w:val="00F02AB7"/>
    <w:rsid w:val="00F02D50"/>
    <w:rsid w:val="00F02D9F"/>
    <w:rsid w:val="00F02DAE"/>
    <w:rsid w:val="00F02F74"/>
    <w:rsid w:val="00F0309E"/>
    <w:rsid w:val="00F030E4"/>
    <w:rsid w:val="00F0319C"/>
    <w:rsid w:val="00F0325E"/>
    <w:rsid w:val="00F033F1"/>
    <w:rsid w:val="00F0371A"/>
    <w:rsid w:val="00F03801"/>
    <w:rsid w:val="00F03805"/>
    <w:rsid w:val="00F03880"/>
    <w:rsid w:val="00F039F7"/>
    <w:rsid w:val="00F03A83"/>
    <w:rsid w:val="00F03A9A"/>
    <w:rsid w:val="00F03AD5"/>
    <w:rsid w:val="00F03ADD"/>
    <w:rsid w:val="00F03CC4"/>
    <w:rsid w:val="00F03D2C"/>
    <w:rsid w:val="00F03D49"/>
    <w:rsid w:val="00F03D57"/>
    <w:rsid w:val="00F03D77"/>
    <w:rsid w:val="00F03E01"/>
    <w:rsid w:val="00F03E17"/>
    <w:rsid w:val="00F03F8F"/>
    <w:rsid w:val="00F04216"/>
    <w:rsid w:val="00F043F1"/>
    <w:rsid w:val="00F044B1"/>
    <w:rsid w:val="00F04688"/>
    <w:rsid w:val="00F04813"/>
    <w:rsid w:val="00F04888"/>
    <w:rsid w:val="00F04AEA"/>
    <w:rsid w:val="00F04B81"/>
    <w:rsid w:val="00F04BF4"/>
    <w:rsid w:val="00F04C1C"/>
    <w:rsid w:val="00F04E4F"/>
    <w:rsid w:val="00F04F4A"/>
    <w:rsid w:val="00F04F56"/>
    <w:rsid w:val="00F05007"/>
    <w:rsid w:val="00F05043"/>
    <w:rsid w:val="00F05145"/>
    <w:rsid w:val="00F0522F"/>
    <w:rsid w:val="00F05257"/>
    <w:rsid w:val="00F05372"/>
    <w:rsid w:val="00F056DF"/>
    <w:rsid w:val="00F05788"/>
    <w:rsid w:val="00F057E5"/>
    <w:rsid w:val="00F05AA9"/>
    <w:rsid w:val="00F05B7A"/>
    <w:rsid w:val="00F05BA7"/>
    <w:rsid w:val="00F05D7E"/>
    <w:rsid w:val="00F05DA5"/>
    <w:rsid w:val="00F05E85"/>
    <w:rsid w:val="00F05F05"/>
    <w:rsid w:val="00F061AC"/>
    <w:rsid w:val="00F061E0"/>
    <w:rsid w:val="00F062C4"/>
    <w:rsid w:val="00F06424"/>
    <w:rsid w:val="00F06590"/>
    <w:rsid w:val="00F06594"/>
    <w:rsid w:val="00F065BD"/>
    <w:rsid w:val="00F0661B"/>
    <w:rsid w:val="00F06764"/>
    <w:rsid w:val="00F06806"/>
    <w:rsid w:val="00F068E4"/>
    <w:rsid w:val="00F06922"/>
    <w:rsid w:val="00F06A53"/>
    <w:rsid w:val="00F06EC8"/>
    <w:rsid w:val="00F06F1D"/>
    <w:rsid w:val="00F06FEE"/>
    <w:rsid w:val="00F07008"/>
    <w:rsid w:val="00F0708B"/>
    <w:rsid w:val="00F070E5"/>
    <w:rsid w:val="00F07139"/>
    <w:rsid w:val="00F0726E"/>
    <w:rsid w:val="00F072C9"/>
    <w:rsid w:val="00F072FE"/>
    <w:rsid w:val="00F0734D"/>
    <w:rsid w:val="00F074A7"/>
    <w:rsid w:val="00F07504"/>
    <w:rsid w:val="00F07EF5"/>
    <w:rsid w:val="00F07F90"/>
    <w:rsid w:val="00F07FBE"/>
    <w:rsid w:val="00F10008"/>
    <w:rsid w:val="00F102BF"/>
    <w:rsid w:val="00F1036B"/>
    <w:rsid w:val="00F10429"/>
    <w:rsid w:val="00F10433"/>
    <w:rsid w:val="00F104FE"/>
    <w:rsid w:val="00F10529"/>
    <w:rsid w:val="00F10575"/>
    <w:rsid w:val="00F1059A"/>
    <w:rsid w:val="00F10736"/>
    <w:rsid w:val="00F10932"/>
    <w:rsid w:val="00F1093E"/>
    <w:rsid w:val="00F109D8"/>
    <w:rsid w:val="00F10B66"/>
    <w:rsid w:val="00F10B86"/>
    <w:rsid w:val="00F10BEA"/>
    <w:rsid w:val="00F10C58"/>
    <w:rsid w:val="00F10D45"/>
    <w:rsid w:val="00F10F8D"/>
    <w:rsid w:val="00F11151"/>
    <w:rsid w:val="00F111BC"/>
    <w:rsid w:val="00F1136B"/>
    <w:rsid w:val="00F113E2"/>
    <w:rsid w:val="00F1144F"/>
    <w:rsid w:val="00F114DA"/>
    <w:rsid w:val="00F11526"/>
    <w:rsid w:val="00F11561"/>
    <w:rsid w:val="00F11615"/>
    <w:rsid w:val="00F116E5"/>
    <w:rsid w:val="00F11740"/>
    <w:rsid w:val="00F1177F"/>
    <w:rsid w:val="00F1187D"/>
    <w:rsid w:val="00F11987"/>
    <w:rsid w:val="00F119B5"/>
    <w:rsid w:val="00F11A25"/>
    <w:rsid w:val="00F11A2C"/>
    <w:rsid w:val="00F11B72"/>
    <w:rsid w:val="00F11C19"/>
    <w:rsid w:val="00F11C81"/>
    <w:rsid w:val="00F11E25"/>
    <w:rsid w:val="00F1202D"/>
    <w:rsid w:val="00F120B9"/>
    <w:rsid w:val="00F12149"/>
    <w:rsid w:val="00F121B7"/>
    <w:rsid w:val="00F121EC"/>
    <w:rsid w:val="00F1221D"/>
    <w:rsid w:val="00F12400"/>
    <w:rsid w:val="00F12405"/>
    <w:rsid w:val="00F12564"/>
    <w:rsid w:val="00F1267E"/>
    <w:rsid w:val="00F1272A"/>
    <w:rsid w:val="00F12800"/>
    <w:rsid w:val="00F1286B"/>
    <w:rsid w:val="00F12933"/>
    <w:rsid w:val="00F12AA7"/>
    <w:rsid w:val="00F12CA4"/>
    <w:rsid w:val="00F12D93"/>
    <w:rsid w:val="00F12E1C"/>
    <w:rsid w:val="00F12FB3"/>
    <w:rsid w:val="00F12FC2"/>
    <w:rsid w:val="00F1317D"/>
    <w:rsid w:val="00F1319A"/>
    <w:rsid w:val="00F131EE"/>
    <w:rsid w:val="00F13202"/>
    <w:rsid w:val="00F136B6"/>
    <w:rsid w:val="00F137E3"/>
    <w:rsid w:val="00F13871"/>
    <w:rsid w:val="00F138EB"/>
    <w:rsid w:val="00F138EF"/>
    <w:rsid w:val="00F13928"/>
    <w:rsid w:val="00F139E6"/>
    <w:rsid w:val="00F13B31"/>
    <w:rsid w:val="00F13BFD"/>
    <w:rsid w:val="00F13D5A"/>
    <w:rsid w:val="00F13E9D"/>
    <w:rsid w:val="00F14112"/>
    <w:rsid w:val="00F1421E"/>
    <w:rsid w:val="00F14253"/>
    <w:rsid w:val="00F1454C"/>
    <w:rsid w:val="00F14797"/>
    <w:rsid w:val="00F1481E"/>
    <w:rsid w:val="00F148D6"/>
    <w:rsid w:val="00F14901"/>
    <w:rsid w:val="00F14959"/>
    <w:rsid w:val="00F14BCB"/>
    <w:rsid w:val="00F14CAD"/>
    <w:rsid w:val="00F14ED0"/>
    <w:rsid w:val="00F14EF0"/>
    <w:rsid w:val="00F1500D"/>
    <w:rsid w:val="00F1512E"/>
    <w:rsid w:val="00F15136"/>
    <w:rsid w:val="00F15138"/>
    <w:rsid w:val="00F1517C"/>
    <w:rsid w:val="00F15277"/>
    <w:rsid w:val="00F153BD"/>
    <w:rsid w:val="00F1540E"/>
    <w:rsid w:val="00F15433"/>
    <w:rsid w:val="00F1551E"/>
    <w:rsid w:val="00F15699"/>
    <w:rsid w:val="00F15701"/>
    <w:rsid w:val="00F15A5E"/>
    <w:rsid w:val="00F15A84"/>
    <w:rsid w:val="00F15B69"/>
    <w:rsid w:val="00F15BB3"/>
    <w:rsid w:val="00F15CC5"/>
    <w:rsid w:val="00F15CC8"/>
    <w:rsid w:val="00F15D5E"/>
    <w:rsid w:val="00F15DCD"/>
    <w:rsid w:val="00F15EDA"/>
    <w:rsid w:val="00F15EDC"/>
    <w:rsid w:val="00F15FAA"/>
    <w:rsid w:val="00F15FC8"/>
    <w:rsid w:val="00F160EE"/>
    <w:rsid w:val="00F162DB"/>
    <w:rsid w:val="00F162E4"/>
    <w:rsid w:val="00F16305"/>
    <w:rsid w:val="00F16374"/>
    <w:rsid w:val="00F1640A"/>
    <w:rsid w:val="00F16648"/>
    <w:rsid w:val="00F167CC"/>
    <w:rsid w:val="00F16973"/>
    <w:rsid w:val="00F16A1D"/>
    <w:rsid w:val="00F16A28"/>
    <w:rsid w:val="00F16ADB"/>
    <w:rsid w:val="00F16B4C"/>
    <w:rsid w:val="00F16C2D"/>
    <w:rsid w:val="00F16C57"/>
    <w:rsid w:val="00F16D1F"/>
    <w:rsid w:val="00F16FB0"/>
    <w:rsid w:val="00F1705E"/>
    <w:rsid w:val="00F170D3"/>
    <w:rsid w:val="00F1710A"/>
    <w:rsid w:val="00F17164"/>
    <w:rsid w:val="00F1716C"/>
    <w:rsid w:val="00F172C6"/>
    <w:rsid w:val="00F17334"/>
    <w:rsid w:val="00F17367"/>
    <w:rsid w:val="00F17379"/>
    <w:rsid w:val="00F1754B"/>
    <w:rsid w:val="00F17664"/>
    <w:rsid w:val="00F17687"/>
    <w:rsid w:val="00F1769A"/>
    <w:rsid w:val="00F177B7"/>
    <w:rsid w:val="00F177BF"/>
    <w:rsid w:val="00F177C6"/>
    <w:rsid w:val="00F177D7"/>
    <w:rsid w:val="00F17825"/>
    <w:rsid w:val="00F17948"/>
    <w:rsid w:val="00F1796A"/>
    <w:rsid w:val="00F17A61"/>
    <w:rsid w:val="00F17AF1"/>
    <w:rsid w:val="00F17E59"/>
    <w:rsid w:val="00F17E5B"/>
    <w:rsid w:val="00F17EF4"/>
    <w:rsid w:val="00F200A5"/>
    <w:rsid w:val="00F200F6"/>
    <w:rsid w:val="00F202B3"/>
    <w:rsid w:val="00F202FF"/>
    <w:rsid w:val="00F20393"/>
    <w:rsid w:val="00F20399"/>
    <w:rsid w:val="00F2039B"/>
    <w:rsid w:val="00F2040D"/>
    <w:rsid w:val="00F20605"/>
    <w:rsid w:val="00F20646"/>
    <w:rsid w:val="00F207A9"/>
    <w:rsid w:val="00F2085C"/>
    <w:rsid w:val="00F20860"/>
    <w:rsid w:val="00F208AF"/>
    <w:rsid w:val="00F208EA"/>
    <w:rsid w:val="00F20909"/>
    <w:rsid w:val="00F20E24"/>
    <w:rsid w:val="00F20E97"/>
    <w:rsid w:val="00F20EF5"/>
    <w:rsid w:val="00F20F79"/>
    <w:rsid w:val="00F20F9A"/>
    <w:rsid w:val="00F20FD3"/>
    <w:rsid w:val="00F210E3"/>
    <w:rsid w:val="00F2117D"/>
    <w:rsid w:val="00F211DE"/>
    <w:rsid w:val="00F21211"/>
    <w:rsid w:val="00F21336"/>
    <w:rsid w:val="00F21485"/>
    <w:rsid w:val="00F2151B"/>
    <w:rsid w:val="00F21721"/>
    <w:rsid w:val="00F21840"/>
    <w:rsid w:val="00F21872"/>
    <w:rsid w:val="00F218CA"/>
    <w:rsid w:val="00F2195B"/>
    <w:rsid w:val="00F219F4"/>
    <w:rsid w:val="00F21AA3"/>
    <w:rsid w:val="00F21BAE"/>
    <w:rsid w:val="00F21BFE"/>
    <w:rsid w:val="00F21C78"/>
    <w:rsid w:val="00F21E1D"/>
    <w:rsid w:val="00F21EAB"/>
    <w:rsid w:val="00F21FC4"/>
    <w:rsid w:val="00F2229A"/>
    <w:rsid w:val="00F22428"/>
    <w:rsid w:val="00F224F9"/>
    <w:rsid w:val="00F22771"/>
    <w:rsid w:val="00F2280A"/>
    <w:rsid w:val="00F229E1"/>
    <w:rsid w:val="00F22A61"/>
    <w:rsid w:val="00F22B07"/>
    <w:rsid w:val="00F22BB2"/>
    <w:rsid w:val="00F22D46"/>
    <w:rsid w:val="00F22DED"/>
    <w:rsid w:val="00F22E0C"/>
    <w:rsid w:val="00F22E27"/>
    <w:rsid w:val="00F22E28"/>
    <w:rsid w:val="00F22F4B"/>
    <w:rsid w:val="00F2302F"/>
    <w:rsid w:val="00F2307F"/>
    <w:rsid w:val="00F2313D"/>
    <w:rsid w:val="00F231AB"/>
    <w:rsid w:val="00F2331D"/>
    <w:rsid w:val="00F2339A"/>
    <w:rsid w:val="00F2350B"/>
    <w:rsid w:val="00F23558"/>
    <w:rsid w:val="00F235A9"/>
    <w:rsid w:val="00F23820"/>
    <w:rsid w:val="00F23A23"/>
    <w:rsid w:val="00F23D1B"/>
    <w:rsid w:val="00F23D30"/>
    <w:rsid w:val="00F23F06"/>
    <w:rsid w:val="00F23F31"/>
    <w:rsid w:val="00F23FC2"/>
    <w:rsid w:val="00F24140"/>
    <w:rsid w:val="00F24253"/>
    <w:rsid w:val="00F2426D"/>
    <w:rsid w:val="00F2428C"/>
    <w:rsid w:val="00F24292"/>
    <w:rsid w:val="00F2435E"/>
    <w:rsid w:val="00F246D1"/>
    <w:rsid w:val="00F24786"/>
    <w:rsid w:val="00F249D0"/>
    <w:rsid w:val="00F24AA3"/>
    <w:rsid w:val="00F24AEB"/>
    <w:rsid w:val="00F24B53"/>
    <w:rsid w:val="00F24BFF"/>
    <w:rsid w:val="00F24CD8"/>
    <w:rsid w:val="00F24D14"/>
    <w:rsid w:val="00F24D52"/>
    <w:rsid w:val="00F24E60"/>
    <w:rsid w:val="00F2505D"/>
    <w:rsid w:val="00F25125"/>
    <w:rsid w:val="00F2516B"/>
    <w:rsid w:val="00F25258"/>
    <w:rsid w:val="00F252A3"/>
    <w:rsid w:val="00F252F1"/>
    <w:rsid w:val="00F25372"/>
    <w:rsid w:val="00F25374"/>
    <w:rsid w:val="00F2543F"/>
    <w:rsid w:val="00F25462"/>
    <w:rsid w:val="00F254ED"/>
    <w:rsid w:val="00F2560A"/>
    <w:rsid w:val="00F25676"/>
    <w:rsid w:val="00F259A0"/>
    <w:rsid w:val="00F259A9"/>
    <w:rsid w:val="00F259E6"/>
    <w:rsid w:val="00F25B49"/>
    <w:rsid w:val="00F25C3E"/>
    <w:rsid w:val="00F25E61"/>
    <w:rsid w:val="00F25EBA"/>
    <w:rsid w:val="00F25FFF"/>
    <w:rsid w:val="00F260DA"/>
    <w:rsid w:val="00F26163"/>
    <w:rsid w:val="00F26178"/>
    <w:rsid w:val="00F261E5"/>
    <w:rsid w:val="00F26286"/>
    <w:rsid w:val="00F262C7"/>
    <w:rsid w:val="00F263B5"/>
    <w:rsid w:val="00F264F5"/>
    <w:rsid w:val="00F265FD"/>
    <w:rsid w:val="00F26630"/>
    <w:rsid w:val="00F26976"/>
    <w:rsid w:val="00F269DC"/>
    <w:rsid w:val="00F26A3C"/>
    <w:rsid w:val="00F26D5E"/>
    <w:rsid w:val="00F26FD5"/>
    <w:rsid w:val="00F27098"/>
    <w:rsid w:val="00F272B0"/>
    <w:rsid w:val="00F2733E"/>
    <w:rsid w:val="00F2735F"/>
    <w:rsid w:val="00F2736E"/>
    <w:rsid w:val="00F27383"/>
    <w:rsid w:val="00F27391"/>
    <w:rsid w:val="00F2753D"/>
    <w:rsid w:val="00F275AB"/>
    <w:rsid w:val="00F275CA"/>
    <w:rsid w:val="00F276AE"/>
    <w:rsid w:val="00F27707"/>
    <w:rsid w:val="00F2771B"/>
    <w:rsid w:val="00F2776B"/>
    <w:rsid w:val="00F27777"/>
    <w:rsid w:val="00F27936"/>
    <w:rsid w:val="00F279D7"/>
    <w:rsid w:val="00F27B06"/>
    <w:rsid w:val="00F27CC0"/>
    <w:rsid w:val="00F27CC2"/>
    <w:rsid w:val="00F27D1B"/>
    <w:rsid w:val="00F27DEB"/>
    <w:rsid w:val="00F27E0D"/>
    <w:rsid w:val="00F27EA1"/>
    <w:rsid w:val="00F27F51"/>
    <w:rsid w:val="00F27F5B"/>
    <w:rsid w:val="00F27F8A"/>
    <w:rsid w:val="00F300E9"/>
    <w:rsid w:val="00F30193"/>
    <w:rsid w:val="00F301B1"/>
    <w:rsid w:val="00F30255"/>
    <w:rsid w:val="00F30261"/>
    <w:rsid w:val="00F302BE"/>
    <w:rsid w:val="00F304EA"/>
    <w:rsid w:val="00F30679"/>
    <w:rsid w:val="00F30768"/>
    <w:rsid w:val="00F30B8F"/>
    <w:rsid w:val="00F30C8B"/>
    <w:rsid w:val="00F30D23"/>
    <w:rsid w:val="00F30F02"/>
    <w:rsid w:val="00F30F32"/>
    <w:rsid w:val="00F30FA0"/>
    <w:rsid w:val="00F30FEE"/>
    <w:rsid w:val="00F310DC"/>
    <w:rsid w:val="00F3111C"/>
    <w:rsid w:val="00F311F5"/>
    <w:rsid w:val="00F3121F"/>
    <w:rsid w:val="00F31268"/>
    <w:rsid w:val="00F312DC"/>
    <w:rsid w:val="00F31332"/>
    <w:rsid w:val="00F31404"/>
    <w:rsid w:val="00F31428"/>
    <w:rsid w:val="00F314BB"/>
    <w:rsid w:val="00F31662"/>
    <w:rsid w:val="00F316F8"/>
    <w:rsid w:val="00F317C0"/>
    <w:rsid w:val="00F317D7"/>
    <w:rsid w:val="00F3185D"/>
    <w:rsid w:val="00F318B7"/>
    <w:rsid w:val="00F318C5"/>
    <w:rsid w:val="00F31932"/>
    <w:rsid w:val="00F319CF"/>
    <w:rsid w:val="00F319FC"/>
    <w:rsid w:val="00F31CFA"/>
    <w:rsid w:val="00F31DEB"/>
    <w:rsid w:val="00F31E73"/>
    <w:rsid w:val="00F31EDB"/>
    <w:rsid w:val="00F32098"/>
    <w:rsid w:val="00F320AD"/>
    <w:rsid w:val="00F320D7"/>
    <w:rsid w:val="00F320FE"/>
    <w:rsid w:val="00F3211F"/>
    <w:rsid w:val="00F321A6"/>
    <w:rsid w:val="00F323A1"/>
    <w:rsid w:val="00F323DC"/>
    <w:rsid w:val="00F323DF"/>
    <w:rsid w:val="00F32532"/>
    <w:rsid w:val="00F32562"/>
    <w:rsid w:val="00F3259E"/>
    <w:rsid w:val="00F3263C"/>
    <w:rsid w:val="00F32751"/>
    <w:rsid w:val="00F32838"/>
    <w:rsid w:val="00F32A60"/>
    <w:rsid w:val="00F32A89"/>
    <w:rsid w:val="00F32C30"/>
    <w:rsid w:val="00F32D84"/>
    <w:rsid w:val="00F32DE2"/>
    <w:rsid w:val="00F32FB1"/>
    <w:rsid w:val="00F330C7"/>
    <w:rsid w:val="00F33247"/>
    <w:rsid w:val="00F332AB"/>
    <w:rsid w:val="00F332AE"/>
    <w:rsid w:val="00F33579"/>
    <w:rsid w:val="00F3357A"/>
    <w:rsid w:val="00F33627"/>
    <w:rsid w:val="00F33678"/>
    <w:rsid w:val="00F33925"/>
    <w:rsid w:val="00F33961"/>
    <w:rsid w:val="00F33994"/>
    <w:rsid w:val="00F33A57"/>
    <w:rsid w:val="00F33AE6"/>
    <w:rsid w:val="00F33C57"/>
    <w:rsid w:val="00F33C9B"/>
    <w:rsid w:val="00F33E23"/>
    <w:rsid w:val="00F33E51"/>
    <w:rsid w:val="00F33EAE"/>
    <w:rsid w:val="00F33FCF"/>
    <w:rsid w:val="00F33FFB"/>
    <w:rsid w:val="00F3406E"/>
    <w:rsid w:val="00F341C9"/>
    <w:rsid w:val="00F342D7"/>
    <w:rsid w:val="00F3438F"/>
    <w:rsid w:val="00F34398"/>
    <w:rsid w:val="00F34481"/>
    <w:rsid w:val="00F34483"/>
    <w:rsid w:val="00F3449B"/>
    <w:rsid w:val="00F34508"/>
    <w:rsid w:val="00F3451B"/>
    <w:rsid w:val="00F34594"/>
    <w:rsid w:val="00F345E4"/>
    <w:rsid w:val="00F346F9"/>
    <w:rsid w:val="00F3470D"/>
    <w:rsid w:val="00F3470E"/>
    <w:rsid w:val="00F34767"/>
    <w:rsid w:val="00F34836"/>
    <w:rsid w:val="00F348B4"/>
    <w:rsid w:val="00F349E9"/>
    <w:rsid w:val="00F349F9"/>
    <w:rsid w:val="00F34A38"/>
    <w:rsid w:val="00F34A99"/>
    <w:rsid w:val="00F34AC0"/>
    <w:rsid w:val="00F34B22"/>
    <w:rsid w:val="00F34BB2"/>
    <w:rsid w:val="00F34CA4"/>
    <w:rsid w:val="00F34F32"/>
    <w:rsid w:val="00F35186"/>
    <w:rsid w:val="00F35399"/>
    <w:rsid w:val="00F353B5"/>
    <w:rsid w:val="00F3540F"/>
    <w:rsid w:val="00F3547F"/>
    <w:rsid w:val="00F355A4"/>
    <w:rsid w:val="00F3560C"/>
    <w:rsid w:val="00F357C8"/>
    <w:rsid w:val="00F35942"/>
    <w:rsid w:val="00F35A62"/>
    <w:rsid w:val="00F35BE8"/>
    <w:rsid w:val="00F35C14"/>
    <w:rsid w:val="00F35D4D"/>
    <w:rsid w:val="00F35DC0"/>
    <w:rsid w:val="00F35E81"/>
    <w:rsid w:val="00F35E97"/>
    <w:rsid w:val="00F35F62"/>
    <w:rsid w:val="00F35FBD"/>
    <w:rsid w:val="00F35FEB"/>
    <w:rsid w:val="00F36133"/>
    <w:rsid w:val="00F36273"/>
    <w:rsid w:val="00F36288"/>
    <w:rsid w:val="00F36298"/>
    <w:rsid w:val="00F3629B"/>
    <w:rsid w:val="00F3636E"/>
    <w:rsid w:val="00F36389"/>
    <w:rsid w:val="00F363EE"/>
    <w:rsid w:val="00F3659C"/>
    <w:rsid w:val="00F365DB"/>
    <w:rsid w:val="00F36634"/>
    <w:rsid w:val="00F3668B"/>
    <w:rsid w:val="00F36732"/>
    <w:rsid w:val="00F368B0"/>
    <w:rsid w:val="00F368F8"/>
    <w:rsid w:val="00F3694F"/>
    <w:rsid w:val="00F3699A"/>
    <w:rsid w:val="00F36A0A"/>
    <w:rsid w:val="00F36D8E"/>
    <w:rsid w:val="00F36DB7"/>
    <w:rsid w:val="00F36E36"/>
    <w:rsid w:val="00F370AA"/>
    <w:rsid w:val="00F373E5"/>
    <w:rsid w:val="00F373EB"/>
    <w:rsid w:val="00F373F7"/>
    <w:rsid w:val="00F3741C"/>
    <w:rsid w:val="00F3744D"/>
    <w:rsid w:val="00F37492"/>
    <w:rsid w:val="00F374B6"/>
    <w:rsid w:val="00F37559"/>
    <w:rsid w:val="00F375E5"/>
    <w:rsid w:val="00F376B5"/>
    <w:rsid w:val="00F3772C"/>
    <w:rsid w:val="00F377F0"/>
    <w:rsid w:val="00F3785F"/>
    <w:rsid w:val="00F378D9"/>
    <w:rsid w:val="00F37AE8"/>
    <w:rsid w:val="00F37B02"/>
    <w:rsid w:val="00F37B34"/>
    <w:rsid w:val="00F37B63"/>
    <w:rsid w:val="00F37C1B"/>
    <w:rsid w:val="00F37CE0"/>
    <w:rsid w:val="00F37E31"/>
    <w:rsid w:val="00F37EF9"/>
    <w:rsid w:val="00F40035"/>
    <w:rsid w:val="00F401A2"/>
    <w:rsid w:val="00F40227"/>
    <w:rsid w:val="00F4028C"/>
    <w:rsid w:val="00F403D5"/>
    <w:rsid w:val="00F40518"/>
    <w:rsid w:val="00F40544"/>
    <w:rsid w:val="00F407D0"/>
    <w:rsid w:val="00F40AB7"/>
    <w:rsid w:val="00F40ADD"/>
    <w:rsid w:val="00F40D6A"/>
    <w:rsid w:val="00F40E3B"/>
    <w:rsid w:val="00F40E41"/>
    <w:rsid w:val="00F40E7E"/>
    <w:rsid w:val="00F40F2C"/>
    <w:rsid w:val="00F40F46"/>
    <w:rsid w:val="00F40F89"/>
    <w:rsid w:val="00F41101"/>
    <w:rsid w:val="00F41128"/>
    <w:rsid w:val="00F41160"/>
    <w:rsid w:val="00F41251"/>
    <w:rsid w:val="00F41399"/>
    <w:rsid w:val="00F413C5"/>
    <w:rsid w:val="00F414A8"/>
    <w:rsid w:val="00F416BC"/>
    <w:rsid w:val="00F417EB"/>
    <w:rsid w:val="00F418D3"/>
    <w:rsid w:val="00F41A05"/>
    <w:rsid w:val="00F41A1A"/>
    <w:rsid w:val="00F41A64"/>
    <w:rsid w:val="00F41C99"/>
    <w:rsid w:val="00F41E93"/>
    <w:rsid w:val="00F41F1C"/>
    <w:rsid w:val="00F4206C"/>
    <w:rsid w:val="00F4213B"/>
    <w:rsid w:val="00F421DF"/>
    <w:rsid w:val="00F422C7"/>
    <w:rsid w:val="00F42300"/>
    <w:rsid w:val="00F423D2"/>
    <w:rsid w:val="00F426AB"/>
    <w:rsid w:val="00F427FB"/>
    <w:rsid w:val="00F4287E"/>
    <w:rsid w:val="00F42A80"/>
    <w:rsid w:val="00F42A9A"/>
    <w:rsid w:val="00F42AA0"/>
    <w:rsid w:val="00F42B0A"/>
    <w:rsid w:val="00F42BFE"/>
    <w:rsid w:val="00F42DB7"/>
    <w:rsid w:val="00F42DDE"/>
    <w:rsid w:val="00F42E76"/>
    <w:rsid w:val="00F42E7A"/>
    <w:rsid w:val="00F42E9C"/>
    <w:rsid w:val="00F42EC0"/>
    <w:rsid w:val="00F42F01"/>
    <w:rsid w:val="00F42F23"/>
    <w:rsid w:val="00F42FD2"/>
    <w:rsid w:val="00F4301D"/>
    <w:rsid w:val="00F43088"/>
    <w:rsid w:val="00F43136"/>
    <w:rsid w:val="00F43234"/>
    <w:rsid w:val="00F43265"/>
    <w:rsid w:val="00F43375"/>
    <w:rsid w:val="00F434F2"/>
    <w:rsid w:val="00F434FB"/>
    <w:rsid w:val="00F4355F"/>
    <w:rsid w:val="00F4361D"/>
    <w:rsid w:val="00F436EE"/>
    <w:rsid w:val="00F43ACC"/>
    <w:rsid w:val="00F43BC9"/>
    <w:rsid w:val="00F43C3B"/>
    <w:rsid w:val="00F43CF1"/>
    <w:rsid w:val="00F43EF8"/>
    <w:rsid w:val="00F43FB2"/>
    <w:rsid w:val="00F43FFE"/>
    <w:rsid w:val="00F44294"/>
    <w:rsid w:val="00F44803"/>
    <w:rsid w:val="00F44B9F"/>
    <w:rsid w:val="00F44C27"/>
    <w:rsid w:val="00F44CD7"/>
    <w:rsid w:val="00F44EF0"/>
    <w:rsid w:val="00F44F62"/>
    <w:rsid w:val="00F452B4"/>
    <w:rsid w:val="00F45320"/>
    <w:rsid w:val="00F45396"/>
    <w:rsid w:val="00F45482"/>
    <w:rsid w:val="00F45560"/>
    <w:rsid w:val="00F456DA"/>
    <w:rsid w:val="00F45746"/>
    <w:rsid w:val="00F457F2"/>
    <w:rsid w:val="00F4588B"/>
    <w:rsid w:val="00F45AC7"/>
    <w:rsid w:val="00F45B43"/>
    <w:rsid w:val="00F45BB5"/>
    <w:rsid w:val="00F45BF1"/>
    <w:rsid w:val="00F45D64"/>
    <w:rsid w:val="00F45ECF"/>
    <w:rsid w:val="00F46047"/>
    <w:rsid w:val="00F461D8"/>
    <w:rsid w:val="00F46231"/>
    <w:rsid w:val="00F462AF"/>
    <w:rsid w:val="00F463A4"/>
    <w:rsid w:val="00F463DC"/>
    <w:rsid w:val="00F46483"/>
    <w:rsid w:val="00F46553"/>
    <w:rsid w:val="00F465F4"/>
    <w:rsid w:val="00F46714"/>
    <w:rsid w:val="00F46745"/>
    <w:rsid w:val="00F467D2"/>
    <w:rsid w:val="00F4689E"/>
    <w:rsid w:val="00F46A09"/>
    <w:rsid w:val="00F46A29"/>
    <w:rsid w:val="00F46AB0"/>
    <w:rsid w:val="00F46B7F"/>
    <w:rsid w:val="00F46C43"/>
    <w:rsid w:val="00F46D9E"/>
    <w:rsid w:val="00F46EDC"/>
    <w:rsid w:val="00F46EF1"/>
    <w:rsid w:val="00F471D0"/>
    <w:rsid w:val="00F4748C"/>
    <w:rsid w:val="00F474D2"/>
    <w:rsid w:val="00F47606"/>
    <w:rsid w:val="00F4762B"/>
    <w:rsid w:val="00F476A2"/>
    <w:rsid w:val="00F476BF"/>
    <w:rsid w:val="00F47833"/>
    <w:rsid w:val="00F47D80"/>
    <w:rsid w:val="00F47DE4"/>
    <w:rsid w:val="00F47ECF"/>
    <w:rsid w:val="00F5000A"/>
    <w:rsid w:val="00F50030"/>
    <w:rsid w:val="00F50068"/>
    <w:rsid w:val="00F500A9"/>
    <w:rsid w:val="00F5026E"/>
    <w:rsid w:val="00F50368"/>
    <w:rsid w:val="00F503B4"/>
    <w:rsid w:val="00F504BD"/>
    <w:rsid w:val="00F50542"/>
    <w:rsid w:val="00F505CE"/>
    <w:rsid w:val="00F5060C"/>
    <w:rsid w:val="00F506F5"/>
    <w:rsid w:val="00F506F7"/>
    <w:rsid w:val="00F50944"/>
    <w:rsid w:val="00F5099C"/>
    <w:rsid w:val="00F50A30"/>
    <w:rsid w:val="00F50B3F"/>
    <w:rsid w:val="00F50CE2"/>
    <w:rsid w:val="00F50D7F"/>
    <w:rsid w:val="00F50DE2"/>
    <w:rsid w:val="00F510AB"/>
    <w:rsid w:val="00F510B3"/>
    <w:rsid w:val="00F5114B"/>
    <w:rsid w:val="00F51396"/>
    <w:rsid w:val="00F51488"/>
    <w:rsid w:val="00F51784"/>
    <w:rsid w:val="00F51843"/>
    <w:rsid w:val="00F51949"/>
    <w:rsid w:val="00F51986"/>
    <w:rsid w:val="00F51B4F"/>
    <w:rsid w:val="00F51B78"/>
    <w:rsid w:val="00F51B7B"/>
    <w:rsid w:val="00F51BBA"/>
    <w:rsid w:val="00F51D4D"/>
    <w:rsid w:val="00F51D8B"/>
    <w:rsid w:val="00F51E5F"/>
    <w:rsid w:val="00F51EA3"/>
    <w:rsid w:val="00F51EF1"/>
    <w:rsid w:val="00F520CD"/>
    <w:rsid w:val="00F52119"/>
    <w:rsid w:val="00F521B2"/>
    <w:rsid w:val="00F52347"/>
    <w:rsid w:val="00F52393"/>
    <w:rsid w:val="00F52429"/>
    <w:rsid w:val="00F52465"/>
    <w:rsid w:val="00F524C8"/>
    <w:rsid w:val="00F5266A"/>
    <w:rsid w:val="00F526FB"/>
    <w:rsid w:val="00F52748"/>
    <w:rsid w:val="00F52986"/>
    <w:rsid w:val="00F52993"/>
    <w:rsid w:val="00F52A04"/>
    <w:rsid w:val="00F52B87"/>
    <w:rsid w:val="00F52BB7"/>
    <w:rsid w:val="00F52BDB"/>
    <w:rsid w:val="00F52CD3"/>
    <w:rsid w:val="00F52CF6"/>
    <w:rsid w:val="00F52F40"/>
    <w:rsid w:val="00F5327E"/>
    <w:rsid w:val="00F53376"/>
    <w:rsid w:val="00F53454"/>
    <w:rsid w:val="00F534FC"/>
    <w:rsid w:val="00F537BD"/>
    <w:rsid w:val="00F5383D"/>
    <w:rsid w:val="00F53861"/>
    <w:rsid w:val="00F538C8"/>
    <w:rsid w:val="00F53C3F"/>
    <w:rsid w:val="00F53D49"/>
    <w:rsid w:val="00F53DD9"/>
    <w:rsid w:val="00F53EF0"/>
    <w:rsid w:val="00F53F8A"/>
    <w:rsid w:val="00F53FE3"/>
    <w:rsid w:val="00F54121"/>
    <w:rsid w:val="00F5419E"/>
    <w:rsid w:val="00F541E3"/>
    <w:rsid w:val="00F54246"/>
    <w:rsid w:val="00F543B1"/>
    <w:rsid w:val="00F544A8"/>
    <w:rsid w:val="00F5454C"/>
    <w:rsid w:val="00F54609"/>
    <w:rsid w:val="00F547C3"/>
    <w:rsid w:val="00F547CB"/>
    <w:rsid w:val="00F54A03"/>
    <w:rsid w:val="00F54AE3"/>
    <w:rsid w:val="00F54B03"/>
    <w:rsid w:val="00F54C82"/>
    <w:rsid w:val="00F54D46"/>
    <w:rsid w:val="00F54D66"/>
    <w:rsid w:val="00F54DB9"/>
    <w:rsid w:val="00F54DEA"/>
    <w:rsid w:val="00F55104"/>
    <w:rsid w:val="00F551CC"/>
    <w:rsid w:val="00F5522A"/>
    <w:rsid w:val="00F55321"/>
    <w:rsid w:val="00F5534B"/>
    <w:rsid w:val="00F55481"/>
    <w:rsid w:val="00F554A3"/>
    <w:rsid w:val="00F554C0"/>
    <w:rsid w:val="00F554D0"/>
    <w:rsid w:val="00F55506"/>
    <w:rsid w:val="00F556B9"/>
    <w:rsid w:val="00F557B9"/>
    <w:rsid w:val="00F5589D"/>
    <w:rsid w:val="00F55BFF"/>
    <w:rsid w:val="00F55D50"/>
    <w:rsid w:val="00F55D60"/>
    <w:rsid w:val="00F55D71"/>
    <w:rsid w:val="00F55E3F"/>
    <w:rsid w:val="00F55FDD"/>
    <w:rsid w:val="00F56097"/>
    <w:rsid w:val="00F560B2"/>
    <w:rsid w:val="00F56125"/>
    <w:rsid w:val="00F561B2"/>
    <w:rsid w:val="00F561B9"/>
    <w:rsid w:val="00F562B8"/>
    <w:rsid w:val="00F56317"/>
    <w:rsid w:val="00F5643B"/>
    <w:rsid w:val="00F56502"/>
    <w:rsid w:val="00F565AC"/>
    <w:rsid w:val="00F5679D"/>
    <w:rsid w:val="00F567F7"/>
    <w:rsid w:val="00F567FC"/>
    <w:rsid w:val="00F56825"/>
    <w:rsid w:val="00F5684F"/>
    <w:rsid w:val="00F56853"/>
    <w:rsid w:val="00F56919"/>
    <w:rsid w:val="00F56AF4"/>
    <w:rsid w:val="00F56B2F"/>
    <w:rsid w:val="00F56B41"/>
    <w:rsid w:val="00F56EC8"/>
    <w:rsid w:val="00F57076"/>
    <w:rsid w:val="00F57124"/>
    <w:rsid w:val="00F573CE"/>
    <w:rsid w:val="00F57404"/>
    <w:rsid w:val="00F5749C"/>
    <w:rsid w:val="00F5749E"/>
    <w:rsid w:val="00F57638"/>
    <w:rsid w:val="00F57ACA"/>
    <w:rsid w:val="00F57CAC"/>
    <w:rsid w:val="00F57D3A"/>
    <w:rsid w:val="00F57D65"/>
    <w:rsid w:val="00F57F3A"/>
    <w:rsid w:val="00F57FDF"/>
    <w:rsid w:val="00F60228"/>
    <w:rsid w:val="00F6024F"/>
    <w:rsid w:val="00F602B1"/>
    <w:rsid w:val="00F602BA"/>
    <w:rsid w:val="00F603C9"/>
    <w:rsid w:val="00F6054F"/>
    <w:rsid w:val="00F60761"/>
    <w:rsid w:val="00F60A24"/>
    <w:rsid w:val="00F60A37"/>
    <w:rsid w:val="00F60A9E"/>
    <w:rsid w:val="00F60AB0"/>
    <w:rsid w:val="00F60B3A"/>
    <w:rsid w:val="00F60D29"/>
    <w:rsid w:val="00F60E68"/>
    <w:rsid w:val="00F611B1"/>
    <w:rsid w:val="00F61234"/>
    <w:rsid w:val="00F612F1"/>
    <w:rsid w:val="00F61370"/>
    <w:rsid w:val="00F61400"/>
    <w:rsid w:val="00F615B5"/>
    <w:rsid w:val="00F617A9"/>
    <w:rsid w:val="00F6180D"/>
    <w:rsid w:val="00F61882"/>
    <w:rsid w:val="00F61884"/>
    <w:rsid w:val="00F61937"/>
    <w:rsid w:val="00F619E5"/>
    <w:rsid w:val="00F61ADC"/>
    <w:rsid w:val="00F61B63"/>
    <w:rsid w:val="00F61B85"/>
    <w:rsid w:val="00F61D38"/>
    <w:rsid w:val="00F61EA6"/>
    <w:rsid w:val="00F61F42"/>
    <w:rsid w:val="00F61F43"/>
    <w:rsid w:val="00F61FA0"/>
    <w:rsid w:val="00F62178"/>
    <w:rsid w:val="00F6237E"/>
    <w:rsid w:val="00F624A2"/>
    <w:rsid w:val="00F624FA"/>
    <w:rsid w:val="00F6256D"/>
    <w:rsid w:val="00F6258D"/>
    <w:rsid w:val="00F62591"/>
    <w:rsid w:val="00F62599"/>
    <w:rsid w:val="00F625CA"/>
    <w:rsid w:val="00F6292E"/>
    <w:rsid w:val="00F62A65"/>
    <w:rsid w:val="00F62D0D"/>
    <w:rsid w:val="00F62D98"/>
    <w:rsid w:val="00F62DAF"/>
    <w:rsid w:val="00F62E0A"/>
    <w:rsid w:val="00F62EF9"/>
    <w:rsid w:val="00F63102"/>
    <w:rsid w:val="00F631D2"/>
    <w:rsid w:val="00F6336C"/>
    <w:rsid w:val="00F6344B"/>
    <w:rsid w:val="00F635EE"/>
    <w:rsid w:val="00F63627"/>
    <w:rsid w:val="00F63668"/>
    <w:rsid w:val="00F6366D"/>
    <w:rsid w:val="00F636BB"/>
    <w:rsid w:val="00F6378D"/>
    <w:rsid w:val="00F63809"/>
    <w:rsid w:val="00F63840"/>
    <w:rsid w:val="00F63945"/>
    <w:rsid w:val="00F6398B"/>
    <w:rsid w:val="00F63E50"/>
    <w:rsid w:val="00F63E69"/>
    <w:rsid w:val="00F63E70"/>
    <w:rsid w:val="00F63EBE"/>
    <w:rsid w:val="00F63F8F"/>
    <w:rsid w:val="00F6404C"/>
    <w:rsid w:val="00F64344"/>
    <w:rsid w:val="00F643B4"/>
    <w:rsid w:val="00F6444A"/>
    <w:rsid w:val="00F64477"/>
    <w:rsid w:val="00F644A7"/>
    <w:rsid w:val="00F64674"/>
    <w:rsid w:val="00F6469B"/>
    <w:rsid w:val="00F646DF"/>
    <w:rsid w:val="00F6476D"/>
    <w:rsid w:val="00F648BC"/>
    <w:rsid w:val="00F64A75"/>
    <w:rsid w:val="00F64B38"/>
    <w:rsid w:val="00F64B4C"/>
    <w:rsid w:val="00F64BB4"/>
    <w:rsid w:val="00F64C38"/>
    <w:rsid w:val="00F64C3A"/>
    <w:rsid w:val="00F64CC9"/>
    <w:rsid w:val="00F64CFE"/>
    <w:rsid w:val="00F64D73"/>
    <w:rsid w:val="00F64E45"/>
    <w:rsid w:val="00F64E9C"/>
    <w:rsid w:val="00F64F24"/>
    <w:rsid w:val="00F64F4B"/>
    <w:rsid w:val="00F650FB"/>
    <w:rsid w:val="00F651CA"/>
    <w:rsid w:val="00F65237"/>
    <w:rsid w:val="00F65310"/>
    <w:rsid w:val="00F653D2"/>
    <w:rsid w:val="00F65456"/>
    <w:rsid w:val="00F655E4"/>
    <w:rsid w:val="00F656B6"/>
    <w:rsid w:val="00F65702"/>
    <w:rsid w:val="00F657D3"/>
    <w:rsid w:val="00F65930"/>
    <w:rsid w:val="00F65A7D"/>
    <w:rsid w:val="00F65D01"/>
    <w:rsid w:val="00F65D7E"/>
    <w:rsid w:val="00F65E32"/>
    <w:rsid w:val="00F65EA5"/>
    <w:rsid w:val="00F6617D"/>
    <w:rsid w:val="00F6630C"/>
    <w:rsid w:val="00F66349"/>
    <w:rsid w:val="00F6635D"/>
    <w:rsid w:val="00F663D8"/>
    <w:rsid w:val="00F6643F"/>
    <w:rsid w:val="00F66471"/>
    <w:rsid w:val="00F665CA"/>
    <w:rsid w:val="00F6678B"/>
    <w:rsid w:val="00F66815"/>
    <w:rsid w:val="00F669D2"/>
    <w:rsid w:val="00F66A86"/>
    <w:rsid w:val="00F66A8B"/>
    <w:rsid w:val="00F66B89"/>
    <w:rsid w:val="00F66BFF"/>
    <w:rsid w:val="00F66D4B"/>
    <w:rsid w:val="00F66EB2"/>
    <w:rsid w:val="00F67061"/>
    <w:rsid w:val="00F6711F"/>
    <w:rsid w:val="00F6725D"/>
    <w:rsid w:val="00F672E7"/>
    <w:rsid w:val="00F67453"/>
    <w:rsid w:val="00F6767F"/>
    <w:rsid w:val="00F676B2"/>
    <w:rsid w:val="00F67709"/>
    <w:rsid w:val="00F67840"/>
    <w:rsid w:val="00F678ED"/>
    <w:rsid w:val="00F6791F"/>
    <w:rsid w:val="00F679B1"/>
    <w:rsid w:val="00F67A9F"/>
    <w:rsid w:val="00F67B55"/>
    <w:rsid w:val="00F67B68"/>
    <w:rsid w:val="00F67C05"/>
    <w:rsid w:val="00F67CB1"/>
    <w:rsid w:val="00F67D38"/>
    <w:rsid w:val="00F67FFA"/>
    <w:rsid w:val="00F701A5"/>
    <w:rsid w:val="00F701E2"/>
    <w:rsid w:val="00F70310"/>
    <w:rsid w:val="00F704D3"/>
    <w:rsid w:val="00F704EC"/>
    <w:rsid w:val="00F70558"/>
    <w:rsid w:val="00F705FA"/>
    <w:rsid w:val="00F70766"/>
    <w:rsid w:val="00F70874"/>
    <w:rsid w:val="00F708B3"/>
    <w:rsid w:val="00F709DC"/>
    <w:rsid w:val="00F709E4"/>
    <w:rsid w:val="00F70A93"/>
    <w:rsid w:val="00F70AE4"/>
    <w:rsid w:val="00F70B49"/>
    <w:rsid w:val="00F70BF3"/>
    <w:rsid w:val="00F70BFA"/>
    <w:rsid w:val="00F70D31"/>
    <w:rsid w:val="00F70D38"/>
    <w:rsid w:val="00F70DBE"/>
    <w:rsid w:val="00F70F04"/>
    <w:rsid w:val="00F70F6F"/>
    <w:rsid w:val="00F70FE6"/>
    <w:rsid w:val="00F7101A"/>
    <w:rsid w:val="00F710AE"/>
    <w:rsid w:val="00F710FD"/>
    <w:rsid w:val="00F712E9"/>
    <w:rsid w:val="00F71321"/>
    <w:rsid w:val="00F714C1"/>
    <w:rsid w:val="00F714DC"/>
    <w:rsid w:val="00F71658"/>
    <w:rsid w:val="00F7165B"/>
    <w:rsid w:val="00F7171F"/>
    <w:rsid w:val="00F7193B"/>
    <w:rsid w:val="00F71978"/>
    <w:rsid w:val="00F71ADD"/>
    <w:rsid w:val="00F71B24"/>
    <w:rsid w:val="00F71C13"/>
    <w:rsid w:val="00F71D59"/>
    <w:rsid w:val="00F71DBB"/>
    <w:rsid w:val="00F71DE5"/>
    <w:rsid w:val="00F71E19"/>
    <w:rsid w:val="00F71E22"/>
    <w:rsid w:val="00F71EBE"/>
    <w:rsid w:val="00F72090"/>
    <w:rsid w:val="00F722BF"/>
    <w:rsid w:val="00F72345"/>
    <w:rsid w:val="00F72409"/>
    <w:rsid w:val="00F72432"/>
    <w:rsid w:val="00F72436"/>
    <w:rsid w:val="00F72487"/>
    <w:rsid w:val="00F724AB"/>
    <w:rsid w:val="00F72579"/>
    <w:rsid w:val="00F72583"/>
    <w:rsid w:val="00F725E8"/>
    <w:rsid w:val="00F7281C"/>
    <w:rsid w:val="00F72879"/>
    <w:rsid w:val="00F72933"/>
    <w:rsid w:val="00F72939"/>
    <w:rsid w:val="00F729B6"/>
    <w:rsid w:val="00F729DD"/>
    <w:rsid w:val="00F72B5A"/>
    <w:rsid w:val="00F72C06"/>
    <w:rsid w:val="00F72FF1"/>
    <w:rsid w:val="00F73105"/>
    <w:rsid w:val="00F7324B"/>
    <w:rsid w:val="00F7325E"/>
    <w:rsid w:val="00F732EE"/>
    <w:rsid w:val="00F7347F"/>
    <w:rsid w:val="00F73482"/>
    <w:rsid w:val="00F7348E"/>
    <w:rsid w:val="00F734FA"/>
    <w:rsid w:val="00F7352E"/>
    <w:rsid w:val="00F73568"/>
    <w:rsid w:val="00F73969"/>
    <w:rsid w:val="00F739EA"/>
    <w:rsid w:val="00F73C26"/>
    <w:rsid w:val="00F73CCB"/>
    <w:rsid w:val="00F73CF4"/>
    <w:rsid w:val="00F73F5F"/>
    <w:rsid w:val="00F740A1"/>
    <w:rsid w:val="00F74209"/>
    <w:rsid w:val="00F742CF"/>
    <w:rsid w:val="00F74336"/>
    <w:rsid w:val="00F7441F"/>
    <w:rsid w:val="00F7459E"/>
    <w:rsid w:val="00F745AB"/>
    <w:rsid w:val="00F7469A"/>
    <w:rsid w:val="00F746AE"/>
    <w:rsid w:val="00F74AB5"/>
    <w:rsid w:val="00F74AD2"/>
    <w:rsid w:val="00F74DD1"/>
    <w:rsid w:val="00F75175"/>
    <w:rsid w:val="00F751CA"/>
    <w:rsid w:val="00F75484"/>
    <w:rsid w:val="00F7564D"/>
    <w:rsid w:val="00F756B1"/>
    <w:rsid w:val="00F757AB"/>
    <w:rsid w:val="00F7590C"/>
    <w:rsid w:val="00F75AC5"/>
    <w:rsid w:val="00F75AC6"/>
    <w:rsid w:val="00F75B6C"/>
    <w:rsid w:val="00F75B8B"/>
    <w:rsid w:val="00F75C6C"/>
    <w:rsid w:val="00F75C71"/>
    <w:rsid w:val="00F75CB7"/>
    <w:rsid w:val="00F75FA5"/>
    <w:rsid w:val="00F76030"/>
    <w:rsid w:val="00F760E1"/>
    <w:rsid w:val="00F76112"/>
    <w:rsid w:val="00F76179"/>
    <w:rsid w:val="00F762B9"/>
    <w:rsid w:val="00F762C7"/>
    <w:rsid w:val="00F763D3"/>
    <w:rsid w:val="00F763F5"/>
    <w:rsid w:val="00F7651D"/>
    <w:rsid w:val="00F76579"/>
    <w:rsid w:val="00F76602"/>
    <w:rsid w:val="00F766E4"/>
    <w:rsid w:val="00F76792"/>
    <w:rsid w:val="00F76800"/>
    <w:rsid w:val="00F76818"/>
    <w:rsid w:val="00F76829"/>
    <w:rsid w:val="00F76848"/>
    <w:rsid w:val="00F76A20"/>
    <w:rsid w:val="00F76ADF"/>
    <w:rsid w:val="00F76B6A"/>
    <w:rsid w:val="00F76B99"/>
    <w:rsid w:val="00F76BF0"/>
    <w:rsid w:val="00F76C2F"/>
    <w:rsid w:val="00F76C34"/>
    <w:rsid w:val="00F76E9A"/>
    <w:rsid w:val="00F7707C"/>
    <w:rsid w:val="00F7709B"/>
    <w:rsid w:val="00F770AC"/>
    <w:rsid w:val="00F770DC"/>
    <w:rsid w:val="00F772B7"/>
    <w:rsid w:val="00F772DC"/>
    <w:rsid w:val="00F77422"/>
    <w:rsid w:val="00F774F2"/>
    <w:rsid w:val="00F774F3"/>
    <w:rsid w:val="00F77500"/>
    <w:rsid w:val="00F77744"/>
    <w:rsid w:val="00F777DE"/>
    <w:rsid w:val="00F7787B"/>
    <w:rsid w:val="00F77960"/>
    <w:rsid w:val="00F77A9C"/>
    <w:rsid w:val="00F77AE3"/>
    <w:rsid w:val="00F77C48"/>
    <w:rsid w:val="00F77CD9"/>
    <w:rsid w:val="00F77DB3"/>
    <w:rsid w:val="00F800E7"/>
    <w:rsid w:val="00F8022C"/>
    <w:rsid w:val="00F80336"/>
    <w:rsid w:val="00F8034D"/>
    <w:rsid w:val="00F80416"/>
    <w:rsid w:val="00F805C5"/>
    <w:rsid w:val="00F807A0"/>
    <w:rsid w:val="00F807B4"/>
    <w:rsid w:val="00F807C0"/>
    <w:rsid w:val="00F80A70"/>
    <w:rsid w:val="00F80AB0"/>
    <w:rsid w:val="00F80B02"/>
    <w:rsid w:val="00F80BC3"/>
    <w:rsid w:val="00F80EAA"/>
    <w:rsid w:val="00F80F94"/>
    <w:rsid w:val="00F80FA9"/>
    <w:rsid w:val="00F81055"/>
    <w:rsid w:val="00F81207"/>
    <w:rsid w:val="00F81490"/>
    <w:rsid w:val="00F81593"/>
    <w:rsid w:val="00F815F5"/>
    <w:rsid w:val="00F8171F"/>
    <w:rsid w:val="00F817A0"/>
    <w:rsid w:val="00F817EA"/>
    <w:rsid w:val="00F81812"/>
    <w:rsid w:val="00F8183F"/>
    <w:rsid w:val="00F818A4"/>
    <w:rsid w:val="00F818F1"/>
    <w:rsid w:val="00F818F2"/>
    <w:rsid w:val="00F81931"/>
    <w:rsid w:val="00F81945"/>
    <w:rsid w:val="00F81B92"/>
    <w:rsid w:val="00F81BFB"/>
    <w:rsid w:val="00F81C82"/>
    <w:rsid w:val="00F81D1A"/>
    <w:rsid w:val="00F81D6F"/>
    <w:rsid w:val="00F81DA1"/>
    <w:rsid w:val="00F81F12"/>
    <w:rsid w:val="00F8200B"/>
    <w:rsid w:val="00F82043"/>
    <w:rsid w:val="00F82150"/>
    <w:rsid w:val="00F82193"/>
    <w:rsid w:val="00F821E8"/>
    <w:rsid w:val="00F8225C"/>
    <w:rsid w:val="00F82313"/>
    <w:rsid w:val="00F823A9"/>
    <w:rsid w:val="00F82452"/>
    <w:rsid w:val="00F824B8"/>
    <w:rsid w:val="00F826DD"/>
    <w:rsid w:val="00F827F7"/>
    <w:rsid w:val="00F8282B"/>
    <w:rsid w:val="00F82887"/>
    <w:rsid w:val="00F8290D"/>
    <w:rsid w:val="00F82A7F"/>
    <w:rsid w:val="00F82B1B"/>
    <w:rsid w:val="00F82CFA"/>
    <w:rsid w:val="00F82D48"/>
    <w:rsid w:val="00F82FE1"/>
    <w:rsid w:val="00F82FE6"/>
    <w:rsid w:val="00F83000"/>
    <w:rsid w:val="00F8300C"/>
    <w:rsid w:val="00F831CD"/>
    <w:rsid w:val="00F832BE"/>
    <w:rsid w:val="00F832E3"/>
    <w:rsid w:val="00F83302"/>
    <w:rsid w:val="00F8334F"/>
    <w:rsid w:val="00F8351A"/>
    <w:rsid w:val="00F837D7"/>
    <w:rsid w:val="00F838D4"/>
    <w:rsid w:val="00F83A78"/>
    <w:rsid w:val="00F83AC9"/>
    <w:rsid w:val="00F83BA4"/>
    <w:rsid w:val="00F83BA5"/>
    <w:rsid w:val="00F83BAF"/>
    <w:rsid w:val="00F83F16"/>
    <w:rsid w:val="00F84058"/>
    <w:rsid w:val="00F842C1"/>
    <w:rsid w:val="00F84322"/>
    <w:rsid w:val="00F84328"/>
    <w:rsid w:val="00F84333"/>
    <w:rsid w:val="00F843D9"/>
    <w:rsid w:val="00F84481"/>
    <w:rsid w:val="00F845FF"/>
    <w:rsid w:val="00F846CA"/>
    <w:rsid w:val="00F846CC"/>
    <w:rsid w:val="00F84821"/>
    <w:rsid w:val="00F8487C"/>
    <w:rsid w:val="00F8499E"/>
    <w:rsid w:val="00F84AF9"/>
    <w:rsid w:val="00F84B02"/>
    <w:rsid w:val="00F84B52"/>
    <w:rsid w:val="00F84B72"/>
    <w:rsid w:val="00F84BB4"/>
    <w:rsid w:val="00F84BE9"/>
    <w:rsid w:val="00F84CF7"/>
    <w:rsid w:val="00F84D0B"/>
    <w:rsid w:val="00F84D58"/>
    <w:rsid w:val="00F84F97"/>
    <w:rsid w:val="00F8502A"/>
    <w:rsid w:val="00F850D1"/>
    <w:rsid w:val="00F8519A"/>
    <w:rsid w:val="00F851AD"/>
    <w:rsid w:val="00F851C8"/>
    <w:rsid w:val="00F85292"/>
    <w:rsid w:val="00F852E6"/>
    <w:rsid w:val="00F852EF"/>
    <w:rsid w:val="00F85327"/>
    <w:rsid w:val="00F8534F"/>
    <w:rsid w:val="00F853A2"/>
    <w:rsid w:val="00F854F4"/>
    <w:rsid w:val="00F855F8"/>
    <w:rsid w:val="00F8574A"/>
    <w:rsid w:val="00F85880"/>
    <w:rsid w:val="00F85951"/>
    <w:rsid w:val="00F859B8"/>
    <w:rsid w:val="00F859C6"/>
    <w:rsid w:val="00F85B4C"/>
    <w:rsid w:val="00F85B7C"/>
    <w:rsid w:val="00F85BC1"/>
    <w:rsid w:val="00F85D15"/>
    <w:rsid w:val="00F85D94"/>
    <w:rsid w:val="00F85E19"/>
    <w:rsid w:val="00F85E6E"/>
    <w:rsid w:val="00F85E80"/>
    <w:rsid w:val="00F85EC0"/>
    <w:rsid w:val="00F85F50"/>
    <w:rsid w:val="00F8600C"/>
    <w:rsid w:val="00F860ED"/>
    <w:rsid w:val="00F8615B"/>
    <w:rsid w:val="00F86342"/>
    <w:rsid w:val="00F864F3"/>
    <w:rsid w:val="00F8660F"/>
    <w:rsid w:val="00F8676D"/>
    <w:rsid w:val="00F8678D"/>
    <w:rsid w:val="00F86880"/>
    <w:rsid w:val="00F868FB"/>
    <w:rsid w:val="00F8699C"/>
    <w:rsid w:val="00F8699E"/>
    <w:rsid w:val="00F86A86"/>
    <w:rsid w:val="00F86AA0"/>
    <w:rsid w:val="00F86D7F"/>
    <w:rsid w:val="00F86E32"/>
    <w:rsid w:val="00F86E60"/>
    <w:rsid w:val="00F86EB5"/>
    <w:rsid w:val="00F870D5"/>
    <w:rsid w:val="00F8746F"/>
    <w:rsid w:val="00F874A4"/>
    <w:rsid w:val="00F876CA"/>
    <w:rsid w:val="00F876DB"/>
    <w:rsid w:val="00F877F6"/>
    <w:rsid w:val="00F87960"/>
    <w:rsid w:val="00F87BF6"/>
    <w:rsid w:val="00F87C7C"/>
    <w:rsid w:val="00F87D0E"/>
    <w:rsid w:val="00F87FD0"/>
    <w:rsid w:val="00F90038"/>
    <w:rsid w:val="00F9010A"/>
    <w:rsid w:val="00F90112"/>
    <w:rsid w:val="00F90353"/>
    <w:rsid w:val="00F9054F"/>
    <w:rsid w:val="00F906D1"/>
    <w:rsid w:val="00F9078E"/>
    <w:rsid w:val="00F90809"/>
    <w:rsid w:val="00F90953"/>
    <w:rsid w:val="00F909A3"/>
    <w:rsid w:val="00F909C5"/>
    <w:rsid w:val="00F90A6E"/>
    <w:rsid w:val="00F90B14"/>
    <w:rsid w:val="00F90B23"/>
    <w:rsid w:val="00F90B36"/>
    <w:rsid w:val="00F90B7D"/>
    <w:rsid w:val="00F90C04"/>
    <w:rsid w:val="00F90C94"/>
    <w:rsid w:val="00F90E47"/>
    <w:rsid w:val="00F90EEB"/>
    <w:rsid w:val="00F910B2"/>
    <w:rsid w:val="00F9115F"/>
    <w:rsid w:val="00F91313"/>
    <w:rsid w:val="00F913F6"/>
    <w:rsid w:val="00F915BA"/>
    <w:rsid w:val="00F915DF"/>
    <w:rsid w:val="00F9160D"/>
    <w:rsid w:val="00F916FC"/>
    <w:rsid w:val="00F918F5"/>
    <w:rsid w:val="00F919D7"/>
    <w:rsid w:val="00F919F4"/>
    <w:rsid w:val="00F91A12"/>
    <w:rsid w:val="00F91A32"/>
    <w:rsid w:val="00F91A3F"/>
    <w:rsid w:val="00F91AA2"/>
    <w:rsid w:val="00F91AAE"/>
    <w:rsid w:val="00F91B05"/>
    <w:rsid w:val="00F91BC3"/>
    <w:rsid w:val="00F91C30"/>
    <w:rsid w:val="00F91D6F"/>
    <w:rsid w:val="00F91E62"/>
    <w:rsid w:val="00F91F98"/>
    <w:rsid w:val="00F91FE1"/>
    <w:rsid w:val="00F9202C"/>
    <w:rsid w:val="00F9208A"/>
    <w:rsid w:val="00F92124"/>
    <w:rsid w:val="00F9226E"/>
    <w:rsid w:val="00F922CC"/>
    <w:rsid w:val="00F92311"/>
    <w:rsid w:val="00F924FA"/>
    <w:rsid w:val="00F9257D"/>
    <w:rsid w:val="00F925F6"/>
    <w:rsid w:val="00F926EE"/>
    <w:rsid w:val="00F9272F"/>
    <w:rsid w:val="00F927D1"/>
    <w:rsid w:val="00F92921"/>
    <w:rsid w:val="00F92BA6"/>
    <w:rsid w:val="00F92BC7"/>
    <w:rsid w:val="00F92BFA"/>
    <w:rsid w:val="00F92EE6"/>
    <w:rsid w:val="00F92FB0"/>
    <w:rsid w:val="00F93041"/>
    <w:rsid w:val="00F930B5"/>
    <w:rsid w:val="00F9312B"/>
    <w:rsid w:val="00F931A1"/>
    <w:rsid w:val="00F93224"/>
    <w:rsid w:val="00F9323F"/>
    <w:rsid w:val="00F932FF"/>
    <w:rsid w:val="00F933C2"/>
    <w:rsid w:val="00F933CA"/>
    <w:rsid w:val="00F933ED"/>
    <w:rsid w:val="00F93538"/>
    <w:rsid w:val="00F93587"/>
    <w:rsid w:val="00F935EC"/>
    <w:rsid w:val="00F93655"/>
    <w:rsid w:val="00F93786"/>
    <w:rsid w:val="00F938F9"/>
    <w:rsid w:val="00F9397B"/>
    <w:rsid w:val="00F93A5C"/>
    <w:rsid w:val="00F93A9F"/>
    <w:rsid w:val="00F93AE1"/>
    <w:rsid w:val="00F93B48"/>
    <w:rsid w:val="00F93BB1"/>
    <w:rsid w:val="00F93D1F"/>
    <w:rsid w:val="00F93E44"/>
    <w:rsid w:val="00F93E74"/>
    <w:rsid w:val="00F93EAB"/>
    <w:rsid w:val="00F93F1C"/>
    <w:rsid w:val="00F94054"/>
    <w:rsid w:val="00F9417F"/>
    <w:rsid w:val="00F9425C"/>
    <w:rsid w:val="00F942E7"/>
    <w:rsid w:val="00F943BB"/>
    <w:rsid w:val="00F943D5"/>
    <w:rsid w:val="00F94471"/>
    <w:rsid w:val="00F9449E"/>
    <w:rsid w:val="00F94551"/>
    <w:rsid w:val="00F945A2"/>
    <w:rsid w:val="00F94725"/>
    <w:rsid w:val="00F94744"/>
    <w:rsid w:val="00F947D8"/>
    <w:rsid w:val="00F94859"/>
    <w:rsid w:val="00F94A98"/>
    <w:rsid w:val="00F94AD6"/>
    <w:rsid w:val="00F94C11"/>
    <w:rsid w:val="00F94C1E"/>
    <w:rsid w:val="00F94E94"/>
    <w:rsid w:val="00F94F05"/>
    <w:rsid w:val="00F94F36"/>
    <w:rsid w:val="00F951F6"/>
    <w:rsid w:val="00F9527F"/>
    <w:rsid w:val="00F952C2"/>
    <w:rsid w:val="00F95320"/>
    <w:rsid w:val="00F9535F"/>
    <w:rsid w:val="00F95383"/>
    <w:rsid w:val="00F953BE"/>
    <w:rsid w:val="00F954CC"/>
    <w:rsid w:val="00F9553A"/>
    <w:rsid w:val="00F955DC"/>
    <w:rsid w:val="00F95659"/>
    <w:rsid w:val="00F95777"/>
    <w:rsid w:val="00F957AA"/>
    <w:rsid w:val="00F95B3B"/>
    <w:rsid w:val="00F95EE6"/>
    <w:rsid w:val="00F95F44"/>
    <w:rsid w:val="00F95FE6"/>
    <w:rsid w:val="00F9604C"/>
    <w:rsid w:val="00F960D2"/>
    <w:rsid w:val="00F96142"/>
    <w:rsid w:val="00F9614A"/>
    <w:rsid w:val="00F96163"/>
    <w:rsid w:val="00F96201"/>
    <w:rsid w:val="00F96294"/>
    <w:rsid w:val="00F964F1"/>
    <w:rsid w:val="00F96580"/>
    <w:rsid w:val="00F96598"/>
    <w:rsid w:val="00F965E1"/>
    <w:rsid w:val="00F965E3"/>
    <w:rsid w:val="00F96637"/>
    <w:rsid w:val="00F966AD"/>
    <w:rsid w:val="00F966E4"/>
    <w:rsid w:val="00F96707"/>
    <w:rsid w:val="00F9685A"/>
    <w:rsid w:val="00F96954"/>
    <w:rsid w:val="00F969C5"/>
    <w:rsid w:val="00F96B21"/>
    <w:rsid w:val="00F96C0C"/>
    <w:rsid w:val="00F96C6B"/>
    <w:rsid w:val="00F96C8E"/>
    <w:rsid w:val="00F96D00"/>
    <w:rsid w:val="00F96D21"/>
    <w:rsid w:val="00F96DB6"/>
    <w:rsid w:val="00F96DFF"/>
    <w:rsid w:val="00F96E43"/>
    <w:rsid w:val="00F96E5C"/>
    <w:rsid w:val="00F96E99"/>
    <w:rsid w:val="00F96F5F"/>
    <w:rsid w:val="00F97567"/>
    <w:rsid w:val="00F975CB"/>
    <w:rsid w:val="00F975E5"/>
    <w:rsid w:val="00F975EA"/>
    <w:rsid w:val="00F9773F"/>
    <w:rsid w:val="00F9777B"/>
    <w:rsid w:val="00F977C8"/>
    <w:rsid w:val="00F9780D"/>
    <w:rsid w:val="00F97815"/>
    <w:rsid w:val="00F97889"/>
    <w:rsid w:val="00F9789C"/>
    <w:rsid w:val="00F979BB"/>
    <w:rsid w:val="00F979F1"/>
    <w:rsid w:val="00F97A39"/>
    <w:rsid w:val="00F97AAC"/>
    <w:rsid w:val="00F97CE3"/>
    <w:rsid w:val="00F97D0A"/>
    <w:rsid w:val="00F97D2E"/>
    <w:rsid w:val="00F97F53"/>
    <w:rsid w:val="00FA0215"/>
    <w:rsid w:val="00FA02C4"/>
    <w:rsid w:val="00FA038B"/>
    <w:rsid w:val="00FA0520"/>
    <w:rsid w:val="00FA0522"/>
    <w:rsid w:val="00FA057A"/>
    <w:rsid w:val="00FA05D2"/>
    <w:rsid w:val="00FA06ED"/>
    <w:rsid w:val="00FA0764"/>
    <w:rsid w:val="00FA07AF"/>
    <w:rsid w:val="00FA07F7"/>
    <w:rsid w:val="00FA0820"/>
    <w:rsid w:val="00FA0823"/>
    <w:rsid w:val="00FA08BB"/>
    <w:rsid w:val="00FA08E5"/>
    <w:rsid w:val="00FA090C"/>
    <w:rsid w:val="00FA090D"/>
    <w:rsid w:val="00FA0A1B"/>
    <w:rsid w:val="00FA0AD0"/>
    <w:rsid w:val="00FA0B58"/>
    <w:rsid w:val="00FA0C0A"/>
    <w:rsid w:val="00FA0C54"/>
    <w:rsid w:val="00FA0E4E"/>
    <w:rsid w:val="00FA0EB3"/>
    <w:rsid w:val="00FA0FF1"/>
    <w:rsid w:val="00FA1177"/>
    <w:rsid w:val="00FA131D"/>
    <w:rsid w:val="00FA13E9"/>
    <w:rsid w:val="00FA1479"/>
    <w:rsid w:val="00FA1487"/>
    <w:rsid w:val="00FA14C4"/>
    <w:rsid w:val="00FA15C5"/>
    <w:rsid w:val="00FA1651"/>
    <w:rsid w:val="00FA166C"/>
    <w:rsid w:val="00FA16A4"/>
    <w:rsid w:val="00FA1795"/>
    <w:rsid w:val="00FA17DF"/>
    <w:rsid w:val="00FA1878"/>
    <w:rsid w:val="00FA1997"/>
    <w:rsid w:val="00FA1A84"/>
    <w:rsid w:val="00FA1B7F"/>
    <w:rsid w:val="00FA1C19"/>
    <w:rsid w:val="00FA1CFB"/>
    <w:rsid w:val="00FA1D34"/>
    <w:rsid w:val="00FA1D4E"/>
    <w:rsid w:val="00FA1DAE"/>
    <w:rsid w:val="00FA1F2F"/>
    <w:rsid w:val="00FA204F"/>
    <w:rsid w:val="00FA206E"/>
    <w:rsid w:val="00FA2160"/>
    <w:rsid w:val="00FA224A"/>
    <w:rsid w:val="00FA2283"/>
    <w:rsid w:val="00FA2673"/>
    <w:rsid w:val="00FA26BC"/>
    <w:rsid w:val="00FA27D6"/>
    <w:rsid w:val="00FA2A8A"/>
    <w:rsid w:val="00FA2AF0"/>
    <w:rsid w:val="00FA2B50"/>
    <w:rsid w:val="00FA2BA9"/>
    <w:rsid w:val="00FA2C4A"/>
    <w:rsid w:val="00FA2DA7"/>
    <w:rsid w:val="00FA2E02"/>
    <w:rsid w:val="00FA2EF6"/>
    <w:rsid w:val="00FA3055"/>
    <w:rsid w:val="00FA3104"/>
    <w:rsid w:val="00FA31FC"/>
    <w:rsid w:val="00FA3254"/>
    <w:rsid w:val="00FA354A"/>
    <w:rsid w:val="00FA3556"/>
    <w:rsid w:val="00FA3576"/>
    <w:rsid w:val="00FA3747"/>
    <w:rsid w:val="00FA3796"/>
    <w:rsid w:val="00FA37F1"/>
    <w:rsid w:val="00FA3912"/>
    <w:rsid w:val="00FA39AE"/>
    <w:rsid w:val="00FA3A0A"/>
    <w:rsid w:val="00FA3AA2"/>
    <w:rsid w:val="00FA3B7C"/>
    <w:rsid w:val="00FA3B90"/>
    <w:rsid w:val="00FA3C0B"/>
    <w:rsid w:val="00FA3C5D"/>
    <w:rsid w:val="00FA3D0A"/>
    <w:rsid w:val="00FA3D4B"/>
    <w:rsid w:val="00FA3E23"/>
    <w:rsid w:val="00FA4375"/>
    <w:rsid w:val="00FA45CB"/>
    <w:rsid w:val="00FA465C"/>
    <w:rsid w:val="00FA48FE"/>
    <w:rsid w:val="00FA49C8"/>
    <w:rsid w:val="00FA4A51"/>
    <w:rsid w:val="00FA4BB1"/>
    <w:rsid w:val="00FA4D1B"/>
    <w:rsid w:val="00FA4E9E"/>
    <w:rsid w:val="00FA4FF7"/>
    <w:rsid w:val="00FA501B"/>
    <w:rsid w:val="00FA515E"/>
    <w:rsid w:val="00FA51DF"/>
    <w:rsid w:val="00FA51EE"/>
    <w:rsid w:val="00FA5211"/>
    <w:rsid w:val="00FA528E"/>
    <w:rsid w:val="00FA553A"/>
    <w:rsid w:val="00FA5703"/>
    <w:rsid w:val="00FA5706"/>
    <w:rsid w:val="00FA5775"/>
    <w:rsid w:val="00FA57CF"/>
    <w:rsid w:val="00FA586B"/>
    <w:rsid w:val="00FA591E"/>
    <w:rsid w:val="00FA593E"/>
    <w:rsid w:val="00FA59CB"/>
    <w:rsid w:val="00FA5ABA"/>
    <w:rsid w:val="00FA5B01"/>
    <w:rsid w:val="00FA5B71"/>
    <w:rsid w:val="00FA5BB3"/>
    <w:rsid w:val="00FA5C38"/>
    <w:rsid w:val="00FA5E7E"/>
    <w:rsid w:val="00FA5E94"/>
    <w:rsid w:val="00FA5EAA"/>
    <w:rsid w:val="00FA5F60"/>
    <w:rsid w:val="00FA606E"/>
    <w:rsid w:val="00FA6097"/>
    <w:rsid w:val="00FA60BD"/>
    <w:rsid w:val="00FA6279"/>
    <w:rsid w:val="00FA62A8"/>
    <w:rsid w:val="00FA634C"/>
    <w:rsid w:val="00FA6488"/>
    <w:rsid w:val="00FA655A"/>
    <w:rsid w:val="00FA6562"/>
    <w:rsid w:val="00FA656B"/>
    <w:rsid w:val="00FA65BB"/>
    <w:rsid w:val="00FA66EC"/>
    <w:rsid w:val="00FA68CD"/>
    <w:rsid w:val="00FA68EA"/>
    <w:rsid w:val="00FA698B"/>
    <w:rsid w:val="00FA6A13"/>
    <w:rsid w:val="00FA6A74"/>
    <w:rsid w:val="00FA6BF3"/>
    <w:rsid w:val="00FA6D81"/>
    <w:rsid w:val="00FA6E97"/>
    <w:rsid w:val="00FA6F1C"/>
    <w:rsid w:val="00FA7012"/>
    <w:rsid w:val="00FA729D"/>
    <w:rsid w:val="00FA72A0"/>
    <w:rsid w:val="00FA72F7"/>
    <w:rsid w:val="00FA746B"/>
    <w:rsid w:val="00FA7545"/>
    <w:rsid w:val="00FA7725"/>
    <w:rsid w:val="00FA775B"/>
    <w:rsid w:val="00FA779B"/>
    <w:rsid w:val="00FA77D9"/>
    <w:rsid w:val="00FA78A0"/>
    <w:rsid w:val="00FA7967"/>
    <w:rsid w:val="00FA79D6"/>
    <w:rsid w:val="00FA7A18"/>
    <w:rsid w:val="00FA7A6B"/>
    <w:rsid w:val="00FA7BBF"/>
    <w:rsid w:val="00FA7CDA"/>
    <w:rsid w:val="00FA7CFA"/>
    <w:rsid w:val="00FA7D6D"/>
    <w:rsid w:val="00FA7D7A"/>
    <w:rsid w:val="00FA7DEF"/>
    <w:rsid w:val="00FA7FB7"/>
    <w:rsid w:val="00FA7FBE"/>
    <w:rsid w:val="00FB0176"/>
    <w:rsid w:val="00FB0268"/>
    <w:rsid w:val="00FB029E"/>
    <w:rsid w:val="00FB0486"/>
    <w:rsid w:val="00FB05ED"/>
    <w:rsid w:val="00FB0681"/>
    <w:rsid w:val="00FB06DA"/>
    <w:rsid w:val="00FB0708"/>
    <w:rsid w:val="00FB07C8"/>
    <w:rsid w:val="00FB0861"/>
    <w:rsid w:val="00FB09AD"/>
    <w:rsid w:val="00FB09E1"/>
    <w:rsid w:val="00FB0BCD"/>
    <w:rsid w:val="00FB0C24"/>
    <w:rsid w:val="00FB0C4C"/>
    <w:rsid w:val="00FB0C92"/>
    <w:rsid w:val="00FB0FCD"/>
    <w:rsid w:val="00FB118E"/>
    <w:rsid w:val="00FB11B5"/>
    <w:rsid w:val="00FB127C"/>
    <w:rsid w:val="00FB12AD"/>
    <w:rsid w:val="00FB12CF"/>
    <w:rsid w:val="00FB1517"/>
    <w:rsid w:val="00FB1532"/>
    <w:rsid w:val="00FB154F"/>
    <w:rsid w:val="00FB1564"/>
    <w:rsid w:val="00FB16F8"/>
    <w:rsid w:val="00FB173B"/>
    <w:rsid w:val="00FB186D"/>
    <w:rsid w:val="00FB1888"/>
    <w:rsid w:val="00FB1994"/>
    <w:rsid w:val="00FB19CA"/>
    <w:rsid w:val="00FB1ABA"/>
    <w:rsid w:val="00FB1C90"/>
    <w:rsid w:val="00FB1DA3"/>
    <w:rsid w:val="00FB1EF2"/>
    <w:rsid w:val="00FB23F6"/>
    <w:rsid w:val="00FB2434"/>
    <w:rsid w:val="00FB2617"/>
    <w:rsid w:val="00FB2678"/>
    <w:rsid w:val="00FB26A0"/>
    <w:rsid w:val="00FB27A4"/>
    <w:rsid w:val="00FB2821"/>
    <w:rsid w:val="00FB28EE"/>
    <w:rsid w:val="00FB2979"/>
    <w:rsid w:val="00FB2987"/>
    <w:rsid w:val="00FB29F1"/>
    <w:rsid w:val="00FB2BED"/>
    <w:rsid w:val="00FB2CE9"/>
    <w:rsid w:val="00FB2E6B"/>
    <w:rsid w:val="00FB2E82"/>
    <w:rsid w:val="00FB2F45"/>
    <w:rsid w:val="00FB2FF8"/>
    <w:rsid w:val="00FB300E"/>
    <w:rsid w:val="00FB311E"/>
    <w:rsid w:val="00FB317D"/>
    <w:rsid w:val="00FB32EC"/>
    <w:rsid w:val="00FB32F9"/>
    <w:rsid w:val="00FB333A"/>
    <w:rsid w:val="00FB3375"/>
    <w:rsid w:val="00FB379E"/>
    <w:rsid w:val="00FB382D"/>
    <w:rsid w:val="00FB38A1"/>
    <w:rsid w:val="00FB38E9"/>
    <w:rsid w:val="00FB3A20"/>
    <w:rsid w:val="00FB3A57"/>
    <w:rsid w:val="00FB3ACF"/>
    <w:rsid w:val="00FB3B7D"/>
    <w:rsid w:val="00FB3D32"/>
    <w:rsid w:val="00FB3D88"/>
    <w:rsid w:val="00FB3E11"/>
    <w:rsid w:val="00FB3EC7"/>
    <w:rsid w:val="00FB3FF6"/>
    <w:rsid w:val="00FB40EF"/>
    <w:rsid w:val="00FB4245"/>
    <w:rsid w:val="00FB4256"/>
    <w:rsid w:val="00FB4312"/>
    <w:rsid w:val="00FB4338"/>
    <w:rsid w:val="00FB43C8"/>
    <w:rsid w:val="00FB43E4"/>
    <w:rsid w:val="00FB4504"/>
    <w:rsid w:val="00FB459A"/>
    <w:rsid w:val="00FB45CE"/>
    <w:rsid w:val="00FB46BD"/>
    <w:rsid w:val="00FB46CB"/>
    <w:rsid w:val="00FB4773"/>
    <w:rsid w:val="00FB4783"/>
    <w:rsid w:val="00FB4785"/>
    <w:rsid w:val="00FB48CA"/>
    <w:rsid w:val="00FB497C"/>
    <w:rsid w:val="00FB4ACD"/>
    <w:rsid w:val="00FB4C13"/>
    <w:rsid w:val="00FB4C17"/>
    <w:rsid w:val="00FB4DB5"/>
    <w:rsid w:val="00FB4F54"/>
    <w:rsid w:val="00FB5076"/>
    <w:rsid w:val="00FB52E7"/>
    <w:rsid w:val="00FB533B"/>
    <w:rsid w:val="00FB538C"/>
    <w:rsid w:val="00FB53AE"/>
    <w:rsid w:val="00FB5463"/>
    <w:rsid w:val="00FB5467"/>
    <w:rsid w:val="00FB5528"/>
    <w:rsid w:val="00FB55D5"/>
    <w:rsid w:val="00FB56FF"/>
    <w:rsid w:val="00FB5822"/>
    <w:rsid w:val="00FB59E1"/>
    <w:rsid w:val="00FB5A09"/>
    <w:rsid w:val="00FB5C01"/>
    <w:rsid w:val="00FB5C75"/>
    <w:rsid w:val="00FB5C8E"/>
    <w:rsid w:val="00FB5C92"/>
    <w:rsid w:val="00FB5DA4"/>
    <w:rsid w:val="00FB5EE9"/>
    <w:rsid w:val="00FB6042"/>
    <w:rsid w:val="00FB60A8"/>
    <w:rsid w:val="00FB6152"/>
    <w:rsid w:val="00FB618E"/>
    <w:rsid w:val="00FB61B7"/>
    <w:rsid w:val="00FB61F5"/>
    <w:rsid w:val="00FB62D6"/>
    <w:rsid w:val="00FB6329"/>
    <w:rsid w:val="00FB6469"/>
    <w:rsid w:val="00FB64DF"/>
    <w:rsid w:val="00FB64E1"/>
    <w:rsid w:val="00FB6729"/>
    <w:rsid w:val="00FB67C9"/>
    <w:rsid w:val="00FB6906"/>
    <w:rsid w:val="00FB6994"/>
    <w:rsid w:val="00FB6A6B"/>
    <w:rsid w:val="00FB6AD9"/>
    <w:rsid w:val="00FB6B02"/>
    <w:rsid w:val="00FB6CE1"/>
    <w:rsid w:val="00FB6DD5"/>
    <w:rsid w:val="00FB6DEA"/>
    <w:rsid w:val="00FB6E68"/>
    <w:rsid w:val="00FB70E8"/>
    <w:rsid w:val="00FB70EA"/>
    <w:rsid w:val="00FB70F3"/>
    <w:rsid w:val="00FB7125"/>
    <w:rsid w:val="00FB713C"/>
    <w:rsid w:val="00FB715F"/>
    <w:rsid w:val="00FB7580"/>
    <w:rsid w:val="00FB75EB"/>
    <w:rsid w:val="00FB7942"/>
    <w:rsid w:val="00FB7975"/>
    <w:rsid w:val="00FB79F8"/>
    <w:rsid w:val="00FB7A34"/>
    <w:rsid w:val="00FB7A98"/>
    <w:rsid w:val="00FB7C0E"/>
    <w:rsid w:val="00FB7C10"/>
    <w:rsid w:val="00FB7CEA"/>
    <w:rsid w:val="00FB7DD5"/>
    <w:rsid w:val="00FB7FE4"/>
    <w:rsid w:val="00FB7FFD"/>
    <w:rsid w:val="00FC0052"/>
    <w:rsid w:val="00FC0093"/>
    <w:rsid w:val="00FC01B7"/>
    <w:rsid w:val="00FC01FB"/>
    <w:rsid w:val="00FC020C"/>
    <w:rsid w:val="00FC06AB"/>
    <w:rsid w:val="00FC06B7"/>
    <w:rsid w:val="00FC0881"/>
    <w:rsid w:val="00FC0A62"/>
    <w:rsid w:val="00FC0BF4"/>
    <w:rsid w:val="00FC0C1C"/>
    <w:rsid w:val="00FC0F01"/>
    <w:rsid w:val="00FC0FE2"/>
    <w:rsid w:val="00FC10C8"/>
    <w:rsid w:val="00FC10E7"/>
    <w:rsid w:val="00FC112D"/>
    <w:rsid w:val="00FC1161"/>
    <w:rsid w:val="00FC123A"/>
    <w:rsid w:val="00FC12DC"/>
    <w:rsid w:val="00FC159A"/>
    <w:rsid w:val="00FC16A6"/>
    <w:rsid w:val="00FC16BD"/>
    <w:rsid w:val="00FC16DF"/>
    <w:rsid w:val="00FC1893"/>
    <w:rsid w:val="00FC18F6"/>
    <w:rsid w:val="00FC191D"/>
    <w:rsid w:val="00FC192D"/>
    <w:rsid w:val="00FC198B"/>
    <w:rsid w:val="00FC1999"/>
    <w:rsid w:val="00FC1A67"/>
    <w:rsid w:val="00FC1A84"/>
    <w:rsid w:val="00FC1DFA"/>
    <w:rsid w:val="00FC1E05"/>
    <w:rsid w:val="00FC1E3F"/>
    <w:rsid w:val="00FC1EBB"/>
    <w:rsid w:val="00FC1FDC"/>
    <w:rsid w:val="00FC2193"/>
    <w:rsid w:val="00FC223C"/>
    <w:rsid w:val="00FC224C"/>
    <w:rsid w:val="00FC22FA"/>
    <w:rsid w:val="00FC23D3"/>
    <w:rsid w:val="00FC2611"/>
    <w:rsid w:val="00FC2618"/>
    <w:rsid w:val="00FC2877"/>
    <w:rsid w:val="00FC2A32"/>
    <w:rsid w:val="00FC2A90"/>
    <w:rsid w:val="00FC2E90"/>
    <w:rsid w:val="00FC3129"/>
    <w:rsid w:val="00FC355C"/>
    <w:rsid w:val="00FC3629"/>
    <w:rsid w:val="00FC3986"/>
    <w:rsid w:val="00FC3987"/>
    <w:rsid w:val="00FC3A4A"/>
    <w:rsid w:val="00FC3E95"/>
    <w:rsid w:val="00FC3EF1"/>
    <w:rsid w:val="00FC40BC"/>
    <w:rsid w:val="00FC40D7"/>
    <w:rsid w:val="00FC40FA"/>
    <w:rsid w:val="00FC42E5"/>
    <w:rsid w:val="00FC4433"/>
    <w:rsid w:val="00FC451F"/>
    <w:rsid w:val="00FC45A7"/>
    <w:rsid w:val="00FC45E9"/>
    <w:rsid w:val="00FC45F0"/>
    <w:rsid w:val="00FC466A"/>
    <w:rsid w:val="00FC4705"/>
    <w:rsid w:val="00FC4732"/>
    <w:rsid w:val="00FC477B"/>
    <w:rsid w:val="00FC47E2"/>
    <w:rsid w:val="00FC48D3"/>
    <w:rsid w:val="00FC492C"/>
    <w:rsid w:val="00FC4BBF"/>
    <w:rsid w:val="00FC4E41"/>
    <w:rsid w:val="00FC4EA2"/>
    <w:rsid w:val="00FC4EC5"/>
    <w:rsid w:val="00FC4F01"/>
    <w:rsid w:val="00FC4FDF"/>
    <w:rsid w:val="00FC5255"/>
    <w:rsid w:val="00FC5270"/>
    <w:rsid w:val="00FC52BE"/>
    <w:rsid w:val="00FC53AD"/>
    <w:rsid w:val="00FC54F8"/>
    <w:rsid w:val="00FC567E"/>
    <w:rsid w:val="00FC569F"/>
    <w:rsid w:val="00FC582D"/>
    <w:rsid w:val="00FC588D"/>
    <w:rsid w:val="00FC589C"/>
    <w:rsid w:val="00FC58C2"/>
    <w:rsid w:val="00FC58D8"/>
    <w:rsid w:val="00FC5927"/>
    <w:rsid w:val="00FC5955"/>
    <w:rsid w:val="00FC5A58"/>
    <w:rsid w:val="00FC5BD5"/>
    <w:rsid w:val="00FC5CFE"/>
    <w:rsid w:val="00FC5DC7"/>
    <w:rsid w:val="00FC5E35"/>
    <w:rsid w:val="00FC5E64"/>
    <w:rsid w:val="00FC5E9E"/>
    <w:rsid w:val="00FC5F13"/>
    <w:rsid w:val="00FC5F1F"/>
    <w:rsid w:val="00FC6337"/>
    <w:rsid w:val="00FC6381"/>
    <w:rsid w:val="00FC63A1"/>
    <w:rsid w:val="00FC6662"/>
    <w:rsid w:val="00FC6756"/>
    <w:rsid w:val="00FC6761"/>
    <w:rsid w:val="00FC68A3"/>
    <w:rsid w:val="00FC696F"/>
    <w:rsid w:val="00FC697C"/>
    <w:rsid w:val="00FC6990"/>
    <w:rsid w:val="00FC69BF"/>
    <w:rsid w:val="00FC69E8"/>
    <w:rsid w:val="00FC69F4"/>
    <w:rsid w:val="00FC6A0E"/>
    <w:rsid w:val="00FC6A72"/>
    <w:rsid w:val="00FC6A85"/>
    <w:rsid w:val="00FC6ABD"/>
    <w:rsid w:val="00FC6B89"/>
    <w:rsid w:val="00FC6C38"/>
    <w:rsid w:val="00FC6C91"/>
    <w:rsid w:val="00FC6F25"/>
    <w:rsid w:val="00FC703F"/>
    <w:rsid w:val="00FC7048"/>
    <w:rsid w:val="00FC7054"/>
    <w:rsid w:val="00FC70B5"/>
    <w:rsid w:val="00FC716F"/>
    <w:rsid w:val="00FC72E9"/>
    <w:rsid w:val="00FC7398"/>
    <w:rsid w:val="00FC73A1"/>
    <w:rsid w:val="00FC73C2"/>
    <w:rsid w:val="00FC7793"/>
    <w:rsid w:val="00FC7796"/>
    <w:rsid w:val="00FC77BE"/>
    <w:rsid w:val="00FC788F"/>
    <w:rsid w:val="00FC7896"/>
    <w:rsid w:val="00FC796B"/>
    <w:rsid w:val="00FC79AE"/>
    <w:rsid w:val="00FC7A31"/>
    <w:rsid w:val="00FC7A3A"/>
    <w:rsid w:val="00FC7A7A"/>
    <w:rsid w:val="00FC7B6B"/>
    <w:rsid w:val="00FC7DAE"/>
    <w:rsid w:val="00FC7E11"/>
    <w:rsid w:val="00FC7E6D"/>
    <w:rsid w:val="00FC7F42"/>
    <w:rsid w:val="00FC7F72"/>
    <w:rsid w:val="00FC7F9F"/>
    <w:rsid w:val="00FC7FB3"/>
    <w:rsid w:val="00FD00DA"/>
    <w:rsid w:val="00FD0131"/>
    <w:rsid w:val="00FD023D"/>
    <w:rsid w:val="00FD03D5"/>
    <w:rsid w:val="00FD0481"/>
    <w:rsid w:val="00FD0719"/>
    <w:rsid w:val="00FD077A"/>
    <w:rsid w:val="00FD07AE"/>
    <w:rsid w:val="00FD0870"/>
    <w:rsid w:val="00FD0924"/>
    <w:rsid w:val="00FD0A25"/>
    <w:rsid w:val="00FD0C7A"/>
    <w:rsid w:val="00FD0C84"/>
    <w:rsid w:val="00FD0E3F"/>
    <w:rsid w:val="00FD0F70"/>
    <w:rsid w:val="00FD1073"/>
    <w:rsid w:val="00FD1376"/>
    <w:rsid w:val="00FD1451"/>
    <w:rsid w:val="00FD1542"/>
    <w:rsid w:val="00FD178C"/>
    <w:rsid w:val="00FD17EA"/>
    <w:rsid w:val="00FD17EB"/>
    <w:rsid w:val="00FD1890"/>
    <w:rsid w:val="00FD1A58"/>
    <w:rsid w:val="00FD1C2D"/>
    <w:rsid w:val="00FD1C30"/>
    <w:rsid w:val="00FD1C89"/>
    <w:rsid w:val="00FD1CD3"/>
    <w:rsid w:val="00FD1D19"/>
    <w:rsid w:val="00FD1DB4"/>
    <w:rsid w:val="00FD1F9C"/>
    <w:rsid w:val="00FD1FBC"/>
    <w:rsid w:val="00FD1FF8"/>
    <w:rsid w:val="00FD20F0"/>
    <w:rsid w:val="00FD2102"/>
    <w:rsid w:val="00FD2146"/>
    <w:rsid w:val="00FD220F"/>
    <w:rsid w:val="00FD22C7"/>
    <w:rsid w:val="00FD2371"/>
    <w:rsid w:val="00FD23C1"/>
    <w:rsid w:val="00FD251A"/>
    <w:rsid w:val="00FD252B"/>
    <w:rsid w:val="00FD256A"/>
    <w:rsid w:val="00FD2593"/>
    <w:rsid w:val="00FD26B3"/>
    <w:rsid w:val="00FD2818"/>
    <w:rsid w:val="00FD2819"/>
    <w:rsid w:val="00FD28D7"/>
    <w:rsid w:val="00FD2A25"/>
    <w:rsid w:val="00FD2A7C"/>
    <w:rsid w:val="00FD2A97"/>
    <w:rsid w:val="00FD322C"/>
    <w:rsid w:val="00FD3258"/>
    <w:rsid w:val="00FD3287"/>
    <w:rsid w:val="00FD328E"/>
    <w:rsid w:val="00FD3445"/>
    <w:rsid w:val="00FD347B"/>
    <w:rsid w:val="00FD36AD"/>
    <w:rsid w:val="00FD3716"/>
    <w:rsid w:val="00FD3842"/>
    <w:rsid w:val="00FD38F5"/>
    <w:rsid w:val="00FD3A76"/>
    <w:rsid w:val="00FD3BAC"/>
    <w:rsid w:val="00FD3BCB"/>
    <w:rsid w:val="00FD3C10"/>
    <w:rsid w:val="00FD3C19"/>
    <w:rsid w:val="00FD3C55"/>
    <w:rsid w:val="00FD3C87"/>
    <w:rsid w:val="00FD3D0A"/>
    <w:rsid w:val="00FD3D66"/>
    <w:rsid w:val="00FD3DB7"/>
    <w:rsid w:val="00FD3DBE"/>
    <w:rsid w:val="00FD3DC0"/>
    <w:rsid w:val="00FD3E29"/>
    <w:rsid w:val="00FD3E80"/>
    <w:rsid w:val="00FD3F29"/>
    <w:rsid w:val="00FD3F54"/>
    <w:rsid w:val="00FD412C"/>
    <w:rsid w:val="00FD4272"/>
    <w:rsid w:val="00FD430C"/>
    <w:rsid w:val="00FD4328"/>
    <w:rsid w:val="00FD4406"/>
    <w:rsid w:val="00FD4435"/>
    <w:rsid w:val="00FD4457"/>
    <w:rsid w:val="00FD448F"/>
    <w:rsid w:val="00FD4556"/>
    <w:rsid w:val="00FD474E"/>
    <w:rsid w:val="00FD47E7"/>
    <w:rsid w:val="00FD4836"/>
    <w:rsid w:val="00FD4889"/>
    <w:rsid w:val="00FD48CF"/>
    <w:rsid w:val="00FD4938"/>
    <w:rsid w:val="00FD493D"/>
    <w:rsid w:val="00FD49B9"/>
    <w:rsid w:val="00FD4B9D"/>
    <w:rsid w:val="00FD4DB3"/>
    <w:rsid w:val="00FD4FB2"/>
    <w:rsid w:val="00FD50EA"/>
    <w:rsid w:val="00FD527A"/>
    <w:rsid w:val="00FD540B"/>
    <w:rsid w:val="00FD546E"/>
    <w:rsid w:val="00FD5554"/>
    <w:rsid w:val="00FD5558"/>
    <w:rsid w:val="00FD555E"/>
    <w:rsid w:val="00FD5564"/>
    <w:rsid w:val="00FD55A5"/>
    <w:rsid w:val="00FD580F"/>
    <w:rsid w:val="00FD5833"/>
    <w:rsid w:val="00FD583D"/>
    <w:rsid w:val="00FD589A"/>
    <w:rsid w:val="00FD5918"/>
    <w:rsid w:val="00FD59DD"/>
    <w:rsid w:val="00FD5ADF"/>
    <w:rsid w:val="00FD5CB5"/>
    <w:rsid w:val="00FD5DF6"/>
    <w:rsid w:val="00FD5EB9"/>
    <w:rsid w:val="00FD5EF4"/>
    <w:rsid w:val="00FD5F66"/>
    <w:rsid w:val="00FD5FAB"/>
    <w:rsid w:val="00FD6025"/>
    <w:rsid w:val="00FD6083"/>
    <w:rsid w:val="00FD6168"/>
    <w:rsid w:val="00FD619A"/>
    <w:rsid w:val="00FD6301"/>
    <w:rsid w:val="00FD6371"/>
    <w:rsid w:val="00FD640E"/>
    <w:rsid w:val="00FD6641"/>
    <w:rsid w:val="00FD6663"/>
    <w:rsid w:val="00FD6701"/>
    <w:rsid w:val="00FD6734"/>
    <w:rsid w:val="00FD673C"/>
    <w:rsid w:val="00FD6744"/>
    <w:rsid w:val="00FD68B3"/>
    <w:rsid w:val="00FD6B3C"/>
    <w:rsid w:val="00FD6B59"/>
    <w:rsid w:val="00FD6ED6"/>
    <w:rsid w:val="00FD6F50"/>
    <w:rsid w:val="00FD6F7F"/>
    <w:rsid w:val="00FD6FD5"/>
    <w:rsid w:val="00FD7126"/>
    <w:rsid w:val="00FD71FA"/>
    <w:rsid w:val="00FD72CB"/>
    <w:rsid w:val="00FD7351"/>
    <w:rsid w:val="00FD736F"/>
    <w:rsid w:val="00FD73DA"/>
    <w:rsid w:val="00FD7581"/>
    <w:rsid w:val="00FD75B8"/>
    <w:rsid w:val="00FD77D3"/>
    <w:rsid w:val="00FD78CB"/>
    <w:rsid w:val="00FD795C"/>
    <w:rsid w:val="00FD7A40"/>
    <w:rsid w:val="00FD7BC2"/>
    <w:rsid w:val="00FD7C7E"/>
    <w:rsid w:val="00FD7CB0"/>
    <w:rsid w:val="00FD7CDD"/>
    <w:rsid w:val="00FD7CE7"/>
    <w:rsid w:val="00FD7D5B"/>
    <w:rsid w:val="00FD7DF7"/>
    <w:rsid w:val="00FD7E87"/>
    <w:rsid w:val="00FD7FAC"/>
    <w:rsid w:val="00FE008B"/>
    <w:rsid w:val="00FE00FB"/>
    <w:rsid w:val="00FE0177"/>
    <w:rsid w:val="00FE017C"/>
    <w:rsid w:val="00FE0558"/>
    <w:rsid w:val="00FE0656"/>
    <w:rsid w:val="00FE06EF"/>
    <w:rsid w:val="00FE0704"/>
    <w:rsid w:val="00FE08D0"/>
    <w:rsid w:val="00FE09CF"/>
    <w:rsid w:val="00FE0A9F"/>
    <w:rsid w:val="00FE0B50"/>
    <w:rsid w:val="00FE0C01"/>
    <w:rsid w:val="00FE0C18"/>
    <w:rsid w:val="00FE0C86"/>
    <w:rsid w:val="00FE0CB0"/>
    <w:rsid w:val="00FE0CC2"/>
    <w:rsid w:val="00FE1063"/>
    <w:rsid w:val="00FE10BD"/>
    <w:rsid w:val="00FE1205"/>
    <w:rsid w:val="00FE1284"/>
    <w:rsid w:val="00FE1382"/>
    <w:rsid w:val="00FE150B"/>
    <w:rsid w:val="00FE150F"/>
    <w:rsid w:val="00FE16B1"/>
    <w:rsid w:val="00FE16E4"/>
    <w:rsid w:val="00FE175A"/>
    <w:rsid w:val="00FE17A6"/>
    <w:rsid w:val="00FE19EA"/>
    <w:rsid w:val="00FE1A1C"/>
    <w:rsid w:val="00FE1BE9"/>
    <w:rsid w:val="00FE1EC3"/>
    <w:rsid w:val="00FE2053"/>
    <w:rsid w:val="00FE214F"/>
    <w:rsid w:val="00FE21A4"/>
    <w:rsid w:val="00FE2205"/>
    <w:rsid w:val="00FE2362"/>
    <w:rsid w:val="00FE23EF"/>
    <w:rsid w:val="00FE2434"/>
    <w:rsid w:val="00FE2469"/>
    <w:rsid w:val="00FE2642"/>
    <w:rsid w:val="00FE27BD"/>
    <w:rsid w:val="00FE29ED"/>
    <w:rsid w:val="00FE2B28"/>
    <w:rsid w:val="00FE2C61"/>
    <w:rsid w:val="00FE2C81"/>
    <w:rsid w:val="00FE2F85"/>
    <w:rsid w:val="00FE2FC9"/>
    <w:rsid w:val="00FE30B5"/>
    <w:rsid w:val="00FE3175"/>
    <w:rsid w:val="00FE32D5"/>
    <w:rsid w:val="00FE3397"/>
    <w:rsid w:val="00FE3460"/>
    <w:rsid w:val="00FE353C"/>
    <w:rsid w:val="00FE35F5"/>
    <w:rsid w:val="00FE3611"/>
    <w:rsid w:val="00FE3732"/>
    <w:rsid w:val="00FE3905"/>
    <w:rsid w:val="00FE396D"/>
    <w:rsid w:val="00FE39DB"/>
    <w:rsid w:val="00FE3A5A"/>
    <w:rsid w:val="00FE3B29"/>
    <w:rsid w:val="00FE3C7A"/>
    <w:rsid w:val="00FE4066"/>
    <w:rsid w:val="00FE417C"/>
    <w:rsid w:val="00FE434D"/>
    <w:rsid w:val="00FE438A"/>
    <w:rsid w:val="00FE43DB"/>
    <w:rsid w:val="00FE44CA"/>
    <w:rsid w:val="00FE4500"/>
    <w:rsid w:val="00FE45D9"/>
    <w:rsid w:val="00FE4647"/>
    <w:rsid w:val="00FE4755"/>
    <w:rsid w:val="00FE4801"/>
    <w:rsid w:val="00FE4815"/>
    <w:rsid w:val="00FE4A89"/>
    <w:rsid w:val="00FE4AE4"/>
    <w:rsid w:val="00FE4C39"/>
    <w:rsid w:val="00FE4CB9"/>
    <w:rsid w:val="00FE4CDB"/>
    <w:rsid w:val="00FE4DA2"/>
    <w:rsid w:val="00FE4F6E"/>
    <w:rsid w:val="00FE54CF"/>
    <w:rsid w:val="00FE55B2"/>
    <w:rsid w:val="00FE58E5"/>
    <w:rsid w:val="00FE59C4"/>
    <w:rsid w:val="00FE5A08"/>
    <w:rsid w:val="00FE5B28"/>
    <w:rsid w:val="00FE5D42"/>
    <w:rsid w:val="00FE5D79"/>
    <w:rsid w:val="00FE5EF7"/>
    <w:rsid w:val="00FE62A6"/>
    <w:rsid w:val="00FE62F0"/>
    <w:rsid w:val="00FE6553"/>
    <w:rsid w:val="00FE657D"/>
    <w:rsid w:val="00FE66A7"/>
    <w:rsid w:val="00FE66B1"/>
    <w:rsid w:val="00FE67B6"/>
    <w:rsid w:val="00FE686E"/>
    <w:rsid w:val="00FE693C"/>
    <w:rsid w:val="00FE6A52"/>
    <w:rsid w:val="00FE6AAF"/>
    <w:rsid w:val="00FE6B4E"/>
    <w:rsid w:val="00FE6BBE"/>
    <w:rsid w:val="00FE6BE6"/>
    <w:rsid w:val="00FE6E8D"/>
    <w:rsid w:val="00FE6ED1"/>
    <w:rsid w:val="00FE6ED5"/>
    <w:rsid w:val="00FE6FFE"/>
    <w:rsid w:val="00FE7058"/>
    <w:rsid w:val="00FE706F"/>
    <w:rsid w:val="00FE7264"/>
    <w:rsid w:val="00FE730E"/>
    <w:rsid w:val="00FE739E"/>
    <w:rsid w:val="00FE7462"/>
    <w:rsid w:val="00FE7573"/>
    <w:rsid w:val="00FE7696"/>
    <w:rsid w:val="00FE76E0"/>
    <w:rsid w:val="00FE7843"/>
    <w:rsid w:val="00FE7845"/>
    <w:rsid w:val="00FE7889"/>
    <w:rsid w:val="00FE7896"/>
    <w:rsid w:val="00FE799E"/>
    <w:rsid w:val="00FE7A98"/>
    <w:rsid w:val="00FE7B18"/>
    <w:rsid w:val="00FE7BBD"/>
    <w:rsid w:val="00FE7C43"/>
    <w:rsid w:val="00FE7C96"/>
    <w:rsid w:val="00FE7D37"/>
    <w:rsid w:val="00FE7EBF"/>
    <w:rsid w:val="00FE7F0D"/>
    <w:rsid w:val="00FE7F8D"/>
    <w:rsid w:val="00FF0279"/>
    <w:rsid w:val="00FF0426"/>
    <w:rsid w:val="00FF062F"/>
    <w:rsid w:val="00FF067B"/>
    <w:rsid w:val="00FF0758"/>
    <w:rsid w:val="00FF07E1"/>
    <w:rsid w:val="00FF0884"/>
    <w:rsid w:val="00FF0941"/>
    <w:rsid w:val="00FF09C8"/>
    <w:rsid w:val="00FF0A08"/>
    <w:rsid w:val="00FF0B34"/>
    <w:rsid w:val="00FF0BDE"/>
    <w:rsid w:val="00FF0DD5"/>
    <w:rsid w:val="00FF0DFB"/>
    <w:rsid w:val="00FF1114"/>
    <w:rsid w:val="00FF1179"/>
    <w:rsid w:val="00FF13C5"/>
    <w:rsid w:val="00FF13EB"/>
    <w:rsid w:val="00FF13F9"/>
    <w:rsid w:val="00FF1432"/>
    <w:rsid w:val="00FF171F"/>
    <w:rsid w:val="00FF1726"/>
    <w:rsid w:val="00FF1785"/>
    <w:rsid w:val="00FF186B"/>
    <w:rsid w:val="00FF186D"/>
    <w:rsid w:val="00FF18D9"/>
    <w:rsid w:val="00FF1980"/>
    <w:rsid w:val="00FF19EF"/>
    <w:rsid w:val="00FF1A70"/>
    <w:rsid w:val="00FF1A89"/>
    <w:rsid w:val="00FF1AB1"/>
    <w:rsid w:val="00FF1B2E"/>
    <w:rsid w:val="00FF1B98"/>
    <w:rsid w:val="00FF1BCF"/>
    <w:rsid w:val="00FF1BFD"/>
    <w:rsid w:val="00FF1C2E"/>
    <w:rsid w:val="00FF1CCC"/>
    <w:rsid w:val="00FF1EB3"/>
    <w:rsid w:val="00FF1F09"/>
    <w:rsid w:val="00FF1F1A"/>
    <w:rsid w:val="00FF1F9B"/>
    <w:rsid w:val="00FF2040"/>
    <w:rsid w:val="00FF218C"/>
    <w:rsid w:val="00FF220C"/>
    <w:rsid w:val="00FF2280"/>
    <w:rsid w:val="00FF26D6"/>
    <w:rsid w:val="00FF2701"/>
    <w:rsid w:val="00FF282F"/>
    <w:rsid w:val="00FF2A41"/>
    <w:rsid w:val="00FF2A49"/>
    <w:rsid w:val="00FF2AC7"/>
    <w:rsid w:val="00FF2E0C"/>
    <w:rsid w:val="00FF2E15"/>
    <w:rsid w:val="00FF30EB"/>
    <w:rsid w:val="00FF310B"/>
    <w:rsid w:val="00FF3326"/>
    <w:rsid w:val="00FF33D9"/>
    <w:rsid w:val="00FF35C4"/>
    <w:rsid w:val="00FF35C7"/>
    <w:rsid w:val="00FF376F"/>
    <w:rsid w:val="00FF3962"/>
    <w:rsid w:val="00FF3974"/>
    <w:rsid w:val="00FF39E1"/>
    <w:rsid w:val="00FF3A1F"/>
    <w:rsid w:val="00FF3B9F"/>
    <w:rsid w:val="00FF3D04"/>
    <w:rsid w:val="00FF3DAA"/>
    <w:rsid w:val="00FF3E57"/>
    <w:rsid w:val="00FF3F54"/>
    <w:rsid w:val="00FF3F85"/>
    <w:rsid w:val="00FF4023"/>
    <w:rsid w:val="00FF4285"/>
    <w:rsid w:val="00FF443C"/>
    <w:rsid w:val="00FF4440"/>
    <w:rsid w:val="00FF4610"/>
    <w:rsid w:val="00FF46CC"/>
    <w:rsid w:val="00FF46F2"/>
    <w:rsid w:val="00FF48DE"/>
    <w:rsid w:val="00FF48DF"/>
    <w:rsid w:val="00FF48E8"/>
    <w:rsid w:val="00FF48EE"/>
    <w:rsid w:val="00FF490B"/>
    <w:rsid w:val="00FF490E"/>
    <w:rsid w:val="00FF4930"/>
    <w:rsid w:val="00FF4948"/>
    <w:rsid w:val="00FF4AE3"/>
    <w:rsid w:val="00FF4C0D"/>
    <w:rsid w:val="00FF4C12"/>
    <w:rsid w:val="00FF4EBF"/>
    <w:rsid w:val="00FF501E"/>
    <w:rsid w:val="00FF5027"/>
    <w:rsid w:val="00FF50D6"/>
    <w:rsid w:val="00FF522F"/>
    <w:rsid w:val="00FF52AC"/>
    <w:rsid w:val="00FF52EB"/>
    <w:rsid w:val="00FF5311"/>
    <w:rsid w:val="00FF5389"/>
    <w:rsid w:val="00FF538D"/>
    <w:rsid w:val="00FF53D5"/>
    <w:rsid w:val="00FF5484"/>
    <w:rsid w:val="00FF5507"/>
    <w:rsid w:val="00FF5547"/>
    <w:rsid w:val="00FF56E6"/>
    <w:rsid w:val="00FF5874"/>
    <w:rsid w:val="00FF58C1"/>
    <w:rsid w:val="00FF5958"/>
    <w:rsid w:val="00FF596E"/>
    <w:rsid w:val="00FF5CA9"/>
    <w:rsid w:val="00FF5CAD"/>
    <w:rsid w:val="00FF5CC1"/>
    <w:rsid w:val="00FF5E72"/>
    <w:rsid w:val="00FF609A"/>
    <w:rsid w:val="00FF60A5"/>
    <w:rsid w:val="00FF60DF"/>
    <w:rsid w:val="00FF613C"/>
    <w:rsid w:val="00FF6281"/>
    <w:rsid w:val="00FF6282"/>
    <w:rsid w:val="00FF62A9"/>
    <w:rsid w:val="00FF62BC"/>
    <w:rsid w:val="00FF6566"/>
    <w:rsid w:val="00FF6568"/>
    <w:rsid w:val="00FF6620"/>
    <w:rsid w:val="00FF6634"/>
    <w:rsid w:val="00FF67D7"/>
    <w:rsid w:val="00FF6B53"/>
    <w:rsid w:val="00FF6BE8"/>
    <w:rsid w:val="00FF6CC0"/>
    <w:rsid w:val="00FF6CF2"/>
    <w:rsid w:val="00FF6D6C"/>
    <w:rsid w:val="00FF6D83"/>
    <w:rsid w:val="00FF6DA3"/>
    <w:rsid w:val="00FF700B"/>
    <w:rsid w:val="00FF714C"/>
    <w:rsid w:val="00FF7168"/>
    <w:rsid w:val="00FF71C9"/>
    <w:rsid w:val="00FF7453"/>
    <w:rsid w:val="00FF7685"/>
    <w:rsid w:val="00FF7905"/>
    <w:rsid w:val="00FF7B65"/>
    <w:rsid w:val="00FF7BBA"/>
    <w:rsid w:val="00FF7C00"/>
    <w:rsid w:val="00FF7D56"/>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FB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caption" w:uiPriority="35" w:qFormat="1"/>
    <w:lsdException w:name="footnote reference" w:uiPriority="0" w:qFormat="1"/>
    <w:lsdException w:name="List Bullet 4"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0" w:unhideWhenUsed="0" w:qFormat="1"/>
    <w:lsdException w:name="Date"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7A3"/>
    <w:pPr>
      <w:spacing w:line="264" w:lineRule="auto"/>
      <w:ind w:firstLine="113"/>
    </w:pPr>
    <w:rPr>
      <w:rFonts w:ascii="Georgia Pro Light" w:hAnsi="Georgia Pro Light"/>
      <w:sz w:val="18"/>
      <w:szCs w:val="20"/>
    </w:rPr>
  </w:style>
  <w:style w:type="paragraph" w:styleId="berschrift1">
    <w:name w:val="heading 1"/>
    <w:basedOn w:val="Standard"/>
    <w:next w:val="Standard"/>
    <w:link w:val="berschrift1Zchn"/>
    <w:autoRedefine/>
    <w:uiPriority w:val="99"/>
    <w:qFormat/>
    <w:rsid w:val="002E0BA3"/>
    <w:pPr>
      <w:jc w:val="center"/>
      <w:outlineLvl w:val="0"/>
    </w:pPr>
    <w:rPr>
      <w:rFonts w:ascii="Georgia Pro" w:eastAsiaTheme="majorEastAsia" w:hAnsi="Georgia Pro" w:cstheme="majorBidi"/>
      <w:b/>
      <w:bCs/>
      <w:sz w:val="32"/>
      <w:szCs w:val="32"/>
    </w:rPr>
  </w:style>
  <w:style w:type="paragraph" w:styleId="berschrift2">
    <w:name w:val="heading 2"/>
    <w:basedOn w:val="Standard"/>
    <w:next w:val="Standard"/>
    <w:link w:val="berschrift2Zchn"/>
    <w:uiPriority w:val="99"/>
    <w:unhideWhenUsed/>
    <w:qFormat/>
    <w:rsid w:val="002E0BA3"/>
    <w:pPr>
      <w:keepNext/>
      <w:keepLines/>
      <w:spacing w:before="40"/>
      <w:jc w:val="both"/>
      <w:outlineLvl w:val="1"/>
    </w:pPr>
    <w:rPr>
      <w:rFonts w:ascii="Georgia Pro" w:eastAsiaTheme="majorEastAsia" w:hAnsi="Georgia Pro" w:cs="Arial"/>
      <w:b/>
      <w:bCs/>
      <w:color w:val="0432FF"/>
      <w:sz w:val="28"/>
      <w:szCs w:val="28"/>
    </w:rPr>
  </w:style>
  <w:style w:type="paragraph" w:styleId="berschrift3">
    <w:name w:val="heading 3"/>
    <w:basedOn w:val="Standard"/>
    <w:next w:val="Standard"/>
    <w:link w:val="berschrift3Zchn"/>
    <w:autoRedefine/>
    <w:uiPriority w:val="99"/>
    <w:unhideWhenUsed/>
    <w:qFormat/>
    <w:rsid w:val="000050AB"/>
    <w:pPr>
      <w:keepNext/>
      <w:keepLines/>
      <w:spacing w:before="40"/>
      <w:jc w:val="both"/>
      <w:outlineLvl w:val="2"/>
    </w:pPr>
    <w:rPr>
      <w:rFonts w:eastAsiaTheme="majorEastAsia" w:cstheme="majorBidi"/>
      <w:b/>
      <w:color w:val="FF0000"/>
      <w:sz w:val="24"/>
      <w:szCs w:val="22"/>
    </w:rPr>
  </w:style>
  <w:style w:type="paragraph" w:styleId="berschrift4">
    <w:name w:val="heading 4"/>
    <w:basedOn w:val="Standard"/>
    <w:next w:val="Standard"/>
    <w:link w:val="berschrift4Zchn"/>
    <w:unhideWhenUsed/>
    <w:qFormat/>
    <w:rsid w:val="00F43FB2"/>
    <w:pPr>
      <w:keepNext/>
      <w:keepLines/>
      <w:spacing w:before="40"/>
      <w:outlineLvl w:val="3"/>
    </w:pPr>
    <w:rPr>
      <w:rFonts w:asciiTheme="majorHAnsi" w:eastAsiaTheme="majorEastAsia" w:hAnsiTheme="majorHAnsi" w:cstheme="majorBidi"/>
      <w:i/>
      <w:iCs/>
      <w:color w:val="802E90" w:themeColor="accent1" w:themeShade="BF"/>
    </w:rPr>
  </w:style>
  <w:style w:type="paragraph" w:styleId="berschrift5">
    <w:name w:val="heading 5"/>
    <w:basedOn w:val="Standard"/>
    <w:next w:val="Standard"/>
    <w:link w:val="berschrift5Zchn"/>
    <w:uiPriority w:val="99"/>
    <w:unhideWhenUsed/>
    <w:qFormat/>
    <w:rsid w:val="00F43FB2"/>
    <w:pPr>
      <w:keepNext/>
      <w:keepLines/>
      <w:spacing w:before="40"/>
      <w:outlineLvl w:val="4"/>
    </w:pPr>
    <w:rPr>
      <w:rFonts w:asciiTheme="majorHAnsi" w:eastAsiaTheme="majorEastAsia" w:hAnsiTheme="majorHAnsi" w:cstheme="majorBidi"/>
      <w:color w:val="802E90" w:themeColor="accent1" w:themeShade="BF"/>
    </w:rPr>
  </w:style>
  <w:style w:type="paragraph" w:styleId="berschrift6">
    <w:name w:val="heading 6"/>
    <w:basedOn w:val="Standard"/>
    <w:next w:val="Standard"/>
    <w:link w:val="berschrift6Zchn"/>
    <w:uiPriority w:val="99"/>
    <w:unhideWhenUsed/>
    <w:qFormat/>
    <w:rsid w:val="00F43FB2"/>
    <w:pPr>
      <w:keepNext/>
      <w:keepLines/>
      <w:spacing w:before="40"/>
      <w:outlineLvl w:val="5"/>
    </w:pPr>
    <w:rPr>
      <w:rFonts w:asciiTheme="majorHAnsi" w:eastAsiaTheme="majorEastAsia" w:hAnsiTheme="majorHAnsi" w:cstheme="majorBidi"/>
      <w:color w:val="551F60" w:themeColor="accent1" w:themeShade="7F"/>
    </w:rPr>
  </w:style>
  <w:style w:type="paragraph" w:styleId="berschrift7">
    <w:name w:val="heading 7"/>
    <w:basedOn w:val="Standard"/>
    <w:next w:val="Standard"/>
    <w:link w:val="berschrift7Zchn"/>
    <w:uiPriority w:val="99"/>
    <w:unhideWhenUsed/>
    <w:qFormat/>
    <w:rsid w:val="002A2D16"/>
    <w:pPr>
      <w:keepNext/>
      <w:keepLines/>
      <w:spacing w:before="40"/>
      <w:outlineLvl w:val="6"/>
    </w:pPr>
    <w:rPr>
      <w:rFonts w:asciiTheme="majorHAnsi" w:eastAsiaTheme="majorEastAsia" w:hAnsiTheme="majorHAnsi" w:cstheme="majorBidi"/>
      <w:i/>
      <w:iCs/>
      <w:color w:val="551F60" w:themeColor="accent1" w:themeShade="7F"/>
    </w:rPr>
  </w:style>
  <w:style w:type="paragraph" w:styleId="berschrift8">
    <w:name w:val="heading 8"/>
    <w:basedOn w:val="Standard"/>
    <w:next w:val="Standard"/>
    <w:link w:val="berschrift8Zchn"/>
    <w:autoRedefine/>
    <w:uiPriority w:val="99"/>
    <w:qFormat/>
    <w:rsid w:val="00977FA9"/>
    <w:pPr>
      <w:overflowPunct w:val="0"/>
      <w:autoSpaceDE w:val="0"/>
      <w:autoSpaceDN w:val="0"/>
      <w:adjustRightInd w:val="0"/>
      <w:spacing w:before="120"/>
      <w:ind w:left="851"/>
      <w:textAlignment w:val="baseline"/>
      <w:outlineLvl w:val="7"/>
    </w:pPr>
    <w:rPr>
      <w:rFonts w:eastAsia="Calibri" w:cs="Times New Roman"/>
      <w:b/>
      <w:i/>
      <w:color w:val="800000"/>
      <w:sz w:val="19"/>
      <w:lang w:eastAsia="de-CH"/>
    </w:rPr>
  </w:style>
  <w:style w:type="paragraph" w:styleId="berschrift9">
    <w:name w:val="heading 9"/>
    <w:basedOn w:val="Standard"/>
    <w:next w:val="Standard"/>
    <w:link w:val="berschrift9Zchn"/>
    <w:autoRedefine/>
    <w:uiPriority w:val="99"/>
    <w:qFormat/>
    <w:rsid w:val="00977FA9"/>
    <w:pPr>
      <w:overflowPunct w:val="0"/>
      <w:autoSpaceDE w:val="0"/>
      <w:autoSpaceDN w:val="0"/>
      <w:adjustRightInd w:val="0"/>
      <w:spacing w:before="120"/>
      <w:ind w:left="1134"/>
      <w:textAlignment w:val="baseline"/>
      <w:outlineLvl w:val="8"/>
    </w:pPr>
    <w:rPr>
      <w:rFonts w:eastAsia="Calibri" w:cs="Times New Roman"/>
      <w:b/>
      <w:color w:val="00008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qFormat/>
    <w:rsid w:val="002E0BA3"/>
    <w:rPr>
      <w:rFonts w:ascii="Georgia Pro" w:eastAsiaTheme="majorEastAsia" w:hAnsi="Georgia Pro" w:cstheme="majorBidi"/>
      <w:b/>
      <w:bCs/>
      <w:sz w:val="32"/>
      <w:szCs w:val="32"/>
    </w:rPr>
  </w:style>
  <w:style w:type="character" w:customStyle="1" w:styleId="berschrift2Zchn">
    <w:name w:val="Überschrift 2 Zchn"/>
    <w:basedOn w:val="Absatz-Standardschriftart"/>
    <w:link w:val="berschrift2"/>
    <w:uiPriority w:val="99"/>
    <w:rsid w:val="002E0BA3"/>
    <w:rPr>
      <w:rFonts w:ascii="Georgia Pro" w:eastAsiaTheme="majorEastAsia" w:hAnsi="Georgia Pro" w:cs="Arial"/>
      <w:b/>
      <w:bCs/>
      <w:color w:val="0432FF"/>
      <w:sz w:val="28"/>
      <w:szCs w:val="28"/>
    </w:rPr>
  </w:style>
  <w:style w:type="character" w:customStyle="1" w:styleId="berschrift3Zchn">
    <w:name w:val="Überschrift 3 Zchn"/>
    <w:basedOn w:val="Absatz-Standardschriftart"/>
    <w:link w:val="berschrift3"/>
    <w:uiPriority w:val="99"/>
    <w:qFormat/>
    <w:rsid w:val="000050AB"/>
    <w:rPr>
      <w:rFonts w:ascii="Georgia Pro Light" w:eastAsiaTheme="majorEastAsia" w:hAnsi="Georgia Pro Light" w:cstheme="majorBidi"/>
      <w:b/>
      <w:color w:val="FF0000"/>
      <w:sz w:val="24"/>
    </w:rPr>
  </w:style>
  <w:style w:type="character" w:customStyle="1" w:styleId="berschrift4Zchn">
    <w:name w:val="Überschrift 4 Zchn"/>
    <w:basedOn w:val="Absatz-Standardschriftart"/>
    <w:link w:val="berschrift4"/>
    <w:qFormat/>
    <w:rsid w:val="00F43FB2"/>
    <w:rPr>
      <w:rFonts w:asciiTheme="majorHAnsi" w:eastAsiaTheme="majorEastAsia" w:hAnsiTheme="majorHAnsi" w:cstheme="majorBidi"/>
      <w:i/>
      <w:iCs/>
      <w:color w:val="802E90" w:themeColor="accent1" w:themeShade="BF"/>
    </w:rPr>
  </w:style>
  <w:style w:type="character" w:customStyle="1" w:styleId="berschrift5Zchn">
    <w:name w:val="Überschrift 5 Zchn"/>
    <w:basedOn w:val="Absatz-Standardschriftart"/>
    <w:link w:val="berschrift5"/>
    <w:uiPriority w:val="99"/>
    <w:qFormat/>
    <w:rsid w:val="00F43FB2"/>
    <w:rPr>
      <w:rFonts w:asciiTheme="majorHAnsi" w:eastAsiaTheme="majorEastAsia" w:hAnsiTheme="majorHAnsi" w:cstheme="majorBidi"/>
      <w:color w:val="802E90" w:themeColor="accent1" w:themeShade="BF"/>
    </w:rPr>
  </w:style>
  <w:style w:type="character" w:customStyle="1" w:styleId="berschrift6Zchn">
    <w:name w:val="Überschrift 6 Zchn"/>
    <w:basedOn w:val="Absatz-Standardschriftart"/>
    <w:link w:val="berschrift6"/>
    <w:uiPriority w:val="99"/>
    <w:qFormat/>
    <w:rsid w:val="00F43FB2"/>
    <w:rPr>
      <w:rFonts w:asciiTheme="majorHAnsi" w:eastAsiaTheme="majorEastAsia" w:hAnsiTheme="majorHAnsi" w:cstheme="majorBidi"/>
      <w:color w:val="551F60" w:themeColor="accent1" w:themeShade="7F"/>
    </w:rPr>
  </w:style>
  <w:style w:type="character" w:customStyle="1" w:styleId="berschrift7Zchn">
    <w:name w:val="Überschrift 7 Zchn"/>
    <w:basedOn w:val="Absatz-Standardschriftart"/>
    <w:link w:val="berschrift7"/>
    <w:uiPriority w:val="99"/>
    <w:qFormat/>
    <w:rsid w:val="002A2D16"/>
    <w:rPr>
      <w:rFonts w:asciiTheme="majorHAnsi" w:eastAsiaTheme="majorEastAsia" w:hAnsiTheme="majorHAnsi" w:cstheme="majorBidi"/>
      <w:i/>
      <w:iCs/>
      <w:color w:val="551F60" w:themeColor="accent1" w:themeShade="7F"/>
    </w:rPr>
  </w:style>
  <w:style w:type="character" w:customStyle="1" w:styleId="berschrift8Zchn">
    <w:name w:val="Überschrift 8 Zchn"/>
    <w:basedOn w:val="Absatz-Standardschriftart"/>
    <w:link w:val="berschrift8"/>
    <w:uiPriority w:val="99"/>
    <w:qFormat/>
    <w:rsid w:val="00977FA9"/>
    <w:rPr>
      <w:rFonts w:ascii="Helvetica" w:eastAsia="Calibri" w:hAnsi="Helvetica" w:cs="Times New Roman"/>
      <w:b/>
      <w:i/>
      <w:color w:val="800000"/>
      <w:sz w:val="19"/>
      <w:szCs w:val="20"/>
      <w:lang w:eastAsia="de-CH"/>
    </w:rPr>
  </w:style>
  <w:style w:type="character" w:customStyle="1" w:styleId="berschrift9Zchn">
    <w:name w:val="Überschrift 9 Zchn"/>
    <w:basedOn w:val="Absatz-Standardschriftart"/>
    <w:link w:val="berschrift9"/>
    <w:uiPriority w:val="99"/>
    <w:qFormat/>
    <w:rsid w:val="00977FA9"/>
    <w:rPr>
      <w:rFonts w:ascii="Helvetica" w:eastAsia="Calibri" w:hAnsi="Helvetica" w:cs="Times New Roman"/>
      <w:b/>
      <w:color w:val="000080"/>
      <w:sz w:val="18"/>
      <w:szCs w:val="20"/>
      <w:lang w:eastAsia="de-CH"/>
    </w:rPr>
  </w:style>
  <w:style w:type="paragraph" w:styleId="Dokumentstruktur">
    <w:name w:val="Document Map"/>
    <w:basedOn w:val="Standard"/>
    <w:link w:val="DokumentstrukturZchn"/>
    <w:uiPriority w:val="99"/>
    <w:unhideWhenUsed/>
    <w:rsid w:val="001B7AB0"/>
    <w:rPr>
      <w:rFonts w:ascii="Lucida Grande" w:hAnsi="Lucida Grande"/>
      <w:sz w:val="24"/>
      <w:szCs w:val="24"/>
    </w:rPr>
  </w:style>
  <w:style w:type="character" w:customStyle="1" w:styleId="DokumentstrukturZchn">
    <w:name w:val="Dokumentstruktur Zchn"/>
    <w:basedOn w:val="Absatz-Standardschriftart"/>
    <w:link w:val="Dokumentstruktur"/>
    <w:uiPriority w:val="99"/>
    <w:rsid w:val="001B7AB0"/>
    <w:rPr>
      <w:rFonts w:ascii="Lucida Grande" w:hAnsi="Lucida Grande"/>
      <w:sz w:val="24"/>
      <w:szCs w:val="24"/>
    </w:rPr>
  </w:style>
  <w:style w:type="paragraph" w:styleId="Titel">
    <w:name w:val="Title"/>
    <w:basedOn w:val="Standard"/>
    <w:next w:val="Standard"/>
    <w:link w:val="TitelZchn"/>
    <w:qFormat/>
    <w:rsid w:val="00C1509D"/>
    <w:pPr>
      <w:pBdr>
        <w:bottom w:val="single" w:sz="8" w:space="4" w:color="AC3EC1" w:themeColor="accent1"/>
      </w:pBdr>
      <w:spacing w:after="300"/>
      <w:contextualSpacing/>
      <w:jc w:val="center"/>
    </w:pPr>
    <w:rPr>
      <w:rFonts w:asciiTheme="majorHAnsi" w:eastAsiaTheme="majorEastAsia" w:hAnsiTheme="majorHAnsi" w:cstheme="majorBidi"/>
      <w:b/>
      <w:bCs/>
      <w:color w:val="121D50" w:themeColor="text2" w:themeShade="BF"/>
      <w:spacing w:val="5"/>
      <w:kern w:val="28"/>
      <w:sz w:val="52"/>
      <w:szCs w:val="52"/>
    </w:rPr>
  </w:style>
  <w:style w:type="character" w:customStyle="1" w:styleId="TitelZchn">
    <w:name w:val="Titel Zchn"/>
    <w:basedOn w:val="Absatz-Standardschriftart"/>
    <w:link w:val="Titel"/>
    <w:qFormat/>
    <w:rsid w:val="00C1509D"/>
    <w:rPr>
      <w:rFonts w:asciiTheme="majorHAnsi" w:eastAsiaTheme="majorEastAsia" w:hAnsiTheme="majorHAnsi" w:cstheme="majorBidi"/>
      <w:b/>
      <w:bCs/>
      <w:color w:val="121D50" w:themeColor="text2" w:themeShade="BF"/>
      <w:spacing w:val="5"/>
      <w:kern w:val="28"/>
      <w:sz w:val="52"/>
      <w:szCs w:val="52"/>
    </w:rPr>
  </w:style>
  <w:style w:type="paragraph" w:styleId="Kopfzeile">
    <w:name w:val="header"/>
    <w:basedOn w:val="Standard"/>
    <w:link w:val="KopfzeileZchn"/>
    <w:uiPriority w:val="99"/>
    <w:unhideWhenUsed/>
    <w:rsid w:val="000B2B54"/>
    <w:pPr>
      <w:tabs>
        <w:tab w:val="center" w:pos="4536"/>
        <w:tab w:val="right" w:pos="9072"/>
      </w:tabs>
    </w:pPr>
  </w:style>
  <w:style w:type="character" w:customStyle="1" w:styleId="KopfzeileZchn">
    <w:name w:val="Kopfzeile Zchn"/>
    <w:basedOn w:val="Absatz-Standardschriftart"/>
    <w:link w:val="Kopfzeile"/>
    <w:uiPriority w:val="99"/>
    <w:rsid w:val="000B2B54"/>
    <w:rPr>
      <w:rFonts w:ascii="Georgia" w:hAnsi="Georgia"/>
    </w:rPr>
  </w:style>
  <w:style w:type="paragraph" w:styleId="Fuzeile">
    <w:name w:val="footer"/>
    <w:basedOn w:val="Standard"/>
    <w:link w:val="FuzeileZchn"/>
    <w:uiPriority w:val="99"/>
    <w:unhideWhenUsed/>
    <w:rsid w:val="000B2B54"/>
    <w:pPr>
      <w:tabs>
        <w:tab w:val="center" w:pos="4536"/>
        <w:tab w:val="right" w:pos="9072"/>
      </w:tabs>
    </w:pPr>
  </w:style>
  <w:style w:type="character" w:customStyle="1" w:styleId="FuzeileZchn">
    <w:name w:val="Fußzeile Zchn"/>
    <w:basedOn w:val="Absatz-Standardschriftart"/>
    <w:link w:val="Fuzeile"/>
    <w:uiPriority w:val="99"/>
    <w:rsid w:val="000B2B54"/>
    <w:rPr>
      <w:rFonts w:ascii="Georgia" w:hAnsi="Georgia"/>
    </w:rPr>
  </w:style>
  <w:style w:type="paragraph" w:customStyle="1" w:styleId="p1">
    <w:name w:val="p1"/>
    <w:basedOn w:val="Standard"/>
    <w:rsid w:val="00E21FD0"/>
    <w:rPr>
      <w:rFonts w:ascii="Arial" w:hAnsi="Arial" w:cs="Arial"/>
      <w:sz w:val="15"/>
      <w:szCs w:val="15"/>
      <w:lang w:eastAsia="de-DE"/>
    </w:rPr>
  </w:style>
  <w:style w:type="paragraph" w:customStyle="1" w:styleId="p2">
    <w:name w:val="p2"/>
    <w:basedOn w:val="Standard"/>
    <w:rsid w:val="005C7C14"/>
    <w:rPr>
      <w:rFonts w:ascii="Times New Roman" w:hAnsi="Times New Roman" w:cs="Times New Roman"/>
      <w:szCs w:val="18"/>
      <w:lang w:eastAsia="de-DE"/>
    </w:rPr>
  </w:style>
  <w:style w:type="character" w:customStyle="1" w:styleId="s1">
    <w:name w:val="s1"/>
    <w:basedOn w:val="Absatz-Standardschriftart"/>
    <w:rsid w:val="005C7C14"/>
    <w:rPr>
      <w:color w:val="0433FF"/>
      <w:u w:val="single"/>
    </w:rPr>
  </w:style>
  <w:style w:type="character" w:customStyle="1" w:styleId="apple-converted-space">
    <w:name w:val="apple-converted-space"/>
    <w:basedOn w:val="Absatz-Standardschriftart"/>
    <w:rsid w:val="005C7C14"/>
  </w:style>
  <w:style w:type="paragraph" w:styleId="KeinLeerraum">
    <w:name w:val="No Spacing"/>
    <w:uiPriority w:val="1"/>
    <w:qFormat/>
    <w:rsid w:val="00CF0B01"/>
    <w:rPr>
      <w:rFonts w:ascii="Helvetica" w:hAnsi="Helvetica"/>
      <w:color w:val="000000"/>
    </w:rPr>
  </w:style>
  <w:style w:type="paragraph" w:customStyle="1" w:styleId="BibelzitatimTextJ">
    <w:name w:val="Bibelzitat im Text J"/>
    <w:basedOn w:val="Standard"/>
    <w:rsid w:val="00977FA9"/>
    <w:pPr>
      <w:overflowPunct w:val="0"/>
      <w:autoSpaceDE w:val="0"/>
      <w:autoSpaceDN w:val="0"/>
      <w:adjustRightInd w:val="0"/>
      <w:textAlignment w:val="baseline"/>
    </w:pPr>
    <w:rPr>
      <w:rFonts w:eastAsia="Times New Roman" w:cs="Times New Roman"/>
      <w:b/>
      <w:i/>
      <w:color w:val="003300"/>
      <w:szCs w:val="18"/>
      <w:lang w:eastAsia="de-DE" w:bidi="he-IL"/>
    </w:rPr>
  </w:style>
  <w:style w:type="paragraph" w:customStyle="1" w:styleId="Bibeltextkursiv">
    <w:name w:val="Bibeltextkursiv"/>
    <w:basedOn w:val="Standard"/>
    <w:link w:val="BibeltextkursivZchn"/>
    <w:autoRedefine/>
    <w:uiPriority w:val="99"/>
    <w:rsid w:val="00977FA9"/>
    <w:pPr>
      <w:overflowPunct w:val="0"/>
      <w:autoSpaceDE w:val="0"/>
      <w:autoSpaceDN w:val="0"/>
      <w:adjustRightInd w:val="0"/>
      <w:textAlignment w:val="baseline"/>
    </w:pPr>
    <w:rPr>
      <w:rFonts w:eastAsia="Times New Roman" w:cs="Times New Roman"/>
      <w:b/>
      <w:i/>
      <w:color w:val="003300"/>
      <w:lang w:eastAsia="de-CH" w:bidi="he-IL"/>
    </w:rPr>
  </w:style>
  <w:style w:type="character" w:customStyle="1" w:styleId="BibeltextkursivZchn">
    <w:name w:val="Bibeltextkursiv Zchn"/>
    <w:link w:val="Bibeltextkursiv"/>
    <w:uiPriority w:val="99"/>
    <w:locked/>
    <w:rsid w:val="005D70C6"/>
    <w:rPr>
      <w:rFonts w:ascii="Georgia" w:eastAsia="Times New Roman" w:hAnsi="Georgia" w:cs="Times New Roman"/>
      <w:b/>
      <w:i/>
      <w:color w:val="003300"/>
      <w:sz w:val="18"/>
      <w:szCs w:val="20"/>
      <w:lang w:eastAsia="de-CH" w:bidi="he-IL"/>
    </w:rPr>
  </w:style>
  <w:style w:type="paragraph" w:customStyle="1" w:styleId="Bibeltext">
    <w:name w:val="Bibeltext"/>
    <w:basedOn w:val="Standard"/>
    <w:autoRedefine/>
    <w:rsid w:val="00977FA9"/>
    <w:pPr>
      <w:overflowPunct w:val="0"/>
      <w:autoSpaceDE w:val="0"/>
      <w:autoSpaceDN w:val="0"/>
      <w:adjustRightInd w:val="0"/>
      <w:textAlignment w:val="baseline"/>
    </w:pPr>
    <w:rPr>
      <w:rFonts w:eastAsia="Times New Roman" w:cs="Times New Roman"/>
      <w:b/>
      <w:color w:val="000080"/>
      <w:lang w:eastAsia="de-CH" w:bidi="he-IL"/>
    </w:rPr>
  </w:style>
  <w:style w:type="paragraph" w:customStyle="1" w:styleId="Formatvorlageberschrift7NichtLateinFett">
    <w:name w:val="Formatvorlage Überschrift 7 + Nicht (Latein) Fett"/>
    <w:basedOn w:val="berschrift8"/>
    <w:autoRedefine/>
    <w:uiPriority w:val="99"/>
    <w:rsid w:val="00977FA9"/>
    <w:pPr>
      <w:overflowPunct/>
      <w:autoSpaceDE/>
      <w:autoSpaceDN/>
      <w:adjustRightInd/>
      <w:spacing w:before="0"/>
      <w:textAlignment w:val="auto"/>
    </w:pPr>
    <w:rPr>
      <w:rFonts w:ascii="Arial" w:eastAsia="Times New Roman" w:hAnsi="Arial"/>
      <w:i w:val="0"/>
      <w:noProof/>
      <w:color w:val="auto"/>
      <w:spacing w:val="20"/>
      <w:sz w:val="20"/>
      <w:szCs w:val="24"/>
      <w:lang w:eastAsia="en-US"/>
    </w:rPr>
  </w:style>
  <w:style w:type="paragraph" w:styleId="Textkrper2">
    <w:name w:val="Body Text 2"/>
    <w:basedOn w:val="Standard"/>
    <w:link w:val="Textkrper2Zchn"/>
    <w:uiPriority w:val="99"/>
    <w:rsid w:val="00977FA9"/>
    <w:pPr>
      <w:tabs>
        <w:tab w:val="left" w:pos="360"/>
      </w:tabs>
    </w:pPr>
    <w:rPr>
      <w:rFonts w:eastAsia="Times New Roman" w:cs="Times New Roman"/>
      <w:sz w:val="24"/>
      <w:szCs w:val="24"/>
      <w:lang w:eastAsia="de-DE"/>
    </w:rPr>
  </w:style>
  <w:style w:type="character" w:customStyle="1" w:styleId="Textkrper2Zchn">
    <w:name w:val="Textkörper 2 Zchn"/>
    <w:basedOn w:val="Absatz-Standardschriftart"/>
    <w:link w:val="Textkrper2"/>
    <w:uiPriority w:val="99"/>
    <w:rsid w:val="00977FA9"/>
    <w:rPr>
      <w:rFonts w:ascii="Georgia" w:eastAsia="Times New Roman" w:hAnsi="Georgia" w:cs="Times New Roman"/>
      <w:sz w:val="24"/>
      <w:szCs w:val="24"/>
      <w:lang w:eastAsia="de-DE"/>
    </w:rPr>
  </w:style>
  <w:style w:type="paragraph" w:styleId="Textkrper">
    <w:name w:val="Body Text"/>
    <w:basedOn w:val="Standard"/>
    <w:link w:val="TextkrperZchn"/>
    <w:rsid w:val="00977FA9"/>
    <w:pPr>
      <w:tabs>
        <w:tab w:val="left" w:pos="360"/>
      </w:tabs>
      <w:autoSpaceDE w:val="0"/>
      <w:autoSpaceDN w:val="0"/>
      <w:adjustRightInd w:val="0"/>
    </w:pPr>
    <w:rPr>
      <w:rFonts w:eastAsia="Calibri" w:cs="Arial"/>
      <w:sz w:val="24"/>
      <w:szCs w:val="16"/>
      <w:lang w:eastAsia="de-DE"/>
    </w:rPr>
  </w:style>
  <w:style w:type="character" w:customStyle="1" w:styleId="TextkrperZchn">
    <w:name w:val="Textkörper Zchn"/>
    <w:basedOn w:val="Absatz-Standardschriftart"/>
    <w:link w:val="Textkrper"/>
    <w:rsid w:val="00977FA9"/>
    <w:rPr>
      <w:rFonts w:ascii="Georgia" w:eastAsia="Calibri" w:hAnsi="Georgia" w:cs="Arial"/>
      <w:color w:val="000000"/>
      <w:sz w:val="24"/>
      <w:szCs w:val="16"/>
      <w:lang w:eastAsia="de-DE"/>
    </w:rPr>
  </w:style>
  <w:style w:type="paragraph" w:styleId="Aufzhlungszeichen">
    <w:name w:val="List Bullet"/>
    <w:basedOn w:val="Standard"/>
    <w:link w:val="AufzhlungszeichenZchn"/>
    <w:uiPriority w:val="99"/>
    <w:rsid w:val="00977FA9"/>
    <w:pPr>
      <w:suppressAutoHyphens/>
      <w:overflowPunct w:val="0"/>
      <w:autoSpaceDE w:val="0"/>
      <w:autoSpaceDN w:val="0"/>
      <w:adjustRightInd w:val="0"/>
      <w:ind w:left="283" w:hanging="283"/>
      <w:textAlignment w:val="baseline"/>
    </w:pPr>
    <w:rPr>
      <w:rFonts w:eastAsia="Times New Roman" w:cs="Times New Roman"/>
      <w:lang w:eastAsia="de-DE"/>
    </w:rPr>
  </w:style>
  <w:style w:type="character" w:customStyle="1" w:styleId="AufzhlungszeichenZchn">
    <w:name w:val="Aufzählungszeichen Zchn"/>
    <w:link w:val="Aufzhlungszeichen"/>
    <w:uiPriority w:val="99"/>
    <w:locked/>
    <w:rsid w:val="005D70C6"/>
    <w:rPr>
      <w:rFonts w:ascii="Georgia" w:eastAsia="Times New Roman" w:hAnsi="Georgia" w:cs="Times New Roman"/>
      <w:sz w:val="18"/>
      <w:szCs w:val="20"/>
      <w:lang w:eastAsia="de-DE"/>
    </w:rPr>
  </w:style>
  <w:style w:type="paragraph" w:customStyle="1" w:styleId="Textkrper21">
    <w:name w:val="Textkörper 21"/>
    <w:basedOn w:val="Standard"/>
    <w:uiPriority w:val="99"/>
    <w:rsid w:val="00977FA9"/>
    <w:pPr>
      <w:suppressAutoHyphens/>
      <w:overflowPunct w:val="0"/>
      <w:autoSpaceDE w:val="0"/>
      <w:autoSpaceDN w:val="0"/>
      <w:adjustRightInd w:val="0"/>
      <w:spacing w:line="240" w:lineRule="atLeast"/>
      <w:textAlignment w:val="baseline"/>
    </w:pPr>
    <w:rPr>
      <w:rFonts w:ascii="Arial" w:eastAsia="Times New Roman" w:hAnsi="Arial" w:cs="Times New Roman"/>
      <w:lang w:eastAsia="de-DE"/>
    </w:rPr>
  </w:style>
  <w:style w:type="paragraph" w:styleId="Aufzhlungszeichen2">
    <w:name w:val="List Bullet 2"/>
    <w:basedOn w:val="Standard"/>
    <w:uiPriority w:val="99"/>
    <w:rsid w:val="00977FA9"/>
    <w:pPr>
      <w:tabs>
        <w:tab w:val="left" w:pos="643"/>
      </w:tabs>
      <w:suppressAutoHyphens/>
      <w:overflowPunct w:val="0"/>
      <w:autoSpaceDE w:val="0"/>
      <w:autoSpaceDN w:val="0"/>
      <w:adjustRightInd w:val="0"/>
      <w:ind w:left="643" w:hanging="360"/>
      <w:textAlignment w:val="baseline"/>
    </w:pPr>
    <w:rPr>
      <w:rFonts w:eastAsia="Times New Roman" w:cs="Times New Roman"/>
      <w:sz w:val="24"/>
      <w:lang w:eastAsia="de-DE"/>
    </w:rPr>
  </w:style>
  <w:style w:type="character" w:styleId="Seitenzahl">
    <w:name w:val="page number"/>
    <w:uiPriority w:val="99"/>
    <w:rsid w:val="00977FA9"/>
    <w:rPr>
      <w:rFonts w:cs="Times New Roman"/>
    </w:rPr>
  </w:style>
  <w:style w:type="paragraph" w:styleId="Funotentext">
    <w:name w:val="footnote text"/>
    <w:basedOn w:val="Standard"/>
    <w:link w:val="FunotentextZchn"/>
    <w:autoRedefine/>
    <w:qFormat/>
    <w:rsid w:val="00DB1F4E"/>
    <w:pPr>
      <w:widowControl w:val="0"/>
      <w:suppressAutoHyphens/>
      <w:overflowPunct w:val="0"/>
      <w:autoSpaceDE w:val="0"/>
      <w:autoSpaceDN w:val="0"/>
      <w:adjustRightInd w:val="0"/>
      <w:ind w:firstLine="0"/>
      <w:textAlignment w:val="baseline"/>
    </w:pPr>
    <w:rPr>
      <w:rFonts w:ascii="Lato Light" w:hAnsi="Lato Light" w:cs="Arial"/>
      <w:sz w:val="13"/>
      <w:szCs w:val="14"/>
      <w:lang w:eastAsia="de-DE"/>
    </w:rPr>
  </w:style>
  <w:style w:type="character" w:customStyle="1" w:styleId="FunotentextZchn">
    <w:name w:val="Fußnotentext Zchn"/>
    <w:basedOn w:val="Absatz-Standardschriftart"/>
    <w:link w:val="Funotentext"/>
    <w:rsid w:val="00DB1F4E"/>
    <w:rPr>
      <w:rFonts w:ascii="Lato Light" w:hAnsi="Lato Light" w:cs="Arial"/>
      <w:sz w:val="13"/>
      <w:szCs w:val="14"/>
      <w:lang w:eastAsia="de-DE"/>
    </w:rPr>
  </w:style>
  <w:style w:type="character" w:customStyle="1" w:styleId="KopfzeileZchn1">
    <w:name w:val="Kopfzeile Zchn1"/>
    <w:basedOn w:val="Absatz-Standardschriftart"/>
    <w:uiPriority w:val="99"/>
    <w:semiHidden/>
    <w:rsid w:val="00977FA9"/>
    <w:rPr>
      <w:rFonts w:ascii="Helvetica" w:hAnsi="Helvetica"/>
      <w:sz w:val="24"/>
      <w:szCs w:val="24"/>
      <w:lang w:val="de-DE" w:eastAsia="de-DE"/>
    </w:rPr>
  </w:style>
  <w:style w:type="character" w:customStyle="1" w:styleId="EndnotentextZchn">
    <w:name w:val="Endnotentext Zchn"/>
    <w:link w:val="Endnotentext"/>
    <w:uiPriority w:val="99"/>
    <w:rsid w:val="00977FA9"/>
    <w:rPr>
      <w:lang w:eastAsia="de-DE"/>
    </w:rPr>
  </w:style>
  <w:style w:type="paragraph" w:styleId="Endnotentext">
    <w:name w:val="endnote text"/>
    <w:basedOn w:val="Standard"/>
    <w:link w:val="EndnotentextZchn"/>
    <w:uiPriority w:val="99"/>
    <w:rsid w:val="00977FA9"/>
    <w:pPr>
      <w:overflowPunct w:val="0"/>
      <w:autoSpaceDE w:val="0"/>
      <w:autoSpaceDN w:val="0"/>
      <w:adjustRightInd w:val="0"/>
      <w:textAlignment w:val="baseline"/>
    </w:pPr>
    <w:rPr>
      <w:rFonts w:asciiTheme="minorHAnsi" w:hAnsiTheme="minorHAnsi"/>
      <w:lang w:eastAsia="de-DE"/>
    </w:rPr>
  </w:style>
  <w:style w:type="character" w:customStyle="1" w:styleId="EndnotentextZchn1">
    <w:name w:val="Endnotentext Zchn1"/>
    <w:basedOn w:val="Absatz-Standardschriftart"/>
    <w:uiPriority w:val="99"/>
    <w:rsid w:val="0073138C"/>
    <w:rPr>
      <w:rFonts w:ascii="Georgia Pro Light" w:hAnsi="Georgia Pro Light"/>
      <w:b w:val="0"/>
      <w:i w:val="0"/>
      <w:color w:val="000000"/>
      <w:sz w:val="20"/>
      <w:szCs w:val="20"/>
      <w:vertAlign w:val="superscript"/>
    </w:rPr>
  </w:style>
  <w:style w:type="character" w:customStyle="1" w:styleId="Formatvorlage10ptDunkelgrn">
    <w:name w:val="Formatvorlage 10 pt Dunkelgrün"/>
    <w:uiPriority w:val="99"/>
    <w:qFormat/>
    <w:rsid w:val="00977FA9"/>
    <w:rPr>
      <w:color w:val="002060"/>
      <w:sz w:val="20"/>
    </w:rPr>
  </w:style>
  <w:style w:type="character" w:styleId="Funotenzeichen">
    <w:name w:val="footnote reference"/>
    <w:qFormat/>
    <w:rsid w:val="0073138C"/>
    <w:rPr>
      <w:rFonts w:ascii="Georgia Pro Light" w:hAnsi="Georgia Pro Light" w:cs="Times New Roman"/>
      <w:sz w:val="13"/>
      <w:szCs w:val="13"/>
      <w:vertAlign w:val="superscript"/>
    </w:rPr>
  </w:style>
  <w:style w:type="paragraph" w:customStyle="1" w:styleId="Formatvorlage1">
    <w:name w:val="Formatvorlage1"/>
    <w:basedOn w:val="Standard"/>
    <w:uiPriority w:val="99"/>
    <w:rsid w:val="00977FA9"/>
    <w:pPr>
      <w:overflowPunct w:val="0"/>
      <w:autoSpaceDE w:val="0"/>
      <w:autoSpaceDN w:val="0"/>
      <w:adjustRightInd w:val="0"/>
      <w:textAlignment w:val="baseline"/>
    </w:pPr>
    <w:rPr>
      <w:rFonts w:eastAsia="Times New Roman" w:cs="Times New Roman"/>
      <w:kern w:val="28"/>
      <w:sz w:val="24"/>
      <w:szCs w:val="21"/>
      <w:lang w:eastAsia="de-DE"/>
    </w:rPr>
  </w:style>
  <w:style w:type="paragraph" w:customStyle="1" w:styleId="Standart">
    <w:name w:val="Standart"/>
    <w:basedOn w:val="Standard"/>
    <w:autoRedefine/>
    <w:qFormat/>
    <w:rsid w:val="00977FA9"/>
    <w:pPr>
      <w:overflowPunct w:val="0"/>
      <w:autoSpaceDE w:val="0"/>
      <w:autoSpaceDN w:val="0"/>
      <w:adjustRightInd w:val="0"/>
      <w:textAlignment w:val="baseline"/>
    </w:pPr>
    <w:rPr>
      <w:rFonts w:eastAsia="Times New Roman" w:cs="Times New Roman"/>
      <w:kern w:val="28"/>
      <w:sz w:val="24"/>
      <w:szCs w:val="21"/>
      <w:lang w:eastAsia="de-DE"/>
    </w:rPr>
  </w:style>
  <w:style w:type="paragraph" w:customStyle="1" w:styleId="Formatvorlage2">
    <w:name w:val="Formatvorlage2"/>
    <w:basedOn w:val="Standard"/>
    <w:autoRedefine/>
    <w:uiPriority w:val="99"/>
    <w:rsid w:val="00977FA9"/>
    <w:pPr>
      <w:suppressAutoHyphens/>
      <w:overflowPunct w:val="0"/>
      <w:autoSpaceDE w:val="0"/>
      <w:autoSpaceDN w:val="0"/>
      <w:adjustRightInd w:val="0"/>
      <w:textAlignment w:val="baseline"/>
    </w:pPr>
    <w:rPr>
      <w:rFonts w:eastAsia="Times New Roman" w:cs="Times New Roman"/>
      <w:sz w:val="24"/>
      <w:szCs w:val="24"/>
      <w:lang w:eastAsia="de-DE"/>
    </w:rPr>
  </w:style>
  <w:style w:type="paragraph" w:customStyle="1" w:styleId="Formatvorlage3">
    <w:name w:val="Formatvorlage3"/>
    <w:basedOn w:val="Standard"/>
    <w:next w:val="Standard"/>
    <w:autoRedefine/>
    <w:uiPriority w:val="99"/>
    <w:rsid w:val="00977FA9"/>
    <w:pPr>
      <w:suppressAutoHyphens/>
      <w:overflowPunct w:val="0"/>
      <w:autoSpaceDE w:val="0"/>
      <w:autoSpaceDN w:val="0"/>
      <w:adjustRightInd w:val="0"/>
      <w:textAlignment w:val="baseline"/>
    </w:pPr>
    <w:rPr>
      <w:rFonts w:eastAsia="Times New Roman" w:cs="Times New Roman"/>
      <w:sz w:val="24"/>
      <w:szCs w:val="24"/>
      <w:lang w:eastAsia="de-DE"/>
    </w:rPr>
  </w:style>
  <w:style w:type="paragraph" w:customStyle="1" w:styleId="Formatvorlage4">
    <w:name w:val="Formatvorlage4"/>
    <w:basedOn w:val="Standard"/>
    <w:next w:val="Formatvorlage1"/>
    <w:autoRedefine/>
    <w:uiPriority w:val="99"/>
    <w:rsid w:val="00977FA9"/>
    <w:pPr>
      <w:suppressAutoHyphens/>
      <w:overflowPunct w:val="0"/>
      <w:autoSpaceDE w:val="0"/>
      <w:autoSpaceDN w:val="0"/>
      <w:adjustRightInd w:val="0"/>
      <w:textAlignment w:val="baseline"/>
    </w:pPr>
    <w:rPr>
      <w:rFonts w:eastAsia="Times New Roman" w:cs="Times New Roman"/>
      <w:sz w:val="24"/>
      <w:szCs w:val="24"/>
      <w:lang w:eastAsia="de-DE"/>
    </w:rPr>
  </w:style>
  <w:style w:type="paragraph" w:customStyle="1" w:styleId="Formatvorlage">
    <w:name w:val="Formatvorlage"/>
    <w:basedOn w:val="Standard"/>
    <w:autoRedefine/>
    <w:rsid w:val="00977FA9"/>
    <w:pPr>
      <w:suppressAutoHyphens/>
      <w:overflowPunct w:val="0"/>
      <w:autoSpaceDE w:val="0"/>
      <w:autoSpaceDN w:val="0"/>
      <w:adjustRightInd w:val="0"/>
      <w:textAlignment w:val="baseline"/>
    </w:pPr>
    <w:rPr>
      <w:rFonts w:eastAsia="Times New Roman" w:cs="Times New Roman"/>
      <w:sz w:val="24"/>
      <w:szCs w:val="21"/>
      <w:lang w:eastAsia="de-DE"/>
    </w:rPr>
  </w:style>
  <w:style w:type="paragraph" w:customStyle="1" w:styleId="Formatvorlage5">
    <w:name w:val="Formatvorlage5"/>
    <w:basedOn w:val="berschrift5"/>
    <w:autoRedefine/>
    <w:uiPriority w:val="99"/>
    <w:rsid w:val="00977FA9"/>
    <w:pPr>
      <w:keepNext w:val="0"/>
      <w:keepLines w:val="0"/>
      <w:spacing w:before="120"/>
      <w:ind w:left="454"/>
    </w:pPr>
    <w:rPr>
      <w:rFonts w:ascii="Arial" w:eastAsia="Times New Roman" w:hAnsi="Arial" w:cs="Times New Roman"/>
      <w:b/>
      <w:color w:val="800000"/>
      <w:kern w:val="28"/>
    </w:rPr>
  </w:style>
  <w:style w:type="paragraph" w:customStyle="1" w:styleId="Formatvorlage6">
    <w:name w:val="Formatvorlage6"/>
    <w:basedOn w:val="berschrift5"/>
    <w:autoRedefine/>
    <w:uiPriority w:val="99"/>
    <w:rsid w:val="00977FA9"/>
    <w:pPr>
      <w:keepNext w:val="0"/>
      <w:keepLines w:val="0"/>
      <w:spacing w:before="120"/>
      <w:ind w:left="454"/>
    </w:pPr>
    <w:rPr>
      <w:rFonts w:ascii="Arial" w:eastAsia="Times New Roman" w:hAnsi="Arial" w:cs="Times New Roman"/>
      <w:b/>
      <w:color w:val="800000"/>
      <w:kern w:val="28"/>
    </w:rPr>
  </w:style>
  <w:style w:type="paragraph" w:customStyle="1" w:styleId="Formatvorlage8">
    <w:name w:val="Formatvorlage8"/>
    <w:basedOn w:val="berschrift5"/>
    <w:autoRedefine/>
    <w:uiPriority w:val="99"/>
    <w:rsid w:val="00977FA9"/>
    <w:pPr>
      <w:keepNext w:val="0"/>
      <w:keepLines w:val="0"/>
      <w:spacing w:before="120"/>
      <w:ind w:left="454"/>
    </w:pPr>
    <w:rPr>
      <w:rFonts w:ascii="Arial" w:eastAsia="Times New Roman" w:hAnsi="Arial" w:cs="Times New Roman"/>
      <w:b/>
      <w:color w:val="800000"/>
      <w:kern w:val="28"/>
    </w:rPr>
  </w:style>
  <w:style w:type="paragraph" w:customStyle="1" w:styleId="Textkrper22">
    <w:name w:val="Textkörper 22"/>
    <w:basedOn w:val="Standard"/>
    <w:rsid w:val="00977FA9"/>
    <w:pPr>
      <w:overflowPunct w:val="0"/>
      <w:autoSpaceDE w:val="0"/>
      <w:autoSpaceDN w:val="0"/>
      <w:adjustRightInd w:val="0"/>
      <w:textAlignment w:val="baseline"/>
    </w:pPr>
    <w:rPr>
      <w:rFonts w:eastAsia="Times New Roman" w:cs="Times New Roman"/>
      <w:b/>
      <w:bCs/>
      <w:sz w:val="24"/>
      <w:szCs w:val="24"/>
      <w:lang w:eastAsia="de-DE"/>
    </w:rPr>
  </w:style>
  <w:style w:type="paragraph" w:customStyle="1" w:styleId="Bezugszeichentext">
    <w:name w:val="Bezugszeichentext"/>
    <w:basedOn w:val="Standard"/>
    <w:uiPriority w:val="99"/>
    <w:rsid w:val="00977FA9"/>
    <w:pPr>
      <w:suppressAutoHyphens/>
      <w:overflowPunct w:val="0"/>
      <w:autoSpaceDE w:val="0"/>
      <w:autoSpaceDN w:val="0"/>
      <w:adjustRightInd w:val="0"/>
      <w:textAlignment w:val="baseline"/>
    </w:pPr>
    <w:rPr>
      <w:rFonts w:eastAsia="Times New Roman" w:cs="Times New Roman"/>
      <w:sz w:val="24"/>
      <w:lang w:eastAsia="de-CH"/>
    </w:rPr>
  </w:style>
  <w:style w:type="paragraph" w:customStyle="1" w:styleId="Dokumentstruktur1">
    <w:name w:val="Dokumentstruktur1"/>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Textkrper31">
    <w:name w:val="Textkörper 31"/>
    <w:basedOn w:val="Standard"/>
    <w:rsid w:val="00977FA9"/>
    <w:pPr>
      <w:suppressAutoHyphens/>
      <w:overflowPunct w:val="0"/>
      <w:autoSpaceDE w:val="0"/>
      <w:autoSpaceDN w:val="0"/>
      <w:adjustRightInd w:val="0"/>
      <w:textAlignment w:val="baseline"/>
    </w:pPr>
    <w:rPr>
      <w:rFonts w:eastAsia="Times New Roman" w:cs="Times New Roman"/>
      <w:sz w:val="24"/>
      <w:lang w:eastAsia="de-DE"/>
    </w:rPr>
  </w:style>
  <w:style w:type="paragraph" w:customStyle="1" w:styleId="Bibelzitat">
    <w:name w:val="Bibelzitat"/>
    <w:basedOn w:val="Standard"/>
    <w:next w:val="Standard"/>
    <w:rsid w:val="00977FA9"/>
    <w:pPr>
      <w:tabs>
        <w:tab w:val="left" w:pos="1701"/>
      </w:tabs>
      <w:overflowPunct w:val="0"/>
      <w:autoSpaceDE w:val="0"/>
      <w:autoSpaceDN w:val="0"/>
      <w:adjustRightInd w:val="0"/>
      <w:ind w:left="1843" w:hanging="1701"/>
      <w:textAlignment w:val="baseline"/>
    </w:pPr>
    <w:rPr>
      <w:rFonts w:ascii="Arial" w:eastAsia="Times New Roman" w:hAnsi="Arial" w:cs="Times New Roman"/>
      <w:lang w:eastAsia="de-DE"/>
    </w:rPr>
  </w:style>
  <w:style w:type="paragraph" w:customStyle="1" w:styleId="Style2">
    <w:name w:val="Style2"/>
    <w:basedOn w:val="Standard"/>
    <w:rsid w:val="00977FA9"/>
    <w:pPr>
      <w:overflowPunct w:val="0"/>
      <w:autoSpaceDE w:val="0"/>
      <w:autoSpaceDN w:val="0"/>
      <w:adjustRightInd w:val="0"/>
      <w:textAlignment w:val="baseline"/>
    </w:pPr>
    <w:rPr>
      <w:rFonts w:eastAsia="Times New Roman" w:cs="Times New Roman"/>
      <w:kern w:val="28"/>
      <w:lang w:val="en-GB" w:eastAsia="de-DE"/>
    </w:rPr>
  </w:style>
  <w:style w:type="paragraph" w:customStyle="1" w:styleId="Autor">
    <w:name w:val="Autor"/>
    <w:basedOn w:val="Standard"/>
    <w:rsid w:val="00977FA9"/>
    <w:pPr>
      <w:suppressAutoHyphens/>
      <w:overflowPunct w:val="0"/>
      <w:autoSpaceDE w:val="0"/>
      <w:autoSpaceDN w:val="0"/>
      <w:adjustRightInd w:val="0"/>
      <w:spacing w:before="120" w:after="120"/>
      <w:jc w:val="center"/>
      <w:textAlignment w:val="baseline"/>
    </w:pPr>
    <w:rPr>
      <w:rFonts w:eastAsia="Times New Roman" w:cs="Times New Roman"/>
      <w:i/>
      <w:lang w:eastAsia="de-DE"/>
    </w:rPr>
  </w:style>
  <w:style w:type="paragraph" w:customStyle="1" w:styleId="berschrift10">
    <w:name w:val="Überschrift 10"/>
    <w:basedOn w:val="berschrift1"/>
    <w:uiPriority w:val="99"/>
    <w:rsid w:val="00977FA9"/>
    <w:pPr>
      <w:spacing w:after="120"/>
      <w:ind w:left="3402"/>
      <w:outlineLvl w:val="9"/>
    </w:pPr>
    <w:rPr>
      <w:rFonts w:ascii="Arial" w:eastAsia="Times New Roman" w:hAnsi="Arial" w:cs="Times New Roman"/>
      <w:bCs w:val="0"/>
      <w:color w:val="000080"/>
      <w:kern w:val="28"/>
      <w:sz w:val="17"/>
      <w:lang w:eastAsia="de-DE"/>
    </w:rPr>
  </w:style>
  <w:style w:type="paragraph" w:styleId="Liste">
    <w:name w:val="List"/>
    <w:basedOn w:val="Standard"/>
    <w:uiPriority w:val="99"/>
    <w:rsid w:val="00977FA9"/>
    <w:pPr>
      <w:overflowPunct w:val="0"/>
      <w:autoSpaceDE w:val="0"/>
      <w:autoSpaceDN w:val="0"/>
      <w:adjustRightInd w:val="0"/>
      <w:ind w:left="283" w:hanging="283"/>
      <w:textAlignment w:val="baseline"/>
    </w:pPr>
    <w:rPr>
      <w:rFonts w:eastAsia="Times New Roman" w:cs="Times New Roman"/>
      <w:lang w:eastAsia="de-DE"/>
    </w:rPr>
  </w:style>
  <w:style w:type="paragraph" w:styleId="Liste2">
    <w:name w:val="List 2"/>
    <w:basedOn w:val="Standard"/>
    <w:uiPriority w:val="99"/>
    <w:rsid w:val="00977FA9"/>
    <w:pPr>
      <w:suppressAutoHyphens/>
      <w:overflowPunct w:val="0"/>
      <w:autoSpaceDE w:val="0"/>
      <w:autoSpaceDN w:val="0"/>
      <w:adjustRightInd w:val="0"/>
      <w:ind w:left="566" w:hanging="283"/>
      <w:textAlignment w:val="baseline"/>
    </w:pPr>
    <w:rPr>
      <w:rFonts w:eastAsia="Times New Roman" w:cs="Times New Roman"/>
      <w:lang w:eastAsia="de-DE"/>
    </w:rPr>
  </w:style>
  <w:style w:type="paragraph" w:styleId="Liste3">
    <w:name w:val="List 3"/>
    <w:basedOn w:val="Standard"/>
    <w:uiPriority w:val="99"/>
    <w:rsid w:val="00977FA9"/>
    <w:pPr>
      <w:suppressAutoHyphens/>
      <w:overflowPunct w:val="0"/>
      <w:autoSpaceDE w:val="0"/>
      <w:autoSpaceDN w:val="0"/>
      <w:adjustRightInd w:val="0"/>
      <w:ind w:left="849" w:hanging="283"/>
      <w:textAlignment w:val="baseline"/>
    </w:pPr>
    <w:rPr>
      <w:rFonts w:eastAsia="Times New Roman" w:cs="Times New Roman"/>
      <w:lang w:eastAsia="de-DE"/>
    </w:rPr>
  </w:style>
  <w:style w:type="paragraph" w:styleId="Listenfortsetzung2">
    <w:name w:val="List Continue 2"/>
    <w:basedOn w:val="Standard"/>
    <w:uiPriority w:val="99"/>
    <w:rsid w:val="00977FA9"/>
    <w:pPr>
      <w:suppressAutoHyphens/>
      <w:overflowPunct w:val="0"/>
      <w:autoSpaceDE w:val="0"/>
      <w:autoSpaceDN w:val="0"/>
      <w:adjustRightInd w:val="0"/>
      <w:spacing w:after="120"/>
      <w:ind w:left="566"/>
      <w:textAlignment w:val="baseline"/>
    </w:pPr>
    <w:rPr>
      <w:rFonts w:eastAsia="Times New Roman" w:cs="Times New Roman"/>
      <w:lang w:eastAsia="de-DE"/>
    </w:rPr>
  </w:style>
  <w:style w:type="paragraph" w:styleId="Listenfortsetzung3">
    <w:name w:val="List Continue 3"/>
    <w:basedOn w:val="Standard"/>
    <w:uiPriority w:val="99"/>
    <w:rsid w:val="00977FA9"/>
    <w:pPr>
      <w:suppressAutoHyphens/>
      <w:overflowPunct w:val="0"/>
      <w:autoSpaceDE w:val="0"/>
      <w:autoSpaceDN w:val="0"/>
      <w:adjustRightInd w:val="0"/>
      <w:spacing w:after="120"/>
      <w:ind w:left="849"/>
      <w:textAlignment w:val="baseline"/>
    </w:pPr>
    <w:rPr>
      <w:rFonts w:eastAsia="Times New Roman" w:cs="Times New Roman"/>
      <w:lang w:eastAsia="de-DE"/>
    </w:rPr>
  </w:style>
  <w:style w:type="paragraph" w:customStyle="1" w:styleId="Textkrper221">
    <w:name w:val="Textkörper 221"/>
    <w:basedOn w:val="Standard"/>
    <w:rsid w:val="00977FA9"/>
    <w:pPr>
      <w:suppressAutoHyphens/>
      <w:overflowPunct w:val="0"/>
      <w:autoSpaceDE w:val="0"/>
      <w:autoSpaceDN w:val="0"/>
      <w:adjustRightInd w:val="0"/>
      <w:spacing w:after="120"/>
      <w:ind w:left="283"/>
      <w:textAlignment w:val="baseline"/>
    </w:pPr>
    <w:rPr>
      <w:rFonts w:eastAsia="Times New Roman" w:cs="Times New Roman"/>
      <w:lang w:eastAsia="de-DE"/>
    </w:rPr>
  </w:style>
  <w:style w:type="paragraph" w:styleId="Standardeinzug">
    <w:name w:val="Normal Indent"/>
    <w:basedOn w:val="Standard"/>
    <w:rsid w:val="00977FA9"/>
    <w:pPr>
      <w:suppressAutoHyphens/>
      <w:overflowPunct w:val="0"/>
      <w:autoSpaceDE w:val="0"/>
      <w:autoSpaceDN w:val="0"/>
      <w:adjustRightInd w:val="0"/>
      <w:ind w:left="720"/>
      <w:textAlignment w:val="baseline"/>
    </w:pPr>
    <w:rPr>
      <w:rFonts w:eastAsia="Times New Roman" w:cs="Times New Roman"/>
      <w:lang w:eastAsia="de-DE"/>
    </w:rPr>
  </w:style>
  <w:style w:type="paragraph" w:customStyle="1" w:styleId="aberschrift">
    <w:name w:val="a. Überschrift"/>
    <w:basedOn w:val="Standard"/>
    <w:rsid w:val="00977FA9"/>
    <w:pPr>
      <w:overflowPunct w:val="0"/>
      <w:autoSpaceDE w:val="0"/>
      <w:autoSpaceDN w:val="0"/>
      <w:adjustRightInd w:val="0"/>
      <w:spacing w:line="480" w:lineRule="auto"/>
      <w:textAlignment w:val="baseline"/>
    </w:pPr>
    <w:rPr>
      <w:rFonts w:ascii="Arial MT" w:eastAsia="Times New Roman" w:hAnsi="Arial MT" w:cs="Times New Roman"/>
      <w:i/>
      <w:sz w:val="38"/>
      <w:lang w:eastAsia="de-DE"/>
    </w:rPr>
  </w:style>
  <w:style w:type="paragraph" w:customStyle="1" w:styleId="Dokumentstruktur2">
    <w:name w:val="Dokumentstruktur2"/>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3">
    <w:name w:val="Dokumentstruktur3"/>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4">
    <w:name w:val="Dokumentstruktur4"/>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5">
    <w:name w:val="Dokumentstruktur5"/>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6">
    <w:name w:val="Dokumentstruktur6"/>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7">
    <w:name w:val="Dokumentstruktur7"/>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8">
    <w:name w:val="Dokumentstruktur8"/>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9">
    <w:name w:val="Dokumentstruktur9"/>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10">
    <w:name w:val="Dokumentstruktur10"/>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11">
    <w:name w:val="Dokumentstruktur11"/>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12">
    <w:name w:val="Dokumentstruktur12"/>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13">
    <w:name w:val="Dokumentstruktur13"/>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14">
    <w:name w:val="Dokumentstruktur14"/>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character" w:customStyle="1" w:styleId="FooterChar">
    <w:name w:val="Footer Char"/>
    <w:locked/>
    <w:rsid w:val="00977FA9"/>
    <w:rPr>
      <w:color w:val="003300"/>
      <w:sz w:val="18"/>
      <w:szCs w:val="18"/>
      <w:lang w:eastAsia="de-DE" w:bidi="ar-SA"/>
    </w:rPr>
  </w:style>
  <w:style w:type="character" w:customStyle="1" w:styleId="ThomasJettel">
    <w:name w:val="Thomas Jettel"/>
    <w:semiHidden/>
    <w:rsid w:val="00977FA9"/>
    <w:rPr>
      <w:rFonts w:ascii="Times New Roman" w:hAnsi="Times New Roman" w:cs="Times New Roman"/>
      <w:b/>
      <w:bCs/>
      <w:i w:val="0"/>
      <w:iCs w:val="0"/>
      <w:strike w:val="0"/>
      <w:color w:val="0000FF"/>
      <w:sz w:val="24"/>
      <w:szCs w:val="24"/>
      <w:u w:val="none"/>
    </w:rPr>
  </w:style>
  <w:style w:type="paragraph" w:customStyle="1" w:styleId="Formatvorlage7">
    <w:name w:val="Formatvorlage7"/>
    <w:basedOn w:val="Standard"/>
    <w:link w:val="Formatvorlage7Zchn"/>
    <w:uiPriority w:val="99"/>
    <w:rsid w:val="00977FA9"/>
    <w:pPr>
      <w:overflowPunct w:val="0"/>
      <w:autoSpaceDE w:val="0"/>
      <w:autoSpaceDN w:val="0"/>
      <w:adjustRightInd w:val="0"/>
      <w:textAlignment w:val="baseline"/>
    </w:pPr>
    <w:rPr>
      <w:rFonts w:eastAsia="Times New Roman" w:cs="Times New Roman"/>
      <w:kern w:val="28"/>
      <w:sz w:val="28"/>
      <w:szCs w:val="28"/>
    </w:rPr>
  </w:style>
  <w:style w:type="character" w:customStyle="1" w:styleId="Formatvorlage7Zchn">
    <w:name w:val="Formatvorlage7 Zchn"/>
    <w:link w:val="Formatvorlage7"/>
    <w:uiPriority w:val="99"/>
    <w:locked/>
    <w:rsid w:val="005D70C6"/>
    <w:rPr>
      <w:rFonts w:ascii="Georgia" w:eastAsia="Times New Roman" w:hAnsi="Georgia" w:cs="Times New Roman"/>
      <w:kern w:val="28"/>
      <w:sz w:val="28"/>
      <w:szCs w:val="28"/>
    </w:rPr>
  </w:style>
  <w:style w:type="character" w:customStyle="1" w:styleId="FormatvorlageFunotenzeichenArial13pt">
    <w:name w:val="Formatvorlage Fußnotenzeichen + Arial 13 pt"/>
    <w:uiPriority w:val="99"/>
    <w:rsid w:val="00977FA9"/>
    <w:rPr>
      <w:rFonts w:ascii="Arial" w:hAnsi="Arial" w:cs="Times New Roman"/>
      <w:sz w:val="24"/>
      <w:szCs w:val="24"/>
      <w:vertAlign w:val="superscript"/>
    </w:rPr>
  </w:style>
  <w:style w:type="paragraph" w:customStyle="1" w:styleId="Formatvorlage9">
    <w:name w:val="Formatvorlage9"/>
    <w:basedOn w:val="Standard"/>
    <w:next w:val="Formatvorlage"/>
    <w:uiPriority w:val="99"/>
    <w:rsid w:val="00977FA9"/>
    <w:pPr>
      <w:overflowPunct w:val="0"/>
      <w:autoSpaceDE w:val="0"/>
      <w:autoSpaceDN w:val="0"/>
      <w:adjustRightInd w:val="0"/>
      <w:textAlignment w:val="baseline"/>
    </w:pPr>
    <w:rPr>
      <w:rFonts w:eastAsia="Times New Roman" w:cs="Times New Roman"/>
      <w:sz w:val="24"/>
      <w:szCs w:val="28"/>
    </w:rPr>
  </w:style>
  <w:style w:type="paragraph" w:customStyle="1" w:styleId="Formatvorlage10">
    <w:name w:val="Formatvorlage10"/>
    <w:basedOn w:val="Standard"/>
    <w:autoRedefine/>
    <w:uiPriority w:val="99"/>
    <w:rsid w:val="00977FA9"/>
    <w:pPr>
      <w:overflowPunct w:val="0"/>
      <w:autoSpaceDE w:val="0"/>
      <w:autoSpaceDN w:val="0"/>
      <w:adjustRightInd w:val="0"/>
      <w:textAlignment w:val="baseline"/>
    </w:pPr>
    <w:rPr>
      <w:rFonts w:eastAsia="Times New Roman" w:cs="Times New Roman"/>
      <w:sz w:val="24"/>
      <w:szCs w:val="24"/>
      <w:lang w:eastAsia="de-DE"/>
    </w:rPr>
  </w:style>
  <w:style w:type="paragraph" w:customStyle="1" w:styleId="FootnoteText1">
    <w:name w:val="Footnote Text1"/>
    <w:basedOn w:val="Funotentext"/>
    <w:link w:val="FootnoteText1Char"/>
    <w:autoRedefine/>
    <w:rsid w:val="00977FA9"/>
    <w:pPr>
      <w:widowControl/>
      <w:suppressAutoHyphens w:val="0"/>
    </w:pPr>
    <w:rPr>
      <w:rFonts w:eastAsia="Times New Roman"/>
      <w:kern w:val="28"/>
      <w:sz w:val="16"/>
      <w:lang w:eastAsia="en-US"/>
    </w:rPr>
  </w:style>
  <w:style w:type="character" w:customStyle="1" w:styleId="FootnoteText1Char">
    <w:name w:val="Footnote Text1 Char"/>
    <w:link w:val="FootnoteText1"/>
    <w:locked/>
    <w:rsid w:val="00977FA9"/>
    <w:rPr>
      <w:rFonts w:ascii="Arial" w:eastAsia="Times New Roman" w:hAnsi="Arial" w:cs="Arial"/>
      <w:kern w:val="28"/>
      <w:sz w:val="16"/>
      <w:szCs w:val="20"/>
    </w:rPr>
  </w:style>
  <w:style w:type="paragraph" w:customStyle="1" w:styleId="FormatvorlageFuzeileTimesNewRoman">
    <w:name w:val="Formatvorlage Fußzeile + Times New Roman"/>
    <w:basedOn w:val="Fuzeile"/>
    <w:rsid w:val="00977FA9"/>
    <w:pPr>
      <w:tabs>
        <w:tab w:val="clear" w:pos="4536"/>
        <w:tab w:val="clear" w:pos="9072"/>
      </w:tabs>
      <w:overflowPunct w:val="0"/>
      <w:autoSpaceDE w:val="0"/>
      <w:autoSpaceDN w:val="0"/>
      <w:adjustRightInd w:val="0"/>
      <w:textAlignment w:val="baseline"/>
    </w:pPr>
    <w:rPr>
      <w:rFonts w:ascii="Times New Roman" w:eastAsia="Times New Roman" w:hAnsi="Times New Roman" w:cs="Arial"/>
      <w:color w:val="003300"/>
      <w:szCs w:val="18"/>
      <w:lang w:eastAsia="de-DE"/>
    </w:rPr>
  </w:style>
  <w:style w:type="paragraph" w:customStyle="1" w:styleId="FormatvorlageFuzeileNichtKursiv">
    <w:name w:val="Formatvorlage Fußzeile + Nicht Kursiv"/>
    <w:basedOn w:val="Fuzeile"/>
    <w:rsid w:val="00977FA9"/>
    <w:pPr>
      <w:tabs>
        <w:tab w:val="clear" w:pos="4536"/>
        <w:tab w:val="clear" w:pos="9072"/>
      </w:tabs>
      <w:overflowPunct w:val="0"/>
      <w:autoSpaceDE w:val="0"/>
      <w:autoSpaceDN w:val="0"/>
      <w:adjustRightInd w:val="0"/>
      <w:textAlignment w:val="baseline"/>
    </w:pPr>
    <w:rPr>
      <w:rFonts w:ascii="Times New Roman" w:eastAsia="Times New Roman" w:hAnsi="Times New Roman" w:cs="Times New Roman"/>
      <w:i/>
      <w:color w:val="003300"/>
      <w:szCs w:val="18"/>
      <w:lang w:eastAsia="de-DE"/>
    </w:rPr>
  </w:style>
  <w:style w:type="character" w:styleId="Endnotenzeichen">
    <w:name w:val="endnote reference"/>
    <w:uiPriority w:val="99"/>
    <w:rsid w:val="00977FA9"/>
    <w:rPr>
      <w:rFonts w:cs="Times New Roman"/>
      <w:sz w:val="2"/>
      <w:vertAlign w:val="superscript"/>
    </w:rPr>
  </w:style>
  <w:style w:type="character" w:styleId="Hyperlink">
    <w:name w:val="Hyperlink"/>
    <w:uiPriority w:val="99"/>
    <w:rsid w:val="00977FA9"/>
    <w:rPr>
      <w:rFonts w:cs="Times New Roman"/>
      <w:color w:val="0000FF"/>
      <w:u w:val="single"/>
    </w:rPr>
  </w:style>
  <w:style w:type="character" w:styleId="HTMLTastatur">
    <w:name w:val="HTML Keyboard"/>
    <w:uiPriority w:val="99"/>
    <w:rsid w:val="00977FA9"/>
    <w:rPr>
      <w:rFonts w:ascii="Courier New" w:hAnsi="Courier New" w:cs="Courier New"/>
      <w:sz w:val="20"/>
      <w:szCs w:val="20"/>
    </w:rPr>
  </w:style>
  <w:style w:type="character" w:customStyle="1" w:styleId="FormatvorlageRot">
    <w:name w:val="Formatvorlage Rot"/>
    <w:uiPriority w:val="99"/>
    <w:rsid w:val="00977FA9"/>
    <w:rPr>
      <w:rFonts w:cs="Times New Roman"/>
      <w:color w:val="FF0000"/>
    </w:rPr>
  </w:style>
  <w:style w:type="character" w:customStyle="1" w:styleId="apple-style-span">
    <w:name w:val="apple-style-span"/>
    <w:uiPriority w:val="99"/>
    <w:rsid w:val="00977FA9"/>
  </w:style>
  <w:style w:type="character" w:customStyle="1" w:styleId="FunotentextChar">
    <w:name w:val="Fußnotentext Char"/>
    <w:rsid w:val="00977FA9"/>
    <w:rPr>
      <w:rFonts w:ascii="Arial" w:hAnsi="Arial" w:cs="Arial"/>
      <w:sz w:val="28"/>
      <w:szCs w:val="28"/>
      <w:lang w:val="de-DE" w:eastAsia="en-US"/>
    </w:rPr>
  </w:style>
  <w:style w:type="character" w:styleId="BesuchterHyperlink">
    <w:name w:val="FollowedHyperlink"/>
    <w:basedOn w:val="Absatz-Standardschriftart"/>
    <w:uiPriority w:val="99"/>
    <w:unhideWhenUsed/>
    <w:rsid w:val="00977FA9"/>
    <w:rPr>
      <w:color w:val="800080"/>
      <w:u w:val="single"/>
    </w:rPr>
  </w:style>
  <w:style w:type="character" w:customStyle="1" w:styleId="Formatvorlage12ptRot">
    <w:name w:val="Formatvorlage 12 pt Rot"/>
    <w:basedOn w:val="Absatz-Standardschriftart"/>
    <w:qFormat/>
    <w:rsid w:val="00977FA9"/>
    <w:rPr>
      <w:color w:val="FF0000"/>
      <w:sz w:val="24"/>
      <w:lang w:val="de-DE"/>
    </w:rPr>
  </w:style>
  <w:style w:type="character" w:customStyle="1" w:styleId="berschrift1Zchn1">
    <w:name w:val="Überschrift 1 Zchn1"/>
    <w:basedOn w:val="Absatz-Standardschriftart"/>
    <w:locked/>
    <w:rsid w:val="00977FA9"/>
    <w:rPr>
      <w:rFonts w:ascii="Arial" w:eastAsia="Batang" w:hAnsi="Arial" w:cs="Georgia" w:hint="default"/>
      <w:b/>
      <w:bCs w:val="0"/>
      <w:caps/>
      <w:noProof/>
      <w:kern w:val="28"/>
      <w:sz w:val="28"/>
      <w:szCs w:val="28"/>
      <w:lang w:val="de-DE" w:eastAsia="en-US"/>
    </w:rPr>
  </w:style>
  <w:style w:type="character" w:styleId="Fett">
    <w:name w:val="Strong"/>
    <w:basedOn w:val="Absatz-Standardschriftart"/>
    <w:qFormat/>
    <w:rsid w:val="00977FA9"/>
    <w:rPr>
      <w:b/>
      <w:bCs/>
    </w:rPr>
  </w:style>
  <w:style w:type="paragraph" w:customStyle="1" w:styleId="Default">
    <w:name w:val="Default"/>
    <w:qFormat/>
    <w:rsid w:val="00977FA9"/>
    <w:pPr>
      <w:autoSpaceDE w:val="0"/>
      <w:autoSpaceDN w:val="0"/>
      <w:adjustRightInd w:val="0"/>
    </w:pPr>
    <w:rPr>
      <w:rFonts w:ascii="XXKTYO+Utopia-Italic" w:eastAsia="Times New Roman" w:hAnsi="XXKTYO+Utopia-Italic" w:cs="XXKTYO+Utopia-Italic"/>
      <w:color w:val="000000"/>
      <w:sz w:val="24"/>
      <w:szCs w:val="24"/>
      <w:lang w:eastAsia="de-DE"/>
    </w:rPr>
  </w:style>
  <w:style w:type="paragraph" w:customStyle="1" w:styleId="Pa20">
    <w:name w:val="Pa20"/>
    <w:basedOn w:val="Default"/>
    <w:next w:val="Default"/>
    <w:rsid w:val="00977FA9"/>
    <w:pPr>
      <w:spacing w:line="151" w:lineRule="atLeast"/>
    </w:pPr>
    <w:rPr>
      <w:rFonts w:cs="Times New Roman"/>
      <w:color w:val="auto"/>
    </w:rPr>
  </w:style>
  <w:style w:type="character" w:customStyle="1" w:styleId="A11">
    <w:name w:val="A11"/>
    <w:rsid w:val="00977FA9"/>
    <w:rPr>
      <w:rFonts w:ascii="TSAGUW+Humanist777BT-BoldB" w:hAnsi="TSAGUW+Humanist777BT-BoldB"/>
      <w:color w:val="000000"/>
      <w:sz w:val="13"/>
    </w:rPr>
  </w:style>
  <w:style w:type="paragraph" w:customStyle="1" w:styleId="Dunkelrot">
    <w:name w:val="Dunkelrot"/>
    <w:basedOn w:val="Standard"/>
    <w:link w:val="DunkelrotZchn"/>
    <w:autoRedefine/>
    <w:qFormat/>
    <w:rsid w:val="00EC4744"/>
    <w:pPr>
      <w:overflowPunct w:val="0"/>
      <w:autoSpaceDE w:val="0"/>
      <w:autoSpaceDN w:val="0"/>
      <w:adjustRightInd w:val="0"/>
      <w:textAlignment w:val="baseline"/>
    </w:pPr>
    <w:rPr>
      <w:rFonts w:eastAsia="Times New Roman" w:cs="Times New Roman"/>
      <w:color w:val="C00000"/>
      <w:kern w:val="28"/>
      <w:sz w:val="15"/>
      <w:lang w:eastAsia="de-DE"/>
    </w:rPr>
  </w:style>
  <w:style w:type="character" w:customStyle="1" w:styleId="DunkelrotZchn">
    <w:name w:val="Dunkelrot Zchn"/>
    <w:link w:val="Dunkelrot"/>
    <w:locked/>
    <w:rsid w:val="00EC4744"/>
    <w:rPr>
      <w:rFonts w:ascii="Helvetica" w:eastAsia="Times New Roman" w:hAnsi="Helvetica" w:cs="Times New Roman"/>
      <w:color w:val="C00000"/>
      <w:kern w:val="28"/>
      <w:sz w:val="15"/>
      <w:szCs w:val="20"/>
      <w:lang w:eastAsia="de-DE"/>
    </w:rPr>
  </w:style>
  <w:style w:type="paragraph" w:customStyle="1" w:styleId="Pa28">
    <w:name w:val="Pa28"/>
    <w:basedOn w:val="Default"/>
    <w:next w:val="Default"/>
    <w:rsid w:val="00977FA9"/>
    <w:pPr>
      <w:spacing w:before="180" w:after="80" w:line="171" w:lineRule="atLeast"/>
    </w:pPr>
    <w:rPr>
      <w:rFonts w:cs="Times New Roman"/>
      <w:color w:val="auto"/>
    </w:rPr>
  </w:style>
  <w:style w:type="character" w:customStyle="1" w:styleId="Blaufett">
    <w:name w:val="Blau fett"/>
    <w:qFormat/>
    <w:rsid w:val="00EC4744"/>
    <w:rPr>
      <w:rFonts w:ascii="Helvetica" w:hAnsi="Helvetica"/>
      <w:b/>
      <w:color w:val="0432FF"/>
      <w:sz w:val="22"/>
    </w:rPr>
  </w:style>
  <w:style w:type="character" w:customStyle="1" w:styleId="Grnklein">
    <w:name w:val="Grün klein"/>
    <w:qFormat/>
    <w:rsid w:val="00EC4744"/>
    <w:rPr>
      <w:rFonts w:ascii="Helvetica" w:hAnsi="Helvetica"/>
      <w:color w:val="00B050"/>
      <w:sz w:val="15"/>
      <w:lang w:val="de-DE"/>
    </w:rPr>
  </w:style>
  <w:style w:type="character" w:customStyle="1" w:styleId="ZchnZchn11">
    <w:name w:val="Zchn Zchn11"/>
    <w:uiPriority w:val="99"/>
    <w:rsid w:val="00977FA9"/>
    <w:rPr>
      <w:rFonts w:ascii="Arial" w:eastAsia="Times New Roman" w:hAnsi="Arial" w:cs="Times New Roman"/>
      <w:b/>
      <w:caps/>
      <w:kern w:val="28"/>
      <w:sz w:val="28"/>
      <w:szCs w:val="24"/>
      <w:lang w:eastAsia="de-CH"/>
    </w:rPr>
  </w:style>
  <w:style w:type="character" w:customStyle="1" w:styleId="ZchnZchn10">
    <w:name w:val="Zchn Zchn10"/>
    <w:uiPriority w:val="99"/>
    <w:rsid w:val="00977FA9"/>
    <w:rPr>
      <w:rFonts w:ascii="Arial" w:eastAsia="Times New Roman" w:hAnsi="Arial" w:cs="Times New Roman"/>
      <w:b/>
      <w:smallCaps/>
      <w:color w:val="0000FF"/>
      <w:kern w:val="28"/>
      <w:sz w:val="28"/>
      <w:szCs w:val="24"/>
      <w:lang w:eastAsia="de-CH"/>
    </w:rPr>
  </w:style>
  <w:style w:type="character" w:customStyle="1" w:styleId="ZchnZchn9">
    <w:name w:val="Zchn Zchn9"/>
    <w:uiPriority w:val="99"/>
    <w:rsid w:val="00977FA9"/>
    <w:rPr>
      <w:rFonts w:ascii="Arial" w:eastAsia="Times New Roman" w:hAnsi="Arial" w:cs="Times New Roman"/>
      <w:b/>
      <w:color w:val="003366"/>
      <w:kern w:val="28"/>
      <w:sz w:val="26"/>
      <w:szCs w:val="24"/>
      <w:lang w:eastAsia="de-CH"/>
    </w:rPr>
  </w:style>
  <w:style w:type="character" w:customStyle="1" w:styleId="ZchnZchn8">
    <w:name w:val="Zchn Zchn8"/>
    <w:uiPriority w:val="99"/>
    <w:rsid w:val="00977FA9"/>
    <w:rPr>
      <w:rFonts w:ascii="Arial" w:eastAsia="Times New Roman" w:hAnsi="Arial" w:cs="Times New Roman"/>
      <w:b/>
      <w:i/>
      <w:color w:val="333300"/>
      <w:kern w:val="28"/>
      <w:sz w:val="24"/>
      <w:szCs w:val="24"/>
      <w:lang w:eastAsia="de-CH"/>
    </w:rPr>
  </w:style>
  <w:style w:type="character" w:customStyle="1" w:styleId="ZchnZchn7">
    <w:name w:val="Zchn Zchn7"/>
    <w:uiPriority w:val="99"/>
    <w:rsid w:val="00977FA9"/>
    <w:rPr>
      <w:rFonts w:ascii="Arial" w:eastAsia="Times New Roman" w:hAnsi="Arial" w:cs="Times New Roman"/>
      <w:b/>
      <w:color w:val="800000"/>
      <w:kern w:val="28"/>
      <w:szCs w:val="24"/>
    </w:rPr>
  </w:style>
  <w:style w:type="character" w:customStyle="1" w:styleId="ZchnZchn6">
    <w:name w:val="Zchn Zchn6"/>
    <w:uiPriority w:val="99"/>
    <w:rsid w:val="00977FA9"/>
    <w:rPr>
      <w:rFonts w:ascii="Arial" w:eastAsia="Times New Roman" w:hAnsi="Arial" w:cs="Times New Roman"/>
      <w:b/>
      <w:i/>
      <w:spacing w:val="20"/>
      <w:kern w:val="28"/>
      <w:sz w:val="20"/>
      <w:szCs w:val="24"/>
      <w:lang w:eastAsia="de-CH"/>
    </w:rPr>
  </w:style>
  <w:style w:type="character" w:customStyle="1" w:styleId="ZchnZchn5">
    <w:name w:val="Zchn Zchn5"/>
    <w:uiPriority w:val="99"/>
    <w:rsid w:val="00977FA9"/>
    <w:rPr>
      <w:rFonts w:ascii="Arial" w:eastAsia="Times New Roman" w:hAnsi="Arial" w:cs="Times New Roman"/>
      <w:b/>
      <w:kern w:val="28"/>
      <w:sz w:val="20"/>
      <w:szCs w:val="24"/>
      <w:lang w:eastAsia="de-CH"/>
    </w:rPr>
  </w:style>
  <w:style w:type="character" w:customStyle="1" w:styleId="ZchnZchn4">
    <w:name w:val="Zchn Zchn4"/>
    <w:uiPriority w:val="99"/>
    <w:rsid w:val="00977FA9"/>
    <w:rPr>
      <w:rFonts w:ascii="Arial" w:eastAsia="Times New Roman" w:hAnsi="Arial" w:cs="Times New Roman"/>
      <w:spacing w:val="20"/>
      <w:kern w:val="28"/>
      <w:sz w:val="20"/>
      <w:szCs w:val="24"/>
      <w:lang w:eastAsia="de-CH"/>
    </w:rPr>
  </w:style>
  <w:style w:type="character" w:customStyle="1" w:styleId="ZchnZchn3">
    <w:name w:val="Zchn Zchn3"/>
    <w:uiPriority w:val="99"/>
    <w:rsid w:val="00977FA9"/>
    <w:rPr>
      <w:rFonts w:ascii="Arial" w:eastAsia="Times New Roman" w:hAnsi="Arial" w:cs="Times New Roman"/>
      <w:i/>
      <w:kern w:val="28"/>
      <w:sz w:val="20"/>
      <w:szCs w:val="24"/>
      <w:lang w:eastAsia="de-CH"/>
    </w:rPr>
  </w:style>
  <w:style w:type="character" w:customStyle="1" w:styleId="ZchnZchn2">
    <w:name w:val="Zchn Zchn2"/>
    <w:uiPriority w:val="99"/>
    <w:rsid w:val="00977FA9"/>
    <w:rPr>
      <w:rFonts w:ascii="Times New Roman" w:eastAsia="Times New Roman" w:hAnsi="Times New Roman" w:cs="Times New Roman"/>
      <w:color w:val="FF0000"/>
      <w:kern w:val="28"/>
      <w:sz w:val="32"/>
      <w:szCs w:val="24"/>
      <w:lang w:eastAsia="de-CH"/>
    </w:rPr>
  </w:style>
  <w:style w:type="character" w:customStyle="1" w:styleId="ZchnZchn112">
    <w:name w:val="Zchn Zchn112"/>
    <w:rsid w:val="00977FA9"/>
    <w:rPr>
      <w:rFonts w:ascii="Arial" w:eastAsia="Times New Roman" w:hAnsi="Arial" w:cs="Times New Roman"/>
      <w:b/>
      <w:caps/>
      <w:kern w:val="28"/>
      <w:sz w:val="28"/>
      <w:szCs w:val="24"/>
      <w:lang w:eastAsia="de-CH"/>
    </w:rPr>
  </w:style>
  <w:style w:type="character" w:customStyle="1" w:styleId="ZchnZchn102">
    <w:name w:val="Zchn Zchn102"/>
    <w:rsid w:val="00977FA9"/>
    <w:rPr>
      <w:rFonts w:ascii="Arial" w:eastAsia="Times New Roman" w:hAnsi="Arial" w:cs="Times New Roman"/>
      <w:b/>
      <w:smallCaps/>
      <w:color w:val="0000FF"/>
      <w:kern w:val="28"/>
      <w:sz w:val="28"/>
      <w:szCs w:val="24"/>
      <w:lang w:eastAsia="de-CH"/>
    </w:rPr>
  </w:style>
  <w:style w:type="character" w:customStyle="1" w:styleId="ZchnZchn92">
    <w:name w:val="Zchn Zchn92"/>
    <w:rsid w:val="00977FA9"/>
    <w:rPr>
      <w:rFonts w:ascii="Arial" w:eastAsia="Times New Roman" w:hAnsi="Arial" w:cs="Times New Roman"/>
      <w:b/>
      <w:color w:val="003366"/>
      <w:kern w:val="28"/>
      <w:sz w:val="26"/>
      <w:szCs w:val="24"/>
      <w:lang w:eastAsia="de-CH"/>
    </w:rPr>
  </w:style>
  <w:style w:type="character" w:customStyle="1" w:styleId="ZchnZchn82">
    <w:name w:val="Zchn Zchn82"/>
    <w:rsid w:val="00977FA9"/>
    <w:rPr>
      <w:rFonts w:ascii="Arial" w:eastAsia="Times New Roman" w:hAnsi="Arial" w:cs="Times New Roman"/>
      <w:b/>
      <w:i/>
      <w:color w:val="333300"/>
      <w:kern w:val="28"/>
      <w:sz w:val="24"/>
      <w:szCs w:val="24"/>
      <w:lang w:eastAsia="de-CH"/>
    </w:rPr>
  </w:style>
  <w:style w:type="character" w:customStyle="1" w:styleId="ZchnZchn72">
    <w:name w:val="Zchn Zchn72"/>
    <w:rsid w:val="00977FA9"/>
    <w:rPr>
      <w:rFonts w:ascii="Arial" w:eastAsia="Times New Roman" w:hAnsi="Arial" w:cs="Times New Roman"/>
      <w:b/>
      <w:color w:val="800000"/>
      <w:kern w:val="28"/>
      <w:szCs w:val="24"/>
    </w:rPr>
  </w:style>
  <w:style w:type="character" w:customStyle="1" w:styleId="ZchnZchn62">
    <w:name w:val="Zchn Zchn62"/>
    <w:rsid w:val="00977FA9"/>
    <w:rPr>
      <w:rFonts w:ascii="Arial" w:eastAsia="Times New Roman" w:hAnsi="Arial" w:cs="Times New Roman"/>
      <w:b/>
      <w:i/>
      <w:spacing w:val="20"/>
      <w:kern w:val="28"/>
      <w:sz w:val="20"/>
      <w:szCs w:val="24"/>
      <w:lang w:eastAsia="de-CH"/>
    </w:rPr>
  </w:style>
  <w:style w:type="character" w:customStyle="1" w:styleId="ZchnZchn52">
    <w:name w:val="Zchn Zchn52"/>
    <w:rsid w:val="00977FA9"/>
    <w:rPr>
      <w:rFonts w:ascii="Arial" w:eastAsia="Times New Roman" w:hAnsi="Arial" w:cs="Times New Roman"/>
      <w:b/>
      <w:kern w:val="28"/>
      <w:sz w:val="20"/>
      <w:szCs w:val="24"/>
      <w:lang w:eastAsia="de-CH"/>
    </w:rPr>
  </w:style>
  <w:style w:type="character" w:customStyle="1" w:styleId="ZchnZchn42">
    <w:name w:val="Zchn Zchn42"/>
    <w:rsid w:val="00977FA9"/>
    <w:rPr>
      <w:rFonts w:ascii="Arial" w:eastAsia="Times New Roman" w:hAnsi="Arial" w:cs="Times New Roman"/>
      <w:spacing w:val="20"/>
      <w:kern w:val="28"/>
      <w:sz w:val="20"/>
      <w:szCs w:val="24"/>
      <w:lang w:eastAsia="de-CH"/>
    </w:rPr>
  </w:style>
  <w:style w:type="character" w:customStyle="1" w:styleId="ZchnZchn32">
    <w:name w:val="Zchn Zchn32"/>
    <w:rsid w:val="00977FA9"/>
    <w:rPr>
      <w:rFonts w:ascii="Arial" w:eastAsia="Times New Roman" w:hAnsi="Arial" w:cs="Times New Roman"/>
      <w:i/>
      <w:kern w:val="28"/>
      <w:sz w:val="20"/>
      <w:szCs w:val="24"/>
      <w:lang w:eastAsia="de-CH"/>
    </w:rPr>
  </w:style>
  <w:style w:type="character" w:customStyle="1" w:styleId="ZchnZchn22">
    <w:name w:val="Zchn Zchn22"/>
    <w:rsid w:val="00977FA9"/>
    <w:rPr>
      <w:rFonts w:ascii="Times New Roman" w:eastAsia="Times New Roman" w:hAnsi="Times New Roman" w:cs="Times New Roman"/>
      <w:color w:val="FF0000"/>
      <w:kern w:val="28"/>
      <w:sz w:val="32"/>
      <w:szCs w:val="24"/>
      <w:lang w:eastAsia="de-CH"/>
    </w:rPr>
  </w:style>
  <w:style w:type="paragraph" w:customStyle="1" w:styleId="Textkrper23">
    <w:name w:val="Textkörper 23"/>
    <w:basedOn w:val="Standard"/>
    <w:rsid w:val="00977FA9"/>
    <w:pPr>
      <w:overflowPunct w:val="0"/>
      <w:autoSpaceDE w:val="0"/>
      <w:autoSpaceDN w:val="0"/>
      <w:adjustRightInd w:val="0"/>
      <w:textAlignment w:val="baseline"/>
    </w:pPr>
    <w:rPr>
      <w:rFonts w:eastAsia="Times New Roman" w:cs="Times New Roman"/>
      <w:b/>
      <w:bCs/>
      <w:sz w:val="24"/>
      <w:szCs w:val="24"/>
      <w:lang w:eastAsia="de-DE"/>
    </w:rPr>
  </w:style>
  <w:style w:type="character" w:customStyle="1" w:styleId="ZchnZchn111">
    <w:name w:val="Zchn Zchn111"/>
    <w:rsid w:val="00977FA9"/>
    <w:rPr>
      <w:rFonts w:ascii="Arial" w:eastAsia="Times New Roman" w:hAnsi="Arial" w:cs="Times New Roman"/>
      <w:b/>
      <w:caps/>
      <w:kern w:val="28"/>
      <w:sz w:val="28"/>
      <w:szCs w:val="24"/>
      <w:lang w:eastAsia="de-CH"/>
    </w:rPr>
  </w:style>
  <w:style w:type="character" w:customStyle="1" w:styleId="ZchnZchn101">
    <w:name w:val="Zchn Zchn101"/>
    <w:rsid w:val="00977FA9"/>
    <w:rPr>
      <w:rFonts w:ascii="Arial" w:eastAsia="Times New Roman" w:hAnsi="Arial" w:cs="Times New Roman"/>
      <w:b/>
      <w:smallCaps/>
      <w:color w:val="0000FF"/>
      <w:kern w:val="28"/>
      <w:sz w:val="28"/>
      <w:szCs w:val="24"/>
      <w:lang w:eastAsia="de-CH"/>
    </w:rPr>
  </w:style>
  <w:style w:type="character" w:customStyle="1" w:styleId="ZchnZchn91">
    <w:name w:val="Zchn Zchn91"/>
    <w:rsid w:val="00977FA9"/>
    <w:rPr>
      <w:rFonts w:ascii="Arial" w:eastAsia="Times New Roman" w:hAnsi="Arial" w:cs="Times New Roman"/>
      <w:b/>
      <w:color w:val="003366"/>
      <w:kern w:val="28"/>
      <w:sz w:val="26"/>
      <w:szCs w:val="24"/>
      <w:lang w:eastAsia="de-CH"/>
    </w:rPr>
  </w:style>
  <w:style w:type="character" w:customStyle="1" w:styleId="ZchnZchn81">
    <w:name w:val="Zchn Zchn81"/>
    <w:rsid w:val="00977FA9"/>
    <w:rPr>
      <w:rFonts w:ascii="Arial" w:eastAsia="Times New Roman" w:hAnsi="Arial" w:cs="Times New Roman"/>
      <w:b/>
      <w:i/>
      <w:color w:val="333300"/>
      <w:kern w:val="28"/>
      <w:sz w:val="24"/>
      <w:szCs w:val="24"/>
      <w:lang w:eastAsia="de-CH"/>
    </w:rPr>
  </w:style>
  <w:style w:type="character" w:customStyle="1" w:styleId="ZchnZchn71">
    <w:name w:val="Zchn Zchn71"/>
    <w:rsid w:val="00977FA9"/>
    <w:rPr>
      <w:rFonts w:ascii="Arial" w:eastAsia="Times New Roman" w:hAnsi="Arial" w:cs="Times New Roman"/>
      <w:b/>
      <w:color w:val="800000"/>
      <w:kern w:val="28"/>
      <w:szCs w:val="24"/>
    </w:rPr>
  </w:style>
  <w:style w:type="character" w:customStyle="1" w:styleId="ZchnZchn61">
    <w:name w:val="Zchn Zchn61"/>
    <w:rsid w:val="00977FA9"/>
    <w:rPr>
      <w:rFonts w:ascii="Arial" w:eastAsia="Times New Roman" w:hAnsi="Arial" w:cs="Times New Roman"/>
      <w:b/>
      <w:i/>
      <w:spacing w:val="20"/>
      <w:kern w:val="28"/>
      <w:sz w:val="20"/>
      <w:szCs w:val="24"/>
      <w:lang w:eastAsia="de-CH"/>
    </w:rPr>
  </w:style>
  <w:style w:type="character" w:customStyle="1" w:styleId="ZchnZchn51">
    <w:name w:val="Zchn Zchn51"/>
    <w:rsid w:val="00977FA9"/>
    <w:rPr>
      <w:rFonts w:ascii="Arial" w:eastAsia="Times New Roman" w:hAnsi="Arial" w:cs="Times New Roman"/>
      <w:b/>
      <w:kern w:val="28"/>
      <w:sz w:val="20"/>
      <w:szCs w:val="24"/>
      <w:lang w:eastAsia="de-CH"/>
    </w:rPr>
  </w:style>
  <w:style w:type="character" w:customStyle="1" w:styleId="ZchnZchn41">
    <w:name w:val="Zchn Zchn41"/>
    <w:rsid w:val="00977FA9"/>
    <w:rPr>
      <w:rFonts w:ascii="Arial" w:eastAsia="Times New Roman" w:hAnsi="Arial" w:cs="Times New Roman"/>
      <w:spacing w:val="20"/>
      <w:kern w:val="28"/>
      <w:sz w:val="20"/>
      <w:szCs w:val="24"/>
      <w:lang w:eastAsia="de-CH"/>
    </w:rPr>
  </w:style>
  <w:style w:type="character" w:customStyle="1" w:styleId="ZchnZchn31">
    <w:name w:val="Zchn Zchn31"/>
    <w:rsid w:val="00977FA9"/>
    <w:rPr>
      <w:rFonts w:ascii="Arial" w:eastAsia="Times New Roman" w:hAnsi="Arial" w:cs="Times New Roman"/>
      <w:i/>
      <w:kern w:val="28"/>
      <w:sz w:val="20"/>
      <w:szCs w:val="24"/>
      <w:lang w:eastAsia="de-CH"/>
    </w:rPr>
  </w:style>
  <w:style w:type="character" w:customStyle="1" w:styleId="ZchnZchn21">
    <w:name w:val="Zchn Zchn21"/>
    <w:uiPriority w:val="99"/>
    <w:rsid w:val="00977FA9"/>
    <w:rPr>
      <w:rFonts w:ascii="Times New Roman" w:eastAsia="Times New Roman" w:hAnsi="Times New Roman" w:cs="Times New Roman"/>
      <w:color w:val="FF0000"/>
      <w:kern w:val="28"/>
      <w:sz w:val="32"/>
      <w:szCs w:val="24"/>
      <w:lang w:eastAsia="de-CH"/>
    </w:rPr>
  </w:style>
  <w:style w:type="paragraph" w:styleId="Verzeichnis1">
    <w:name w:val="toc 1"/>
    <w:basedOn w:val="Standard"/>
    <w:next w:val="Standard"/>
    <w:autoRedefine/>
    <w:uiPriority w:val="39"/>
    <w:rsid w:val="00A97B2B"/>
    <w:pPr>
      <w:tabs>
        <w:tab w:val="right" w:leader="dot" w:pos="11045"/>
      </w:tabs>
      <w:spacing w:before="120"/>
    </w:pPr>
    <w:rPr>
      <w:rFonts w:ascii="Arial Narrow" w:eastAsia="Times New Roman" w:hAnsi="Arial Narrow" w:cs="Times New Roman"/>
      <w:noProof/>
      <w:color w:val="548DD4"/>
      <w:szCs w:val="16"/>
      <w:lang w:eastAsia="de-DE"/>
    </w:rPr>
  </w:style>
  <w:style w:type="paragraph" w:styleId="Verzeichnis2">
    <w:name w:val="toc 2"/>
    <w:basedOn w:val="Standard"/>
    <w:next w:val="Standard"/>
    <w:autoRedefine/>
    <w:uiPriority w:val="39"/>
    <w:rsid w:val="00977FA9"/>
    <w:rPr>
      <w:rFonts w:asciiTheme="minorHAnsi" w:eastAsia="Times New Roman" w:hAnsiTheme="minorHAnsi" w:cs="Times New Roman"/>
      <w:lang w:eastAsia="de-DE"/>
    </w:rPr>
  </w:style>
  <w:style w:type="paragraph" w:styleId="Verzeichnis3">
    <w:name w:val="toc 3"/>
    <w:basedOn w:val="Standard"/>
    <w:next w:val="Standard"/>
    <w:autoRedefine/>
    <w:uiPriority w:val="39"/>
    <w:unhideWhenUsed/>
    <w:rsid w:val="00977FA9"/>
    <w:pPr>
      <w:ind w:left="240"/>
    </w:pPr>
    <w:rPr>
      <w:rFonts w:asciiTheme="minorHAnsi" w:eastAsia="Times New Roman" w:hAnsiTheme="minorHAnsi" w:cs="Times New Roman"/>
      <w:i/>
      <w:lang w:eastAsia="de-DE"/>
    </w:rPr>
  </w:style>
  <w:style w:type="paragraph" w:styleId="Verzeichnis4">
    <w:name w:val="toc 4"/>
    <w:basedOn w:val="Standard"/>
    <w:next w:val="Standard"/>
    <w:autoRedefine/>
    <w:uiPriority w:val="39"/>
    <w:unhideWhenUsed/>
    <w:rsid w:val="00977FA9"/>
    <w:pPr>
      <w:pBdr>
        <w:between w:val="double" w:sz="6" w:space="0" w:color="auto"/>
      </w:pBdr>
      <w:ind w:left="480"/>
    </w:pPr>
    <w:rPr>
      <w:rFonts w:asciiTheme="minorHAnsi" w:eastAsia="Times New Roman" w:hAnsiTheme="minorHAnsi" w:cs="Times New Roman"/>
      <w:lang w:eastAsia="de-DE"/>
    </w:rPr>
  </w:style>
  <w:style w:type="paragraph" w:styleId="Verzeichnis5">
    <w:name w:val="toc 5"/>
    <w:basedOn w:val="Standard"/>
    <w:next w:val="Standard"/>
    <w:autoRedefine/>
    <w:uiPriority w:val="39"/>
    <w:unhideWhenUsed/>
    <w:rsid w:val="00977FA9"/>
    <w:pPr>
      <w:pBdr>
        <w:between w:val="double" w:sz="6" w:space="0" w:color="auto"/>
      </w:pBdr>
      <w:ind w:left="720"/>
    </w:pPr>
    <w:rPr>
      <w:rFonts w:asciiTheme="minorHAnsi" w:eastAsia="Times New Roman" w:hAnsiTheme="minorHAnsi" w:cs="Times New Roman"/>
      <w:lang w:eastAsia="de-DE"/>
    </w:rPr>
  </w:style>
  <w:style w:type="paragraph" w:styleId="Verzeichnis6">
    <w:name w:val="toc 6"/>
    <w:basedOn w:val="Standard"/>
    <w:next w:val="Standard"/>
    <w:autoRedefine/>
    <w:uiPriority w:val="39"/>
    <w:unhideWhenUsed/>
    <w:rsid w:val="00977FA9"/>
    <w:pPr>
      <w:pBdr>
        <w:between w:val="double" w:sz="6" w:space="0" w:color="auto"/>
      </w:pBdr>
      <w:ind w:left="960"/>
    </w:pPr>
    <w:rPr>
      <w:rFonts w:asciiTheme="minorHAnsi" w:eastAsia="Times New Roman" w:hAnsiTheme="minorHAnsi" w:cs="Times New Roman"/>
      <w:lang w:eastAsia="de-DE"/>
    </w:rPr>
  </w:style>
  <w:style w:type="paragraph" w:styleId="Verzeichnis7">
    <w:name w:val="toc 7"/>
    <w:basedOn w:val="Standard"/>
    <w:next w:val="Standard"/>
    <w:autoRedefine/>
    <w:uiPriority w:val="39"/>
    <w:unhideWhenUsed/>
    <w:rsid w:val="00977FA9"/>
    <w:pPr>
      <w:pBdr>
        <w:between w:val="double" w:sz="6" w:space="0" w:color="auto"/>
      </w:pBdr>
      <w:ind w:left="1200"/>
    </w:pPr>
    <w:rPr>
      <w:rFonts w:asciiTheme="minorHAnsi" w:eastAsia="Times New Roman" w:hAnsiTheme="minorHAnsi" w:cs="Times New Roman"/>
      <w:lang w:eastAsia="de-DE"/>
    </w:rPr>
  </w:style>
  <w:style w:type="paragraph" w:styleId="Verzeichnis8">
    <w:name w:val="toc 8"/>
    <w:basedOn w:val="Standard"/>
    <w:next w:val="Standard"/>
    <w:autoRedefine/>
    <w:uiPriority w:val="39"/>
    <w:unhideWhenUsed/>
    <w:rsid w:val="00977FA9"/>
    <w:pPr>
      <w:pBdr>
        <w:between w:val="double" w:sz="6" w:space="0" w:color="auto"/>
      </w:pBdr>
      <w:ind w:left="1440"/>
    </w:pPr>
    <w:rPr>
      <w:rFonts w:asciiTheme="minorHAnsi" w:eastAsia="Times New Roman" w:hAnsiTheme="minorHAnsi" w:cs="Times New Roman"/>
      <w:lang w:eastAsia="de-DE"/>
    </w:rPr>
  </w:style>
  <w:style w:type="paragraph" w:styleId="Verzeichnis9">
    <w:name w:val="toc 9"/>
    <w:basedOn w:val="Standard"/>
    <w:next w:val="Standard"/>
    <w:autoRedefine/>
    <w:uiPriority w:val="39"/>
    <w:unhideWhenUsed/>
    <w:rsid w:val="00977FA9"/>
    <w:pPr>
      <w:pBdr>
        <w:between w:val="double" w:sz="6" w:space="0" w:color="auto"/>
      </w:pBdr>
      <w:ind w:left="1680"/>
    </w:pPr>
    <w:rPr>
      <w:rFonts w:asciiTheme="minorHAnsi" w:eastAsia="Times New Roman" w:hAnsiTheme="minorHAnsi" w:cs="Times New Roman"/>
      <w:lang w:eastAsia="de-DE"/>
    </w:rPr>
  </w:style>
  <w:style w:type="character" w:customStyle="1" w:styleId="berschrift2Zchn1">
    <w:name w:val="Überschrift 2 Zchn1"/>
    <w:uiPriority w:val="99"/>
    <w:locked/>
    <w:rsid w:val="00977FA9"/>
    <w:rPr>
      <w:rFonts w:ascii="Arial" w:eastAsia="Batang" w:hAnsi="Arial" w:cs="Arial"/>
      <w:b/>
      <w:bCs/>
      <w:smallCaps/>
      <w:color w:val="0000FF"/>
      <w:kern w:val="28"/>
      <w:sz w:val="28"/>
      <w:szCs w:val="28"/>
      <w:lang w:eastAsia="en-US"/>
    </w:rPr>
  </w:style>
  <w:style w:type="character" w:customStyle="1" w:styleId="berschrift3Zchn1">
    <w:name w:val="Überschrift 3 Zchn1"/>
    <w:locked/>
    <w:rsid w:val="00977FA9"/>
    <w:rPr>
      <w:rFonts w:ascii="Arial" w:hAnsi="Arial" w:cs="Arial"/>
      <w:b/>
      <w:bCs/>
      <w:color w:val="003366"/>
      <w:sz w:val="24"/>
      <w:szCs w:val="24"/>
      <w:lang w:val="de-DE" w:eastAsia="de-DE"/>
    </w:rPr>
  </w:style>
  <w:style w:type="character" w:customStyle="1" w:styleId="berschrift4Zchn1">
    <w:name w:val="Überschrift 4 Zchn1"/>
    <w:locked/>
    <w:rsid w:val="00977FA9"/>
    <w:rPr>
      <w:rFonts w:ascii="Arial" w:eastAsia="Batang" w:hAnsi="Arial" w:cs="Arial"/>
      <w:b/>
      <w:bCs/>
      <w:i/>
      <w:iCs/>
      <w:color w:val="333300"/>
      <w:kern w:val="28"/>
      <w:sz w:val="28"/>
      <w:szCs w:val="28"/>
      <w:lang w:eastAsia="en-US"/>
    </w:rPr>
  </w:style>
  <w:style w:type="character" w:customStyle="1" w:styleId="berschrift5Zchn1">
    <w:name w:val="Überschrift 5 Zchn1"/>
    <w:locked/>
    <w:rsid w:val="00977FA9"/>
    <w:rPr>
      <w:rFonts w:ascii="Arial" w:eastAsia="Batang" w:hAnsi="Arial" w:cs="Arial"/>
      <w:b/>
      <w:bCs/>
      <w:color w:val="800000"/>
      <w:kern w:val="28"/>
      <w:sz w:val="28"/>
      <w:szCs w:val="28"/>
      <w:lang w:eastAsia="en-US"/>
    </w:rPr>
  </w:style>
  <w:style w:type="character" w:customStyle="1" w:styleId="berschrift6Zchn1">
    <w:name w:val="Überschrift 6 Zchn1"/>
    <w:locked/>
    <w:rsid w:val="00977FA9"/>
    <w:rPr>
      <w:rFonts w:ascii="Arial" w:eastAsia="Batang" w:hAnsi="Arial" w:cs="Arial"/>
      <w:b/>
      <w:bCs/>
      <w:i/>
      <w:iCs/>
      <w:spacing w:val="20"/>
      <w:kern w:val="28"/>
      <w:sz w:val="28"/>
      <w:szCs w:val="28"/>
      <w:lang w:eastAsia="en-US"/>
    </w:rPr>
  </w:style>
  <w:style w:type="character" w:customStyle="1" w:styleId="berschrift7Zchn1">
    <w:name w:val="Überschrift 7 Zchn1"/>
    <w:locked/>
    <w:rsid w:val="00977FA9"/>
    <w:rPr>
      <w:rFonts w:ascii="Arial" w:eastAsia="Batang" w:hAnsi="Arial" w:cs="Arial"/>
      <w:b/>
      <w:bCs/>
      <w:kern w:val="28"/>
      <w:sz w:val="28"/>
      <w:szCs w:val="28"/>
      <w:lang w:eastAsia="en-US"/>
    </w:rPr>
  </w:style>
  <w:style w:type="character" w:customStyle="1" w:styleId="berschrift8Zchn1">
    <w:name w:val="Überschrift 8 Zchn1"/>
    <w:locked/>
    <w:rsid w:val="00977FA9"/>
    <w:rPr>
      <w:rFonts w:ascii="Arial" w:eastAsia="Batang" w:hAnsi="Arial" w:cs="Arial"/>
      <w:spacing w:val="20"/>
      <w:kern w:val="28"/>
      <w:sz w:val="28"/>
      <w:szCs w:val="28"/>
      <w:lang w:eastAsia="en-US"/>
    </w:rPr>
  </w:style>
  <w:style w:type="character" w:customStyle="1" w:styleId="berschrift9Zchn1">
    <w:name w:val="Überschrift 9 Zchn1"/>
    <w:locked/>
    <w:rsid w:val="00977FA9"/>
    <w:rPr>
      <w:rFonts w:ascii="Arial" w:eastAsia="Batang" w:hAnsi="Arial" w:cs="Arial"/>
      <w:i/>
      <w:iCs/>
      <w:kern w:val="28"/>
      <w:sz w:val="28"/>
      <w:szCs w:val="28"/>
      <w:lang w:eastAsia="en-US"/>
    </w:rPr>
  </w:style>
  <w:style w:type="character" w:customStyle="1" w:styleId="KopfzeileZchn2">
    <w:name w:val="Kopfzeile Zchn2"/>
    <w:locked/>
    <w:rsid w:val="00977FA9"/>
    <w:rPr>
      <w:rFonts w:ascii="Georgia" w:eastAsia="Batang" w:hAnsi="Georgia" w:cs="Georgia"/>
      <w:color w:val="FF0000"/>
      <w:kern w:val="28"/>
      <w:sz w:val="28"/>
      <w:szCs w:val="28"/>
      <w:lang w:eastAsia="en-US"/>
    </w:rPr>
  </w:style>
  <w:style w:type="character" w:customStyle="1" w:styleId="FuzeileZchn1">
    <w:name w:val="Fußzeile Zchn1"/>
    <w:locked/>
    <w:rsid w:val="00977FA9"/>
    <w:rPr>
      <w:rFonts w:cs="Times New Roman"/>
      <w:color w:val="003300"/>
      <w:sz w:val="18"/>
      <w:szCs w:val="18"/>
      <w:lang w:val="de-DE" w:eastAsia="de-DE"/>
    </w:rPr>
  </w:style>
  <w:style w:type="paragraph" w:customStyle="1" w:styleId="1berschrift">
    <w:name w:val="1. Überschrift"/>
    <w:basedOn w:val="Standard"/>
    <w:rsid w:val="00977FA9"/>
    <w:pPr>
      <w:overflowPunct w:val="0"/>
      <w:autoSpaceDE w:val="0"/>
      <w:autoSpaceDN w:val="0"/>
      <w:adjustRightInd w:val="0"/>
      <w:spacing w:line="480" w:lineRule="auto"/>
      <w:textAlignment w:val="baseline"/>
    </w:pPr>
    <w:rPr>
      <w:rFonts w:ascii="Arial MT" w:eastAsia="Batang" w:hAnsi="Arial MT" w:cs="Arial MT"/>
      <w:b/>
      <w:bCs/>
      <w:kern w:val="28"/>
      <w:sz w:val="38"/>
      <w:szCs w:val="38"/>
    </w:rPr>
  </w:style>
  <w:style w:type="character" w:customStyle="1" w:styleId="TextkrperZchn2">
    <w:name w:val="Textkörper Zchn2"/>
    <w:locked/>
    <w:rsid w:val="00977FA9"/>
    <w:rPr>
      <w:rFonts w:ascii="Georgia" w:eastAsia="Batang" w:hAnsi="Georgia" w:cs="Georgia"/>
      <w:color w:val="008000"/>
      <w:kern w:val="28"/>
      <w:sz w:val="28"/>
      <w:szCs w:val="28"/>
      <w:lang w:eastAsia="en-US"/>
    </w:rPr>
  </w:style>
  <w:style w:type="paragraph" w:styleId="Textkrper-Zeileneinzug">
    <w:name w:val="Body Text Indent"/>
    <w:basedOn w:val="Standard"/>
    <w:link w:val="Textkrper-ZeileneinzugZchn2"/>
    <w:uiPriority w:val="99"/>
    <w:rsid w:val="00977FA9"/>
    <w:pPr>
      <w:overflowPunct w:val="0"/>
      <w:autoSpaceDE w:val="0"/>
      <w:autoSpaceDN w:val="0"/>
      <w:adjustRightInd w:val="0"/>
      <w:textAlignment w:val="baseline"/>
    </w:pPr>
    <w:rPr>
      <w:rFonts w:ascii="Verdana" w:eastAsia="Times New Roman" w:hAnsi="Verdana" w:cs="Times New Roman"/>
      <w:sz w:val="28"/>
      <w:szCs w:val="28"/>
      <w:lang w:val="en-US"/>
    </w:rPr>
  </w:style>
  <w:style w:type="character" w:customStyle="1" w:styleId="Textkrper-ZeileneinzugZchn2">
    <w:name w:val="Textkörper-Zeileneinzug Zchn2"/>
    <w:link w:val="Textkrper-Zeileneinzug"/>
    <w:uiPriority w:val="99"/>
    <w:locked/>
    <w:rsid w:val="00977FA9"/>
    <w:rPr>
      <w:rFonts w:ascii="Verdana" w:eastAsia="Times New Roman" w:hAnsi="Verdana" w:cs="Times New Roman"/>
      <w:sz w:val="28"/>
      <w:szCs w:val="28"/>
      <w:lang w:val="en-US"/>
    </w:rPr>
  </w:style>
  <w:style w:type="character" w:customStyle="1" w:styleId="Textkrper-ZeileneinzugZchn">
    <w:name w:val="Textkörper-Zeileneinzug Zchn"/>
    <w:basedOn w:val="Absatz-Standardschriftart"/>
    <w:uiPriority w:val="99"/>
    <w:rsid w:val="00977FA9"/>
    <w:rPr>
      <w:rFonts w:ascii="Helvetica" w:hAnsi="Helvetica"/>
      <w:color w:val="000000"/>
    </w:rPr>
  </w:style>
  <w:style w:type="paragraph" w:styleId="Textkrper3">
    <w:name w:val="Body Text 3"/>
    <w:basedOn w:val="Standard"/>
    <w:link w:val="Textkrper3Zchn"/>
    <w:uiPriority w:val="99"/>
    <w:rsid w:val="00977FA9"/>
    <w:pPr>
      <w:overflowPunct w:val="0"/>
      <w:autoSpaceDE w:val="0"/>
      <w:autoSpaceDN w:val="0"/>
      <w:adjustRightInd w:val="0"/>
      <w:textAlignment w:val="baseline"/>
    </w:pPr>
    <w:rPr>
      <w:rFonts w:ascii="Verdana" w:eastAsia="Times New Roman" w:hAnsi="Verdana" w:cs="Times New Roman"/>
      <w:color w:val="800000"/>
      <w:sz w:val="28"/>
      <w:szCs w:val="28"/>
      <w:lang w:val="en-US"/>
    </w:rPr>
  </w:style>
  <w:style w:type="character" w:customStyle="1" w:styleId="Textkrper3Zchn">
    <w:name w:val="Textkörper 3 Zchn"/>
    <w:basedOn w:val="Absatz-Standardschriftart"/>
    <w:link w:val="Textkrper3"/>
    <w:uiPriority w:val="99"/>
    <w:rsid w:val="00977FA9"/>
    <w:rPr>
      <w:rFonts w:ascii="Verdana" w:eastAsia="Times New Roman" w:hAnsi="Verdana" w:cs="Times New Roman"/>
      <w:color w:val="800000"/>
      <w:sz w:val="28"/>
      <w:szCs w:val="28"/>
      <w:lang w:val="en-US"/>
    </w:rPr>
  </w:style>
  <w:style w:type="paragraph" w:styleId="StandardWeb">
    <w:name w:val="Normal (Web)"/>
    <w:basedOn w:val="Standard"/>
    <w:uiPriority w:val="99"/>
    <w:rsid w:val="00977FA9"/>
    <w:rPr>
      <w:rFonts w:ascii="Verdana" w:eastAsia="Times New Roman" w:hAnsi="Verdana" w:cs="Verdana"/>
      <w:sz w:val="24"/>
      <w:szCs w:val="24"/>
      <w:lang w:val="en-GB"/>
    </w:rPr>
  </w:style>
  <w:style w:type="paragraph" w:styleId="Aufzhlungszeichen3">
    <w:name w:val="List Bullet 3"/>
    <w:basedOn w:val="Standard"/>
    <w:autoRedefine/>
    <w:uiPriority w:val="99"/>
    <w:rsid w:val="00977FA9"/>
    <w:pPr>
      <w:tabs>
        <w:tab w:val="num" w:pos="926"/>
      </w:tabs>
      <w:ind w:left="926" w:hanging="360"/>
    </w:pPr>
    <w:rPr>
      <w:rFonts w:ascii="Verdana" w:eastAsia="Batang" w:hAnsi="Verdana" w:cs="Verdana"/>
      <w:sz w:val="28"/>
      <w:szCs w:val="28"/>
      <w:lang w:val="en-US"/>
    </w:rPr>
  </w:style>
  <w:style w:type="paragraph" w:styleId="Aufzhlungszeichen4">
    <w:name w:val="List Bullet 4"/>
    <w:basedOn w:val="Standard"/>
    <w:autoRedefine/>
    <w:rsid w:val="00977FA9"/>
    <w:pPr>
      <w:tabs>
        <w:tab w:val="num" w:pos="1209"/>
      </w:tabs>
      <w:ind w:left="1209" w:hanging="360"/>
    </w:pPr>
    <w:rPr>
      <w:rFonts w:ascii="Verdana" w:eastAsia="Batang" w:hAnsi="Verdana" w:cs="Verdana"/>
      <w:sz w:val="28"/>
      <w:szCs w:val="28"/>
      <w:lang w:val="en-US"/>
    </w:rPr>
  </w:style>
  <w:style w:type="character" w:customStyle="1" w:styleId="TitelZchn2">
    <w:name w:val="Titel Zchn2"/>
    <w:locked/>
    <w:rsid w:val="00977FA9"/>
    <w:rPr>
      <w:rFonts w:ascii="Verdana" w:hAnsi="Verdana" w:cs="Verdana"/>
      <w:color w:val="FF0000"/>
      <w:kern w:val="28"/>
      <w:sz w:val="30"/>
      <w:szCs w:val="30"/>
      <w:lang w:eastAsia="en-US"/>
    </w:rPr>
  </w:style>
  <w:style w:type="character" w:customStyle="1" w:styleId="newssingletitle">
    <w:name w:val="newssingletitle"/>
    <w:rsid w:val="00977FA9"/>
    <w:rPr>
      <w:rFonts w:ascii="Georgia" w:hAnsi="Georgia" w:cs="Georgia"/>
      <w:b/>
      <w:bCs/>
      <w:color w:val="339999"/>
      <w:sz w:val="20"/>
      <w:szCs w:val="20"/>
    </w:rPr>
  </w:style>
  <w:style w:type="character" w:customStyle="1" w:styleId="newssingleauthor">
    <w:name w:val="newssingleauthor"/>
    <w:rsid w:val="00977FA9"/>
    <w:rPr>
      <w:rFonts w:cs="Times New Roman"/>
      <w:b/>
      <w:bCs/>
      <w:i/>
      <w:iCs/>
      <w:color w:val="CCCCCC"/>
    </w:rPr>
  </w:style>
  <w:style w:type="paragraph" w:customStyle="1" w:styleId="bodytext">
    <w:name w:val="bodytext"/>
    <w:basedOn w:val="Standard"/>
    <w:rsid w:val="00977FA9"/>
    <w:pPr>
      <w:spacing w:after="38"/>
    </w:pPr>
    <w:rPr>
      <w:rFonts w:ascii="Verdana" w:eastAsia="Times New Roman" w:hAnsi="Verdana" w:cs="Verdana"/>
      <w:sz w:val="14"/>
      <w:szCs w:val="14"/>
      <w:lang w:val="en-GB"/>
    </w:rPr>
  </w:style>
  <w:style w:type="paragraph" w:customStyle="1" w:styleId="help">
    <w:name w:val="help"/>
    <w:basedOn w:val="Standard"/>
    <w:rsid w:val="00977FA9"/>
    <w:pPr>
      <w:spacing w:before="100" w:beforeAutospacing="1" w:after="100" w:afterAutospacing="1"/>
      <w:textAlignment w:val="top"/>
    </w:pPr>
    <w:rPr>
      <w:rFonts w:eastAsia="Times New Roman" w:cs="Georgia"/>
      <w:lang w:val="en-GB"/>
    </w:rPr>
  </w:style>
  <w:style w:type="paragraph" w:customStyle="1" w:styleId="example">
    <w:name w:val="example"/>
    <w:basedOn w:val="Standard"/>
    <w:rsid w:val="00977FA9"/>
    <w:pPr>
      <w:spacing w:before="100" w:beforeAutospacing="1" w:after="100" w:afterAutospacing="1"/>
    </w:pPr>
    <w:rPr>
      <w:rFonts w:eastAsia="Times New Roman" w:cs="Georgia"/>
      <w:color w:val="808080"/>
      <w:sz w:val="24"/>
      <w:szCs w:val="24"/>
      <w:lang w:val="en-GB"/>
    </w:rPr>
  </w:style>
  <w:style w:type="paragraph" w:customStyle="1" w:styleId="mapselectedlocation">
    <w:name w:val="mapselectedlocation"/>
    <w:basedOn w:val="Standard"/>
    <w:rsid w:val="00977FA9"/>
    <w:pPr>
      <w:shd w:val="clear" w:color="auto" w:fill="EEEEEE"/>
      <w:spacing w:before="100" w:beforeAutospacing="1" w:after="100" w:afterAutospacing="1"/>
    </w:pPr>
    <w:rPr>
      <w:rFonts w:eastAsia="Times New Roman" w:cs="Georgia"/>
      <w:sz w:val="24"/>
      <w:szCs w:val="24"/>
      <w:lang w:val="en-GB"/>
    </w:rPr>
  </w:style>
  <w:style w:type="paragraph" w:customStyle="1" w:styleId="logo">
    <w:name w:val="logo"/>
    <w:basedOn w:val="Standard"/>
    <w:rsid w:val="00977FA9"/>
    <w:pPr>
      <w:spacing w:before="100" w:beforeAutospacing="1" w:after="100" w:afterAutospacing="1"/>
    </w:pPr>
    <w:rPr>
      <w:rFonts w:eastAsia="Times New Roman" w:cs="Georgia"/>
      <w:sz w:val="24"/>
      <w:szCs w:val="24"/>
      <w:lang w:val="en-GB"/>
    </w:rPr>
  </w:style>
  <w:style w:type="paragraph" w:customStyle="1" w:styleId="boxlabel">
    <w:name w:val="boxlabel"/>
    <w:basedOn w:val="Standard"/>
    <w:rsid w:val="00977FA9"/>
    <w:pPr>
      <w:spacing w:before="100" w:beforeAutospacing="1" w:after="100" w:afterAutospacing="1"/>
    </w:pPr>
    <w:rPr>
      <w:rFonts w:eastAsia="Times New Roman" w:cs="Georgia"/>
      <w:sz w:val="24"/>
      <w:szCs w:val="24"/>
      <w:lang w:val="en-GB"/>
    </w:rPr>
  </w:style>
  <w:style w:type="paragraph" w:customStyle="1" w:styleId="menu">
    <w:name w:val="menu"/>
    <w:basedOn w:val="Standard"/>
    <w:rsid w:val="00977FA9"/>
    <w:pPr>
      <w:spacing w:before="100" w:beforeAutospacing="1" w:after="100" w:afterAutospacing="1"/>
    </w:pPr>
    <w:rPr>
      <w:rFonts w:eastAsia="Times New Roman" w:cs="Georgia"/>
      <w:sz w:val="24"/>
      <w:szCs w:val="24"/>
      <w:lang w:val="en-GB"/>
    </w:rPr>
  </w:style>
  <w:style w:type="paragraph" w:customStyle="1" w:styleId="logo1">
    <w:name w:val="logo1"/>
    <w:basedOn w:val="Standard"/>
    <w:rsid w:val="00977FA9"/>
    <w:pPr>
      <w:spacing w:before="100" w:beforeAutospacing="1" w:after="100" w:afterAutospacing="1"/>
    </w:pPr>
    <w:rPr>
      <w:rFonts w:eastAsia="Times New Roman" w:cs="Georgia"/>
      <w:sz w:val="24"/>
      <w:szCs w:val="24"/>
      <w:lang w:val="en-GB"/>
    </w:rPr>
  </w:style>
  <w:style w:type="paragraph" w:customStyle="1" w:styleId="menu1">
    <w:name w:val="menu1"/>
    <w:basedOn w:val="Standard"/>
    <w:rsid w:val="00977FA9"/>
    <w:pPr>
      <w:spacing w:before="100" w:beforeAutospacing="1" w:after="100" w:afterAutospacing="1"/>
    </w:pPr>
    <w:rPr>
      <w:rFonts w:eastAsia="Times New Roman" w:cs="Georgia"/>
      <w:sz w:val="24"/>
      <w:szCs w:val="24"/>
      <w:lang w:val="en-GB"/>
    </w:rPr>
  </w:style>
  <w:style w:type="paragraph" w:customStyle="1" w:styleId="boxlabel1">
    <w:name w:val="boxlabel1"/>
    <w:basedOn w:val="Standard"/>
    <w:rsid w:val="00977FA9"/>
    <w:pPr>
      <w:spacing w:before="100" w:beforeAutospacing="1" w:after="100" w:afterAutospacing="1"/>
    </w:pPr>
    <w:rPr>
      <w:rFonts w:eastAsia="Times New Roman" w:cs="Georgia"/>
      <w:sz w:val="17"/>
      <w:szCs w:val="17"/>
      <w:lang w:val="en-GB"/>
    </w:rPr>
  </w:style>
  <w:style w:type="character" w:customStyle="1" w:styleId="value">
    <w:name w:val="value"/>
    <w:rsid w:val="00977FA9"/>
    <w:rPr>
      <w:rFonts w:cs="Times New Roman"/>
    </w:rPr>
  </w:style>
  <w:style w:type="character" w:customStyle="1" w:styleId="example1">
    <w:name w:val="example1"/>
    <w:rsid w:val="00977FA9"/>
    <w:rPr>
      <w:rFonts w:cs="Times New Roman"/>
      <w:color w:val="808080"/>
    </w:rPr>
  </w:style>
  <w:style w:type="paragraph" w:customStyle="1" w:styleId="Pa19">
    <w:name w:val="Pa19"/>
    <w:basedOn w:val="Default"/>
    <w:next w:val="Default"/>
    <w:rsid w:val="00977FA9"/>
    <w:pPr>
      <w:spacing w:line="151" w:lineRule="auto"/>
    </w:pPr>
    <w:rPr>
      <w:rFonts w:ascii="Utopia-Semibold" w:eastAsia="MS Mincho" w:hAnsi="Utopia-Semibold" w:cs="Utopia-Semibold"/>
      <w:color w:val="auto"/>
      <w:sz w:val="20"/>
      <w:szCs w:val="20"/>
      <w:lang w:val="en-US" w:eastAsia="en-US"/>
    </w:rPr>
  </w:style>
  <w:style w:type="paragraph" w:customStyle="1" w:styleId="Pa11">
    <w:name w:val="Pa11"/>
    <w:basedOn w:val="Default"/>
    <w:next w:val="Default"/>
    <w:rsid w:val="00977FA9"/>
    <w:pPr>
      <w:spacing w:before="140" w:line="167" w:lineRule="auto"/>
    </w:pPr>
    <w:rPr>
      <w:rFonts w:ascii="Utopia-Semibold" w:eastAsia="MS Mincho" w:hAnsi="Utopia-Semibold" w:cs="Utopia-Semibold"/>
      <w:color w:val="auto"/>
      <w:sz w:val="20"/>
      <w:szCs w:val="20"/>
      <w:lang w:val="en-US" w:eastAsia="en-US"/>
    </w:rPr>
  </w:style>
  <w:style w:type="paragraph" w:customStyle="1" w:styleId="Pa9">
    <w:name w:val="Pa9"/>
    <w:basedOn w:val="Default"/>
    <w:next w:val="Default"/>
    <w:rsid w:val="00977FA9"/>
    <w:pPr>
      <w:spacing w:after="60" w:line="140" w:lineRule="auto"/>
    </w:pPr>
    <w:rPr>
      <w:rFonts w:ascii="Utopia-Semibold" w:eastAsia="MS Mincho" w:hAnsi="Utopia-Semibold" w:cs="Utopia-Semibold"/>
      <w:color w:val="auto"/>
      <w:sz w:val="20"/>
      <w:szCs w:val="20"/>
      <w:lang w:val="en-US" w:eastAsia="en-US"/>
    </w:rPr>
  </w:style>
  <w:style w:type="paragraph" w:customStyle="1" w:styleId="Pa3">
    <w:name w:val="Pa3"/>
    <w:basedOn w:val="Default"/>
    <w:next w:val="Default"/>
    <w:rsid w:val="00977FA9"/>
    <w:pPr>
      <w:spacing w:line="167" w:lineRule="auto"/>
    </w:pPr>
    <w:rPr>
      <w:rFonts w:ascii="Utopia-Semibold" w:eastAsia="MS Mincho" w:hAnsi="Utopia-Semibold" w:cs="Utopia-Semibold"/>
      <w:color w:val="auto"/>
      <w:sz w:val="20"/>
      <w:szCs w:val="20"/>
      <w:lang w:val="en-US" w:eastAsia="en-US"/>
    </w:rPr>
  </w:style>
  <w:style w:type="paragraph" w:customStyle="1" w:styleId="Pa7">
    <w:name w:val="Pa7"/>
    <w:basedOn w:val="Default"/>
    <w:next w:val="Default"/>
    <w:rsid w:val="00977FA9"/>
    <w:pPr>
      <w:spacing w:line="137" w:lineRule="auto"/>
    </w:pPr>
    <w:rPr>
      <w:rFonts w:ascii="Utopia-Semibold" w:eastAsia="MS Mincho" w:hAnsi="Utopia-Semibold" w:cs="Utopia-Semibold"/>
      <w:color w:val="auto"/>
      <w:sz w:val="20"/>
      <w:szCs w:val="20"/>
      <w:lang w:val="en-US" w:eastAsia="en-US"/>
    </w:rPr>
  </w:style>
  <w:style w:type="paragraph" w:customStyle="1" w:styleId="Pa10">
    <w:name w:val="Pa10"/>
    <w:basedOn w:val="Default"/>
    <w:next w:val="Default"/>
    <w:rsid w:val="00977FA9"/>
    <w:pPr>
      <w:spacing w:line="167" w:lineRule="auto"/>
    </w:pPr>
    <w:rPr>
      <w:rFonts w:ascii="Utopia-Semibold" w:eastAsia="MS Mincho" w:hAnsi="Utopia-Semibold" w:cs="Utopia-Semibold"/>
      <w:color w:val="auto"/>
      <w:sz w:val="20"/>
      <w:szCs w:val="20"/>
      <w:lang w:val="en-US" w:eastAsia="en-US"/>
    </w:rPr>
  </w:style>
  <w:style w:type="character" w:styleId="Hervorhebung">
    <w:name w:val="Emphasis"/>
    <w:uiPriority w:val="20"/>
    <w:qFormat/>
    <w:rsid w:val="00977FA9"/>
    <w:rPr>
      <w:rFonts w:cs="Times New Roman"/>
      <w:i/>
      <w:iCs/>
    </w:rPr>
  </w:style>
  <w:style w:type="character" w:customStyle="1" w:styleId="EmailStyle94">
    <w:name w:val="EmailStyle94"/>
    <w:rsid w:val="00977FA9"/>
    <w:rPr>
      <w:rFonts w:ascii="Arial" w:hAnsi="Arial" w:cs="Arial"/>
      <w:color w:val="000000"/>
      <w:sz w:val="20"/>
      <w:szCs w:val="20"/>
    </w:rPr>
  </w:style>
  <w:style w:type="character" w:customStyle="1" w:styleId="formatvorlagefunotenzeichenarial13pt0">
    <w:name w:val="formatvorlagefunotenzeichenarial13pt"/>
    <w:rsid w:val="00977FA9"/>
    <w:rPr>
      <w:rFonts w:cs="Times New Roman"/>
    </w:rPr>
  </w:style>
  <w:style w:type="paragraph" w:customStyle="1" w:styleId="bodytext2">
    <w:name w:val="bodytext2"/>
    <w:basedOn w:val="Standard"/>
    <w:rsid w:val="00977FA9"/>
    <w:pPr>
      <w:spacing w:before="100" w:beforeAutospacing="1" w:after="100" w:afterAutospacing="1"/>
    </w:pPr>
    <w:rPr>
      <w:rFonts w:eastAsia="Times New Roman" w:cs="Georgia"/>
      <w:sz w:val="24"/>
      <w:szCs w:val="24"/>
      <w:lang w:eastAsia="de-DE"/>
    </w:rPr>
  </w:style>
  <w:style w:type="paragraph" w:customStyle="1" w:styleId="Iberschrift">
    <w:name w:val="I. Überschrift"/>
    <w:basedOn w:val="Standard"/>
    <w:uiPriority w:val="99"/>
    <w:rsid w:val="00977FA9"/>
    <w:pPr>
      <w:overflowPunct w:val="0"/>
      <w:autoSpaceDE w:val="0"/>
      <w:autoSpaceDN w:val="0"/>
      <w:adjustRightInd w:val="0"/>
      <w:spacing w:line="480" w:lineRule="auto"/>
      <w:textAlignment w:val="baseline"/>
    </w:pPr>
    <w:rPr>
      <w:rFonts w:ascii="Arial MT" w:eastAsia="Times New Roman" w:hAnsi="Arial MT" w:cs="Arial MT"/>
      <w:b/>
      <w:bCs/>
      <w:spacing w:val="20"/>
      <w:kern w:val="28"/>
      <w:sz w:val="40"/>
      <w:szCs w:val="40"/>
      <w:u w:val="single"/>
    </w:rPr>
  </w:style>
  <w:style w:type="paragraph" w:customStyle="1" w:styleId="Aberschrift0">
    <w:name w:val=".A. Überschrift"/>
    <w:basedOn w:val="Standard"/>
    <w:rsid w:val="00977FA9"/>
    <w:pPr>
      <w:overflowPunct w:val="0"/>
      <w:autoSpaceDE w:val="0"/>
      <w:autoSpaceDN w:val="0"/>
      <w:adjustRightInd w:val="0"/>
      <w:spacing w:line="480" w:lineRule="auto"/>
      <w:textAlignment w:val="baseline"/>
    </w:pPr>
    <w:rPr>
      <w:rFonts w:eastAsia="Times New Roman" w:cs="Georgia"/>
      <w:i/>
      <w:iCs/>
      <w:kern w:val="28"/>
      <w:sz w:val="34"/>
      <w:szCs w:val="34"/>
    </w:rPr>
  </w:style>
  <w:style w:type="paragraph" w:customStyle="1" w:styleId="Aberschrift1">
    <w:name w:val="A. Überschrift"/>
    <w:basedOn w:val="Standard"/>
    <w:rsid w:val="00977FA9"/>
    <w:pPr>
      <w:overflowPunct w:val="0"/>
      <w:autoSpaceDE w:val="0"/>
      <w:autoSpaceDN w:val="0"/>
      <w:adjustRightInd w:val="0"/>
      <w:spacing w:line="480" w:lineRule="auto"/>
      <w:textAlignment w:val="baseline"/>
    </w:pPr>
    <w:rPr>
      <w:rFonts w:ascii="Arial MT" w:eastAsia="Times New Roman" w:hAnsi="Arial MT" w:cs="Arial MT"/>
      <w:i/>
      <w:iCs/>
      <w:spacing w:val="20"/>
      <w:kern w:val="28"/>
      <w:sz w:val="40"/>
      <w:szCs w:val="40"/>
    </w:rPr>
  </w:style>
  <w:style w:type="paragraph" w:customStyle="1" w:styleId="Iberschrift0">
    <w:name w:val=".I. Überschrift"/>
    <w:basedOn w:val="Standard"/>
    <w:rsid w:val="00977FA9"/>
    <w:pPr>
      <w:overflowPunct w:val="0"/>
      <w:autoSpaceDE w:val="0"/>
      <w:autoSpaceDN w:val="0"/>
      <w:adjustRightInd w:val="0"/>
      <w:spacing w:line="480" w:lineRule="auto"/>
      <w:textAlignment w:val="baseline"/>
    </w:pPr>
    <w:rPr>
      <w:rFonts w:eastAsia="Times New Roman" w:cs="Georgia"/>
      <w:b/>
      <w:bCs/>
      <w:spacing w:val="20"/>
      <w:kern w:val="28"/>
      <w:sz w:val="36"/>
      <w:szCs w:val="36"/>
    </w:rPr>
  </w:style>
  <w:style w:type="paragraph" w:customStyle="1" w:styleId="aberschrift2">
    <w:name w:val=".a. Überschrift"/>
    <w:basedOn w:val="Standard"/>
    <w:rsid w:val="00977FA9"/>
    <w:pPr>
      <w:overflowPunct w:val="0"/>
      <w:autoSpaceDE w:val="0"/>
      <w:autoSpaceDN w:val="0"/>
      <w:adjustRightInd w:val="0"/>
      <w:spacing w:line="480" w:lineRule="auto"/>
      <w:textAlignment w:val="baseline"/>
    </w:pPr>
    <w:rPr>
      <w:rFonts w:eastAsia="Times New Roman" w:cs="Georgia"/>
      <w:i/>
      <w:iCs/>
      <w:kern w:val="28"/>
      <w:sz w:val="34"/>
      <w:szCs w:val="34"/>
    </w:rPr>
  </w:style>
  <w:style w:type="paragraph" w:customStyle="1" w:styleId="1berschrift0">
    <w:name w:val=".1. Überschrift"/>
    <w:basedOn w:val="Standard"/>
    <w:rsid w:val="00977FA9"/>
    <w:pPr>
      <w:overflowPunct w:val="0"/>
      <w:autoSpaceDE w:val="0"/>
      <w:autoSpaceDN w:val="0"/>
      <w:adjustRightInd w:val="0"/>
      <w:spacing w:line="480" w:lineRule="auto"/>
      <w:textAlignment w:val="baseline"/>
    </w:pPr>
    <w:rPr>
      <w:rFonts w:eastAsia="Times New Roman" w:cs="Georgia"/>
      <w:b/>
      <w:bCs/>
      <w:kern w:val="28"/>
      <w:sz w:val="34"/>
      <w:szCs w:val="34"/>
    </w:rPr>
  </w:style>
  <w:style w:type="character" w:customStyle="1" w:styleId="EmailStyle106">
    <w:name w:val="EmailStyle106"/>
    <w:rsid w:val="00977FA9"/>
    <w:rPr>
      <w:rFonts w:ascii="Arial" w:hAnsi="Arial" w:cs="Arial"/>
      <w:color w:val="000000"/>
      <w:sz w:val="20"/>
      <w:szCs w:val="20"/>
    </w:rPr>
  </w:style>
  <w:style w:type="character" w:styleId="HTMLAkronym">
    <w:name w:val="HTML Acronym"/>
    <w:rsid w:val="00977FA9"/>
    <w:rPr>
      <w:rFonts w:cs="Times New Roman"/>
    </w:rPr>
  </w:style>
  <w:style w:type="paragraph" w:customStyle="1" w:styleId="paragraph4">
    <w:name w:val="paragraph4"/>
    <w:basedOn w:val="Standard"/>
    <w:rsid w:val="00977FA9"/>
    <w:pPr>
      <w:spacing w:after="120"/>
    </w:pPr>
    <w:rPr>
      <w:rFonts w:ascii="Arial" w:eastAsia="Batang" w:hAnsi="Arial" w:cs="Arial"/>
      <w:lang w:eastAsia="de-DE"/>
    </w:rPr>
  </w:style>
  <w:style w:type="character" w:customStyle="1" w:styleId="formatvorlage10ptdunkelgrn0">
    <w:name w:val="formatvorlage10ptdunkelgrn"/>
    <w:rsid w:val="00977FA9"/>
    <w:rPr>
      <w:rFonts w:cs="Times New Roman"/>
    </w:rPr>
  </w:style>
  <w:style w:type="paragraph" w:styleId="Sprechblasentext">
    <w:name w:val="Balloon Text"/>
    <w:basedOn w:val="Standard"/>
    <w:link w:val="SprechblasentextZchn2"/>
    <w:uiPriority w:val="99"/>
    <w:rsid w:val="00977FA9"/>
    <w:pPr>
      <w:overflowPunct w:val="0"/>
      <w:autoSpaceDE w:val="0"/>
      <w:autoSpaceDN w:val="0"/>
      <w:adjustRightInd w:val="0"/>
      <w:textAlignment w:val="baseline"/>
    </w:pPr>
    <w:rPr>
      <w:rFonts w:ascii="Tahoma" w:eastAsia="Batang" w:hAnsi="Tahoma" w:cs="Times New Roman"/>
      <w:kern w:val="28"/>
      <w:szCs w:val="16"/>
    </w:rPr>
  </w:style>
  <w:style w:type="character" w:customStyle="1" w:styleId="SprechblasentextZchn2">
    <w:name w:val="Sprechblasentext Zchn2"/>
    <w:link w:val="Sprechblasentext"/>
    <w:uiPriority w:val="99"/>
    <w:locked/>
    <w:rsid w:val="00977FA9"/>
    <w:rPr>
      <w:rFonts w:ascii="Tahoma" w:eastAsia="Batang" w:hAnsi="Tahoma" w:cs="Times New Roman"/>
      <w:kern w:val="28"/>
      <w:sz w:val="16"/>
      <w:szCs w:val="16"/>
    </w:rPr>
  </w:style>
  <w:style w:type="character" w:customStyle="1" w:styleId="SprechblasentextZchn">
    <w:name w:val="Sprechblasentext Zchn"/>
    <w:basedOn w:val="Absatz-Standardschriftart"/>
    <w:uiPriority w:val="99"/>
    <w:rsid w:val="00977FA9"/>
    <w:rPr>
      <w:rFonts w:ascii="Times New Roman" w:hAnsi="Times New Roman" w:cs="Times New Roman"/>
      <w:color w:val="000000"/>
      <w:sz w:val="18"/>
      <w:szCs w:val="18"/>
    </w:rPr>
  </w:style>
  <w:style w:type="character" w:customStyle="1" w:styleId="berschrift3Char">
    <w:name w:val="Überschrift 3 Char"/>
    <w:rsid w:val="00977FA9"/>
    <w:rPr>
      <w:rFonts w:ascii="Arial" w:hAnsi="Arial" w:cs="Arial"/>
      <w:b/>
      <w:bCs/>
      <w:color w:val="003366"/>
      <w:sz w:val="24"/>
      <w:szCs w:val="24"/>
      <w:lang w:val="de-DE" w:eastAsia="de-DE"/>
    </w:rPr>
  </w:style>
  <w:style w:type="character" w:customStyle="1" w:styleId="FuzeileChar">
    <w:name w:val="Fußzeile Char"/>
    <w:rsid w:val="00977FA9"/>
    <w:rPr>
      <w:rFonts w:cs="Times New Roman"/>
      <w:color w:val="003300"/>
      <w:sz w:val="18"/>
      <w:szCs w:val="18"/>
      <w:lang w:val="de-DE" w:eastAsia="de-DE"/>
    </w:rPr>
  </w:style>
  <w:style w:type="character" w:customStyle="1" w:styleId="EmailStyle118">
    <w:name w:val="EmailStyle118"/>
    <w:rsid w:val="00977FA9"/>
    <w:rPr>
      <w:rFonts w:ascii="Arial" w:hAnsi="Arial" w:cs="Arial"/>
      <w:color w:val="000000"/>
      <w:sz w:val="20"/>
      <w:szCs w:val="20"/>
    </w:rPr>
  </w:style>
  <w:style w:type="paragraph" w:customStyle="1" w:styleId="Textkrper32">
    <w:name w:val="Textkörper 32"/>
    <w:basedOn w:val="Standard"/>
    <w:rsid w:val="00977FA9"/>
    <w:pPr>
      <w:overflowPunct w:val="0"/>
      <w:autoSpaceDE w:val="0"/>
      <w:autoSpaceDN w:val="0"/>
      <w:adjustRightInd w:val="0"/>
      <w:textAlignment w:val="baseline"/>
    </w:pPr>
    <w:rPr>
      <w:rFonts w:ascii="Tahoma" w:eastAsia="Times New Roman" w:hAnsi="Tahoma" w:cs="Tahoma"/>
      <w:sz w:val="32"/>
      <w:szCs w:val="32"/>
      <w:lang w:eastAsia="de-DE"/>
    </w:rPr>
  </w:style>
  <w:style w:type="character" w:customStyle="1" w:styleId="EmailStyle121">
    <w:name w:val="EmailStyle121"/>
    <w:rsid w:val="00977FA9"/>
    <w:rPr>
      <w:rFonts w:ascii="Arial" w:hAnsi="Arial" w:cs="Arial"/>
      <w:color w:val="000000"/>
      <w:sz w:val="20"/>
      <w:szCs w:val="20"/>
    </w:rPr>
  </w:style>
  <w:style w:type="character" w:customStyle="1" w:styleId="EmailStyle122">
    <w:name w:val="EmailStyle122"/>
    <w:rsid w:val="00977FA9"/>
    <w:rPr>
      <w:rFonts w:ascii="Arial" w:hAnsi="Arial" w:cs="Arial"/>
      <w:color w:val="000000"/>
      <w:sz w:val="20"/>
      <w:szCs w:val="20"/>
    </w:rPr>
  </w:style>
  <w:style w:type="paragraph" w:customStyle="1" w:styleId="Textkrper33">
    <w:name w:val="Textkörper 33"/>
    <w:basedOn w:val="Standard"/>
    <w:rsid w:val="00977FA9"/>
    <w:pPr>
      <w:overflowPunct w:val="0"/>
      <w:autoSpaceDE w:val="0"/>
      <w:autoSpaceDN w:val="0"/>
      <w:adjustRightInd w:val="0"/>
      <w:textAlignment w:val="baseline"/>
    </w:pPr>
    <w:rPr>
      <w:rFonts w:ascii="Tahoma" w:eastAsia="Times New Roman" w:hAnsi="Tahoma" w:cs="Tahoma"/>
      <w:sz w:val="28"/>
      <w:szCs w:val="28"/>
      <w:lang w:eastAsia="de-DE"/>
    </w:rPr>
  </w:style>
  <w:style w:type="character" w:customStyle="1" w:styleId="EmailStyle125">
    <w:name w:val="EmailStyle125"/>
    <w:rsid w:val="00977FA9"/>
    <w:rPr>
      <w:rFonts w:ascii="Arial" w:hAnsi="Arial" w:cs="Arial"/>
      <w:color w:val="000000"/>
      <w:sz w:val="20"/>
      <w:szCs w:val="20"/>
    </w:rPr>
  </w:style>
  <w:style w:type="character" w:customStyle="1" w:styleId="FussnotenLuRev">
    <w:name w:val="FussnotenLuRev"/>
    <w:rsid w:val="00977FA9"/>
    <w:rPr>
      <w:rFonts w:ascii="Times New Roman" w:hAnsi="Times New Roman"/>
      <w:color w:val="C00000"/>
      <w:sz w:val="20"/>
      <w:lang w:val="de-DE"/>
    </w:rPr>
  </w:style>
  <w:style w:type="paragraph" w:customStyle="1" w:styleId="Textkrper24">
    <w:name w:val="Textkörper 24"/>
    <w:basedOn w:val="Standard"/>
    <w:rsid w:val="00977FA9"/>
    <w:pPr>
      <w:overflowPunct w:val="0"/>
      <w:autoSpaceDE w:val="0"/>
      <w:autoSpaceDN w:val="0"/>
      <w:adjustRightInd w:val="0"/>
      <w:textAlignment w:val="baseline"/>
    </w:pPr>
    <w:rPr>
      <w:rFonts w:eastAsia="Batang" w:cs="Georgia"/>
      <w:sz w:val="28"/>
      <w:szCs w:val="28"/>
      <w:lang w:eastAsia="de-DE"/>
    </w:rPr>
  </w:style>
  <w:style w:type="character" w:customStyle="1" w:styleId="EmailStyle128">
    <w:name w:val="EmailStyle128"/>
    <w:rsid w:val="00977FA9"/>
    <w:rPr>
      <w:rFonts w:ascii="Arial" w:hAnsi="Arial" w:cs="Arial"/>
      <w:color w:val="000000"/>
      <w:sz w:val="20"/>
      <w:szCs w:val="20"/>
    </w:rPr>
  </w:style>
  <w:style w:type="paragraph" w:customStyle="1" w:styleId="Textkrper34">
    <w:name w:val="Textkörper 34"/>
    <w:basedOn w:val="Standard"/>
    <w:rsid w:val="00977FA9"/>
    <w:pPr>
      <w:overflowPunct w:val="0"/>
      <w:autoSpaceDE w:val="0"/>
      <w:autoSpaceDN w:val="0"/>
      <w:adjustRightInd w:val="0"/>
      <w:textAlignment w:val="baseline"/>
    </w:pPr>
    <w:rPr>
      <w:rFonts w:ascii="Tahoma" w:eastAsia="Times New Roman" w:hAnsi="Tahoma" w:cs="Tahoma"/>
      <w:sz w:val="28"/>
      <w:szCs w:val="28"/>
      <w:lang w:eastAsia="de-DE"/>
    </w:rPr>
  </w:style>
  <w:style w:type="character" w:customStyle="1" w:styleId="EmailStyle130">
    <w:name w:val="EmailStyle130"/>
    <w:rsid w:val="00977FA9"/>
    <w:rPr>
      <w:rFonts w:ascii="Arial" w:hAnsi="Arial" w:cs="Arial"/>
      <w:color w:val="000000"/>
      <w:sz w:val="20"/>
      <w:szCs w:val="20"/>
    </w:rPr>
  </w:style>
  <w:style w:type="character" w:customStyle="1" w:styleId="TextkrperZchn1">
    <w:name w:val="Textkörper Zchn1"/>
    <w:uiPriority w:val="99"/>
    <w:rsid w:val="00977FA9"/>
    <w:rPr>
      <w:rFonts w:ascii="Georgia" w:eastAsia="Batang" w:hAnsi="Georgia" w:cs="Georgia"/>
      <w:color w:val="008000"/>
      <w:kern w:val="28"/>
      <w:sz w:val="28"/>
      <w:szCs w:val="28"/>
      <w:lang w:eastAsia="en-US"/>
    </w:rPr>
  </w:style>
  <w:style w:type="character" w:customStyle="1" w:styleId="Textkrper-ZeileneinzugZchn1">
    <w:name w:val="Textkörper-Zeileneinzug Zchn1"/>
    <w:rsid w:val="00977FA9"/>
    <w:rPr>
      <w:rFonts w:ascii="Verdana" w:hAnsi="Verdana" w:cs="Verdana"/>
      <w:sz w:val="28"/>
      <w:szCs w:val="28"/>
      <w:lang w:val="en-US" w:eastAsia="en-US"/>
    </w:rPr>
  </w:style>
  <w:style w:type="character" w:customStyle="1" w:styleId="Textkrper3Zchn1">
    <w:name w:val="Textkörper 3 Zchn1"/>
    <w:semiHidden/>
    <w:rsid w:val="00977FA9"/>
    <w:rPr>
      <w:rFonts w:ascii="Verdana" w:hAnsi="Verdana" w:cs="Verdana"/>
      <w:color w:val="800000"/>
      <w:sz w:val="28"/>
      <w:szCs w:val="28"/>
      <w:lang w:val="en-US" w:eastAsia="en-US"/>
    </w:rPr>
  </w:style>
  <w:style w:type="character" w:customStyle="1" w:styleId="Textkrper2Zchn1">
    <w:name w:val="Textkörper 2 Zchn1"/>
    <w:semiHidden/>
    <w:rsid w:val="00977FA9"/>
    <w:rPr>
      <w:rFonts w:ascii="Verdana" w:hAnsi="Verdana" w:cs="Verdana"/>
      <w:color w:val="000000"/>
      <w:sz w:val="28"/>
      <w:szCs w:val="28"/>
      <w:lang w:eastAsia="en-US"/>
    </w:rPr>
  </w:style>
  <w:style w:type="character" w:customStyle="1" w:styleId="TitelZchn1">
    <w:name w:val="Titel Zchn1"/>
    <w:rsid w:val="00977FA9"/>
    <w:rPr>
      <w:rFonts w:ascii="Verdana" w:hAnsi="Verdana" w:cs="Verdana"/>
      <w:color w:val="FF0000"/>
      <w:kern w:val="28"/>
      <w:sz w:val="30"/>
      <w:szCs w:val="30"/>
      <w:lang w:eastAsia="en-US"/>
    </w:rPr>
  </w:style>
  <w:style w:type="character" w:customStyle="1" w:styleId="SprechblasentextZchn1">
    <w:name w:val="Sprechblasentext Zchn1"/>
    <w:rsid w:val="00977FA9"/>
    <w:rPr>
      <w:rFonts w:ascii="Tahoma" w:eastAsia="Batang" w:hAnsi="Tahoma" w:cs="Tahoma"/>
      <w:kern w:val="28"/>
      <w:sz w:val="16"/>
      <w:szCs w:val="16"/>
      <w:lang w:eastAsia="en-US"/>
    </w:rPr>
  </w:style>
  <w:style w:type="character" w:customStyle="1" w:styleId="EmailStyle139">
    <w:name w:val="EmailStyle139"/>
    <w:rsid w:val="00977FA9"/>
    <w:rPr>
      <w:rFonts w:ascii="Arial" w:hAnsi="Arial" w:cs="Arial"/>
      <w:color w:val="000000"/>
      <w:sz w:val="20"/>
      <w:szCs w:val="20"/>
    </w:rPr>
  </w:style>
  <w:style w:type="character" w:customStyle="1" w:styleId="EmailStyle140">
    <w:name w:val="EmailStyle140"/>
    <w:rsid w:val="00977FA9"/>
    <w:rPr>
      <w:rFonts w:ascii="Arial" w:hAnsi="Arial" w:cs="Arial"/>
      <w:color w:val="000000"/>
      <w:sz w:val="20"/>
      <w:szCs w:val="20"/>
    </w:rPr>
  </w:style>
  <w:style w:type="character" w:customStyle="1" w:styleId="DokumentstrukturZchn1">
    <w:name w:val="Dokumentstruktur Zchn1"/>
    <w:semiHidden/>
    <w:rsid w:val="00977FA9"/>
    <w:rPr>
      <w:rFonts w:ascii="Tahoma" w:eastAsia="Batang" w:hAnsi="Tahoma" w:cs="Tahoma"/>
      <w:kern w:val="28"/>
      <w:sz w:val="28"/>
      <w:szCs w:val="28"/>
      <w:shd w:val="clear" w:color="auto" w:fill="000080"/>
      <w:lang w:eastAsia="en-US"/>
    </w:rPr>
  </w:style>
  <w:style w:type="character" w:customStyle="1" w:styleId="EmailStyle142">
    <w:name w:val="EmailStyle142"/>
    <w:rsid w:val="00977FA9"/>
    <w:rPr>
      <w:rFonts w:ascii="Arial" w:hAnsi="Arial" w:cs="Arial"/>
      <w:color w:val="000000"/>
      <w:sz w:val="20"/>
      <w:szCs w:val="20"/>
    </w:rPr>
  </w:style>
  <w:style w:type="character" w:customStyle="1" w:styleId="EmailStyle143">
    <w:name w:val="EmailStyle143"/>
    <w:rsid w:val="00977FA9"/>
    <w:rPr>
      <w:rFonts w:ascii="Arial" w:hAnsi="Arial" w:cs="Arial"/>
      <w:color w:val="000000"/>
      <w:sz w:val="20"/>
      <w:szCs w:val="20"/>
    </w:rPr>
  </w:style>
  <w:style w:type="character" w:customStyle="1" w:styleId="EmailStyle144">
    <w:name w:val="EmailStyle144"/>
    <w:rsid w:val="00977FA9"/>
    <w:rPr>
      <w:rFonts w:ascii="Arial" w:hAnsi="Arial" w:cs="Arial"/>
      <w:color w:val="000000"/>
      <w:sz w:val="20"/>
      <w:szCs w:val="20"/>
    </w:rPr>
  </w:style>
  <w:style w:type="character" w:customStyle="1" w:styleId="EmailStyle145">
    <w:name w:val="EmailStyle145"/>
    <w:rsid w:val="00977FA9"/>
    <w:rPr>
      <w:rFonts w:ascii="Arial" w:hAnsi="Arial" w:cs="Arial"/>
      <w:color w:val="000000"/>
      <w:sz w:val="20"/>
      <w:szCs w:val="20"/>
    </w:rPr>
  </w:style>
  <w:style w:type="character" w:customStyle="1" w:styleId="EmailStyle146">
    <w:name w:val="EmailStyle146"/>
    <w:rsid w:val="00977FA9"/>
    <w:rPr>
      <w:rFonts w:ascii="Arial" w:hAnsi="Arial" w:cs="Arial"/>
      <w:color w:val="000000"/>
      <w:sz w:val="20"/>
      <w:szCs w:val="20"/>
    </w:rPr>
  </w:style>
  <w:style w:type="character" w:customStyle="1" w:styleId="EmailStyle147">
    <w:name w:val="EmailStyle147"/>
    <w:rsid w:val="00977FA9"/>
    <w:rPr>
      <w:rFonts w:ascii="Arial" w:hAnsi="Arial" w:cs="Arial"/>
      <w:color w:val="000000"/>
      <w:sz w:val="20"/>
      <w:szCs w:val="20"/>
    </w:rPr>
  </w:style>
  <w:style w:type="character" w:customStyle="1" w:styleId="funotentextchar0">
    <w:name w:val="funotentextchar"/>
    <w:rsid w:val="00977FA9"/>
    <w:rPr>
      <w:rFonts w:cs="Times New Roman"/>
    </w:rPr>
  </w:style>
  <w:style w:type="character" w:customStyle="1" w:styleId="E-MailFormatvorlage150">
    <w:name w:val="E-MailFormatvorlage150"/>
    <w:semiHidden/>
    <w:rsid w:val="00977FA9"/>
    <w:rPr>
      <w:rFonts w:ascii="Arial" w:hAnsi="Arial" w:cs="Arial"/>
      <w:b/>
      <w:bCs/>
      <w:i w:val="0"/>
      <w:iCs w:val="0"/>
      <w:strike w:val="0"/>
      <w:color w:val="0000FF"/>
      <w:sz w:val="26"/>
      <w:szCs w:val="26"/>
      <w:u w:val="none"/>
    </w:rPr>
  </w:style>
  <w:style w:type="character" w:customStyle="1" w:styleId="FormatvorlageFuzeileTimesNewRomanChar">
    <w:name w:val="Formatvorlage Fußzeile + Times New Roman Char"/>
    <w:basedOn w:val="FuzeileZchn"/>
    <w:rsid w:val="00977FA9"/>
    <w:rPr>
      <w:rFonts w:ascii="Verdana" w:hAnsi="Verdana" w:cs="Times New Roman"/>
      <w:color w:val="003300"/>
      <w:sz w:val="18"/>
      <w:szCs w:val="18"/>
      <w:lang w:val="de-DE" w:eastAsia="de-DE" w:bidi="ar-SA"/>
    </w:rPr>
  </w:style>
  <w:style w:type="paragraph" w:customStyle="1" w:styleId="v05">
    <w:name w:val="v05"/>
    <w:basedOn w:val="Standard"/>
    <w:rsid w:val="00977FA9"/>
    <w:pPr>
      <w:ind w:left="284"/>
    </w:pPr>
    <w:rPr>
      <w:rFonts w:eastAsia="Calibri" w:cs="Times New Roman"/>
      <w:spacing w:val="-2"/>
      <w:lang w:eastAsia="de-DE"/>
    </w:rPr>
  </w:style>
  <w:style w:type="paragraph" w:customStyle="1" w:styleId="Gro">
    <w:name w:val="Groß"/>
    <w:basedOn w:val="Standard"/>
    <w:rsid w:val="00977FA9"/>
    <w:pPr>
      <w:overflowPunct w:val="0"/>
      <w:autoSpaceDE w:val="0"/>
      <w:autoSpaceDN w:val="0"/>
      <w:adjustRightInd w:val="0"/>
      <w:ind w:left="504" w:hanging="504"/>
      <w:textAlignment w:val="baseline"/>
    </w:pPr>
    <w:rPr>
      <w:rFonts w:ascii="Arial" w:eastAsia="Calibri" w:hAnsi="Arial" w:cs="Times New Roman"/>
      <w:sz w:val="24"/>
      <w:lang w:eastAsia="de-DE"/>
    </w:rPr>
  </w:style>
  <w:style w:type="paragraph" w:customStyle="1" w:styleId="ListParagraph1">
    <w:name w:val="List Paragraph1"/>
    <w:basedOn w:val="Standard"/>
    <w:rsid w:val="00977FA9"/>
    <w:pPr>
      <w:widowControl w:val="0"/>
      <w:suppressAutoHyphens/>
      <w:overflowPunct w:val="0"/>
      <w:autoSpaceDE w:val="0"/>
      <w:autoSpaceDN w:val="0"/>
      <w:adjustRightInd w:val="0"/>
      <w:ind w:left="720"/>
      <w:contextualSpacing/>
      <w:textAlignment w:val="baseline"/>
    </w:pPr>
    <w:rPr>
      <w:rFonts w:eastAsia="Calibri" w:cs="Times New Roman"/>
      <w:sz w:val="28"/>
      <w:szCs w:val="28"/>
      <w:lang w:eastAsia="de-DE"/>
    </w:rPr>
  </w:style>
  <w:style w:type="character" w:customStyle="1" w:styleId="A0">
    <w:name w:val="A0"/>
    <w:uiPriority w:val="99"/>
    <w:rsid w:val="00977FA9"/>
    <w:rPr>
      <w:b/>
      <w:color w:val="000000"/>
      <w:sz w:val="84"/>
    </w:rPr>
  </w:style>
  <w:style w:type="paragraph" w:customStyle="1" w:styleId="Pa0">
    <w:name w:val="Pa0"/>
    <w:basedOn w:val="Default"/>
    <w:next w:val="Default"/>
    <w:rsid w:val="00977FA9"/>
    <w:pPr>
      <w:spacing w:line="240" w:lineRule="atLeast"/>
    </w:pPr>
    <w:rPr>
      <w:rFonts w:ascii="Palatino" w:eastAsia="Calibri" w:hAnsi="Palatino" w:cs="Times New Roman"/>
      <w:color w:val="auto"/>
      <w:lang w:val="en-US" w:eastAsia="en-US"/>
    </w:rPr>
  </w:style>
  <w:style w:type="paragraph" w:customStyle="1" w:styleId="Pa2">
    <w:name w:val="Pa2"/>
    <w:basedOn w:val="Default"/>
    <w:next w:val="Default"/>
    <w:rsid w:val="00977FA9"/>
    <w:pPr>
      <w:spacing w:line="240" w:lineRule="atLeast"/>
    </w:pPr>
    <w:rPr>
      <w:rFonts w:ascii="Palatino" w:eastAsia="Calibri" w:hAnsi="Palatino" w:cs="Times New Roman"/>
      <w:color w:val="auto"/>
      <w:lang w:val="en-US" w:eastAsia="en-US"/>
    </w:rPr>
  </w:style>
  <w:style w:type="character" w:customStyle="1" w:styleId="A2">
    <w:name w:val="A2"/>
    <w:rsid w:val="00977FA9"/>
    <w:rPr>
      <w:b/>
      <w:color w:val="000000"/>
      <w:sz w:val="76"/>
    </w:rPr>
  </w:style>
  <w:style w:type="character" w:customStyle="1" w:styleId="A4">
    <w:name w:val="A4"/>
    <w:uiPriority w:val="99"/>
    <w:rsid w:val="00977FA9"/>
    <w:rPr>
      <w:color w:val="000000"/>
      <w:sz w:val="20"/>
    </w:rPr>
  </w:style>
  <w:style w:type="character" w:customStyle="1" w:styleId="A5">
    <w:name w:val="A5"/>
    <w:rsid w:val="00977FA9"/>
    <w:rPr>
      <w:b/>
      <w:color w:val="000000"/>
      <w:sz w:val="28"/>
    </w:rPr>
  </w:style>
  <w:style w:type="character" w:customStyle="1" w:styleId="A6">
    <w:name w:val="A6"/>
    <w:rsid w:val="00977FA9"/>
    <w:rPr>
      <w:color w:val="000000"/>
      <w:sz w:val="11"/>
    </w:rPr>
  </w:style>
  <w:style w:type="character" w:customStyle="1" w:styleId="A7">
    <w:name w:val="A7"/>
    <w:rsid w:val="00977FA9"/>
    <w:rPr>
      <w:color w:val="000000"/>
      <w:sz w:val="18"/>
    </w:rPr>
  </w:style>
  <w:style w:type="character" w:customStyle="1" w:styleId="A8">
    <w:name w:val="A8"/>
    <w:rsid w:val="00977FA9"/>
    <w:rPr>
      <w:color w:val="000000"/>
      <w:sz w:val="16"/>
    </w:rPr>
  </w:style>
  <w:style w:type="character" w:customStyle="1" w:styleId="A9">
    <w:name w:val="A9"/>
    <w:rsid w:val="00977FA9"/>
    <w:rPr>
      <w:b/>
      <w:color w:val="000000"/>
      <w:sz w:val="40"/>
    </w:rPr>
  </w:style>
  <w:style w:type="character" w:customStyle="1" w:styleId="A3">
    <w:name w:val="A3"/>
    <w:rsid w:val="00977FA9"/>
    <w:rPr>
      <w:b/>
      <w:color w:val="000000"/>
      <w:sz w:val="24"/>
    </w:rPr>
  </w:style>
  <w:style w:type="character" w:customStyle="1" w:styleId="A1">
    <w:name w:val="A1"/>
    <w:rsid w:val="00977FA9"/>
    <w:rPr>
      <w:color w:val="000000"/>
      <w:sz w:val="120"/>
    </w:rPr>
  </w:style>
  <w:style w:type="paragraph" w:styleId="Anrede">
    <w:name w:val="Salutation"/>
    <w:basedOn w:val="Standard"/>
    <w:next w:val="Standard"/>
    <w:link w:val="AnredeZchn"/>
    <w:uiPriority w:val="99"/>
    <w:rsid w:val="00977FA9"/>
    <w:pPr>
      <w:widowControl w:val="0"/>
      <w:suppressAutoHyphens/>
      <w:overflowPunct w:val="0"/>
      <w:autoSpaceDE w:val="0"/>
      <w:autoSpaceDN w:val="0"/>
      <w:adjustRightInd w:val="0"/>
      <w:textAlignment w:val="baseline"/>
    </w:pPr>
    <w:rPr>
      <w:rFonts w:eastAsia="Calibri" w:cs="Times New Roman"/>
      <w:sz w:val="28"/>
      <w:szCs w:val="28"/>
      <w:lang w:eastAsia="de-DE"/>
    </w:rPr>
  </w:style>
  <w:style w:type="character" w:customStyle="1" w:styleId="AnredeZchn">
    <w:name w:val="Anrede Zchn"/>
    <w:basedOn w:val="Absatz-Standardschriftart"/>
    <w:link w:val="Anrede"/>
    <w:uiPriority w:val="99"/>
    <w:rsid w:val="00977FA9"/>
    <w:rPr>
      <w:rFonts w:ascii="Georgia" w:eastAsia="Calibri" w:hAnsi="Georgia" w:cs="Times New Roman"/>
      <w:sz w:val="28"/>
      <w:szCs w:val="28"/>
      <w:lang w:eastAsia="de-DE"/>
    </w:rPr>
  </w:style>
  <w:style w:type="paragraph" w:styleId="Gruformel">
    <w:name w:val="Closing"/>
    <w:basedOn w:val="Standard"/>
    <w:link w:val="GruformelZchn"/>
    <w:rsid w:val="00977FA9"/>
    <w:pPr>
      <w:widowControl w:val="0"/>
      <w:suppressAutoHyphens/>
      <w:overflowPunct w:val="0"/>
      <w:autoSpaceDE w:val="0"/>
      <w:autoSpaceDN w:val="0"/>
      <w:adjustRightInd w:val="0"/>
      <w:ind w:left="4252"/>
      <w:textAlignment w:val="baseline"/>
    </w:pPr>
    <w:rPr>
      <w:rFonts w:eastAsia="Calibri" w:cs="Times New Roman"/>
      <w:sz w:val="28"/>
      <w:szCs w:val="28"/>
      <w:lang w:eastAsia="de-DE"/>
    </w:rPr>
  </w:style>
  <w:style w:type="character" w:customStyle="1" w:styleId="GruformelZchn">
    <w:name w:val="Grußformel Zchn"/>
    <w:basedOn w:val="Absatz-Standardschriftart"/>
    <w:link w:val="Gruformel"/>
    <w:rsid w:val="00977FA9"/>
    <w:rPr>
      <w:rFonts w:ascii="Georgia" w:eastAsia="Calibri" w:hAnsi="Georgia" w:cs="Times New Roman"/>
      <w:sz w:val="28"/>
      <w:szCs w:val="28"/>
      <w:lang w:eastAsia="de-DE"/>
    </w:rPr>
  </w:style>
  <w:style w:type="paragraph" w:styleId="Datum">
    <w:name w:val="Date"/>
    <w:basedOn w:val="Standard"/>
    <w:next w:val="Standard"/>
    <w:link w:val="DatumZchn"/>
    <w:rsid w:val="00977FA9"/>
    <w:pPr>
      <w:widowControl w:val="0"/>
      <w:suppressAutoHyphens/>
      <w:overflowPunct w:val="0"/>
      <w:autoSpaceDE w:val="0"/>
      <w:autoSpaceDN w:val="0"/>
      <w:adjustRightInd w:val="0"/>
      <w:textAlignment w:val="baseline"/>
    </w:pPr>
    <w:rPr>
      <w:rFonts w:eastAsia="Calibri" w:cs="Times New Roman"/>
      <w:sz w:val="28"/>
      <w:szCs w:val="28"/>
      <w:lang w:eastAsia="de-DE"/>
    </w:rPr>
  </w:style>
  <w:style w:type="character" w:customStyle="1" w:styleId="DatumZchn">
    <w:name w:val="Datum Zchn"/>
    <w:basedOn w:val="Absatz-Standardschriftart"/>
    <w:link w:val="Datum"/>
    <w:rsid w:val="00977FA9"/>
    <w:rPr>
      <w:rFonts w:ascii="Georgia" w:eastAsia="Calibri" w:hAnsi="Georgia" w:cs="Times New Roman"/>
      <w:sz w:val="28"/>
      <w:szCs w:val="28"/>
      <w:lang w:eastAsia="de-DE"/>
    </w:rPr>
  </w:style>
  <w:style w:type="paragraph" w:customStyle="1" w:styleId="Briefkopfadresse">
    <w:name w:val="Briefkopfadresse"/>
    <w:basedOn w:val="Standard"/>
    <w:rsid w:val="00977FA9"/>
    <w:pPr>
      <w:widowControl w:val="0"/>
      <w:suppressAutoHyphens/>
      <w:overflowPunct w:val="0"/>
      <w:autoSpaceDE w:val="0"/>
      <w:autoSpaceDN w:val="0"/>
      <w:adjustRightInd w:val="0"/>
      <w:textAlignment w:val="baseline"/>
    </w:pPr>
    <w:rPr>
      <w:rFonts w:eastAsia="Calibri" w:cs="Times New Roman"/>
      <w:sz w:val="28"/>
      <w:szCs w:val="28"/>
      <w:lang w:eastAsia="de-DE"/>
    </w:rPr>
  </w:style>
  <w:style w:type="paragraph" w:customStyle="1" w:styleId="Betreffzeile">
    <w:name w:val="Betreffzeile"/>
    <w:basedOn w:val="Standard"/>
    <w:uiPriority w:val="99"/>
    <w:rsid w:val="00977FA9"/>
    <w:pPr>
      <w:widowControl w:val="0"/>
      <w:suppressAutoHyphens/>
      <w:overflowPunct w:val="0"/>
      <w:autoSpaceDE w:val="0"/>
      <w:autoSpaceDN w:val="0"/>
      <w:adjustRightInd w:val="0"/>
      <w:textAlignment w:val="baseline"/>
    </w:pPr>
    <w:rPr>
      <w:rFonts w:eastAsia="Calibri" w:cs="Times New Roman"/>
      <w:sz w:val="28"/>
      <w:szCs w:val="28"/>
      <w:lang w:eastAsia="de-DE"/>
    </w:rPr>
  </w:style>
  <w:style w:type="paragraph" w:customStyle="1" w:styleId="Bezugszeile">
    <w:name w:val="Bezugszeile"/>
    <w:basedOn w:val="Textkrper"/>
    <w:rsid w:val="00977FA9"/>
    <w:pPr>
      <w:widowControl w:val="0"/>
      <w:tabs>
        <w:tab w:val="clear" w:pos="360"/>
      </w:tabs>
    </w:pPr>
    <w:rPr>
      <w:rFonts w:cs="Verdana"/>
      <w:sz w:val="28"/>
      <w:szCs w:val="28"/>
      <w:lang w:eastAsia="en-US"/>
    </w:rPr>
  </w:style>
  <w:style w:type="paragraph" w:customStyle="1" w:styleId="Bezugszeichenzeile">
    <w:name w:val="Bezugszeichenzeile"/>
    <w:basedOn w:val="Standard"/>
    <w:rsid w:val="00977FA9"/>
    <w:pPr>
      <w:widowControl w:val="0"/>
      <w:suppressAutoHyphens/>
      <w:overflowPunct w:val="0"/>
      <w:autoSpaceDE w:val="0"/>
      <w:autoSpaceDN w:val="0"/>
      <w:adjustRightInd w:val="0"/>
      <w:textAlignment w:val="baseline"/>
    </w:pPr>
    <w:rPr>
      <w:rFonts w:eastAsia="Calibri" w:cs="Times New Roman"/>
      <w:sz w:val="28"/>
      <w:szCs w:val="28"/>
      <w:lang w:eastAsia="de-DE"/>
    </w:rPr>
  </w:style>
  <w:style w:type="paragraph" w:customStyle="1" w:styleId="AbsenderimKuvertfenster">
    <w:name w:val="Absender im Kuvertfenster"/>
    <w:basedOn w:val="Standard"/>
    <w:rsid w:val="00977FA9"/>
    <w:pPr>
      <w:widowControl w:val="0"/>
      <w:suppressAutoHyphens/>
      <w:overflowPunct w:val="0"/>
      <w:autoSpaceDE w:val="0"/>
      <w:autoSpaceDN w:val="0"/>
      <w:adjustRightInd w:val="0"/>
      <w:textAlignment w:val="baseline"/>
    </w:pPr>
    <w:rPr>
      <w:rFonts w:eastAsia="Calibri" w:cs="Times New Roman"/>
      <w:sz w:val="28"/>
      <w:szCs w:val="28"/>
      <w:lang w:eastAsia="de-DE"/>
    </w:rPr>
  </w:style>
  <w:style w:type="paragraph" w:styleId="Textkrper-Erstzeileneinzug">
    <w:name w:val="Body Text First Indent"/>
    <w:basedOn w:val="Textkrper"/>
    <w:link w:val="Textkrper-ErstzeileneinzugZchn"/>
    <w:uiPriority w:val="99"/>
    <w:rsid w:val="00977FA9"/>
    <w:pPr>
      <w:widowControl w:val="0"/>
      <w:tabs>
        <w:tab w:val="clear" w:pos="360"/>
      </w:tabs>
      <w:suppressAutoHyphens/>
      <w:overflowPunct w:val="0"/>
      <w:spacing w:after="120"/>
      <w:ind w:firstLine="210"/>
      <w:textAlignment w:val="baseline"/>
    </w:pPr>
    <w:rPr>
      <w:rFonts w:cs="Times New Roman"/>
      <w:sz w:val="28"/>
      <w:szCs w:val="28"/>
    </w:rPr>
  </w:style>
  <w:style w:type="character" w:customStyle="1" w:styleId="Textkrper-ErstzeileneinzugZchn">
    <w:name w:val="Textkörper-Erstzeileneinzug Zchn"/>
    <w:basedOn w:val="TextkrperZchn"/>
    <w:link w:val="Textkrper-Erstzeileneinzug"/>
    <w:uiPriority w:val="99"/>
    <w:rsid w:val="00977FA9"/>
    <w:rPr>
      <w:rFonts w:ascii="Georgia" w:eastAsia="Calibri" w:hAnsi="Georgia" w:cs="Times New Roman"/>
      <w:color w:val="000000"/>
      <w:sz w:val="28"/>
      <w:szCs w:val="28"/>
      <w:lang w:eastAsia="de-DE"/>
    </w:rPr>
  </w:style>
  <w:style w:type="character" w:customStyle="1" w:styleId="E-MailFormatvorlage198">
    <w:name w:val="E-MailFormatvorlage198"/>
    <w:semiHidden/>
    <w:rsid w:val="00977FA9"/>
    <w:rPr>
      <w:rFonts w:ascii="Times New Roman" w:hAnsi="Times New Roman" w:cs="Times New Roman" w:hint="default"/>
      <w:b/>
      <w:bCs/>
      <w:i w:val="0"/>
      <w:iCs w:val="0"/>
      <w:strike w:val="0"/>
      <w:dstrike w:val="0"/>
      <w:color w:val="auto"/>
      <w:sz w:val="24"/>
      <w:szCs w:val="24"/>
      <w:u w:val="none"/>
      <w:effect w:val="none"/>
    </w:rPr>
  </w:style>
  <w:style w:type="paragraph" w:customStyle="1" w:styleId="arial">
    <w:name w:val="arial"/>
    <w:basedOn w:val="Funotentext"/>
    <w:rsid w:val="00977FA9"/>
    <w:pPr>
      <w:widowControl/>
      <w:suppressAutoHyphens w:val="0"/>
    </w:pPr>
    <w:rPr>
      <w:rFonts w:eastAsia="Batang" w:cs="Times New Roman"/>
      <w:kern w:val="28"/>
      <w:lang w:eastAsia="en-US"/>
    </w:rPr>
  </w:style>
  <w:style w:type="character" w:customStyle="1" w:styleId="FootnoteTextChar">
    <w:name w:val="Footnote Text Char"/>
    <w:semiHidden/>
    <w:locked/>
    <w:rsid w:val="00977FA9"/>
    <w:rPr>
      <w:rFonts w:ascii="Arial" w:eastAsia="Batang" w:hAnsi="Arial" w:cs="Arial"/>
      <w:kern w:val="28"/>
      <w:lang w:val="de-DE" w:eastAsia="en-US" w:bidi="ar-SA"/>
    </w:rPr>
  </w:style>
  <w:style w:type="paragraph" w:customStyle="1" w:styleId="standart0">
    <w:name w:val="standart"/>
    <w:basedOn w:val="Standard"/>
    <w:rsid w:val="00977FA9"/>
    <w:pPr>
      <w:spacing w:before="100" w:beforeAutospacing="1" w:after="100" w:afterAutospacing="1"/>
    </w:pPr>
    <w:rPr>
      <w:rFonts w:cs="Times New Roman"/>
      <w:sz w:val="24"/>
      <w:szCs w:val="24"/>
      <w:lang w:eastAsia="de-DE"/>
    </w:rPr>
  </w:style>
  <w:style w:type="paragraph" w:customStyle="1" w:styleId="footnotetext10">
    <w:name w:val="footnotetext1"/>
    <w:basedOn w:val="Standard"/>
    <w:rsid w:val="00977FA9"/>
    <w:pPr>
      <w:spacing w:before="100" w:beforeAutospacing="1" w:after="100" w:afterAutospacing="1"/>
    </w:pPr>
    <w:rPr>
      <w:rFonts w:cs="Times New Roman"/>
      <w:sz w:val="24"/>
      <w:szCs w:val="24"/>
      <w:lang w:eastAsia="de-DE"/>
    </w:rPr>
  </w:style>
  <w:style w:type="paragraph" w:styleId="Inhaltsverzeichnisberschrift">
    <w:name w:val="TOC Heading"/>
    <w:basedOn w:val="berschrift1"/>
    <w:next w:val="Standard"/>
    <w:uiPriority w:val="39"/>
    <w:unhideWhenUsed/>
    <w:qFormat/>
    <w:rsid w:val="00977FA9"/>
    <w:pPr>
      <w:spacing w:line="276" w:lineRule="auto"/>
      <w:outlineLvl w:val="9"/>
    </w:pPr>
    <w:rPr>
      <w:lang w:eastAsia="de-DE"/>
    </w:rPr>
  </w:style>
  <w:style w:type="character" w:customStyle="1" w:styleId="KopfzeileZeichen1">
    <w:name w:val="Kopfzeile Zeichen1"/>
    <w:basedOn w:val="Absatz-Standardschriftart"/>
    <w:uiPriority w:val="99"/>
    <w:semiHidden/>
    <w:rsid w:val="00977FA9"/>
    <w:rPr>
      <w:rFonts w:ascii="Georgia" w:eastAsia="Times New Roman" w:hAnsi="Georgia" w:cs="Times New Roman"/>
      <w:lang w:eastAsia="de-DE"/>
    </w:rPr>
  </w:style>
  <w:style w:type="character" w:customStyle="1" w:styleId="EndnotentextZeichen1">
    <w:name w:val="Endnotentext Zeichen1"/>
    <w:basedOn w:val="Absatz-Standardschriftart"/>
    <w:uiPriority w:val="99"/>
    <w:semiHidden/>
    <w:rsid w:val="00977FA9"/>
    <w:rPr>
      <w:rFonts w:ascii="Georgia" w:eastAsia="Times New Roman" w:hAnsi="Georgia" w:cs="Times New Roman"/>
      <w:lang w:eastAsia="de-DE"/>
    </w:rPr>
  </w:style>
  <w:style w:type="paragraph" w:customStyle="1" w:styleId="Rot">
    <w:name w:val="Rot"/>
    <w:basedOn w:val="Standard"/>
    <w:autoRedefine/>
    <w:qFormat/>
    <w:rsid w:val="00977FA9"/>
    <w:pPr>
      <w:overflowPunct w:val="0"/>
      <w:autoSpaceDE w:val="0"/>
      <w:autoSpaceDN w:val="0"/>
      <w:adjustRightInd w:val="0"/>
    </w:pPr>
    <w:rPr>
      <w:rFonts w:ascii="Times New Roman" w:eastAsia="Times New Roman" w:hAnsi="Times New Roman" w:cs="Times New Roman"/>
      <w:noProof/>
      <w:color w:val="FF0000"/>
      <w:sz w:val="24"/>
      <w:szCs w:val="24"/>
      <w:lang w:eastAsia="de-CH" w:bidi="ar-YE"/>
    </w:rPr>
  </w:style>
  <w:style w:type="paragraph" w:customStyle="1" w:styleId="Pa4">
    <w:name w:val="Pa4"/>
    <w:basedOn w:val="Default"/>
    <w:next w:val="Default"/>
    <w:rsid w:val="00977FA9"/>
    <w:pPr>
      <w:spacing w:line="171" w:lineRule="atLeast"/>
    </w:pPr>
    <w:rPr>
      <w:rFonts w:cs="Times New Roman"/>
      <w:color w:val="auto"/>
    </w:rPr>
  </w:style>
  <w:style w:type="paragraph" w:customStyle="1" w:styleId="Pa1">
    <w:name w:val="Pa1"/>
    <w:basedOn w:val="Default"/>
    <w:next w:val="Default"/>
    <w:rsid w:val="00977FA9"/>
    <w:pPr>
      <w:spacing w:line="165" w:lineRule="atLeast"/>
    </w:pPr>
    <w:rPr>
      <w:rFonts w:cs="Times New Roman"/>
      <w:color w:val="auto"/>
    </w:rPr>
  </w:style>
  <w:style w:type="paragraph" w:customStyle="1" w:styleId="Pa8">
    <w:name w:val="Pa8"/>
    <w:basedOn w:val="Default"/>
    <w:next w:val="Default"/>
    <w:rsid w:val="00977FA9"/>
    <w:pPr>
      <w:spacing w:line="167" w:lineRule="atLeast"/>
    </w:pPr>
    <w:rPr>
      <w:rFonts w:cs="Times New Roman"/>
      <w:color w:val="auto"/>
    </w:rPr>
  </w:style>
  <w:style w:type="paragraph" w:customStyle="1" w:styleId="Pa12">
    <w:name w:val="Pa12"/>
    <w:basedOn w:val="Default"/>
    <w:next w:val="Default"/>
    <w:rsid w:val="00977FA9"/>
    <w:pPr>
      <w:spacing w:line="151" w:lineRule="atLeast"/>
    </w:pPr>
    <w:rPr>
      <w:rFonts w:cs="Times New Roman"/>
      <w:color w:val="auto"/>
    </w:rPr>
  </w:style>
  <w:style w:type="paragraph" w:customStyle="1" w:styleId="Pa14">
    <w:name w:val="Pa14"/>
    <w:basedOn w:val="Default"/>
    <w:next w:val="Default"/>
    <w:rsid w:val="00977FA9"/>
    <w:pPr>
      <w:spacing w:line="167" w:lineRule="atLeast"/>
    </w:pPr>
    <w:rPr>
      <w:rFonts w:cs="Times New Roman"/>
      <w:color w:val="auto"/>
    </w:rPr>
  </w:style>
  <w:style w:type="paragraph" w:customStyle="1" w:styleId="Pa18">
    <w:name w:val="Pa18"/>
    <w:basedOn w:val="Default"/>
    <w:next w:val="Default"/>
    <w:rsid w:val="00977FA9"/>
    <w:pPr>
      <w:spacing w:before="160" w:after="80" w:line="171" w:lineRule="atLeast"/>
    </w:pPr>
    <w:rPr>
      <w:rFonts w:cs="Times New Roman"/>
      <w:color w:val="auto"/>
    </w:rPr>
  </w:style>
  <w:style w:type="paragraph" w:customStyle="1" w:styleId="Pa6">
    <w:name w:val="Pa6"/>
    <w:basedOn w:val="Default"/>
    <w:next w:val="Default"/>
    <w:rsid w:val="00977FA9"/>
    <w:pPr>
      <w:spacing w:line="167" w:lineRule="atLeast"/>
    </w:pPr>
    <w:rPr>
      <w:rFonts w:cs="Times New Roman"/>
      <w:color w:val="auto"/>
    </w:rPr>
  </w:style>
  <w:style w:type="paragraph" w:customStyle="1" w:styleId="Pa21">
    <w:name w:val="Pa21"/>
    <w:basedOn w:val="Default"/>
    <w:next w:val="Default"/>
    <w:rsid w:val="00977FA9"/>
    <w:pPr>
      <w:spacing w:before="260" w:after="80" w:line="171" w:lineRule="atLeast"/>
    </w:pPr>
    <w:rPr>
      <w:rFonts w:cs="Times New Roman"/>
      <w:color w:val="auto"/>
    </w:rPr>
  </w:style>
  <w:style w:type="paragraph" w:customStyle="1" w:styleId="Pa22">
    <w:name w:val="Pa22"/>
    <w:basedOn w:val="Default"/>
    <w:next w:val="Default"/>
    <w:rsid w:val="00977FA9"/>
    <w:pPr>
      <w:spacing w:before="220" w:after="80" w:line="171" w:lineRule="atLeast"/>
    </w:pPr>
    <w:rPr>
      <w:rFonts w:cs="Times New Roman"/>
      <w:color w:val="auto"/>
    </w:rPr>
  </w:style>
  <w:style w:type="paragraph" w:customStyle="1" w:styleId="Pa24">
    <w:name w:val="Pa24"/>
    <w:basedOn w:val="Default"/>
    <w:next w:val="Default"/>
    <w:rsid w:val="00977FA9"/>
    <w:pPr>
      <w:spacing w:before="160" w:line="167" w:lineRule="atLeast"/>
    </w:pPr>
    <w:rPr>
      <w:rFonts w:cs="Times New Roman"/>
      <w:color w:val="auto"/>
    </w:rPr>
  </w:style>
  <w:style w:type="paragraph" w:customStyle="1" w:styleId="Pa25">
    <w:name w:val="Pa25"/>
    <w:basedOn w:val="Default"/>
    <w:next w:val="Default"/>
    <w:rsid w:val="00977FA9"/>
    <w:pPr>
      <w:spacing w:line="140" w:lineRule="atLeast"/>
    </w:pPr>
    <w:rPr>
      <w:rFonts w:cs="Times New Roman"/>
      <w:color w:val="auto"/>
    </w:rPr>
  </w:style>
  <w:style w:type="paragraph" w:customStyle="1" w:styleId="Pa26">
    <w:name w:val="Pa26"/>
    <w:basedOn w:val="Default"/>
    <w:next w:val="Default"/>
    <w:rsid w:val="00977FA9"/>
    <w:pPr>
      <w:spacing w:before="140" w:after="80" w:line="171" w:lineRule="atLeast"/>
    </w:pPr>
    <w:rPr>
      <w:rFonts w:cs="Times New Roman"/>
      <w:color w:val="auto"/>
    </w:rPr>
  </w:style>
  <w:style w:type="paragraph" w:customStyle="1" w:styleId="Pa29">
    <w:name w:val="Pa29"/>
    <w:basedOn w:val="Default"/>
    <w:next w:val="Default"/>
    <w:rsid w:val="00977FA9"/>
    <w:pPr>
      <w:spacing w:before="160" w:after="60" w:line="171" w:lineRule="atLeast"/>
    </w:pPr>
    <w:rPr>
      <w:rFonts w:cs="Times New Roman"/>
      <w:color w:val="auto"/>
    </w:rPr>
  </w:style>
  <w:style w:type="paragraph" w:customStyle="1" w:styleId="Pa30">
    <w:name w:val="Pa30"/>
    <w:basedOn w:val="Default"/>
    <w:next w:val="Default"/>
    <w:rsid w:val="00977FA9"/>
    <w:pPr>
      <w:spacing w:before="160" w:after="100" w:line="171" w:lineRule="atLeast"/>
    </w:pPr>
    <w:rPr>
      <w:rFonts w:cs="Times New Roman"/>
      <w:color w:val="auto"/>
    </w:rPr>
  </w:style>
  <w:style w:type="paragraph" w:customStyle="1" w:styleId="Pa31">
    <w:name w:val="Pa31"/>
    <w:basedOn w:val="Default"/>
    <w:next w:val="Default"/>
    <w:rsid w:val="00977FA9"/>
    <w:pPr>
      <w:spacing w:before="140" w:line="167" w:lineRule="atLeast"/>
    </w:pPr>
    <w:rPr>
      <w:rFonts w:cs="Times New Roman"/>
      <w:color w:val="auto"/>
    </w:rPr>
  </w:style>
  <w:style w:type="paragraph" w:customStyle="1" w:styleId="Pa32">
    <w:name w:val="Pa32"/>
    <w:basedOn w:val="Default"/>
    <w:next w:val="Default"/>
    <w:rsid w:val="00977FA9"/>
    <w:pPr>
      <w:spacing w:before="140" w:after="60" w:line="171" w:lineRule="atLeast"/>
    </w:pPr>
    <w:rPr>
      <w:rFonts w:cs="Times New Roman"/>
      <w:color w:val="auto"/>
    </w:rPr>
  </w:style>
  <w:style w:type="paragraph" w:customStyle="1" w:styleId="Pa34">
    <w:name w:val="Pa34"/>
    <w:basedOn w:val="Default"/>
    <w:next w:val="Default"/>
    <w:rsid w:val="00977FA9"/>
    <w:pPr>
      <w:spacing w:before="180" w:line="167" w:lineRule="atLeast"/>
    </w:pPr>
    <w:rPr>
      <w:rFonts w:cs="Times New Roman"/>
      <w:color w:val="auto"/>
    </w:rPr>
  </w:style>
  <w:style w:type="paragraph" w:customStyle="1" w:styleId="Pa35">
    <w:name w:val="Pa35"/>
    <w:basedOn w:val="Default"/>
    <w:next w:val="Default"/>
    <w:rsid w:val="00977FA9"/>
    <w:pPr>
      <w:spacing w:before="160" w:line="167" w:lineRule="atLeast"/>
    </w:pPr>
    <w:rPr>
      <w:rFonts w:cs="Times New Roman"/>
      <w:color w:val="auto"/>
    </w:rPr>
  </w:style>
  <w:style w:type="paragraph" w:customStyle="1" w:styleId="Pa36">
    <w:name w:val="Pa36"/>
    <w:basedOn w:val="Default"/>
    <w:next w:val="Default"/>
    <w:rsid w:val="00977FA9"/>
    <w:pPr>
      <w:spacing w:line="137" w:lineRule="atLeast"/>
    </w:pPr>
    <w:rPr>
      <w:rFonts w:cs="Times New Roman"/>
      <w:color w:val="auto"/>
    </w:rPr>
  </w:style>
  <w:style w:type="paragraph" w:customStyle="1" w:styleId="Pa37">
    <w:name w:val="Pa37"/>
    <w:basedOn w:val="Default"/>
    <w:next w:val="Default"/>
    <w:rsid w:val="00977FA9"/>
    <w:pPr>
      <w:spacing w:before="180" w:after="100" w:line="171" w:lineRule="atLeast"/>
    </w:pPr>
    <w:rPr>
      <w:rFonts w:cs="Times New Roman"/>
      <w:color w:val="auto"/>
    </w:rPr>
  </w:style>
  <w:style w:type="character" w:customStyle="1" w:styleId="Heading1Char">
    <w:name w:val="Heading 1 Char"/>
    <w:locked/>
    <w:rsid w:val="00977FA9"/>
    <w:rPr>
      <w:rFonts w:ascii="Arial" w:hAnsi="Arial"/>
      <w:b/>
      <w:caps/>
      <w:kern w:val="28"/>
      <w:sz w:val="28"/>
      <w:szCs w:val="24"/>
      <w:lang w:val="de-DE" w:eastAsia="de-DE" w:bidi="ar-SA"/>
    </w:rPr>
  </w:style>
  <w:style w:type="character" w:customStyle="1" w:styleId="Heading2Char">
    <w:name w:val="Heading 2 Char"/>
    <w:locked/>
    <w:rsid w:val="00977FA9"/>
    <w:rPr>
      <w:rFonts w:ascii="Arial" w:hAnsi="Arial"/>
      <w:b/>
      <w:smallCaps/>
      <w:color w:val="0000FF"/>
      <w:sz w:val="28"/>
      <w:szCs w:val="24"/>
      <w:lang w:val="de-DE" w:eastAsia="de-DE" w:bidi="ar-SA"/>
    </w:rPr>
  </w:style>
  <w:style w:type="character" w:customStyle="1" w:styleId="Heading3Char">
    <w:name w:val="Heading 3 Char"/>
    <w:locked/>
    <w:rsid w:val="00977FA9"/>
    <w:rPr>
      <w:rFonts w:ascii="Arial" w:hAnsi="Arial" w:cs="Arial"/>
      <w:color w:val="000080"/>
      <w:sz w:val="28"/>
      <w:szCs w:val="28"/>
      <w:lang w:val="de-DE" w:eastAsia="de-DE" w:bidi="ar-SA"/>
    </w:rPr>
  </w:style>
  <w:style w:type="character" w:customStyle="1" w:styleId="Heading4Char">
    <w:name w:val="Heading 4 Char"/>
    <w:locked/>
    <w:rsid w:val="00977FA9"/>
    <w:rPr>
      <w:rFonts w:ascii="Arial" w:hAnsi="Arial"/>
      <w:b/>
      <w:i/>
      <w:color w:val="333300"/>
      <w:sz w:val="24"/>
      <w:szCs w:val="24"/>
      <w:lang w:val="de-DE" w:eastAsia="de-DE" w:bidi="ar-SA"/>
    </w:rPr>
  </w:style>
  <w:style w:type="character" w:customStyle="1" w:styleId="Heading5Char">
    <w:name w:val="Heading 5 Char"/>
    <w:locked/>
    <w:rsid w:val="00977FA9"/>
    <w:rPr>
      <w:rFonts w:ascii="Arial" w:hAnsi="Arial"/>
      <w:b/>
      <w:color w:val="800000"/>
      <w:kern w:val="28"/>
      <w:sz w:val="22"/>
      <w:szCs w:val="24"/>
      <w:lang w:val="de-DE" w:eastAsia="en-US" w:bidi="ar-SA"/>
    </w:rPr>
  </w:style>
  <w:style w:type="character" w:customStyle="1" w:styleId="Heading6Char">
    <w:name w:val="Heading 6 Char"/>
    <w:locked/>
    <w:rsid w:val="00977FA9"/>
    <w:rPr>
      <w:rFonts w:ascii="Arial" w:hAnsi="Arial"/>
      <w:b/>
      <w:i/>
      <w:spacing w:val="20"/>
      <w:szCs w:val="24"/>
      <w:lang w:val="de-DE" w:eastAsia="de-DE" w:bidi="ar-SA"/>
    </w:rPr>
  </w:style>
  <w:style w:type="character" w:customStyle="1" w:styleId="Heading7Char">
    <w:name w:val="Heading 7 Char"/>
    <w:locked/>
    <w:rsid w:val="00977FA9"/>
    <w:rPr>
      <w:rFonts w:ascii="Arial" w:hAnsi="Arial"/>
      <w:b/>
      <w:szCs w:val="24"/>
      <w:lang w:val="de-DE" w:eastAsia="de-DE" w:bidi="ar-SA"/>
    </w:rPr>
  </w:style>
  <w:style w:type="character" w:customStyle="1" w:styleId="Heading8Char">
    <w:name w:val="Heading 8 Char"/>
    <w:locked/>
    <w:rsid w:val="00977FA9"/>
    <w:rPr>
      <w:rFonts w:ascii="Arial" w:hAnsi="Arial"/>
      <w:spacing w:val="20"/>
      <w:szCs w:val="24"/>
      <w:lang w:val="de-DE" w:eastAsia="de-DE" w:bidi="ar-SA"/>
    </w:rPr>
  </w:style>
  <w:style w:type="character" w:customStyle="1" w:styleId="Heading9Char">
    <w:name w:val="Heading 9 Char"/>
    <w:locked/>
    <w:rsid w:val="00977FA9"/>
    <w:rPr>
      <w:rFonts w:ascii="Arial" w:hAnsi="Arial"/>
      <w:i/>
      <w:szCs w:val="24"/>
      <w:lang w:val="de-DE" w:eastAsia="de-DE" w:bidi="ar-SA"/>
    </w:rPr>
  </w:style>
  <w:style w:type="character" w:customStyle="1" w:styleId="HeaderChar">
    <w:name w:val="Header Char"/>
    <w:locked/>
    <w:rsid w:val="00977FA9"/>
    <w:rPr>
      <w:color w:val="FF0000"/>
      <w:sz w:val="32"/>
      <w:szCs w:val="24"/>
      <w:lang w:val="de-DE" w:eastAsia="de-DE" w:bidi="ar-SA"/>
    </w:rPr>
  </w:style>
  <w:style w:type="character" w:customStyle="1" w:styleId="Rot1">
    <w:name w:val="Rot1"/>
    <w:uiPriority w:val="1"/>
    <w:qFormat/>
    <w:rsid w:val="00977FA9"/>
    <w:rPr>
      <w:color w:val="FF0000"/>
    </w:rPr>
  </w:style>
  <w:style w:type="character" w:styleId="Platzhaltertext">
    <w:name w:val="Placeholder Text"/>
    <w:basedOn w:val="Absatz-Standardschriftart"/>
    <w:uiPriority w:val="99"/>
    <w:semiHidden/>
    <w:rsid w:val="00EF5FBB"/>
    <w:rPr>
      <w:color w:val="808080"/>
    </w:rPr>
  </w:style>
  <w:style w:type="paragraph" w:customStyle="1" w:styleId="Formatvorlage12">
    <w:name w:val="Formatvorlage12"/>
    <w:basedOn w:val="Standard"/>
    <w:link w:val="Formatvorlage12Zchn"/>
    <w:autoRedefine/>
    <w:uiPriority w:val="99"/>
    <w:qFormat/>
    <w:rsid w:val="00DD2E4E"/>
    <w:pPr>
      <w:overflowPunct w:val="0"/>
      <w:autoSpaceDE w:val="0"/>
      <w:autoSpaceDN w:val="0"/>
      <w:adjustRightInd w:val="0"/>
      <w:textAlignment w:val="baseline"/>
    </w:pPr>
    <w:rPr>
      <w:rFonts w:eastAsia="Times New Roman" w:cs="Times New Roman"/>
      <w:color w:val="C00000"/>
      <w:kern w:val="28"/>
      <w:lang w:eastAsia="de-DE"/>
    </w:rPr>
  </w:style>
  <w:style w:type="character" w:customStyle="1" w:styleId="Formatvorlage12Zchn">
    <w:name w:val="Formatvorlage12 Zchn"/>
    <w:link w:val="Formatvorlage12"/>
    <w:uiPriority w:val="99"/>
    <w:locked/>
    <w:rsid w:val="00DD2E4E"/>
    <w:rPr>
      <w:rFonts w:ascii="Helvetica" w:eastAsia="Times New Roman" w:hAnsi="Helvetica" w:cs="Times New Roman"/>
      <w:color w:val="C00000"/>
      <w:kern w:val="28"/>
      <w:sz w:val="20"/>
      <w:szCs w:val="20"/>
      <w:lang w:eastAsia="de-DE"/>
    </w:rPr>
  </w:style>
  <w:style w:type="character" w:customStyle="1" w:styleId="LuRevUeberschriften">
    <w:name w:val="LuRevUeberschriften"/>
    <w:qFormat/>
    <w:rsid w:val="00DD2E4E"/>
    <w:rPr>
      <w:rFonts w:ascii="Arial" w:hAnsi="Arial"/>
      <w:b/>
      <w:color w:val="auto"/>
      <w:sz w:val="24"/>
    </w:rPr>
  </w:style>
  <w:style w:type="character" w:customStyle="1" w:styleId="LuRevFussnoten">
    <w:name w:val="LuRevFussnoten"/>
    <w:qFormat/>
    <w:rsid w:val="00DD2E4E"/>
    <w:rPr>
      <w:rFonts w:ascii="Times New Roman" w:hAnsi="Times New Roman"/>
      <w:color w:val="00B050"/>
      <w:sz w:val="20"/>
      <w:lang w:val="de-DE"/>
    </w:rPr>
  </w:style>
  <w:style w:type="paragraph" w:styleId="Listenabsatz">
    <w:name w:val="List Paragraph"/>
    <w:basedOn w:val="Standard"/>
    <w:uiPriority w:val="34"/>
    <w:qFormat/>
    <w:rsid w:val="00B67A04"/>
    <w:pPr>
      <w:suppressAutoHyphens/>
      <w:overflowPunct w:val="0"/>
      <w:autoSpaceDE w:val="0"/>
      <w:autoSpaceDN w:val="0"/>
      <w:adjustRightInd w:val="0"/>
      <w:ind w:left="720"/>
      <w:contextualSpacing/>
    </w:pPr>
    <w:rPr>
      <w:rFonts w:ascii="Arial" w:eastAsiaTheme="minorEastAsia" w:hAnsi="Arial" w:cs="Arial"/>
      <w:color w:val="444444"/>
      <w:kern w:val="1"/>
      <w:lang w:eastAsia="ja-JP"/>
    </w:rPr>
  </w:style>
  <w:style w:type="character" w:customStyle="1" w:styleId="dunkelrotzchn0">
    <w:name w:val="dunkelrotzchn"/>
    <w:basedOn w:val="Absatz-Standardschriftart"/>
    <w:rsid w:val="00F77A9C"/>
  </w:style>
  <w:style w:type="character" w:styleId="Kommentarzeichen">
    <w:name w:val="annotation reference"/>
    <w:basedOn w:val="Absatz-Standardschriftart"/>
    <w:uiPriority w:val="99"/>
    <w:semiHidden/>
    <w:unhideWhenUsed/>
    <w:rsid w:val="0048764C"/>
    <w:rPr>
      <w:sz w:val="16"/>
      <w:szCs w:val="16"/>
    </w:rPr>
  </w:style>
  <w:style w:type="paragraph" w:styleId="Kommentartext">
    <w:name w:val="annotation text"/>
    <w:basedOn w:val="Standard"/>
    <w:link w:val="KommentartextZchn"/>
    <w:uiPriority w:val="99"/>
    <w:semiHidden/>
    <w:unhideWhenUsed/>
    <w:rsid w:val="0048764C"/>
  </w:style>
  <w:style w:type="character" w:customStyle="1" w:styleId="KommentartextZchn">
    <w:name w:val="Kommentartext Zchn"/>
    <w:basedOn w:val="Absatz-Standardschriftart"/>
    <w:link w:val="Kommentartext"/>
    <w:uiPriority w:val="99"/>
    <w:semiHidden/>
    <w:rsid w:val="0048764C"/>
    <w:rPr>
      <w:rFonts w:ascii="Helvetica" w:hAnsi="Helvetica"/>
      <w:color w:val="000000"/>
      <w:sz w:val="20"/>
      <w:szCs w:val="20"/>
    </w:rPr>
  </w:style>
  <w:style w:type="paragraph" w:styleId="berarbeitung">
    <w:name w:val="Revision"/>
    <w:hidden/>
    <w:uiPriority w:val="99"/>
    <w:semiHidden/>
    <w:rsid w:val="00F05DA5"/>
    <w:rPr>
      <w:rFonts w:ascii="Helvetica" w:hAnsi="Helvetica"/>
      <w:color w:val="000000"/>
    </w:rPr>
  </w:style>
  <w:style w:type="character" w:customStyle="1" w:styleId="FunotentextZchn1">
    <w:name w:val="Fußnotentext Zchn1"/>
    <w:locked/>
    <w:rsid w:val="005D70C6"/>
    <w:rPr>
      <w:rFonts w:ascii="Arial" w:hAnsi="Arial"/>
      <w:color w:val="000000"/>
      <w:sz w:val="16"/>
      <w:lang w:val="de-DE" w:eastAsia="en-US" w:bidi="ar-SA"/>
    </w:rPr>
  </w:style>
  <w:style w:type="paragraph" w:styleId="NurText">
    <w:name w:val="Plain Text"/>
    <w:basedOn w:val="Standard"/>
    <w:link w:val="NurTextZchn"/>
    <w:uiPriority w:val="99"/>
    <w:unhideWhenUsed/>
    <w:rsid w:val="005D70C6"/>
    <w:pPr>
      <w:spacing w:before="60"/>
      <w:jc w:val="both"/>
    </w:pPr>
    <w:rPr>
      <w:rFonts w:ascii="Consolas" w:eastAsia="Times New Roman" w:hAnsi="Consolas" w:cs="Arial"/>
      <w:sz w:val="21"/>
      <w:szCs w:val="18"/>
      <w:lang w:eastAsia="de-CH"/>
    </w:rPr>
  </w:style>
  <w:style w:type="character" w:customStyle="1" w:styleId="NurTextZchn">
    <w:name w:val="Nur Text Zchn"/>
    <w:basedOn w:val="Absatz-Standardschriftart"/>
    <w:link w:val="NurText"/>
    <w:uiPriority w:val="99"/>
    <w:rsid w:val="005D70C6"/>
    <w:rPr>
      <w:rFonts w:ascii="Consolas" w:eastAsia="Times New Roman" w:hAnsi="Consolas" w:cs="Arial"/>
      <w:sz w:val="21"/>
      <w:szCs w:val="18"/>
      <w:lang w:eastAsia="de-CH"/>
    </w:rPr>
  </w:style>
  <w:style w:type="character" w:customStyle="1" w:styleId="ZchnZchn">
    <w:name w:val="Zchn Zchn"/>
    <w:uiPriority w:val="99"/>
    <w:rsid w:val="005D70C6"/>
    <w:rPr>
      <w:rFonts w:ascii="Consolas" w:hAnsi="Consolas"/>
      <w:sz w:val="21"/>
      <w:szCs w:val="21"/>
    </w:rPr>
  </w:style>
  <w:style w:type="character" w:customStyle="1" w:styleId="rvts23">
    <w:name w:val="rvts23"/>
    <w:rsid w:val="005D70C6"/>
    <w:rPr>
      <w:i/>
      <w:iCs/>
    </w:rPr>
  </w:style>
  <w:style w:type="paragraph" w:customStyle="1" w:styleId="TabellenInhalt">
    <w:name w:val="Tabellen Inhalt"/>
    <w:basedOn w:val="Textkrper"/>
    <w:rsid w:val="005D70C6"/>
    <w:pPr>
      <w:widowControl w:val="0"/>
      <w:suppressLineNumbers/>
      <w:tabs>
        <w:tab w:val="clear" w:pos="360"/>
      </w:tabs>
      <w:suppressAutoHyphens/>
      <w:autoSpaceDE/>
      <w:autoSpaceDN/>
      <w:adjustRightInd/>
      <w:spacing w:before="60" w:after="120"/>
      <w:jc w:val="both"/>
    </w:pPr>
    <w:rPr>
      <w:rFonts w:ascii="Thorndale" w:eastAsia="Andale Sans UI" w:hAnsi="Thorndale"/>
      <w:szCs w:val="24"/>
      <w:lang w:eastAsia="de-CH"/>
    </w:rPr>
  </w:style>
  <w:style w:type="paragraph" w:customStyle="1" w:styleId="Tabellenberschrift">
    <w:name w:val="Tabellen Überschrift"/>
    <w:basedOn w:val="TabellenInhalt"/>
    <w:rsid w:val="005D70C6"/>
    <w:pPr>
      <w:jc w:val="center"/>
    </w:pPr>
    <w:rPr>
      <w:b/>
      <w:bCs/>
      <w:i/>
      <w:iCs/>
    </w:rPr>
  </w:style>
  <w:style w:type="character" w:customStyle="1" w:styleId="funotentextchar00">
    <w:name w:val="funotentextchar0"/>
    <w:basedOn w:val="Absatz-Standardschriftart"/>
    <w:rsid w:val="005D70C6"/>
  </w:style>
  <w:style w:type="paragraph" w:customStyle="1" w:styleId="Formatvorlage11">
    <w:name w:val="Formatvorlage11"/>
    <w:basedOn w:val="berschrift2"/>
    <w:autoRedefine/>
    <w:uiPriority w:val="99"/>
    <w:rsid w:val="005D70C6"/>
    <w:pPr>
      <w:keepLines w:val="0"/>
      <w:overflowPunct w:val="0"/>
      <w:autoSpaceDE w:val="0"/>
      <w:autoSpaceDN w:val="0"/>
      <w:adjustRightInd w:val="0"/>
      <w:spacing w:before="240" w:after="60"/>
      <w:ind w:left="113"/>
      <w:textAlignment w:val="baseline"/>
    </w:pPr>
    <w:rPr>
      <w:rFonts w:eastAsia="Times New Roman"/>
      <w:b w:val="0"/>
      <w:smallCaps/>
      <w:color w:val="0000FF"/>
      <w:sz w:val="26"/>
      <w:szCs w:val="18"/>
      <w:lang w:eastAsia="de-CH"/>
    </w:rPr>
  </w:style>
  <w:style w:type="paragraph" w:customStyle="1" w:styleId="Formatvorlage13">
    <w:name w:val="Formatvorlage13"/>
    <w:basedOn w:val="Standard"/>
    <w:link w:val="Formatvorlage13Zchn"/>
    <w:autoRedefine/>
    <w:rsid w:val="005D70C6"/>
    <w:pPr>
      <w:suppressAutoHyphens/>
      <w:overflowPunct w:val="0"/>
      <w:autoSpaceDE w:val="0"/>
      <w:autoSpaceDN w:val="0"/>
      <w:adjustRightInd w:val="0"/>
      <w:spacing w:before="60"/>
      <w:jc w:val="both"/>
      <w:textAlignment w:val="baseline"/>
    </w:pPr>
    <w:rPr>
      <w:rFonts w:ascii="Times New Roman" w:eastAsia="Times New Roman" w:hAnsi="Times New Roman" w:cs="Arial"/>
      <w:spacing w:val="34"/>
      <w:sz w:val="21"/>
      <w:szCs w:val="18"/>
      <w:lang w:eastAsia="de-CH"/>
    </w:rPr>
  </w:style>
  <w:style w:type="character" w:customStyle="1" w:styleId="Formatvorlage13Zchn">
    <w:name w:val="Formatvorlage13 Zchn"/>
    <w:link w:val="Formatvorlage13"/>
    <w:locked/>
    <w:rsid w:val="005D70C6"/>
    <w:rPr>
      <w:rFonts w:ascii="Times New Roman" w:eastAsia="Times New Roman" w:hAnsi="Times New Roman" w:cs="Arial"/>
      <w:spacing w:val="34"/>
      <w:sz w:val="21"/>
      <w:szCs w:val="18"/>
      <w:lang w:eastAsia="de-CH"/>
    </w:rPr>
  </w:style>
  <w:style w:type="character" w:customStyle="1" w:styleId="googqs-tidbit1">
    <w:name w:val="goog_qs-tidbit1"/>
    <w:rsid w:val="005D70C6"/>
    <w:rPr>
      <w:vanish w:val="0"/>
      <w:webHidden w:val="0"/>
      <w:specVanish w:val="0"/>
    </w:rPr>
  </w:style>
  <w:style w:type="character" w:styleId="HTMLZitat">
    <w:name w:val="HTML Cite"/>
    <w:uiPriority w:val="99"/>
    <w:unhideWhenUsed/>
    <w:rsid w:val="005D70C6"/>
    <w:rPr>
      <w:i/>
      <w:iCs/>
    </w:rPr>
  </w:style>
  <w:style w:type="character" w:customStyle="1" w:styleId="NichtproportionalerText">
    <w:name w:val="Nichtproportionaler Text"/>
    <w:rsid w:val="005D70C6"/>
    <w:rPr>
      <w:rFonts w:ascii="DejaVu Sans Mono" w:eastAsia="DejaVu Sans" w:hAnsi="DejaVu Sans Mono" w:cs="DejaVu Sans Mono"/>
    </w:rPr>
  </w:style>
  <w:style w:type="character" w:customStyle="1" w:styleId="ZchnZchn19">
    <w:name w:val="Zchn Zchn19"/>
    <w:uiPriority w:val="99"/>
    <w:locked/>
    <w:rsid w:val="005D70C6"/>
    <w:rPr>
      <w:rFonts w:ascii="Cambria" w:hAnsi="Cambria"/>
      <w:b/>
      <w:sz w:val="26"/>
      <w:lang w:eastAsia="en-US"/>
    </w:rPr>
  </w:style>
  <w:style w:type="paragraph" w:styleId="Textkrper-Einzug2">
    <w:name w:val="Body Text Indent 2"/>
    <w:basedOn w:val="Standard"/>
    <w:link w:val="Textkrper-Einzug2Zchn"/>
    <w:uiPriority w:val="99"/>
    <w:rsid w:val="005D70C6"/>
    <w:pPr>
      <w:suppressAutoHyphens/>
      <w:overflowPunct w:val="0"/>
      <w:autoSpaceDE w:val="0"/>
      <w:autoSpaceDN w:val="0"/>
      <w:adjustRightInd w:val="0"/>
      <w:spacing w:before="60"/>
      <w:ind w:left="720"/>
      <w:jc w:val="both"/>
      <w:textAlignment w:val="baseline"/>
    </w:pPr>
    <w:rPr>
      <w:rFonts w:ascii="Times New Roman" w:eastAsia="Times New Roman" w:hAnsi="Times New Roman" w:cs="Arial"/>
      <w:sz w:val="21"/>
      <w:szCs w:val="18"/>
      <w:lang w:eastAsia="de-CH"/>
    </w:rPr>
  </w:style>
  <w:style w:type="character" w:customStyle="1" w:styleId="Textkrper-Einzug2Zchn">
    <w:name w:val="Textkörper-Einzug 2 Zchn"/>
    <w:basedOn w:val="Absatz-Standardschriftart"/>
    <w:link w:val="Textkrper-Einzug2"/>
    <w:uiPriority w:val="99"/>
    <w:rsid w:val="005D70C6"/>
    <w:rPr>
      <w:rFonts w:ascii="Times New Roman" w:eastAsia="Times New Roman" w:hAnsi="Times New Roman" w:cs="Arial"/>
      <w:sz w:val="21"/>
      <w:szCs w:val="18"/>
      <w:lang w:eastAsia="de-CH"/>
    </w:rPr>
  </w:style>
  <w:style w:type="paragraph" w:styleId="Textkrper-Einzug3">
    <w:name w:val="Body Text Indent 3"/>
    <w:basedOn w:val="Standard"/>
    <w:link w:val="Textkrper-Einzug3Zchn"/>
    <w:uiPriority w:val="99"/>
    <w:rsid w:val="005D70C6"/>
    <w:pPr>
      <w:suppressAutoHyphens/>
      <w:overflowPunct w:val="0"/>
      <w:autoSpaceDE w:val="0"/>
      <w:autoSpaceDN w:val="0"/>
      <w:adjustRightInd w:val="0"/>
      <w:spacing w:before="60" w:after="120"/>
      <w:ind w:left="283"/>
      <w:jc w:val="both"/>
      <w:textAlignment w:val="baseline"/>
    </w:pPr>
    <w:rPr>
      <w:rFonts w:ascii="Times New Roman" w:eastAsia="Times New Roman" w:hAnsi="Times New Roman" w:cs="Arial"/>
      <w:szCs w:val="16"/>
      <w:lang w:eastAsia="de-CH"/>
    </w:rPr>
  </w:style>
  <w:style w:type="character" w:customStyle="1" w:styleId="Textkrper-Einzug3Zchn">
    <w:name w:val="Textkörper-Einzug 3 Zchn"/>
    <w:basedOn w:val="Absatz-Standardschriftart"/>
    <w:link w:val="Textkrper-Einzug3"/>
    <w:uiPriority w:val="99"/>
    <w:rsid w:val="005D70C6"/>
    <w:rPr>
      <w:rFonts w:ascii="Times New Roman" w:eastAsia="Times New Roman" w:hAnsi="Times New Roman" w:cs="Arial"/>
      <w:sz w:val="18"/>
      <w:szCs w:val="16"/>
      <w:lang w:eastAsia="de-CH"/>
    </w:rPr>
  </w:style>
  <w:style w:type="character" w:customStyle="1" w:styleId="BibeltextZchn">
    <w:name w:val="Bibeltext Zchn"/>
    <w:uiPriority w:val="99"/>
    <w:rsid w:val="005D70C6"/>
    <w:rPr>
      <w:rFonts w:ascii="Arial" w:hAnsi="Arial"/>
      <w:noProof/>
      <w:sz w:val="16"/>
      <w:lang w:val="de-DE" w:eastAsia="en-US"/>
    </w:rPr>
  </w:style>
  <w:style w:type="paragraph" w:customStyle="1" w:styleId="DocumentMap1">
    <w:name w:val="Document Map1"/>
    <w:basedOn w:val="Standard"/>
    <w:uiPriority w:val="99"/>
    <w:rsid w:val="005D70C6"/>
    <w:pPr>
      <w:shd w:val="clear" w:color="auto" w:fill="000080"/>
      <w:overflowPunct w:val="0"/>
      <w:autoSpaceDE w:val="0"/>
      <w:autoSpaceDN w:val="0"/>
      <w:adjustRightInd w:val="0"/>
      <w:spacing w:before="60"/>
      <w:jc w:val="both"/>
      <w:textAlignment w:val="baseline"/>
    </w:pPr>
    <w:rPr>
      <w:rFonts w:ascii="Tahoma" w:eastAsia="Times New Roman" w:hAnsi="Tahoma" w:cs="Arial"/>
      <w:sz w:val="22"/>
      <w:szCs w:val="18"/>
      <w:lang w:eastAsia="de-CH"/>
    </w:rPr>
  </w:style>
  <w:style w:type="paragraph" w:styleId="Liste4">
    <w:name w:val="List 4"/>
    <w:basedOn w:val="Standard"/>
    <w:uiPriority w:val="99"/>
    <w:rsid w:val="005D70C6"/>
    <w:pPr>
      <w:overflowPunct w:val="0"/>
      <w:autoSpaceDE w:val="0"/>
      <w:autoSpaceDN w:val="0"/>
      <w:adjustRightInd w:val="0"/>
      <w:spacing w:before="60"/>
      <w:ind w:left="1132" w:hanging="283"/>
      <w:jc w:val="both"/>
      <w:textAlignment w:val="baseline"/>
    </w:pPr>
    <w:rPr>
      <w:rFonts w:ascii="Times New Roman" w:eastAsia="Times New Roman" w:hAnsi="Times New Roman" w:cs="Arial"/>
      <w:sz w:val="22"/>
      <w:szCs w:val="18"/>
      <w:lang w:eastAsia="de-CH"/>
    </w:rPr>
  </w:style>
  <w:style w:type="paragraph" w:styleId="Listenfortsetzung">
    <w:name w:val="List Continue"/>
    <w:basedOn w:val="Standard"/>
    <w:uiPriority w:val="99"/>
    <w:rsid w:val="005D70C6"/>
    <w:pPr>
      <w:overflowPunct w:val="0"/>
      <w:autoSpaceDE w:val="0"/>
      <w:autoSpaceDN w:val="0"/>
      <w:adjustRightInd w:val="0"/>
      <w:spacing w:before="60" w:after="120"/>
      <w:ind w:left="283"/>
      <w:jc w:val="both"/>
      <w:textAlignment w:val="baseline"/>
    </w:pPr>
    <w:rPr>
      <w:rFonts w:ascii="Times New Roman" w:eastAsia="Times New Roman" w:hAnsi="Times New Roman" w:cs="Arial"/>
      <w:sz w:val="22"/>
      <w:szCs w:val="18"/>
      <w:lang w:eastAsia="de-CH"/>
    </w:rPr>
  </w:style>
  <w:style w:type="paragraph" w:styleId="Textkrper-Erstzeileneinzug2">
    <w:name w:val="Body Text First Indent 2"/>
    <w:basedOn w:val="Textkrper-Zeileneinzug"/>
    <w:link w:val="Textkrper-Erstzeileneinzug2Zchn"/>
    <w:uiPriority w:val="99"/>
    <w:rsid w:val="005D70C6"/>
    <w:pPr>
      <w:spacing w:before="60" w:after="120"/>
      <w:ind w:left="283" w:firstLine="210"/>
      <w:jc w:val="both"/>
    </w:pPr>
    <w:rPr>
      <w:rFonts w:ascii="Times New Roman" w:hAnsi="Times New Roman" w:cs="Arial"/>
      <w:sz w:val="22"/>
      <w:szCs w:val="18"/>
      <w:lang w:val="de-DE" w:eastAsia="de-CH"/>
    </w:rPr>
  </w:style>
  <w:style w:type="character" w:customStyle="1" w:styleId="Textkrper-Erstzeileneinzug2Zchn">
    <w:name w:val="Textkörper-Erstzeileneinzug 2 Zchn"/>
    <w:basedOn w:val="Textkrper-ZeileneinzugZchn2"/>
    <w:link w:val="Textkrper-Erstzeileneinzug2"/>
    <w:uiPriority w:val="99"/>
    <w:rsid w:val="005D70C6"/>
    <w:rPr>
      <w:rFonts w:ascii="Times New Roman" w:eastAsia="Times New Roman" w:hAnsi="Times New Roman" w:cs="Arial"/>
      <w:sz w:val="28"/>
      <w:szCs w:val="18"/>
      <w:lang w:val="en-US" w:eastAsia="de-CH"/>
    </w:rPr>
  </w:style>
  <w:style w:type="character" w:customStyle="1" w:styleId="qzkfse">
    <w:name w:val="qzkfse"/>
    <w:uiPriority w:val="99"/>
    <w:rsid w:val="005D70C6"/>
    <w:rPr>
      <w:rFonts w:cs="Times New Roman"/>
    </w:rPr>
  </w:style>
  <w:style w:type="paragraph" w:customStyle="1" w:styleId="Style1">
    <w:name w:val="Style 1"/>
    <w:basedOn w:val="Standard"/>
    <w:uiPriority w:val="99"/>
    <w:rsid w:val="005D70C6"/>
    <w:pPr>
      <w:widowControl w:val="0"/>
      <w:autoSpaceDE w:val="0"/>
      <w:autoSpaceDN w:val="0"/>
      <w:spacing w:before="60"/>
      <w:jc w:val="both"/>
    </w:pPr>
    <w:rPr>
      <w:rFonts w:ascii="Times New Roman" w:eastAsia="Times New Roman" w:hAnsi="Times New Roman" w:cs="Arial"/>
      <w:sz w:val="24"/>
      <w:szCs w:val="24"/>
      <w:lang w:eastAsia="de-DE"/>
    </w:rPr>
  </w:style>
  <w:style w:type="paragraph" w:customStyle="1" w:styleId="Style5">
    <w:name w:val="Style 5"/>
    <w:basedOn w:val="Standard"/>
    <w:uiPriority w:val="99"/>
    <w:rsid w:val="005D70C6"/>
    <w:pPr>
      <w:widowControl w:val="0"/>
      <w:autoSpaceDE w:val="0"/>
      <w:autoSpaceDN w:val="0"/>
      <w:spacing w:before="60" w:line="156" w:lineRule="exact"/>
      <w:ind w:firstLine="432"/>
      <w:jc w:val="both"/>
    </w:pPr>
    <w:rPr>
      <w:rFonts w:ascii="Times New Roman" w:eastAsia="Times New Roman" w:hAnsi="Times New Roman" w:cs="Arial"/>
      <w:sz w:val="24"/>
      <w:szCs w:val="24"/>
      <w:lang w:eastAsia="de-DE"/>
    </w:rPr>
  </w:style>
  <w:style w:type="paragraph" w:styleId="HTMLVorformatiert">
    <w:name w:val="HTML Preformatted"/>
    <w:basedOn w:val="Standard"/>
    <w:link w:val="HTMLVorformatiertZchn"/>
    <w:uiPriority w:val="99"/>
    <w:rsid w:val="005D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pPr>
    <w:rPr>
      <w:rFonts w:ascii="Courier New" w:eastAsia="Times New Roman" w:hAnsi="Courier New" w:cs="Arial"/>
      <w:szCs w:val="18"/>
      <w:lang w:val="de-CH" w:eastAsia="de-CH"/>
    </w:rPr>
  </w:style>
  <w:style w:type="character" w:customStyle="1" w:styleId="HTMLVorformatiertZchn">
    <w:name w:val="HTML Vorformatiert Zchn"/>
    <w:basedOn w:val="Absatz-Standardschriftart"/>
    <w:link w:val="HTMLVorformatiert"/>
    <w:uiPriority w:val="99"/>
    <w:rsid w:val="005D70C6"/>
    <w:rPr>
      <w:rFonts w:ascii="Courier New" w:eastAsia="Times New Roman" w:hAnsi="Courier New" w:cs="Arial"/>
      <w:sz w:val="18"/>
      <w:szCs w:val="18"/>
      <w:lang w:val="de-CH" w:eastAsia="de-CH"/>
    </w:rPr>
  </w:style>
  <w:style w:type="paragraph" w:customStyle="1" w:styleId="formatvorlage14">
    <w:name w:val="formatvorlage1"/>
    <w:basedOn w:val="Standard"/>
    <w:rsid w:val="005D70C6"/>
    <w:pPr>
      <w:spacing w:before="100" w:beforeAutospacing="1" w:after="100" w:afterAutospacing="1"/>
      <w:jc w:val="both"/>
    </w:pPr>
    <w:rPr>
      <w:rFonts w:ascii="Times New Roman" w:eastAsia="Calibri" w:hAnsi="Times New Roman" w:cs="Arial"/>
      <w:sz w:val="24"/>
      <w:szCs w:val="24"/>
      <w:lang w:eastAsia="de-DE"/>
    </w:rPr>
  </w:style>
  <w:style w:type="character" w:customStyle="1" w:styleId="scripturehead">
    <w:name w:val="scripturehead"/>
    <w:rsid w:val="005D70C6"/>
  </w:style>
  <w:style w:type="character" w:customStyle="1" w:styleId="s2">
    <w:name w:val="s2"/>
    <w:basedOn w:val="Absatz-Standardschriftart"/>
    <w:rsid w:val="005D70C6"/>
  </w:style>
  <w:style w:type="character" w:customStyle="1" w:styleId="s3">
    <w:name w:val="s3"/>
    <w:basedOn w:val="Absatz-Standardschriftart"/>
    <w:rsid w:val="005D70C6"/>
    <w:rPr>
      <w:u w:val="single"/>
    </w:rPr>
  </w:style>
  <w:style w:type="character" w:customStyle="1" w:styleId="KommentarthemaZchn">
    <w:name w:val="Kommentarthema Zchn"/>
    <w:basedOn w:val="KommentartextZchn"/>
    <w:link w:val="Kommentarthema"/>
    <w:uiPriority w:val="99"/>
    <w:semiHidden/>
    <w:rsid w:val="005D70C6"/>
    <w:rPr>
      <w:rFonts w:ascii="Georgia" w:eastAsia="Times New Roman" w:hAnsi="Georgia" w:cs="Arial"/>
      <w:b/>
      <w:bCs/>
      <w:color w:val="000000"/>
      <w:sz w:val="20"/>
      <w:szCs w:val="20"/>
      <w:u w:color="000000"/>
      <w:lang w:eastAsia="de-CH"/>
    </w:rPr>
  </w:style>
  <w:style w:type="paragraph" w:styleId="Kommentarthema">
    <w:name w:val="annotation subject"/>
    <w:basedOn w:val="Kommentartext"/>
    <w:next w:val="Kommentartext"/>
    <w:link w:val="KommentarthemaZchn"/>
    <w:uiPriority w:val="99"/>
    <w:semiHidden/>
    <w:unhideWhenUsed/>
    <w:rsid w:val="005D70C6"/>
    <w:pPr>
      <w:widowControl w:val="0"/>
      <w:autoSpaceDE w:val="0"/>
      <w:autoSpaceDN w:val="0"/>
      <w:adjustRightInd w:val="0"/>
      <w:spacing w:before="60"/>
      <w:jc w:val="both"/>
    </w:pPr>
    <w:rPr>
      <w:rFonts w:eastAsia="Times New Roman" w:cs="Arial"/>
      <w:b/>
      <w:bCs/>
      <w:color w:val="000000"/>
      <w:sz w:val="20"/>
      <w:u w:color="000000"/>
      <w:lang w:eastAsia="de-CH"/>
    </w:rPr>
  </w:style>
  <w:style w:type="character" w:customStyle="1" w:styleId="KommentarthemaZchn1">
    <w:name w:val="Kommentarthema Zchn1"/>
    <w:basedOn w:val="KommentartextZchn"/>
    <w:uiPriority w:val="99"/>
    <w:semiHidden/>
    <w:rsid w:val="005D70C6"/>
    <w:rPr>
      <w:rFonts w:ascii="Georgia" w:hAnsi="Georgia"/>
      <w:b/>
      <w:bCs/>
      <w:color w:val="000000"/>
      <w:sz w:val="20"/>
      <w:szCs w:val="20"/>
    </w:rPr>
  </w:style>
  <w:style w:type="character" w:customStyle="1" w:styleId="NichtaufgelsteErwhnung1">
    <w:name w:val="Nicht aufgelöste Erwähnung1"/>
    <w:basedOn w:val="Absatz-Standardschriftart"/>
    <w:uiPriority w:val="99"/>
    <w:rsid w:val="005D70C6"/>
    <w:rPr>
      <w:color w:val="605E5C"/>
      <w:shd w:val="clear" w:color="auto" w:fill="E1DFDD"/>
    </w:rPr>
  </w:style>
  <w:style w:type="character" w:customStyle="1" w:styleId="TitleChar">
    <w:name w:val="Title Char"/>
    <w:locked/>
    <w:rsid w:val="005D70C6"/>
    <w:rPr>
      <w:rFonts w:ascii="Georgia" w:eastAsia="Calibri" w:hAnsi="Georgia"/>
      <w:b/>
      <w:color w:val="FF0000"/>
      <w:sz w:val="36"/>
      <w:szCs w:val="36"/>
      <w:lang w:val="de-DE" w:eastAsia="en-US" w:bidi="ar-SA"/>
    </w:rPr>
  </w:style>
  <w:style w:type="paragraph" w:styleId="Blocktext">
    <w:name w:val="Block Text"/>
    <w:basedOn w:val="Standard"/>
    <w:rsid w:val="005D70C6"/>
    <w:pPr>
      <w:spacing w:before="100" w:beforeAutospacing="1" w:after="100" w:afterAutospacing="1"/>
      <w:jc w:val="both"/>
    </w:pPr>
    <w:rPr>
      <w:rFonts w:eastAsia="Times New Roman" w:cs="Arial"/>
      <w:sz w:val="24"/>
      <w:szCs w:val="24"/>
      <w:lang w:val="en-GB" w:eastAsia="de-CH"/>
    </w:rPr>
  </w:style>
  <w:style w:type="paragraph" w:customStyle="1" w:styleId="txt-sm">
    <w:name w:val="txt-sm"/>
    <w:basedOn w:val="Standard"/>
    <w:rsid w:val="005D70C6"/>
    <w:pPr>
      <w:spacing w:before="100" w:beforeAutospacing="1" w:after="100" w:afterAutospacing="1"/>
      <w:jc w:val="both"/>
    </w:pPr>
    <w:rPr>
      <w:rFonts w:ascii="Arial Unicode MS" w:eastAsia="Arial Unicode MS" w:hAnsi="Times New Roman" w:cs="Arial"/>
      <w:szCs w:val="16"/>
      <w:lang w:val="en-GB" w:eastAsia="de-CH"/>
    </w:rPr>
  </w:style>
  <w:style w:type="paragraph" w:customStyle="1" w:styleId="results-extra">
    <w:name w:val="results-extra"/>
    <w:basedOn w:val="Standard"/>
    <w:rsid w:val="005D70C6"/>
    <w:pPr>
      <w:spacing w:before="100" w:beforeAutospacing="1" w:after="100" w:afterAutospacing="1"/>
      <w:jc w:val="both"/>
    </w:pPr>
    <w:rPr>
      <w:rFonts w:ascii="Arial Unicode MS" w:eastAsia="Arial Unicode MS" w:hAnsi="Times New Roman" w:cs="Arial"/>
      <w:szCs w:val="16"/>
      <w:lang w:val="en-GB" w:eastAsia="de-CH"/>
    </w:rPr>
  </w:style>
  <w:style w:type="paragraph" w:customStyle="1" w:styleId="sig">
    <w:name w:val="sig"/>
    <w:basedOn w:val="Standard"/>
    <w:rsid w:val="005D70C6"/>
    <w:pPr>
      <w:spacing w:before="100" w:beforeAutospacing="1" w:after="100" w:afterAutospacing="1"/>
      <w:jc w:val="both"/>
    </w:pPr>
    <w:rPr>
      <w:rFonts w:ascii="Arial Unicode MS" w:eastAsia="Arial Unicode MS" w:hAnsi="Times New Roman" w:cs="Arial"/>
      <w:szCs w:val="16"/>
      <w:lang w:val="en-GB" w:eastAsia="de-CH"/>
    </w:rPr>
  </w:style>
  <w:style w:type="paragraph" w:customStyle="1" w:styleId="bgblog-post">
    <w:name w:val="bgblog-post"/>
    <w:basedOn w:val="Standard"/>
    <w:rsid w:val="005D70C6"/>
    <w:pPr>
      <w:spacing w:before="272" w:after="272"/>
      <w:jc w:val="both"/>
    </w:pPr>
    <w:rPr>
      <w:rFonts w:ascii="Arial Unicode MS" w:eastAsia="Arial Unicode MS" w:hAnsi="Times New Roman" w:cs="Arial"/>
      <w:sz w:val="24"/>
      <w:szCs w:val="24"/>
      <w:lang w:val="en-GB" w:eastAsia="de-CH"/>
    </w:rPr>
  </w:style>
  <w:style w:type="paragraph" w:styleId="z-Formularbeginn">
    <w:name w:val="HTML Top of Form"/>
    <w:basedOn w:val="Standard"/>
    <w:next w:val="Standard"/>
    <w:link w:val="z-FormularbeginnZchn"/>
    <w:hidden/>
    <w:rsid w:val="005D70C6"/>
    <w:pPr>
      <w:pBdr>
        <w:bottom w:val="single" w:sz="6" w:space="1" w:color="auto"/>
      </w:pBdr>
      <w:spacing w:before="60"/>
      <w:jc w:val="center"/>
    </w:pPr>
    <w:rPr>
      <w:rFonts w:eastAsia="Arial Unicode MS" w:cs="Arial"/>
      <w:vanish/>
      <w:szCs w:val="16"/>
      <w:lang w:val="en-GB" w:eastAsia="de-CH"/>
    </w:rPr>
  </w:style>
  <w:style w:type="character" w:customStyle="1" w:styleId="z-FormularbeginnZchn">
    <w:name w:val="z-Formularbeginn Zchn"/>
    <w:basedOn w:val="Absatz-Standardschriftart"/>
    <w:link w:val="z-Formularbeginn"/>
    <w:rsid w:val="005D70C6"/>
    <w:rPr>
      <w:rFonts w:ascii="Georgia" w:eastAsia="Arial Unicode MS" w:hAnsi="Georgia" w:cs="Arial"/>
      <w:vanish/>
      <w:sz w:val="18"/>
      <w:szCs w:val="16"/>
      <w:lang w:val="en-GB" w:eastAsia="de-CH"/>
    </w:rPr>
  </w:style>
  <w:style w:type="paragraph" w:styleId="z-Formularende">
    <w:name w:val="HTML Bottom of Form"/>
    <w:basedOn w:val="Standard"/>
    <w:next w:val="Standard"/>
    <w:link w:val="z-FormularendeZchn"/>
    <w:hidden/>
    <w:rsid w:val="005D70C6"/>
    <w:pPr>
      <w:pBdr>
        <w:top w:val="single" w:sz="6" w:space="1" w:color="auto"/>
      </w:pBdr>
      <w:spacing w:before="60"/>
      <w:jc w:val="center"/>
    </w:pPr>
    <w:rPr>
      <w:rFonts w:eastAsia="Arial Unicode MS" w:cs="Arial"/>
      <w:vanish/>
      <w:szCs w:val="16"/>
      <w:lang w:val="en-GB" w:eastAsia="de-CH"/>
    </w:rPr>
  </w:style>
  <w:style w:type="character" w:customStyle="1" w:styleId="z-FormularendeZchn">
    <w:name w:val="z-Formularende Zchn"/>
    <w:basedOn w:val="Absatz-Standardschriftart"/>
    <w:link w:val="z-Formularende"/>
    <w:rsid w:val="005D70C6"/>
    <w:rPr>
      <w:rFonts w:ascii="Georgia" w:eastAsia="Arial Unicode MS" w:hAnsi="Georgia" w:cs="Arial"/>
      <w:vanish/>
      <w:sz w:val="18"/>
      <w:szCs w:val="16"/>
      <w:lang w:val="en-GB" w:eastAsia="de-CH"/>
    </w:rPr>
  </w:style>
  <w:style w:type="character" w:customStyle="1" w:styleId="sup">
    <w:name w:val="sup"/>
    <w:basedOn w:val="Absatz-Standardschriftart"/>
    <w:rsid w:val="005D70C6"/>
  </w:style>
  <w:style w:type="paragraph" w:customStyle="1" w:styleId="berschrift11">
    <w:name w:val="Überschrift 11"/>
    <w:basedOn w:val="Standard"/>
    <w:next w:val="Textkrper"/>
    <w:qFormat/>
    <w:rsid w:val="005D70C6"/>
    <w:pPr>
      <w:keepNext/>
      <w:keepLines/>
      <w:overflowPunct w:val="0"/>
      <w:spacing w:before="480" w:line="276" w:lineRule="auto"/>
      <w:jc w:val="both"/>
      <w:outlineLvl w:val="0"/>
    </w:pPr>
    <w:rPr>
      <w:rFonts w:ascii="Calibri" w:eastAsia="Arial Unicode MS" w:hAnsi="Calibri" w:cs="Cambria"/>
      <w:b/>
      <w:bCs/>
      <w:color w:val="0B5294"/>
      <w:sz w:val="36"/>
      <w:szCs w:val="28"/>
      <w:u w:val="single"/>
      <w:lang w:eastAsia="de-CH" w:bidi="he-IL"/>
    </w:rPr>
  </w:style>
  <w:style w:type="paragraph" w:customStyle="1" w:styleId="berschrift21">
    <w:name w:val="Überschrift 21"/>
    <w:basedOn w:val="Standard"/>
    <w:next w:val="Textkrper"/>
    <w:qFormat/>
    <w:rsid w:val="005D70C6"/>
    <w:pPr>
      <w:keepNext/>
      <w:keepLines/>
      <w:numPr>
        <w:ilvl w:val="3"/>
        <w:numId w:val="16"/>
      </w:numPr>
      <w:overflowPunct w:val="0"/>
      <w:spacing w:before="200" w:line="276" w:lineRule="auto"/>
      <w:ind w:left="576" w:hanging="576"/>
      <w:jc w:val="both"/>
      <w:outlineLvl w:val="1"/>
    </w:pPr>
    <w:rPr>
      <w:rFonts w:ascii="Calibri" w:eastAsia="Arial Unicode MS" w:hAnsi="Calibri" w:cs="Cambria"/>
      <w:b/>
      <w:bCs/>
      <w:color w:val="0F6FC6"/>
      <w:sz w:val="26"/>
      <w:szCs w:val="26"/>
      <w:lang w:eastAsia="de-CH" w:bidi="he-IL"/>
    </w:rPr>
  </w:style>
  <w:style w:type="paragraph" w:customStyle="1" w:styleId="berschrift31">
    <w:name w:val="Überschrift 31"/>
    <w:basedOn w:val="Standard"/>
    <w:next w:val="Textkrper"/>
    <w:qFormat/>
    <w:rsid w:val="005D70C6"/>
    <w:pPr>
      <w:keepNext/>
      <w:keepLines/>
      <w:numPr>
        <w:ilvl w:val="4"/>
        <w:numId w:val="16"/>
      </w:numPr>
      <w:overflowPunct w:val="0"/>
      <w:spacing w:before="200" w:line="276" w:lineRule="auto"/>
      <w:ind w:left="720" w:hanging="720"/>
      <w:jc w:val="both"/>
      <w:outlineLvl w:val="2"/>
    </w:pPr>
    <w:rPr>
      <w:rFonts w:ascii="Calibri" w:eastAsia="Arial Unicode MS" w:hAnsi="Calibri" w:cs="Cambria"/>
      <w:b/>
      <w:bCs/>
      <w:color w:val="0F6FC6"/>
      <w:sz w:val="22"/>
      <w:szCs w:val="22"/>
      <w:lang w:eastAsia="de-CH" w:bidi="he-IL"/>
    </w:rPr>
  </w:style>
  <w:style w:type="paragraph" w:customStyle="1" w:styleId="berschrift41">
    <w:name w:val="Überschrift 41"/>
    <w:basedOn w:val="Standard"/>
    <w:next w:val="Textkrper"/>
    <w:qFormat/>
    <w:rsid w:val="005D70C6"/>
    <w:pPr>
      <w:keepNext/>
      <w:keepLines/>
      <w:overflowPunct w:val="0"/>
      <w:spacing w:before="200" w:line="276" w:lineRule="auto"/>
      <w:ind w:left="864" w:hanging="864"/>
      <w:jc w:val="both"/>
      <w:outlineLvl w:val="3"/>
    </w:pPr>
    <w:rPr>
      <w:rFonts w:ascii="Calibri" w:eastAsia="Arial Unicode MS" w:hAnsi="Calibri" w:cs="Cambria"/>
      <w:b/>
      <w:bCs/>
      <w:i/>
      <w:iCs/>
      <w:color w:val="0F6FC6"/>
      <w:sz w:val="22"/>
      <w:szCs w:val="22"/>
      <w:lang w:eastAsia="de-CH" w:bidi="he-IL"/>
    </w:rPr>
  </w:style>
  <w:style w:type="paragraph" w:customStyle="1" w:styleId="berschrift51">
    <w:name w:val="Überschrift 51"/>
    <w:basedOn w:val="Standard"/>
    <w:next w:val="Textkrper"/>
    <w:qFormat/>
    <w:rsid w:val="005D70C6"/>
    <w:pPr>
      <w:keepNext/>
      <w:keepLines/>
      <w:overflowPunct w:val="0"/>
      <w:spacing w:before="200" w:line="276" w:lineRule="auto"/>
      <w:ind w:left="1008" w:hanging="1008"/>
      <w:jc w:val="both"/>
      <w:outlineLvl w:val="4"/>
    </w:pPr>
    <w:rPr>
      <w:rFonts w:ascii="Calibri" w:eastAsia="Arial Unicode MS" w:hAnsi="Calibri" w:cs="Cambria"/>
      <w:color w:val="073662"/>
      <w:sz w:val="22"/>
      <w:szCs w:val="22"/>
      <w:lang w:eastAsia="de-CH" w:bidi="he-IL"/>
    </w:rPr>
  </w:style>
  <w:style w:type="paragraph" w:customStyle="1" w:styleId="berschrift61">
    <w:name w:val="Überschrift 61"/>
    <w:basedOn w:val="Standard"/>
    <w:next w:val="Textkrper"/>
    <w:qFormat/>
    <w:rsid w:val="005D70C6"/>
    <w:pPr>
      <w:keepNext/>
      <w:keepLines/>
      <w:overflowPunct w:val="0"/>
      <w:spacing w:before="200" w:line="276" w:lineRule="auto"/>
      <w:ind w:left="1152" w:hanging="1152"/>
      <w:jc w:val="both"/>
      <w:outlineLvl w:val="5"/>
    </w:pPr>
    <w:rPr>
      <w:rFonts w:ascii="Calibri" w:eastAsia="Arial Unicode MS" w:hAnsi="Calibri" w:cs="Cambria"/>
      <w:i/>
      <w:iCs/>
      <w:color w:val="073662"/>
      <w:sz w:val="22"/>
      <w:szCs w:val="22"/>
      <w:lang w:eastAsia="de-CH" w:bidi="he-IL"/>
    </w:rPr>
  </w:style>
  <w:style w:type="paragraph" w:customStyle="1" w:styleId="berschrift71">
    <w:name w:val="Überschrift 71"/>
    <w:basedOn w:val="Standard"/>
    <w:next w:val="Textkrper"/>
    <w:qFormat/>
    <w:rsid w:val="005D70C6"/>
    <w:pPr>
      <w:keepNext/>
      <w:keepLines/>
      <w:overflowPunct w:val="0"/>
      <w:spacing w:before="200" w:line="276" w:lineRule="auto"/>
      <w:ind w:left="1296" w:hanging="1296"/>
      <w:jc w:val="both"/>
      <w:outlineLvl w:val="6"/>
    </w:pPr>
    <w:rPr>
      <w:rFonts w:ascii="Calibri" w:eastAsia="Arial Unicode MS" w:hAnsi="Calibri" w:cs="Cambria"/>
      <w:i/>
      <w:iCs/>
      <w:color w:val="404040"/>
      <w:sz w:val="22"/>
      <w:szCs w:val="22"/>
      <w:lang w:eastAsia="de-CH" w:bidi="he-IL"/>
    </w:rPr>
  </w:style>
  <w:style w:type="paragraph" w:customStyle="1" w:styleId="berschrift81">
    <w:name w:val="Überschrift 81"/>
    <w:basedOn w:val="Standard"/>
    <w:next w:val="Textkrper"/>
    <w:qFormat/>
    <w:rsid w:val="005D70C6"/>
    <w:pPr>
      <w:keepNext/>
      <w:keepLines/>
      <w:overflowPunct w:val="0"/>
      <w:spacing w:before="200" w:line="276" w:lineRule="auto"/>
      <w:ind w:left="1440" w:hanging="1440"/>
      <w:jc w:val="both"/>
      <w:outlineLvl w:val="7"/>
    </w:pPr>
    <w:rPr>
      <w:rFonts w:ascii="Calibri" w:eastAsia="Arial Unicode MS" w:hAnsi="Calibri" w:cs="Cambria"/>
      <w:color w:val="404040"/>
      <w:szCs w:val="18"/>
      <w:lang w:eastAsia="de-CH" w:bidi="he-IL"/>
    </w:rPr>
  </w:style>
  <w:style w:type="paragraph" w:customStyle="1" w:styleId="berschrift91">
    <w:name w:val="Überschrift 91"/>
    <w:basedOn w:val="Standard"/>
    <w:next w:val="Textkrper"/>
    <w:qFormat/>
    <w:rsid w:val="005D70C6"/>
    <w:pPr>
      <w:keepNext/>
      <w:keepLines/>
      <w:overflowPunct w:val="0"/>
      <w:spacing w:before="200" w:line="276" w:lineRule="auto"/>
      <w:ind w:left="1584" w:hanging="1584"/>
      <w:jc w:val="both"/>
      <w:outlineLvl w:val="8"/>
    </w:pPr>
    <w:rPr>
      <w:rFonts w:ascii="Calibri" w:eastAsia="Arial Unicode MS" w:hAnsi="Calibri" w:cs="Cambria"/>
      <w:i/>
      <w:iCs/>
      <w:color w:val="404040"/>
      <w:szCs w:val="18"/>
      <w:lang w:eastAsia="de-CH" w:bidi="he-IL"/>
    </w:rPr>
  </w:style>
  <w:style w:type="character" w:customStyle="1" w:styleId="UntertitelZchn">
    <w:name w:val="Untertitel Zchn"/>
    <w:basedOn w:val="Absatz-Standardschriftart"/>
    <w:qFormat/>
    <w:rsid w:val="005D70C6"/>
    <w:rPr>
      <w:rFonts w:ascii="Calibri" w:hAnsi="Calibri"/>
      <w:i/>
      <w:iCs/>
      <w:color w:val="0F6FC6"/>
      <w:spacing w:val="15"/>
      <w:sz w:val="24"/>
      <w:szCs w:val="24"/>
    </w:rPr>
  </w:style>
  <w:style w:type="character" w:customStyle="1" w:styleId="ListLabel1">
    <w:name w:val="ListLabel 1"/>
    <w:qFormat/>
    <w:rsid w:val="005D70C6"/>
    <w:rPr>
      <w:rFonts w:cs="Courier New"/>
    </w:rPr>
  </w:style>
  <w:style w:type="character" w:customStyle="1" w:styleId="ListLabel2">
    <w:name w:val="ListLabel 2"/>
    <w:qFormat/>
    <w:rsid w:val="005D70C6"/>
    <w:rPr>
      <w:rFonts w:cs="Symbol"/>
    </w:rPr>
  </w:style>
  <w:style w:type="character" w:customStyle="1" w:styleId="ListLabel3">
    <w:name w:val="ListLabel 3"/>
    <w:qFormat/>
    <w:rsid w:val="005D70C6"/>
    <w:rPr>
      <w:rFonts w:cs="Courier New"/>
    </w:rPr>
  </w:style>
  <w:style w:type="character" w:customStyle="1" w:styleId="ListLabel4">
    <w:name w:val="ListLabel 4"/>
    <w:qFormat/>
    <w:rsid w:val="005D70C6"/>
    <w:rPr>
      <w:rFonts w:cs="Wingdings"/>
    </w:rPr>
  </w:style>
  <w:style w:type="paragraph" w:customStyle="1" w:styleId="berschrift">
    <w:name w:val="Überschrift"/>
    <w:basedOn w:val="Standard"/>
    <w:next w:val="Textkrper"/>
    <w:qFormat/>
    <w:rsid w:val="005D70C6"/>
    <w:pPr>
      <w:keepNext/>
      <w:overflowPunct w:val="0"/>
      <w:spacing w:before="240" w:after="120" w:line="276" w:lineRule="auto"/>
      <w:jc w:val="both"/>
    </w:pPr>
    <w:rPr>
      <w:rFonts w:eastAsia="Arial Unicode MS" w:cs="Arial Unicode MS"/>
      <w:color w:val="00000A"/>
      <w:sz w:val="28"/>
      <w:szCs w:val="28"/>
      <w:lang w:eastAsia="de-CH" w:bidi="he-IL"/>
    </w:rPr>
  </w:style>
  <w:style w:type="paragraph" w:customStyle="1" w:styleId="Beschriftung1">
    <w:name w:val="Beschriftung1"/>
    <w:basedOn w:val="Standard"/>
    <w:qFormat/>
    <w:rsid w:val="005D70C6"/>
    <w:pPr>
      <w:suppressLineNumbers/>
      <w:overflowPunct w:val="0"/>
      <w:spacing w:before="60" w:after="120" w:line="276" w:lineRule="auto"/>
      <w:jc w:val="both"/>
    </w:pPr>
    <w:rPr>
      <w:rFonts w:ascii="Cambria" w:eastAsia="Arial Unicode MS" w:hAnsi="Cambria" w:cs="Cambria"/>
      <w:i/>
      <w:iCs/>
      <w:color w:val="00000A"/>
      <w:sz w:val="24"/>
      <w:szCs w:val="24"/>
      <w:lang w:eastAsia="de-CH" w:bidi="he-IL"/>
    </w:rPr>
  </w:style>
  <w:style w:type="paragraph" w:customStyle="1" w:styleId="Verzeichnis">
    <w:name w:val="Verzeichnis"/>
    <w:basedOn w:val="Standard"/>
    <w:qFormat/>
    <w:rsid w:val="005D70C6"/>
    <w:pPr>
      <w:suppressLineNumbers/>
      <w:overflowPunct w:val="0"/>
      <w:spacing w:before="60" w:after="200" w:line="276" w:lineRule="auto"/>
      <w:jc w:val="both"/>
    </w:pPr>
    <w:rPr>
      <w:rFonts w:ascii="Cambria" w:eastAsia="Arial Unicode MS" w:hAnsi="Cambria" w:cs="Cambria"/>
      <w:color w:val="00000A"/>
      <w:sz w:val="22"/>
      <w:szCs w:val="22"/>
      <w:lang w:eastAsia="de-CH" w:bidi="he-IL"/>
    </w:rPr>
  </w:style>
  <w:style w:type="paragraph" w:styleId="Untertitel">
    <w:name w:val="Subtitle"/>
    <w:basedOn w:val="Standard"/>
    <w:next w:val="Textkrper"/>
    <w:link w:val="UntertitelZchn1"/>
    <w:qFormat/>
    <w:rsid w:val="005D70C6"/>
    <w:pPr>
      <w:overflowPunct w:val="0"/>
      <w:spacing w:before="60" w:after="200" w:line="276" w:lineRule="auto"/>
      <w:jc w:val="both"/>
    </w:pPr>
    <w:rPr>
      <w:rFonts w:ascii="Calibri" w:eastAsia="Arial Unicode MS" w:hAnsi="Calibri" w:cs="Cambria"/>
      <w:i/>
      <w:iCs/>
      <w:color w:val="0F6FC6"/>
      <w:spacing w:val="15"/>
      <w:sz w:val="24"/>
      <w:szCs w:val="24"/>
      <w:lang w:eastAsia="de-CH" w:bidi="he-IL"/>
    </w:rPr>
  </w:style>
  <w:style w:type="character" w:customStyle="1" w:styleId="UntertitelZchn1">
    <w:name w:val="Untertitel Zchn1"/>
    <w:basedOn w:val="Absatz-Standardschriftart"/>
    <w:link w:val="Untertitel"/>
    <w:rsid w:val="005D70C6"/>
    <w:rPr>
      <w:rFonts w:ascii="Calibri" w:eastAsia="Arial Unicode MS" w:hAnsi="Calibri" w:cs="Cambria"/>
      <w:i/>
      <w:iCs/>
      <w:color w:val="0F6FC6"/>
      <w:spacing w:val="15"/>
      <w:sz w:val="24"/>
      <w:szCs w:val="24"/>
      <w:lang w:eastAsia="de-CH"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caption" w:uiPriority="35" w:qFormat="1"/>
    <w:lsdException w:name="footnote reference" w:uiPriority="0" w:qFormat="1"/>
    <w:lsdException w:name="List Bullet 4"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0" w:unhideWhenUsed="0" w:qFormat="1"/>
    <w:lsdException w:name="Date"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7A3"/>
    <w:pPr>
      <w:spacing w:line="264" w:lineRule="auto"/>
      <w:ind w:firstLine="113"/>
    </w:pPr>
    <w:rPr>
      <w:rFonts w:ascii="Georgia Pro Light" w:hAnsi="Georgia Pro Light"/>
      <w:sz w:val="18"/>
      <w:szCs w:val="20"/>
    </w:rPr>
  </w:style>
  <w:style w:type="paragraph" w:styleId="berschrift1">
    <w:name w:val="heading 1"/>
    <w:basedOn w:val="Standard"/>
    <w:next w:val="Standard"/>
    <w:link w:val="berschrift1Zchn"/>
    <w:autoRedefine/>
    <w:uiPriority w:val="99"/>
    <w:qFormat/>
    <w:rsid w:val="002E0BA3"/>
    <w:pPr>
      <w:jc w:val="center"/>
      <w:outlineLvl w:val="0"/>
    </w:pPr>
    <w:rPr>
      <w:rFonts w:ascii="Georgia Pro" w:eastAsiaTheme="majorEastAsia" w:hAnsi="Georgia Pro" w:cstheme="majorBidi"/>
      <w:b/>
      <w:bCs/>
      <w:sz w:val="32"/>
      <w:szCs w:val="32"/>
    </w:rPr>
  </w:style>
  <w:style w:type="paragraph" w:styleId="berschrift2">
    <w:name w:val="heading 2"/>
    <w:basedOn w:val="Standard"/>
    <w:next w:val="Standard"/>
    <w:link w:val="berschrift2Zchn"/>
    <w:uiPriority w:val="99"/>
    <w:unhideWhenUsed/>
    <w:qFormat/>
    <w:rsid w:val="002E0BA3"/>
    <w:pPr>
      <w:keepNext/>
      <w:keepLines/>
      <w:spacing w:before="40"/>
      <w:jc w:val="both"/>
      <w:outlineLvl w:val="1"/>
    </w:pPr>
    <w:rPr>
      <w:rFonts w:ascii="Georgia Pro" w:eastAsiaTheme="majorEastAsia" w:hAnsi="Georgia Pro" w:cs="Arial"/>
      <w:b/>
      <w:bCs/>
      <w:color w:val="0432FF"/>
      <w:sz w:val="28"/>
      <w:szCs w:val="28"/>
    </w:rPr>
  </w:style>
  <w:style w:type="paragraph" w:styleId="berschrift3">
    <w:name w:val="heading 3"/>
    <w:basedOn w:val="Standard"/>
    <w:next w:val="Standard"/>
    <w:link w:val="berschrift3Zchn"/>
    <w:autoRedefine/>
    <w:uiPriority w:val="99"/>
    <w:unhideWhenUsed/>
    <w:qFormat/>
    <w:rsid w:val="000050AB"/>
    <w:pPr>
      <w:keepNext/>
      <w:keepLines/>
      <w:spacing w:before="40"/>
      <w:jc w:val="both"/>
      <w:outlineLvl w:val="2"/>
    </w:pPr>
    <w:rPr>
      <w:rFonts w:eastAsiaTheme="majorEastAsia" w:cstheme="majorBidi"/>
      <w:b/>
      <w:color w:val="FF0000"/>
      <w:sz w:val="24"/>
      <w:szCs w:val="22"/>
    </w:rPr>
  </w:style>
  <w:style w:type="paragraph" w:styleId="berschrift4">
    <w:name w:val="heading 4"/>
    <w:basedOn w:val="Standard"/>
    <w:next w:val="Standard"/>
    <w:link w:val="berschrift4Zchn"/>
    <w:unhideWhenUsed/>
    <w:qFormat/>
    <w:rsid w:val="00F43FB2"/>
    <w:pPr>
      <w:keepNext/>
      <w:keepLines/>
      <w:spacing w:before="40"/>
      <w:outlineLvl w:val="3"/>
    </w:pPr>
    <w:rPr>
      <w:rFonts w:asciiTheme="majorHAnsi" w:eastAsiaTheme="majorEastAsia" w:hAnsiTheme="majorHAnsi" w:cstheme="majorBidi"/>
      <w:i/>
      <w:iCs/>
      <w:color w:val="802E90" w:themeColor="accent1" w:themeShade="BF"/>
    </w:rPr>
  </w:style>
  <w:style w:type="paragraph" w:styleId="berschrift5">
    <w:name w:val="heading 5"/>
    <w:basedOn w:val="Standard"/>
    <w:next w:val="Standard"/>
    <w:link w:val="berschrift5Zchn"/>
    <w:uiPriority w:val="99"/>
    <w:unhideWhenUsed/>
    <w:qFormat/>
    <w:rsid w:val="00F43FB2"/>
    <w:pPr>
      <w:keepNext/>
      <w:keepLines/>
      <w:spacing w:before="40"/>
      <w:outlineLvl w:val="4"/>
    </w:pPr>
    <w:rPr>
      <w:rFonts w:asciiTheme="majorHAnsi" w:eastAsiaTheme="majorEastAsia" w:hAnsiTheme="majorHAnsi" w:cstheme="majorBidi"/>
      <w:color w:val="802E90" w:themeColor="accent1" w:themeShade="BF"/>
    </w:rPr>
  </w:style>
  <w:style w:type="paragraph" w:styleId="berschrift6">
    <w:name w:val="heading 6"/>
    <w:basedOn w:val="Standard"/>
    <w:next w:val="Standard"/>
    <w:link w:val="berschrift6Zchn"/>
    <w:uiPriority w:val="99"/>
    <w:unhideWhenUsed/>
    <w:qFormat/>
    <w:rsid w:val="00F43FB2"/>
    <w:pPr>
      <w:keepNext/>
      <w:keepLines/>
      <w:spacing w:before="40"/>
      <w:outlineLvl w:val="5"/>
    </w:pPr>
    <w:rPr>
      <w:rFonts w:asciiTheme="majorHAnsi" w:eastAsiaTheme="majorEastAsia" w:hAnsiTheme="majorHAnsi" w:cstheme="majorBidi"/>
      <w:color w:val="551F60" w:themeColor="accent1" w:themeShade="7F"/>
    </w:rPr>
  </w:style>
  <w:style w:type="paragraph" w:styleId="berschrift7">
    <w:name w:val="heading 7"/>
    <w:basedOn w:val="Standard"/>
    <w:next w:val="Standard"/>
    <w:link w:val="berschrift7Zchn"/>
    <w:uiPriority w:val="99"/>
    <w:unhideWhenUsed/>
    <w:qFormat/>
    <w:rsid w:val="002A2D16"/>
    <w:pPr>
      <w:keepNext/>
      <w:keepLines/>
      <w:spacing w:before="40"/>
      <w:outlineLvl w:val="6"/>
    </w:pPr>
    <w:rPr>
      <w:rFonts w:asciiTheme="majorHAnsi" w:eastAsiaTheme="majorEastAsia" w:hAnsiTheme="majorHAnsi" w:cstheme="majorBidi"/>
      <w:i/>
      <w:iCs/>
      <w:color w:val="551F60" w:themeColor="accent1" w:themeShade="7F"/>
    </w:rPr>
  </w:style>
  <w:style w:type="paragraph" w:styleId="berschrift8">
    <w:name w:val="heading 8"/>
    <w:basedOn w:val="Standard"/>
    <w:next w:val="Standard"/>
    <w:link w:val="berschrift8Zchn"/>
    <w:autoRedefine/>
    <w:uiPriority w:val="99"/>
    <w:qFormat/>
    <w:rsid w:val="00977FA9"/>
    <w:pPr>
      <w:overflowPunct w:val="0"/>
      <w:autoSpaceDE w:val="0"/>
      <w:autoSpaceDN w:val="0"/>
      <w:adjustRightInd w:val="0"/>
      <w:spacing w:before="120"/>
      <w:ind w:left="851"/>
      <w:textAlignment w:val="baseline"/>
      <w:outlineLvl w:val="7"/>
    </w:pPr>
    <w:rPr>
      <w:rFonts w:eastAsia="Calibri" w:cs="Times New Roman"/>
      <w:b/>
      <w:i/>
      <w:color w:val="800000"/>
      <w:sz w:val="19"/>
      <w:lang w:eastAsia="de-CH"/>
    </w:rPr>
  </w:style>
  <w:style w:type="paragraph" w:styleId="berschrift9">
    <w:name w:val="heading 9"/>
    <w:basedOn w:val="Standard"/>
    <w:next w:val="Standard"/>
    <w:link w:val="berschrift9Zchn"/>
    <w:autoRedefine/>
    <w:uiPriority w:val="99"/>
    <w:qFormat/>
    <w:rsid w:val="00977FA9"/>
    <w:pPr>
      <w:overflowPunct w:val="0"/>
      <w:autoSpaceDE w:val="0"/>
      <w:autoSpaceDN w:val="0"/>
      <w:adjustRightInd w:val="0"/>
      <w:spacing w:before="120"/>
      <w:ind w:left="1134"/>
      <w:textAlignment w:val="baseline"/>
      <w:outlineLvl w:val="8"/>
    </w:pPr>
    <w:rPr>
      <w:rFonts w:eastAsia="Calibri" w:cs="Times New Roman"/>
      <w:b/>
      <w:color w:val="00008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qFormat/>
    <w:rsid w:val="002E0BA3"/>
    <w:rPr>
      <w:rFonts w:ascii="Georgia Pro" w:eastAsiaTheme="majorEastAsia" w:hAnsi="Georgia Pro" w:cstheme="majorBidi"/>
      <w:b/>
      <w:bCs/>
      <w:sz w:val="32"/>
      <w:szCs w:val="32"/>
    </w:rPr>
  </w:style>
  <w:style w:type="character" w:customStyle="1" w:styleId="berschrift2Zchn">
    <w:name w:val="Überschrift 2 Zchn"/>
    <w:basedOn w:val="Absatz-Standardschriftart"/>
    <w:link w:val="berschrift2"/>
    <w:uiPriority w:val="99"/>
    <w:rsid w:val="002E0BA3"/>
    <w:rPr>
      <w:rFonts w:ascii="Georgia Pro" w:eastAsiaTheme="majorEastAsia" w:hAnsi="Georgia Pro" w:cs="Arial"/>
      <w:b/>
      <w:bCs/>
      <w:color w:val="0432FF"/>
      <w:sz w:val="28"/>
      <w:szCs w:val="28"/>
    </w:rPr>
  </w:style>
  <w:style w:type="character" w:customStyle="1" w:styleId="berschrift3Zchn">
    <w:name w:val="Überschrift 3 Zchn"/>
    <w:basedOn w:val="Absatz-Standardschriftart"/>
    <w:link w:val="berschrift3"/>
    <w:uiPriority w:val="99"/>
    <w:qFormat/>
    <w:rsid w:val="000050AB"/>
    <w:rPr>
      <w:rFonts w:ascii="Georgia Pro Light" w:eastAsiaTheme="majorEastAsia" w:hAnsi="Georgia Pro Light" w:cstheme="majorBidi"/>
      <w:b/>
      <w:color w:val="FF0000"/>
      <w:sz w:val="24"/>
    </w:rPr>
  </w:style>
  <w:style w:type="character" w:customStyle="1" w:styleId="berschrift4Zchn">
    <w:name w:val="Überschrift 4 Zchn"/>
    <w:basedOn w:val="Absatz-Standardschriftart"/>
    <w:link w:val="berschrift4"/>
    <w:qFormat/>
    <w:rsid w:val="00F43FB2"/>
    <w:rPr>
      <w:rFonts w:asciiTheme="majorHAnsi" w:eastAsiaTheme="majorEastAsia" w:hAnsiTheme="majorHAnsi" w:cstheme="majorBidi"/>
      <w:i/>
      <w:iCs/>
      <w:color w:val="802E90" w:themeColor="accent1" w:themeShade="BF"/>
    </w:rPr>
  </w:style>
  <w:style w:type="character" w:customStyle="1" w:styleId="berschrift5Zchn">
    <w:name w:val="Überschrift 5 Zchn"/>
    <w:basedOn w:val="Absatz-Standardschriftart"/>
    <w:link w:val="berschrift5"/>
    <w:uiPriority w:val="99"/>
    <w:qFormat/>
    <w:rsid w:val="00F43FB2"/>
    <w:rPr>
      <w:rFonts w:asciiTheme="majorHAnsi" w:eastAsiaTheme="majorEastAsia" w:hAnsiTheme="majorHAnsi" w:cstheme="majorBidi"/>
      <w:color w:val="802E90" w:themeColor="accent1" w:themeShade="BF"/>
    </w:rPr>
  </w:style>
  <w:style w:type="character" w:customStyle="1" w:styleId="berschrift6Zchn">
    <w:name w:val="Überschrift 6 Zchn"/>
    <w:basedOn w:val="Absatz-Standardschriftart"/>
    <w:link w:val="berschrift6"/>
    <w:uiPriority w:val="99"/>
    <w:qFormat/>
    <w:rsid w:val="00F43FB2"/>
    <w:rPr>
      <w:rFonts w:asciiTheme="majorHAnsi" w:eastAsiaTheme="majorEastAsia" w:hAnsiTheme="majorHAnsi" w:cstheme="majorBidi"/>
      <w:color w:val="551F60" w:themeColor="accent1" w:themeShade="7F"/>
    </w:rPr>
  </w:style>
  <w:style w:type="character" w:customStyle="1" w:styleId="berschrift7Zchn">
    <w:name w:val="Überschrift 7 Zchn"/>
    <w:basedOn w:val="Absatz-Standardschriftart"/>
    <w:link w:val="berschrift7"/>
    <w:uiPriority w:val="99"/>
    <w:qFormat/>
    <w:rsid w:val="002A2D16"/>
    <w:rPr>
      <w:rFonts w:asciiTheme="majorHAnsi" w:eastAsiaTheme="majorEastAsia" w:hAnsiTheme="majorHAnsi" w:cstheme="majorBidi"/>
      <w:i/>
      <w:iCs/>
      <w:color w:val="551F60" w:themeColor="accent1" w:themeShade="7F"/>
    </w:rPr>
  </w:style>
  <w:style w:type="character" w:customStyle="1" w:styleId="berschrift8Zchn">
    <w:name w:val="Überschrift 8 Zchn"/>
    <w:basedOn w:val="Absatz-Standardschriftart"/>
    <w:link w:val="berschrift8"/>
    <w:uiPriority w:val="99"/>
    <w:qFormat/>
    <w:rsid w:val="00977FA9"/>
    <w:rPr>
      <w:rFonts w:ascii="Helvetica" w:eastAsia="Calibri" w:hAnsi="Helvetica" w:cs="Times New Roman"/>
      <w:b/>
      <w:i/>
      <w:color w:val="800000"/>
      <w:sz w:val="19"/>
      <w:szCs w:val="20"/>
      <w:lang w:eastAsia="de-CH"/>
    </w:rPr>
  </w:style>
  <w:style w:type="character" w:customStyle="1" w:styleId="berschrift9Zchn">
    <w:name w:val="Überschrift 9 Zchn"/>
    <w:basedOn w:val="Absatz-Standardschriftart"/>
    <w:link w:val="berschrift9"/>
    <w:uiPriority w:val="99"/>
    <w:qFormat/>
    <w:rsid w:val="00977FA9"/>
    <w:rPr>
      <w:rFonts w:ascii="Helvetica" w:eastAsia="Calibri" w:hAnsi="Helvetica" w:cs="Times New Roman"/>
      <w:b/>
      <w:color w:val="000080"/>
      <w:sz w:val="18"/>
      <w:szCs w:val="20"/>
      <w:lang w:eastAsia="de-CH"/>
    </w:rPr>
  </w:style>
  <w:style w:type="paragraph" w:styleId="Dokumentstruktur">
    <w:name w:val="Document Map"/>
    <w:basedOn w:val="Standard"/>
    <w:link w:val="DokumentstrukturZchn"/>
    <w:uiPriority w:val="99"/>
    <w:unhideWhenUsed/>
    <w:rsid w:val="001B7AB0"/>
    <w:rPr>
      <w:rFonts w:ascii="Lucida Grande" w:hAnsi="Lucida Grande"/>
      <w:sz w:val="24"/>
      <w:szCs w:val="24"/>
    </w:rPr>
  </w:style>
  <w:style w:type="character" w:customStyle="1" w:styleId="DokumentstrukturZchn">
    <w:name w:val="Dokumentstruktur Zchn"/>
    <w:basedOn w:val="Absatz-Standardschriftart"/>
    <w:link w:val="Dokumentstruktur"/>
    <w:uiPriority w:val="99"/>
    <w:rsid w:val="001B7AB0"/>
    <w:rPr>
      <w:rFonts w:ascii="Lucida Grande" w:hAnsi="Lucida Grande"/>
      <w:sz w:val="24"/>
      <w:szCs w:val="24"/>
    </w:rPr>
  </w:style>
  <w:style w:type="paragraph" w:styleId="Titel">
    <w:name w:val="Title"/>
    <w:basedOn w:val="Standard"/>
    <w:next w:val="Standard"/>
    <w:link w:val="TitelZchn"/>
    <w:qFormat/>
    <w:rsid w:val="00C1509D"/>
    <w:pPr>
      <w:pBdr>
        <w:bottom w:val="single" w:sz="8" w:space="4" w:color="AC3EC1" w:themeColor="accent1"/>
      </w:pBdr>
      <w:spacing w:after="300"/>
      <w:contextualSpacing/>
      <w:jc w:val="center"/>
    </w:pPr>
    <w:rPr>
      <w:rFonts w:asciiTheme="majorHAnsi" w:eastAsiaTheme="majorEastAsia" w:hAnsiTheme="majorHAnsi" w:cstheme="majorBidi"/>
      <w:b/>
      <w:bCs/>
      <w:color w:val="121D50" w:themeColor="text2" w:themeShade="BF"/>
      <w:spacing w:val="5"/>
      <w:kern w:val="28"/>
      <w:sz w:val="52"/>
      <w:szCs w:val="52"/>
    </w:rPr>
  </w:style>
  <w:style w:type="character" w:customStyle="1" w:styleId="TitelZchn">
    <w:name w:val="Titel Zchn"/>
    <w:basedOn w:val="Absatz-Standardschriftart"/>
    <w:link w:val="Titel"/>
    <w:qFormat/>
    <w:rsid w:val="00C1509D"/>
    <w:rPr>
      <w:rFonts w:asciiTheme="majorHAnsi" w:eastAsiaTheme="majorEastAsia" w:hAnsiTheme="majorHAnsi" w:cstheme="majorBidi"/>
      <w:b/>
      <w:bCs/>
      <w:color w:val="121D50" w:themeColor="text2" w:themeShade="BF"/>
      <w:spacing w:val="5"/>
      <w:kern w:val="28"/>
      <w:sz w:val="52"/>
      <w:szCs w:val="52"/>
    </w:rPr>
  </w:style>
  <w:style w:type="paragraph" w:styleId="Kopfzeile">
    <w:name w:val="header"/>
    <w:basedOn w:val="Standard"/>
    <w:link w:val="KopfzeileZchn"/>
    <w:uiPriority w:val="99"/>
    <w:unhideWhenUsed/>
    <w:rsid w:val="000B2B54"/>
    <w:pPr>
      <w:tabs>
        <w:tab w:val="center" w:pos="4536"/>
        <w:tab w:val="right" w:pos="9072"/>
      </w:tabs>
    </w:pPr>
  </w:style>
  <w:style w:type="character" w:customStyle="1" w:styleId="KopfzeileZchn">
    <w:name w:val="Kopfzeile Zchn"/>
    <w:basedOn w:val="Absatz-Standardschriftart"/>
    <w:link w:val="Kopfzeile"/>
    <w:uiPriority w:val="99"/>
    <w:rsid w:val="000B2B54"/>
    <w:rPr>
      <w:rFonts w:ascii="Georgia" w:hAnsi="Georgia"/>
    </w:rPr>
  </w:style>
  <w:style w:type="paragraph" w:styleId="Fuzeile">
    <w:name w:val="footer"/>
    <w:basedOn w:val="Standard"/>
    <w:link w:val="FuzeileZchn"/>
    <w:uiPriority w:val="99"/>
    <w:unhideWhenUsed/>
    <w:rsid w:val="000B2B54"/>
    <w:pPr>
      <w:tabs>
        <w:tab w:val="center" w:pos="4536"/>
        <w:tab w:val="right" w:pos="9072"/>
      </w:tabs>
    </w:pPr>
  </w:style>
  <w:style w:type="character" w:customStyle="1" w:styleId="FuzeileZchn">
    <w:name w:val="Fußzeile Zchn"/>
    <w:basedOn w:val="Absatz-Standardschriftart"/>
    <w:link w:val="Fuzeile"/>
    <w:uiPriority w:val="99"/>
    <w:rsid w:val="000B2B54"/>
    <w:rPr>
      <w:rFonts w:ascii="Georgia" w:hAnsi="Georgia"/>
    </w:rPr>
  </w:style>
  <w:style w:type="paragraph" w:customStyle="1" w:styleId="p1">
    <w:name w:val="p1"/>
    <w:basedOn w:val="Standard"/>
    <w:rsid w:val="00E21FD0"/>
    <w:rPr>
      <w:rFonts w:ascii="Arial" w:hAnsi="Arial" w:cs="Arial"/>
      <w:sz w:val="15"/>
      <w:szCs w:val="15"/>
      <w:lang w:eastAsia="de-DE"/>
    </w:rPr>
  </w:style>
  <w:style w:type="paragraph" w:customStyle="1" w:styleId="p2">
    <w:name w:val="p2"/>
    <w:basedOn w:val="Standard"/>
    <w:rsid w:val="005C7C14"/>
    <w:rPr>
      <w:rFonts w:ascii="Times New Roman" w:hAnsi="Times New Roman" w:cs="Times New Roman"/>
      <w:szCs w:val="18"/>
      <w:lang w:eastAsia="de-DE"/>
    </w:rPr>
  </w:style>
  <w:style w:type="character" w:customStyle="1" w:styleId="s1">
    <w:name w:val="s1"/>
    <w:basedOn w:val="Absatz-Standardschriftart"/>
    <w:rsid w:val="005C7C14"/>
    <w:rPr>
      <w:color w:val="0433FF"/>
      <w:u w:val="single"/>
    </w:rPr>
  </w:style>
  <w:style w:type="character" w:customStyle="1" w:styleId="apple-converted-space">
    <w:name w:val="apple-converted-space"/>
    <w:basedOn w:val="Absatz-Standardschriftart"/>
    <w:rsid w:val="005C7C14"/>
  </w:style>
  <w:style w:type="paragraph" w:styleId="KeinLeerraum">
    <w:name w:val="No Spacing"/>
    <w:uiPriority w:val="1"/>
    <w:qFormat/>
    <w:rsid w:val="00CF0B01"/>
    <w:rPr>
      <w:rFonts w:ascii="Helvetica" w:hAnsi="Helvetica"/>
      <w:color w:val="000000"/>
    </w:rPr>
  </w:style>
  <w:style w:type="paragraph" w:customStyle="1" w:styleId="BibelzitatimTextJ">
    <w:name w:val="Bibelzitat im Text J"/>
    <w:basedOn w:val="Standard"/>
    <w:rsid w:val="00977FA9"/>
    <w:pPr>
      <w:overflowPunct w:val="0"/>
      <w:autoSpaceDE w:val="0"/>
      <w:autoSpaceDN w:val="0"/>
      <w:adjustRightInd w:val="0"/>
      <w:textAlignment w:val="baseline"/>
    </w:pPr>
    <w:rPr>
      <w:rFonts w:eastAsia="Times New Roman" w:cs="Times New Roman"/>
      <w:b/>
      <w:i/>
      <w:color w:val="003300"/>
      <w:szCs w:val="18"/>
      <w:lang w:eastAsia="de-DE" w:bidi="he-IL"/>
    </w:rPr>
  </w:style>
  <w:style w:type="paragraph" w:customStyle="1" w:styleId="Bibeltextkursiv">
    <w:name w:val="Bibeltextkursiv"/>
    <w:basedOn w:val="Standard"/>
    <w:link w:val="BibeltextkursivZchn"/>
    <w:autoRedefine/>
    <w:uiPriority w:val="99"/>
    <w:rsid w:val="00977FA9"/>
    <w:pPr>
      <w:overflowPunct w:val="0"/>
      <w:autoSpaceDE w:val="0"/>
      <w:autoSpaceDN w:val="0"/>
      <w:adjustRightInd w:val="0"/>
      <w:textAlignment w:val="baseline"/>
    </w:pPr>
    <w:rPr>
      <w:rFonts w:eastAsia="Times New Roman" w:cs="Times New Roman"/>
      <w:b/>
      <w:i/>
      <w:color w:val="003300"/>
      <w:lang w:eastAsia="de-CH" w:bidi="he-IL"/>
    </w:rPr>
  </w:style>
  <w:style w:type="character" w:customStyle="1" w:styleId="BibeltextkursivZchn">
    <w:name w:val="Bibeltextkursiv Zchn"/>
    <w:link w:val="Bibeltextkursiv"/>
    <w:uiPriority w:val="99"/>
    <w:locked/>
    <w:rsid w:val="005D70C6"/>
    <w:rPr>
      <w:rFonts w:ascii="Georgia" w:eastAsia="Times New Roman" w:hAnsi="Georgia" w:cs="Times New Roman"/>
      <w:b/>
      <w:i/>
      <w:color w:val="003300"/>
      <w:sz w:val="18"/>
      <w:szCs w:val="20"/>
      <w:lang w:eastAsia="de-CH" w:bidi="he-IL"/>
    </w:rPr>
  </w:style>
  <w:style w:type="paragraph" w:customStyle="1" w:styleId="Bibeltext">
    <w:name w:val="Bibeltext"/>
    <w:basedOn w:val="Standard"/>
    <w:autoRedefine/>
    <w:rsid w:val="00977FA9"/>
    <w:pPr>
      <w:overflowPunct w:val="0"/>
      <w:autoSpaceDE w:val="0"/>
      <w:autoSpaceDN w:val="0"/>
      <w:adjustRightInd w:val="0"/>
      <w:textAlignment w:val="baseline"/>
    </w:pPr>
    <w:rPr>
      <w:rFonts w:eastAsia="Times New Roman" w:cs="Times New Roman"/>
      <w:b/>
      <w:color w:val="000080"/>
      <w:lang w:eastAsia="de-CH" w:bidi="he-IL"/>
    </w:rPr>
  </w:style>
  <w:style w:type="paragraph" w:customStyle="1" w:styleId="Formatvorlageberschrift7NichtLateinFett">
    <w:name w:val="Formatvorlage Überschrift 7 + Nicht (Latein) Fett"/>
    <w:basedOn w:val="berschrift8"/>
    <w:autoRedefine/>
    <w:uiPriority w:val="99"/>
    <w:rsid w:val="00977FA9"/>
    <w:pPr>
      <w:overflowPunct/>
      <w:autoSpaceDE/>
      <w:autoSpaceDN/>
      <w:adjustRightInd/>
      <w:spacing w:before="0"/>
      <w:textAlignment w:val="auto"/>
    </w:pPr>
    <w:rPr>
      <w:rFonts w:ascii="Arial" w:eastAsia="Times New Roman" w:hAnsi="Arial"/>
      <w:i w:val="0"/>
      <w:noProof/>
      <w:color w:val="auto"/>
      <w:spacing w:val="20"/>
      <w:sz w:val="20"/>
      <w:szCs w:val="24"/>
      <w:lang w:eastAsia="en-US"/>
    </w:rPr>
  </w:style>
  <w:style w:type="paragraph" w:styleId="Textkrper2">
    <w:name w:val="Body Text 2"/>
    <w:basedOn w:val="Standard"/>
    <w:link w:val="Textkrper2Zchn"/>
    <w:uiPriority w:val="99"/>
    <w:rsid w:val="00977FA9"/>
    <w:pPr>
      <w:tabs>
        <w:tab w:val="left" w:pos="360"/>
      </w:tabs>
    </w:pPr>
    <w:rPr>
      <w:rFonts w:eastAsia="Times New Roman" w:cs="Times New Roman"/>
      <w:sz w:val="24"/>
      <w:szCs w:val="24"/>
      <w:lang w:eastAsia="de-DE"/>
    </w:rPr>
  </w:style>
  <w:style w:type="character" w:customStyle="1" w:styleId="Textkrper2Zchn">
    <w:name w:val="Textkörper 2 Zchn"/>
    <w:basedOn w:val="Absatz-Standardschriftart"/>
    <w:link w:val="Textkrper2"/>
    <w:uiPriority w:val="99"/>
    <w:rsid w:val="00977FA9"/>
    <w:rPr>
      <w:rFonts w:ascii="Georgia" w:eastAsia="Times New Roman" w:hAnsi="Georgia" w:cs="Times New Roman"/>
      <w:sz w:val="24"/>
      <w:szCs w:val="24"/>
      <w:lang w:eastAsia="de-DE"/>
    </w:rPr>
  </w:style>
  <w:style w:type="paragraph" w:styleId="Textkrper">
    <w:name w:val="Body Text"/>
    <w:basedOn w:val="Standard"/>
    <w:link w:val="TextkrperZchn"/>
    <w:rsid w:val="00977FA9"/>
    <w:pPr>
      <w:tabs>
        <w:tab w:val="left" w:pos="360"/>
      </w:tabs>
      <w:autoSpaceDE w:val="0"/>
      <w:autoSpaceDN w:val="0"/>
      <w:adjustRightInd w:val="0"/>
    </w:pPr>
    <w:rPr>
      <w:rFonts w:eastAsia="Calibri" w:cs="Arial"/>
      <w:sz w:val="24"/>
      <w:szCs w:val="16"/>
      <w:lang w:eastAsia="de-DE"/>
    </w:rPr>
  </w:style>
  <w:style w:type="character" w:customStyle="1" w:styleId="TextkrperZchn">
    <w:name w:val="Textkörper Zchn"/>
    <w:basedOn w:val="Absatz-Standardschriftart"/>
    <w:link w:val="Textkrper"/>
    <w:rsid w:val="00977FA9"/>
    <w:rPr>
      <w:rFonts w:ascii="Georgia" w:eastAsia="Calibri" w:hAnsi="Georgia" w:cs="Arial"/>
      <w:color w:val="000000"/>
      <w:sz w:val="24"/>
      <w:szCs w:val="16"/>
      <w:lang w:eastAsia="de-DE"/>
    </w:rPr>
  </w:style>
  <w:style w:type="paragraph" w:styleId="Aufzhlungszeichen">
    <w:name w:val="List Bullet"/>
    <w:basedOn w:val="Standard"/>
    <w:link w:val="AufzhlungszeichenZchn"/>
    <w:uiPriority w:val="99"/>
    <w:rsid w:val="00977FA9"/>
    <w:pPr>
      <w:suppressAutoHyphens/>
      <w:overflowPunct w:val="0"/>
      <w:autoSpaceDE w:val="0"/>
      <w:autoSpaceDN w:val="0"/>
      <w:adjustRightInd w:val="0"/>
      <w:ind w:left="283" w:hanging="283"/>
      <w:textAlignment w:val="baseline"/>
    </w:pPr>
    <w:rPr>
      <w:rFonts w:eastAsia="Times New Roman" w:cs="Times New Roman"/>
      <w:lang w:eastAsia="de-DE"/>
    </w:rPr>
  </w:style>
  <w:style w:type="character" w:customStyle="1" w:styleId="AufzhlungszeichenZchn">
    <w:name w:val="Aufzählungszeichen Zchn"/>
    <w:link w:val="Aufzhlungszeichen"/>
    <w:uiPriority w:val="99"/>
    <w:locked/>
    <w:rsid w:val="005D70C6"/>
    <w:rPr>
      <w:rFonts w:ascii="Georgia" w:eastAsia="Times New Roman" w:hAnsi="Georgia" w:cs="Times New Roman"/>
      <w:sz w:val="18"/>
      <w:szCs w:val="20"/>
      <w:lang w:eastAsia="de-DE"/>
    </w:rPr>
  </w:style>
  <w:style w:type="paragraph" w:customStyle="1" w:styleId="Textkrper21">
    <w:name w:val="Textkörper 21"/>
    <w:basedOn w:val="Standard"/>
    <w:uiPriority w:val="99"/>
    <w:rsid w:val="00977FA9"/>
    <w:pPr>
      <w:suppressAutoHyphens/>
      <w:overflowPunct w:val="0"/>
      <w:autoSpaceDE w:val="0"/>
      <w:autoSpaceDN w:val="0"/>
      <w:adjustRightInd w:val="0"/>
      <w:spacing w:line="240" w:lineRule="atLeast"/>
      <w:textAlignment w:val="baseline"/>
    </w:pPr>
    <w:rPr>
      <w:rFonts w:ascii="Arial" w:eastAsia="Times New Roman" w:hAnsi="Arial" w:cs="Times New Roman"/>
      <w:lang w:eastAsia="de-DE"/>
    </w:rPr>
  </w:style>
  <w:style w:type="paragraph" w:styleId="Aufzhlungszeichen2">
    <w:name w:val="List Bullet 2"/>
    <w:basedOn w:val="Standard"/>
    <w:uiPriority w:val="99"/>
    <w:rsid w:val="00977FA9"/>
    <w:pPr>
      <w:tabs>
        <w:tab w:val="left" w:pos="643"/>
      </w:tabs>
      <w:suppressAutoHyphens/>
      <w:overflowPunct w:val="0"/>
      <w:autoSpaceDE w:val="0"/>
      <w:autoSpaceDN w:val="0"/>
      <w:adjustRightInd w:val="0"/>
      <w:ind w:left="643" w:hanging="360"/>
      <w:textAlignment w:val="baseline"/>
    </w:pPr>
    <w:rPr>
      <w:rFonts w:eastAsia="Times New Roman" w:cs="Times New Roman"/>
      <w:sz w:val="24"/>
      <w:lang w:eastAsia="de-DE"/>
    </w:rPr>
  </w:style>
  <w:style w:type="character" w:styleId="Seitenzahl">
    <w:name w:val="page number"/>
    <w:uiPriority w:val="99"/>
    <w:rsid w:val="00977FA9"/>
    <w:rPr>
      <w:rFonts w:cs="Times New Roman"/>
    </w:rPr>
  </w:style>
  <w:style w:type="paragraph" w:styleId="Funotentext">
    <w:name w:val="footnote text"/>
    <w:basedOn w:val="Standard"/>
    <w:link w:val="FunotentextZchn"/>
    <w:autoRedefine/>
    <w:qFormat/>
    <w:rsid w:val="00DB1F4E"/>
    <w:pPr>
      <w:widowControl w:val="0"/>
      <w:suppressAutoHyphens/>
      <w:overflowPunct w:val="0"/>
      <w:autoSpaceDE w:val="0"/>
      <w:autoSpaceDN w:val="0"/>
      <w:adjustRightInd w:val="0"/>
      <w:ind w:firstLine="0"/>
      <w:textAlignment w:val="baseline"/>
    </w:pPr>
    <w:rPr>
      <w:rFonts w:ascii="Lato Light" w:hAnsi="Lato Light" w:cs="Arial"/>
      <w:sz w:val="13"/>
      <w:szCs w:val="14"/>
      <w:lang w:eastAsia="de-DE"/>
    </w:rPr>
  </w:style>
  <w:style w:type="character" w:customStyle="1" w:styleId="FunotentextZchn">
    <w:name w:val="Fußnotentext Zchn"/>
    <w:basedOn w:val="Absatz-Standardschriftart"/>
    <w:link w:val="Funotentext"/>
    <w:rsid w:val="00DB1F4E"/>
    <w:rPr>
      <w:rFonts w:ascii="Lato Light" w:hAnsi="Lato Light" w:cs="Arial"/>
      <w:sz w:val="13"/>
      <w:szCs w:val="14"/>
      <w:lang w:eastAsia="de-DE"/>
    </w:rPr>
  </w:style>
  <w:style w:type="character" w:customStyle="1" w:styleId="KopfzeileZchn1">
    <w:name w:val="Kopfzeile Zchn1"/>
    <w:basedOn w:val="Absatz-Standardschriftart"/>
    <w:uiPriority w:val="99"/>
    <w:semiHidden/>
    <w:rsid w:val="00977FA9"/>
    <w:rPr>
      <w:rFonts w:ascii="Helvetica" w:hAnsi="Helvetica"/>
      <w:sz w:val="24"/>
      <w:szCs w:val="24"/>
      <w:lang w:val="de-DE" w:eastAsia="de-DE"/>
    </w:rPr>
  </w:style>
  <w:style w:type="character" w:customStyle="1" w:styleId="EndnotentextZchn">
    <w:name w:val="Endnotentext Zchn"/>
    <w:link w:val="Endnotentext"/>
    <w:uiPriority w:val="99"/>
    <w:rsid w:val="00977FA9"/>
    <w:rPr>
      <w:lang w:eastAsia="de-DE"/>
    </w:rPr>
  </w:style>
  <w:style w:type="paragraph" w:styleId="Endnotentext">
    <w:name w:val="endnote text"/>
    <w:basedOn w:val="Standard"/>
    <w:link w:val="EndnotentextZchn"/>
    <w:uiPriority w:val="99"/>
    <w:rsid w:val="00977FA9"/>
    <w:pPr>
      <w:overflowPunct w:val="0"/>
      <w:autoSpaceDE w:val="0"/>
      <w:autoSpaceDN w:val="0"/>
      <w:adjustRightInd w:val="0"/>
      <w:textAlignment w:val="baseline"/>
    </w:pPr>
    <w:rPr>
      <w:rFonts w:asciiTheme="minorHAnsi" w:hAnsiTheme="minorHAnsi"/>
      <w:lang w:eastAsia="de-DE"/>
    </w:rPr>
  </w:style>
  <w:style w:type="character" w:customStyle="1" w:styleId="EndnotentextZchn1">
    <w:name w:val="Endnotentext Zchn1"/>
    <w:basedOn w:val="Absatz-Standardschriftart"/>
    <w:uiPriority w:val="99"/>
    <w:rsid w:val="0073138C"/>
    <w:rPr>
      <w:rFonts w:ascii="Georgia Pro Light" w:hAnsi="Georgia Pro Light"/>
      <w:b w:val="0"/>
      <w:i w:val="0"/>
      <w:color w:val="000000"/>
      <w:sz w:val="20"/>
      <w:szCs w:val="20"/>
      <w:vertAlign w:val="superscript"/>
    </w:rPr>
  </w:style>
  <w:style w:type="character" w:customStyle="1" w:styleId="Formatvorlage10ptDunkelgrn">
    <w:name w:val="Formatvorlage 10 pt Dunkelgrün"/>
    <w:uiPriority w:val="99"/>
    <w:qFormat/>
    <w:rsid w:val="00977FA9"/>
    <w:rPr>
      <w:color w:val="002060"/>
      <w:sz w:val="20"/>
    </w:rPr>
  </w:style>
  <w:style w:type="character" w:styleId="Funotenzeichen">
    <w:name w:val="footnote reference"/>
    <w:qFormat/>
    <w:rsid w:val="0073138C"/>
    <w:rPr>
      <w:rFonts w:ascii="Georgia Pro Light" w:hAnsi="Georgia Pro Light" w:cs="Times New Roman"/>
      <w:sz w:val="13"/>
      <w:szCs w:val="13"/>
      <w:vertAlign w:val="superscript"/>
    </w:rPr>
  </w:style>
  <w:style w:type="paragraph" w:customStyle="1" w:styleId="Formatvorlage1">
    <w:name w:val="Formatvorlage1"/>
    <w:basedOn w:val="Standard"/>
    <w:uiPriority w:val="99"/>
    <w:rsid w:val="00977FA9"/>
    <w:pPr>
      <w:overflowPunct w:val="0"/>
      <w:autoSpaceDE w:val="0"/>
      <w:autoSpaceDN w:val="0"/>
      <w:adjustRightInd w:val="0"/>
      <w:textAlignment w:val="baseline"/>
    </w:pPr>
    <w:rPr>
      <w:rFonts w:eastAsia="Times New Roman" w:cs="Times New Roman"/>
      <w:kern w:val="28"/>
      <w:sz w:val="24"/>
      <w:szCs w:val="21"/>
      <w:lang w:eastAsia="de-DE"/>
    </w:rPr>
  </w:style>
  <w:style w:type="paragraph" w:customStyle="1" w:styleId="Standart">
    <w:name w:val="Standart"/>
    <w:basedOn w:val="Standard"/>
    <w:autoRedefine/>
    <w:qFormat/>
    <w:rsid w:val="00977FA9"/>
    <w:pPr>
      <w:overflowPunct w:val="0"/>
      <w:autoSpaceDE w:val="0"/>
      <w:autoSpaceDN w:val="0"/>
      <w:adjustRightInd w:val="0"/>
      <w:textAlignment w:val="baseline"/>
    </w:pPr>
    <w:rPr>
      <w:rFonts w:eastAsia="Times New Roman" w:cs="Times New Roman"/>
      <w:kern w:val="28"/>
      <w:sz w:val="24"/>
      <w:szCs w:val="21"/>
      <w:lang w:eastAsia="de-DE"/>
    </w:rPr>
  </w:style>
  <w:style w:type="paragraph" w:customStyle="1" w:styleId="Formatvorlage2">
    <w:name w:val="Formatvorlage2"/>
    <w:basedOn w:val="Standard"/>
    <w:autoRedefine/>
    <w:uiPriority w:val="99"/>
    <w:rsid w:val="00977FA9"/>
    <w:pPr>
      <w:suppressAutoHyphens/>
      <w:overflowPunct w:val="0"/>
      <w:autoSpaceDE w:val="0"/>
      <w:autoSpaceDN w:val="0"/>
      <w:adjustRightInd w:val="0"/>
      <w:textAlignment w:val="baseline"/>
    </w:pPr>
    <w:rPr>
      <w:rFonts w:eastAsia="Times New Roman" w:cs="Times New Roman"/>
      <w:sz w:val="24"/>
      <w:szCs w:val="24"/>
      <w:lang w:eastAsia="de-DE"/>
    </w:rPr>
  </w:style>
  <w:style w:type="paragraph" w:customStyle="1" w:styleId="Formatvorlage3">
    <w:name w:val="Formatvorlage3"/>
    <w:basedOn w:val="Standard"/>
    <w:next w:val="Standard"/>
    <w:autoRedefine/>
    <w:uiPriority w:val="99"/>
    <w:rsid w:val="00977FA9"/>
    <w:pPr>
      <w:suppressAutoHyphens/>
      <w:overflowPunct w:val="0"/>
      <w:autoSpaceDE w:val="0"/>
      <w:autoSpaceDN w:val="0"/>
      <w:adjustRightInd w:val="0"/>
      <w:textAlignment w:val="baseline"/>
    </w:pPr>
    <w:rPr>
      <w:rFonts w:eastAsia="Times New Roman" w:cs="Times New Roman"/>
      <w:sz w:val="24"/>
      <w:szCs w:val="24"/>
      <w:lang w:eastAsia="de-DE"/>
    </w:rPr>
  </w:style>
  <w:style w:type="paragraph" w:customStyle="1" w:styleId="Formatvorlage4">
    <w:name w:val="Formatvorlage4"/>
    <w:basedOn w:val="Standard"/>
    <w:next w:val="Formatvorlage1"/>
    <w:autoRedefine/>
    <w:uiPriority w:val="99"/>
    <w:rsid w:val="00977FA9"/>
    <w:pPr>
      <w:suppressAutoHyphens/>
      <w:overflowPunct w:val="0"/>
      <w:autoSpaceDE w:val="0"/>
      <w:autoSpaceDN w:val="0"/>
      <w:adjustRightInd w:val="0"/>
      <w:textAlignment w:val="baseline"/>
    </w:pPr>
    <w:rPr>
      <w:rFonts w:eastAsia="Times New Roman" w:cs="Times New Roman"/>
      <w:sz w:val="24"/>
      <w:szCs w:val="24"/>
      <w:lang w:eastAsia="de-DE"/>
    </w:rPr>
  </w:style>
  <w:style w:type="paragraph" w:customStyle="1" w:styleId="Formatvorlage">
    <w:name w:val="Formatvorlage"/>
    <w:basedOn w:val="Standard"/>
    <w:autoRedefine/>
    <w:rsid w:val="00977FA9"/>
    <w:pPr>
      <w:suppressAutoHyphens/>
      <w:overflowPunct w:val="0"/>
      <w:autoSpaceDE w:val="0"/>
      <w:autoSpaceDN w:val="0"/>
      <w:adjustRightInd w:val="0"/>
      <w:textAlignment w:val="baseline"/>
    </w:pPr>
    <w:rPr>
      <w:rFonts w:eastAsia="Times New Roman" w:cs="Times New Roman"/>
      <w:sz w:val="24"/>
      <w:szCs w:val="21"/>
      <w:lang w:eastAsia="de-DE"/>
    </w:rPr>
  </w:style>
  <w:style w:type="paragraph" w:customStyle="1" w:styleId="Formatvorlage5">
    <w:name w:val="Formatvorlage5"/>
    <w:basedOn w:val="berschrift5"/>
    <w:autoRedefine/>
    <w:uiPriority w:val="99"/>
    <w:rsid w:val="00977FA9"/>
    <w:pPr>
      <w:keepNext w:val="0"/>
      <w:keepLines w:val="0"/>
      <w:spacing w:before="120"/>
      <w:ind w:left="454"/>
    </w:pPr>
    <w:rPr>
      <w:rFonts w:ascii="Arial" w:eastAsia="Times New Roman" w:hAnsi="Arial" w:cs="Times New Roman"/>
      <w:b/>
      <w:color w:val="800000"/>
      <w:kern w:val="28"/>
    </w:rPr>
  </w:style>
  <w:style w:type="paragraph" w:customStyle="1" w:styleId="Formatvorlage6">
    <w:name w:val="Formatvorlage6"/>
    <w:basedOn w:val="berschrift5"/>
    <w:autoRedefine/>
    <w:uiPriority w:val="99"/>
    <w:rsid w:val="00977FA9"/>
    <w:pPr>
      <w:keepNext w:val="0"/>
      <w:keepLines w:val="0"/>
      <w:spacing w:before="120"/>
      <w:ind w:left="454"/>
    </w:pPr>
    <w:rPr>
      <w:rFonts w:ascii="Arial" w:eastAsia="Times New Roman" w:hAnsi="Arial" w:cs="Times New Roman"/>
      <w:b/>
      <w:color w:val="800000"/>
      <w:kern w:val="28"/>
    </w:rPr>
  </w:style>
  <w:style w:type="paragraph" w:customStyle="1" w:styleId="Formatvorlage8">
    <w:name w:val="Formatvorlage8"/>
    <w:basedOn w:val="berschrift5"/>
    <w:autoRedefine/>
    <w:uiPriority w:val="99"/>
    <w:rsid w:val="00977FA9"/>
    <w:pPr>
      <w:keepNext w:val="0"/>
      <w:keepLines w:val="0"/>
      <w:spacing w:before="120"/>
      <w:ind w:left="454"/>
    </w:pPr>
    <w:rPr>
      <w:rFonts w:ascii="Arial" w:eastAsia="Times New Roman" w:hAnsi="Arial" w:cs="Times New Roman"/>
      <w:b/>
      <w:color w:val="800000"/>
      <w:kern w:val="28"/>
    </w:rPr>
  </w:style>
  <w:style w:type="paragraph" w:customStyle="1" w:styleId="Textkrper22">
    <w:name w:val="Textkörper 22"/>
    <w:basedOn w:val="Standard"/>
    <w:rsid w:val="00977FA9"/>
    <w:pPr>
      <w:overflowPunct w:val="0"/>
      <w:autoSpaceDE w:val="0"/>
      <w:autoSpaceDN w:val="0"/>
      <w:adjustRightInd w:val="0"/>
      <w:textAlignment w:val="baseline"/>
    </w:pPr>
    <w:rPr>
      <w:rFonts w:eastAsia="Times New Roman" w:cs="Times New Roman"/>
      <w:b/>
      <w:bCs/>
      <w:sz w:val="24"/>
      <w:szCs w:val="24"/>
      <w:lang w:eastAsia="de-DE"/>
    </w:rPr>
  </w:style>
  <w:style w:type="paragraph" w:customStyle="1" w:styleId="Bezugszeichentext">
    <w:name w:val="Bezugszeichentext"/>
    <w:basedOn w:val="Standard"/>
    <w:uiPriority w:val="99"/>
    <w:rsid w:val="00977FA9"/>
    <w:pPr>
      <w:suppressAutoHyphens/>
      <w:overflowPunct w:val="0"/>
      <w:autoSpaceDE w:val="0"/>
      <w:autoSpaceDN w:val="0"/>
      <w:adjustRightInd w:val="0"/>
      <w:textAlignment w:val="baseline"/>
    </w:pPr>
    <w:rPr>
      <w:rFonts w:eastAsia="Times New Roman" w:cs="Times New Roman"/>
      <w:sz w:val="24"/>
      <w:lang w:eastAsia="de-CH"/>
    </w:rPr>
  </w:style>
  <w:style w:type="paragraph" w:customStyle="1" w:styleId="Dokumentstruktur1">
    <w:name w:val="Dokumentstruktur1"/>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Textkrper31">
    <w:name w:val="Textkörper 31"/>
    <w:basedOn w:val="Standard"/>
    <w:rsid w:val="00977FA9"/>
    <w:pPr>
      <w:suppressAutoHyphens/>
      <w:overflowPunct w:val="0"/>
      <w:autoSpaceDE w:val="0"/>
      <w:autoSpaceDN w:val="0"/>
      <w:adjustRightInd w:val="0"/>
      <w:textAlignment w:val="baseline"/>
    </w:pPr>
    <w:rPr>
      <w:rFonts w:eastAsia="Times New Roman" w:cs="Times New Roman"/>
      <w:sz w:val="24"/>
      <w:lang w:eastAsia="de-DE"/>
    </w:rPr>
  </w:style>
  <w:style w:type="paragraph" w:customStyle="1" w:styleId="Bibelzitat">
    <w:name w:val="Bibelzitat"/>
    <w:basedOn w:val="Standard"/>
    <w:next w:val="Standard"/>
    <w:rsid w:val="00977FA9"/>
    <w:pPr>
      <w:tabs>
        <w:tab w:val="left" w:pos="1701"/>
      </w:tabs>
      <w:overflowPunct w:val="0"/>
      <w:autoSpaceDE w:val="0"/>
      <w:autoSpaceDN w:val="0"/>
      <w:adjustRightInd w:val="0"/>
      <w:ind w:left="1843" w:hanging="1701"/>
      <w:textAlignment w:val="baseline"/>
    </w:pPr>
    <w:rPr>
      <w:rFonts w:ascii="Arial" w:eastAsia="Times New Roman" w:hAnsi="Arial" w:cs="Times New Roman"/>
      <w:lang w:eastAsia="de-DE"/>
    </w:rPr>
  </w:style>
  <w:style w:type="paragraph" w:customStyle="1" w:styleId="Style2">
    <w:name w:val="Style2"/>
    <w:basedOn w:val="Standard"/>
    <w:rsid w:val="00977FA9"/>
    <w:pPr>
      <w:overflowPunct w:val="0"/>
      <w:autoSpaceDE w:val="0"/>
      <w:autoSpaceDN w:val="0"/>
      <w:adjustRightInd w:val="0"/>
      <w:textAlignment w:val="baseline"/>
    </w:pPr>
    <w:rPr>
      <w:rFonts w:eastAsia="Times New Roman" w:cs="Times New Roman"/>
      <w:kern w:val="28"/>
      <w:lang w:val="en-GB" w:eastAsia="de-DE"/>
    </w:rPr>
  </w:style>
  <w:style w:type="paragraph" w:customStyle="1" w:styleId="Autor">
    <w:name w:val="Autor"/>
    <w:basedOn w:val="Standard"/>
    <w:rsid w:val="00977FA9"/>
    <w:pPr>
      <w:suppressAutoHyphens/>
      <w:overflowPunct w:val="0"/>
      <w:autoSpaceDE w:val="0"/>
      <w:autoSpaceDN w:val="0"/>
      <w:adjustRightInd w:val="0"/>
      <w:spacing w:before="120" w:after="120"/>
      <w:jc w:val="center"/>
      <w:textAlignment w:val="baseline"/>
    </w:pPr>
    <w:rPr>
      <w:rFonts w:eastAsia="Times New Roman" w:cs="Times New Roman"/>
      <w:i/>
      <w:lang w:eastAsia="de-DE"/>
    </w:rPr>
  </w:style>
  <w:style w:type="paragraph" w:customStyle="1" w:styleId="berschrift10">
    <w:name w:val="Überschrift 10"/>
    <w:basedOn w:val="berschrift1"/>
    <w:uiPriority w:val="99"/>
    <w:rsid w:val="00977FA9"/>
    <w:pPr>
      <w:spacing w:after="120"/>
      <w:ind w:left="3402"/>
      <w:outlineLvl w:val="9"/>
    </w:pPr>
    <w:rPr>
      <w:rFonts w:ascii="Arial" w:eastAsia="Times New Roman" w:hAnsi="Arial" w:cs="Times New Roman"/>
      <w:bCs w:val="0"/>
      <w:color w:val="000080"/>
      <w:kern w:val="28"/>
      <w:sz w:val="17"/>
      <w:lang w:eastAsia="de-DE"/>
    </w:rPr>
  </w:style>
  <w:style w:type="paragraph" w:styleId="Liste">
    <w:name w:val="List"/>
    <w:basedOn w:val="Standard"/>
    <w:uiPriority w:val="99"/>
    <w:rsid w:val="00977FA9"/>
    <w:pPr>
      <w:overflowPunct w:val="0"/>
      <w:autoSpaceDE w:val="0"/>
      <w:autoSpaceDN w:val="0"/>
      <w:adjustRightInd w:val="0"/>
      <w:ind w:left="283" w:hanging="283"/>
      <w:textAlignment w:val="baseline"/>
    </w:pPr>
    <w:rPr>
      <w:rFonts w:eastAsia="Times New Roman" w:cs="Times New Roman"/>
      <w:lang w:eastAsia="de-DE"/>
    </w:rPr>
  </w:style>
  <w:style w:type="paragraph" w:styleId="Liste2">
    <w:name w:val="List 2"/>
    <w:basedOn w:val="Standard"/>
    <w:uiPriority w:val="99"/>
    <w:rsid w:val="00977FA9"/>
    <w:pPr>
      <w:suppressAutoHyphens/>
      <w:overflowPunct w:val="0"/>
      <w:autoSpaceDE w:val="0"/>
      <w:autoSpaceDN w:val="0"/>
      <w:adjustRightInd w:val="0"/>
      <w:ind w:left="566" w:hanging="283"/>
      <w:textAlignment w:val="baseline"/>
    </w:pPr>
    <w:rPr>
      <w:rFonts w:eastAsia="Times New Roman" w:cs="Times New Roman"/>
      <w:lang w:eastAsia="de-DE"/>
    </w:rPr>
  </w:style>
  <w:style w:type="paragraph" w:styleId="Liste3">
    <w:name w:val="List 3"/>
    <w:basedOn w:val="Standard"/>
    <w:uiPriority w:val="99"/>
    <w:rsid w:val="00977FA9"/>
    <w:pPr>
      <w:suppressAutoHyphens/>
      <w:overflowPunct w:val="0"/>
      <w:autoSpaceDE w:val="0"/>
      <w:autoSpaceDN w:val="0"/>
      <w:adjustRightInd w:val="0"/>
      <w:ind w:left="849" w:hanging="283"/>
      <w:textAlignment w:val="baseline"/>
    </w:pPr>
    <w:rPr>
      <w:rFonts w:eastAsia="Times New Roman" w:cs="Times New Roman"/>
      <w:lang w:eastAsia="de-DE"/>
    </w:rPr>
  </w:style>
  <w:style w:type="paragraph" w:styleId="Listenfortsetzung2">
    <w:name w:val="List Continue 2"/>
    <w:basedOn w:val="Standard"/>
    <w:uiPriority w:val="99"/>
    <w:rsid w:val="00977FA9"/>
    <w:pPr>
      <w:suppressAutoHyphens/>
      <w:overflowPunct w:val="0"/>
      <w:autoSpaceDE w:val="0"/>
      <w:autoSpaceDN w:val="0"/>
      <w:adjustRightInd w:val="0"/>
      <w:spacing w:after="120"/>
      <w:ind w:left="566"/>
      <w:textAlignment w:val="baseline"/>
    </w:pPr>
    <w:rPr>
      <w:rFonts w:eastAsia="Times New Roman" w:cs="Times New Roman"/>
      <w:lang w:eastAsia="de-DE"/>
    </w:rPr>
  </w:style>
  <w:style w:type="paragraph" w:styleId="Listenfortsetzung3">
    <w:name w:val="List Continue 3"/>
    <w:basedOn w:val="Standard"/>
    <w:uiPriority w:val="99"/>
    <w:rsid w:val="00977FA9"/>
    <w:pPr>
      <w:suppressAutoHyphens/>
      <w:overflowPunct w:val="0"/>
      <w:autoSpaceDE w:val="0"/>
      <w:autoSpaceDN w:val="0"/>
      <w:adjustRightInd w:val="0"/>
      <w:spacing w:after="120"/>
      <w:ind w:left="849"/>
      <w:textAlignment w:val="baseline"/>
    </w:pPr>
    <w:rPr>
      <w:rFonts w:eastAsia="Times New Roman" w:cs="Times New Roman"/>
      <w:lang w:eastAsia="de-DE"/>
    </w:rPr>
  </w:style>
  <w:style w:type="paragraph" w:customStyle="1" w:styleId="Textkrper221">
    <w:name w:val="Textkörper 221"/>
    <w:basedOn w:val="Standard"/>
    <w:rsid w:val="00977FA9"/>
    <w:pPr>
      <w:suppressAutoHyphens/>
      <w:overflowPunct w:val="0"/>
      <w:autoSpaceDE w:val="0"/>
      <w:autoSpaceDN w:val="0"/>
      <w:adjustRightInd w:val="0"/>
      <w:spacing w:after="120"/>
      <w:ind w:left="283"/>
      <w:textAlignment w:val="baseline"/>
    </w:pPr>
    <w:rPr>
      <w:rFonts w:eastAsia="Times New Roman" w:cs="Times New Roman"/>
      <w:lang w:eastAsia="de-DE"/>
    </w:rPr>
  </w:style>
  <w:style w:type="paragraph" w:styleId="Standardeinzug">
    <w:name w:val="Normal Indent"/>
    <w:basedOn w:val="Standard"/>
    <w:rsid w:val="00977FA9"/>
    <w:pPr>
      <w:suppressAutoHyphens/>
      <w:overflowPunct w:val="0"/>
      <w:autoSpaceDE w:val="0"/>
      <w:autoSpaceDN w:val="0"/>
      <w:adjustRightInd w:val="0"/>
      <w:ind w:left="720"/>
      <w:textAlignment w:val="baseline"/>
    </w:pPr>
    <w:rPr>
      <w:rFonts w:eastAsia="Times New Roman" w:cs="Times New Roman"/>
      <w:lang w:eastAsia="de-DE"/>
    </w:rPr>
  </w:style>
  <w:style w:type="paragraph" w:customStyle="1" w:styleId="aberschrift">
    <w:name w:val="a. Überschrift"/>
    <w:basedOn w:val="Standard"/>
    <w:rsid w:val="00977FA9"/>
    <w:pPr>
      <w:overflowPunct w:val="0"/>
      <w:autoSpaceDE w:val="0"/>
      <w:autoSpaceDN w:val="0"/>
      <w:adjustRightInd w:val="0"/>
      <w:spacing w:line="480" w:lineRule="auto"/>
      <w:textAlignment w:val="baseline"/>
    </w:pPr>
    <w:rPr>
      <w:rFonts w:ascii="Arial MT" w:eastAsia="Times New Roman" w:hAnsi="Arial MT" w:cs="Times New Roman"/>
      <w:i/>
      <w:sz w:val="38"/>
      <w:lang w:eastAsia="de-DE"/>
    </w:rPr>
  </w:style>
  <w:style w:type="paragraph" w:customStyle="1" w:styleId="Dokumentstruktur2">
    <w:name w:val="Dokumentstruktur2"/>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3">
    <w:name w:val="Dokumentstruktur3"/>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4">
    <w:name w:val="Dokumentstruktur4"/>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5">
    <w:name w:val="Dokumentstruktur5"/>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6">
    <w:name w:val="Dokumentstruktur6"/>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7">
    <w:name w:val="Dokumentstruktur7"/>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8">
    <w:name w:val="Dokumentstruktur8"/>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9">
    <w:name w:val="Dokumentstruktur9"/>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10">
    <w:name w:val="Dokumentstruktur10"/>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11">
    <w:name w:val="Dokumentstruktur11"/>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12">
    <w:name w:val="Dokumentstruktur12"/>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13">
    <w:name w:val="Dokumentstruktur13"/>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paragraph" w:customStyle="1" w:styleId="Dokumentstruktur14">
    <w:name w:val="Dokumentstruktur14"/>
    <w:basedOn w:val="Standard"/>
    <w:rsid w:val="00977FA9"/>
    <w:pPr>
      <w:shd w:val="clear" w:color="auto" w:fill="000080"/>
      <w:suppressAutoHyphens/>
      <w:overflowPunct w:val="0"/>
      <w:autoSpaceDE w:val="0"/>
      <w:autoSpaceDN w:val="0"/>
      <w:adjustRightInd w:val="0"/>
      <w:textAlignment w:val="baseline"/>
    </w:pPr>
    <w:rPr>
      <w:rFonts w:ascii="Tahoma" w:eastAsia="Times New Roman" w:hAnsi="Tahoma" w:cs="Times New Roman"/>
      <w:sz w:val="24"/>
      <w:lang w:eastAsia="de-DE"/>
    </w:rPr>
  </w:style>
  <w:style w:type="character" w:customStyle="1" w:styleId="FooterChar">
    <w:name w:val="Footer Char"/>
    <w:locked/>
    <w:rsid w:val="00977FA9"/>
    <w:rPr>
      <w:color w:val="003300"/>
      <w:sz w:val="18"/>
      <w:szCs w:val="18"/>
      <w:lang w:eastAsia="de-DE" w:bidi="ar-SA"/>
    </w:rPr>
  </w:style>
  <w:style w:type="character" w:customStyle="1" w:styleId="ThomasJettel">
    <w:name w:val="Thomas Jettel"/>
    <w:semiHidden/>
    <w:rsid w:val="00977FA9"/>
    <w:rPr>
      <w:rFonts w:ascii="Times New Roman" w:hAnsi="Times New Roman" w:cs="Times New Roman"/>
      <w:b/>
      <w:bCs/>
      <w:i w:val="0"/>
      <w:iCs w:val="0"/>
      <w:strike w:val="0"/>
      <w:color w:val="0000FF"/>
      <w:sz w:val="24"/>
      <w:szCs w:val="24"/>
      <w:u w:val="none"/>
    </w:rPr>
  </w:style>
  <w:style w:type="paragraph" w:customStyle="1" w:styleId="Formatvorlage7">
    <w:name w:val="Formatvorlage7"/>
    <w:basedOn w:val="Standard"/>
    <w:link w:val="Formatvorlage7Zchn"/>
    <w:uiPriority w:val="99"/>
    <w:rsid w:val="00977FA9"/>
    <w:pPr>
      <w:overflowPunct w:val="0"/>
      <w:autoSpaceDE w:val="0"/>
      <w:autoSpaceDN w:val="0"/>
      <w:adjustRightInd w:val="0"/>
      <w:textAlignment w:val="baseline"/>
    </w:pPr>
    <w:rPr>
      <w:rFonts w:eastAsia="Times New Roman" w:cs="Times New Roman"/>
      <w:kern w:val="28"/>
      <w:sz w:val="28"/>
      <w:szCs w:val="28"/>
    </w:rPr>
  </w:style>
  <w:style w:type="character" w:customStyle="1" w:styleId="Formatvorlage7Zchn">
    <w:name w:val="Formatvorlage7 Zchn"/>
    <w:link w:val="Formatvorlage7"/>
    <w:uiPriority w:val="99"/>
    <w:locked/>
    <w:rsid w:val="005D70C6"/>
    <w:rPr>
      <w:rFonts w:ascii="Georgia" w:eastAsia="Times New Roman" w:hAnsi="Georgia" w:cs="Times New Roman"/>
      <w:kern w:val="28"/>
      <w:sz w:val="28"/>
      <w:szCs w:val="28"/>
    </w:rPr>
  </w:style>
  <w:style w:type="character" w:customStyle="1" w:styleId="FormatvorlageFunotenzeichenArial13pt">
    <w:name w:val="Formatvorlage Fußnotenzeichen + Arial 13 pt"/>
    <w:uiPriority w:val="99"/>
    <w:rsid w:val="00977FA9"/>
    <w:rPr>
      <w:rFonts w:ascii="Arial" w:hAnsi="Arial" w:cs="Times New Roman"/>
      <w:sz w:val="24"/>
      <w:szCs w:val="24"/>
      <w:vertAlign w:val="superscript"/>
    </w:rPr>
  </w:style>
  <w:style w:type="paragraph" w:customStyle="1" w:styleId="Formatvorlage9">
    <w:name w:val="Formatvorlage9"/>
    <w:basedOn w:val="Standard"/>
    <w:next w:val="Formatvorlage"/>
    <w:uiPriority w:val="99"/>
    <w:rsid w:val="00977FA9"/>
    <w:pPr>
      <w:overflowPunct w:val="0"/>
      <w:autoSpaceDE w:val="0"/>
      <w:autoSpaceDN w:val="0"/>
      <w:adjustRightInd w:val="0"/>
      <w:textAlignment w:val="baseline"/>
    </w:pPr>
    <w:rPr>
      <w:rFonts w:eastAsia="Times New Roman" w:cs="Times New Roman"/>
      <w:sz w:val="24"/>
      <w:szCs w:val="28"/>
    </w:rPr>
  </w:style>
  <w:style w:type="paragraph" w:customStyle="1" w:styleId="Formatvorlage10">
    <w:name w:val="Formatvorlage10"/>
    <w:basedOn w:val="Standard"/>
    <w:autoRedefine/>
    <w:uiPriority w:val="99"/>
    <w:rsid w:val="00977FA9"/>
    <w:pPr>
      <w:overflowPunct w:val="0"/>
      <w:autoSpaceDE w:val="0"/>
      <w:autoSpaceDN w:val="0"/>
      <w:adjustRightInd w:val="0"/>
      <w:textAlignment w:val="baseline"/>
    </w:pPr>
    <w:rPr>
      <w:rFonts w:eastAsia="Times New Roman" w:cs="Times New Roman"/>
      <w:sz w:val="24"/>
      <w:szCs w:val="24"/>
      <w:lang w:eastAsia="de-DE"/>
    </w:rPr>
  </w:style>
  <w:style w:type="paragraph" w:customStyle="1" w:styleId="FootnoteText1">
    <w:name w:val="Footnote Text1"/>
    <w:basedOn w:val="Funotentext"/>
    <w:link w:val="FootnoteText1Char"/>
    <w:autoRedefine/>
    <w:rsid w:val="00977FA9"/>
    <w:pPr>
      <w:widowControl/>
      <w:suppressAutoHyphens w:val="0"/>
    </w:pPr>
    <w:rPr>
      <w:rFonts w:eastAsia="Times New Roman"/>
      <w:kern w:val="28"/>
      <w:sz w:val="16"/>
      <w:lang w:eastAsia="en-US"/>
    </w:rPr>
  </w:style>
  <w:style w:type="character" w:customStyle="1" w:styleId="FootnoteText1Char">
    <w:name w:val="Footnote Text1 Char"/>
    <w:link w:val="FootnoteText1"/>
    <w:locked/>
    <w:rsid w:val="00977FA9"/>
    <w:rPr>
      <w:rFonts w:ascii="Arial" w:eastAsia="Times New Roman" w:hAnsi="Arial" w:cs="Arial"/>
      <w:kern w:val="28"/>
      <w:sz w:val="16"/>
      <w:szCs w:val="20"/>
    </w:rPr>
  </w:style>
  <w:style w:type="paragraph" w:customStyle="1" w:styleId="FormatvorlageFuzeileTimesNewRoman">
    <w:name w:val="Formatvorlage Fußzeile + Times New Roman"/>
    <w:basedOn w:val="Fuzeile"/>
    <w:rsid w:val="00977FA9"/>
    <w:pPr>
      <w:tabs>
        <w:tab w:val="clear" w:pos="4536"/>
        <w:tab w:val="clear" w:pos="9072"/>
      </w:tabs>
      <w:overflowPunct w:val="0"/>
      <w:autoSpaceDE w:val="0"/>
      <w:autoSpaceDN w:val="0"/>
      <w:adjustRightInd w:val="0"/>
      <w:textAlignment w:val="baseline"/>
    </w:pPr>
    <w:rPr>
      <w:rFonts w:ascii="Times New Roman" w:eastAsia="Times New Roman" w:hAnsi="Times New Roman" w:cs="Arial"/>
      <w:color w:val="003300"/>
      <w:szCs w:val="18"/>
      <w:lang w:eastAsia="de-DE"/>
    </w:rPr>
  </w:style>
  <w:style w:type="paragraph" w:customStyle="1" w:styleId="FormatvorlageFuzeileNichtKursiv">
    <w:name w:val="Formatvorlage Fußzeile + Nicht Kursiv"/>
    <w:basedOn w:val="Fuzeile"/>
    <w:rsid w:val="00977FA9"/>
    <w:pPr>
      <w:tabs>
        <w:tab w:val="clear" w:pos="4536"/>
        <w:tab w:val="clear" w:pos="9072"/>
      </w:tabs>
      <w:overflowPunct w:val="0"/>
      <w:autoSpaceDE w:val="0"/>
      <w:autoSpaceDN w:val="0"/>
      <w:adjustRightInd w:val="0"/>
      <w:textAlignment w:val="baseline"/>
    </w:pPr>
    <w:rPr>
      <w:rFonts w:ascii="Times New Roman" w:eastAsia="Times New Roman" w:hAnsi="Times New Roman" w:cs="Times New Roman"/>
      <w:i/>
      <w:color w:val="003300"/>
      <w:szCs w:val="18"/>
      <w:lang w:eastAsia="de-DE"/>
    </w:rPr>
  </w:style>
  <w:style w:type="character" w:styleId="Endnotenzeichen">
    <w:name w:val="endnote reference"/>
    <w:uiPriority w:val="99"/>
    <w:rsid w:val="00977FA9"/>
    <w:rPr>
      <w:rFonts w:cs="Times New Roman"/>
      <w:sz w:val="2"/>
      <w:vertAlign w:val="superscript"/>
    </w:rPr>
  </w:style>
  <w:style w:type="character" w:styleId="Hyperlink">
    <w:name w:val="Hyperlink"/>
    <w:uiPriority w:val="99"/>
    <w:rsid w:val="00977FA9"/>
    <w:rPr>
      <w:rFonts w:cs="Times New Roman"/>
      <w:color w:val="0000FF"/>
      <w:u w:val="single"/>
    </w:rPr>
  </w:style>
  <w:style w:type="character" w:styleId="HTMLTastatur">
    <w:name w:val="HTML Keyboard"/>
    <w:uiPriority w:val="99"/>
    <w:rsid w:val="00977FA9"/>
    <w:rPr>
      <w:rFonts w:ascii="Courier New" w:hAnsi="Courier New" w:cs="Courier New"/>
      <w:sz w:val="20"/>
      <w:szCs w:val="20"/>
    </w:rPr>
  </w:style>
  <w:style w:type="character" w:customStyle="1" w:styleId="FormatvorlageRot">
    <w:name w:val="Formatvorlage Rot"/>
    <w:uiPriority w:val="99"/>
    <w:rsid w:val="00977FA9"/>
    <w:rPr>
      <w:rFonts w:cs="Times New Roman"/>
      <w:color w:val="FF0000"/>
    </w:rPr>
  </w:style>
  <w:style w:type="character" w:customStyle="1" w:styleId="apple-style-span">
    <w:name w:val="apple-style-span"/>
    <w:uiPriority w:val="99"/>
    <w:rsid w:val="00977FA9"/>
  </w:style>
  <w:style w:type="character" w:customStyle="1" w:styleId="FunotentextChar">
    <w:name w:val="Fußnotentext Char"/>
    <w:rsid w:val="00977FA9"/>
    <w:rPr>
      <w:rFonts w:ascii="Arial" w:hAnsi="Arial" w:cs="Arial"/>
      <w:sz w:val="28"/>
      <w:szCs w:val="28"/>
      <w:lang w:val="de-DE" w:eastAsia="en-US"/>
    </w:rPr>
  </w:style>
  <w:style w:type="character" w:styleId="BesuchterHyperlink">
    <w:name w:val="FollowedHyperlink"/>
    <w:basedOn w:val="Absatz-Standardschriftart"/>
    <w:uiPriority w:val="99"/>
    <w:unhideWhenUsed/>
    <w:rsid w:val="00977FA9"/>
    <w:rPr>
      <w:color w:val="800080"/>
      <w:u w:val="single"/>
    </w:rPr>
  </w:style>
  <w:style w:type="character" w:customStyle="1" w:styleId="Formatvorlage12ptRot">
    <w:name w:val="Formatvorlage 12 pt Rot"/>
    <w:basedOn w:val="Absatz-Standardschriftart"/>
    <w:qFormat/>
    <w:rsid w:val="00977FA9"/>
    <w:rPr>
      <w:color w:val="FF0000"/>
      <w:sz w:val="24"/>
      <w:lang w:val="de-DE"/>
    </w:rPr>
  </w:style>
  <w:style w:type="character" w:customStyle="1" w:styleId="berschrift1Zchn1">
    <w:name w:val="Überschrift 1 Zchn1"/>
    <w:basedOn w:val="Absatz-Standardschriftart"/>
    <w:locked/>
    <w:rsid w:val="00977FA9"/>
    <w:rPr>
      <w:rFonts w:ascii="Arial" w:eastAsia="Batang" w:hAnsi="Arial" w:cs="Georgia" w:hint="default"/>
      <w:b/>
      <w:bCs w:val="0"/>
      <w:caps/>
      <w:noProof/>
      <w:kern w:val="28"/>
      <w:sz w:val="28"/>
      <w:szCs w:val="28"/>
      <w:lang w:val="de-DE" w:eastAsia="en-US"/>
    </w:rPr>
  </w:style>
  <w:style w:type="character" w:styleId="Fett">
    <w:name w:val="Strong"/>
    <w:basedOn w:val="Absatz-Standardschriftart"/>
    <w:qFormat/>
    <w:rsid w:val="00977FA9"/>
    <w:rPr>
      <w:b/>
      <w:bCs/>
    </w:rPr>
  </w:style>
  <w:style w:type="paragraph" w:customStyle="1" w:styleId="Default">
    <w:name w:val="Default"/>
    <w:qFormat/>
    <w:rsid w:val="00977FA9"/>
    <w:pPr>
      <w:autoSpaceDE w:val="0"/>
      <w:autoSpaceDN w:val="0"/>
      <w:adjustRightInd w:val="0"/>
    </w:pPr>
    <w:rPr>
      <w:rFonts w:ascii="XXKTYO+Utopia-Italic" w:eastAsia="Times New Roman" w:hAnsi="XXKTYO+Utopia-Italic" w:cs="XXKTYO+Utopia-Italic"/>
      <w:color w:val="000000"/>
      <w:sz w:val="24"/>
      <w:szCs w:val="24"/>
      <w:lang w:eastAsia="de-DE"/>
    </w:rPr>
  </w:style>
  <w:style w:type="paragraph" w:customStyle="1" w:styleId="Pa20">
    <w:name w:val="Pa20"/>
    <w:basedOn w:val="Default"/>
    <w:next w:val="Default"/>
    <w:rsid w:val="00977FA9"/>
    <w:pPr>
      <w:spacing w:line="151" w:lineRule="atLeast"/>
    </w:pPr>
    <w:rPr>
      <w:rFonts w:cs="Times New Roman"/>
      <w:color w:val="auto"/>
    </w:rPr>
  </w:style>
  <w:style w:type="character" w:customStyle="1" w:styleId="A11">
    <w:name w:val="A11"/>
    <w:rsid w:val="00977FA9"/>
    <w:rPr>
      <w:rFonts w:ascii="TSAGUW+Humanist777BT-BoldB" w:hAnsi="TSAGUW+Humanist777BT-BoldB"/>
      <w:color w:val="000000"/>
      <w:sz w:val="13"/>
    </w:rPr>
  </w:style>
  <w:style w:type="paragraph" w:customStyle="1" w:styleId="Dunkelrot">
    <w:name w:val="Dunkelrot"/>
    <w:basedOn w:val="Standard"/>
    <w:link w:val="DunkelrotZchn"/>
    <w:autoRedefine/>
    <w:qFormat/>
    <w:rsid w:val="00EC4744"/>
    <w:pPr>
      <w:overflowPunct w:val="0"/>
      <w:autoSpaceDE w:val="0"/>
      <w:autoSpaceDN w:val="0"/>
      <w:adjustRightInd w:val="0"/>
      <w:textAlignment w:val="baseline"/>
    </w:pPr>
    <w:rPr>
      <w:rFonts w:eastAsia="Times New Roman" w:cs="Times New Roman"/>
      <w:color w:val="C00000"/>
      <w:kern w:val="28"/>
      <w:sz w:val="15"/>
      <w:lang w:eastAsia="de-DE"/>
    </w:rPr>
  </w:style>
  <w:style w:type="character" w:customStyle="1" w:styleId="DunkelrotZchn">
    <w:name w:val="Dunkelrot Zchn"/>
    <w:link w:val="Dunkelrot"/>
    <w:locked/>
    <w:rsid w:val="00EC4744"/>
    <w:rPr>
      <w:rFonts w:ascii="Helvetica" w:eastAsia="Times New Roman" w:hAnsi="Helvetica" w:cs="Times New Roman"/>
      <w:color w:val="C00000"/>
      <w:kern w:val="28"/>
      <w:sz w:val="15"/>
      <w:szCs w:val="20"/>
      <w:lang w:eastAsia="de-DE"/>
    </w:rPr>
  </w:style>
  <w:style w:type="paragraph" w:customStyle="1" w:styleId="Pa28">
    <w:name w:val="Pa28"/>
    <w:basedOn w:val="Default"/>
    <w:next w:val="Default"/>
    <w:rsid w:val="00977FA9"/>
    <w:pPr>
      <w:spacing w:before="180" w:after="80" w:line="171" w:lineRule="atLeast"/>
    </w:pPr>
    <w:rPr>
      <w:rFonts w:cs="Times New Roman"/>
      <w:color w:val="auto"/>
    </w:rPr>
  </w:style>
  <w:style w:type="character" w:customStyle="1" w:styleId="Blaufett">
    <w:name w:val="Blau fett"/>
    <w:qFormat/>
    <w:rsid w:val="00EC4744"/>
    <w:rPr>
      <w:rFonts w:ascii="Helvetica" w:hAnsi="Helvetica"/>
      <w:b/>
      <w:color w:val="0432FF"/>
      <w:sz w:val="22"/>
    </w:rPr>
  </w:style>
  <w:style w:type="character" w:customStyle="1" w:styleId="Grnklein">
    <w:name w:val="Grün klein"/>
    <w:qFormat/>
    <w:rsid w:val="00EC4744"/>
    <w:rPr>
      <w:rFonts w:ascii="Helvetica" w:hAnsi="Helvetica"/>
      <w:color w:val="00B050"/>
      <w:sz w:val="15"/>
      <w:lang w:val="de-DE"/>
    </w:rPr>
  </w:style>
  <w:style w:type="character" w:customStyle="1" w:styleId="ZchnZchn11">
    <w:name w:val="Zchn Zchn11"/>
    <w:uiPriority w:val="99"/>
    <w:rsid w:val="00977FA9"/>
    <w:rPr>
      <w:rFonts w:ascii="Arial" w:eastAsia="Times New Roman" w:hAnsi="Arial" w:cs="Times New Roman"/>
      <w:b/>
      <w:caps/>
      <w:kern w:val="28"/>
      <w:sz w:val="28"/>
      <w:szCs w:val="24"/>
      <w:lang w:eastAsia="de-CH"/>
    </w:rPr>
  </w:style>
  <w:style w:type="character" w:customStyle="1" w:styleId="ZchnZchn10">
    <w:name w:val="Zchn Zchn10"/>
    <w:uiPriority w:val="99"/>
    <w:rsid w:val="00977FA9"/>
    <w:rPr>
      <w:rFonts w:ascii="Arial" w:eastAsia="Times New Roman" w:hAnsi="Arial" w:cs="Times New Roman"/>
      <w:b/>
      <w:smallCaps/>
      <w:color w:val="0000FF"/>
      <w:kern w:val="28"/>
      <w:sz w:val="28"/>
      <w:szCs w:val="24"/>
      <w:lang w:eastAsia="de-CH"/>
    </w:rPr>
  </w:style>
  <w:style w:type="character" w:customStyle="1" w:styleId="ZchnZchn9">
    <w:name w:val="Zchn Zchn9"/>
    <w:uiPriority w:val="99"/>
    <w:rsid w:val="00977FA9"/>
    <w:rPr>
      <w:rFonts w:ascii="Arial" w:eastAsia="Times New Roman" w:hAnsi="Arial" w:cs="Times New Roman"/>
      <w:b/>
      <w:color w:val="003366"/>
      <w:kern w:val="28"/>
      <w:sz w:val="26"/>
      <w:szCs w:val="24"/>
      <w:lang w:eastAsia="de-CH"/>
    </w:rPr>
  </w:style>
  <w:style w:type="character" w:customStyle="1" w:styleId="ZchnZchn8">
    <w:name w:val="Zchn Zchn8"/>
    <w:uiPriority w:val="99"/>
    <w:rsid w:val="00977FA9"/>
    <w:rPr>
      <w:rFonts w:ascii="Arial" w:eastAsia="Times New Roman" w:hAnsi="Arial" w:cs="Times New Roman"/>
      <w:b/>
      <w:i/>
      <w:color w:val="333300"/>
      <w:kern w:val="28"/>
      <w:sz w:val="24"/>
      <w:szCs w:val="24"/>
      <w:lang w:eastAsia="de-CH"/>
    </w:rPr>
  </w:style>
  <w:style w:type="character" w:customStyle="1" w:styleId="ZchnZchn7">
    <w:name w:val="Zchn Zchn7"/>
    <w:uiPriority w:val="99"/>
    <w:rsid w:val="00977FA9"/>
    <w:rPr>
      <w:rFonts w:ascii="Arial" w:eastAsia="Times New Roman" w:hAnsi="Arial" w:cs="Times New Roman"/>
      <w:b/>
      <w:color w:val="800000"/>
      <w:kern w:val="28"/>
      <w:szCs w:val="24"/>
    </w:rPr>
  </w:style>
  <w:style w:type="character" w:customStyle="1" w:styleId="ZchnZchn6">
    <w:name w:val="Zchn Zchn6"/>
    <w:uiPriority w:val="99"/>
    <w:rsid w:val="00977FA9"/>
    <w:rPr>
      <w:rFonts w:ascii="Arial" w:eastAsia="Times New Roman" w:hAnsi="Arial" w:cs="Times New Roman"/>
      <w:b/>
      <w:i/>
      <w:spacing w:val="20"/>
      <w:kern w:val="28"/>
      <w:sz w:val="20"/>
      <w:szCs w:val="24"/>
      <w:lang w:eastAsia="de-CH"/>
    </w:rPr>
  </w:style>
  <w:style w:type="character" w:customStyle="1" w:styleId="ZchnZchn5">
    <w:name w:val="Zchn Zchn5"/>
    <w:uiPriority w:val="99"/>
    <w:rsid w:val="00977FA9"/>
    <w:rPr>
      <w:rFonts w:ascii="Arial" w:eastAsia="Times New Roman" w:hAnsi="Arial" w:cs="Times New Roman"/>
      <w:b/>
      <w:kern w:val="28"/>
      <w:sz w:val="20"/>
      <w:szCs w:val="24"/>
      <w:lang w:eastAsia="de-CH"/>
    </w:rPr>
  </w:style>
  <w:style w:type="character" w:customStyle="1" w:styleId="ZchnZchn4">
    <w:name w:val="Zchn Zchn4"/>
    <w:uiPriority w:val="99"/>
    <w:rsid w:val="00977FA9"/>
    <w:rPr>
      <w:rFonts w:ascii="Arial" w:eastAsia="Times New Roman" w:hAnsi="Arial" w:cs="Times New Roman"/>
      <w:spacing w:val="20"/>
      <w:kern w:val="28"/>
      <w:sz w:val="20"/>
      <w:szCs w:val="24"/>
      <w:lang w:eastAsia="de-CH"/>
    </w:rPr>
  </w:style>
  <w:style w:type="character" w:customStyle="1" w:styleId="ZchnZchn3">
    <w:name w:val="Zchn Zchn3"/>
    <w:uiPriority w:val="99"/>
    <w:rsid w:val="00977FA9"/>
    <w:rPr>
      <w:rFonts w:ascii="Arial" w:eastAsia="Times New Roman" w:hAnsi="Arial" w:cs="Times New Roman"/>
      <w:i/>
      <w:kern w:val="28"/>
      <w:sz w:val="20"/>
      <w:szCs w:val="24"/>
      <w:lang w:eastAsia="de-CH"/>
    </w:rPr>
  </w:style>
  <w:style w:type="character" w:customStyle="1" w:styleId="ZchnZchn2">
    <w:name w:val="Zchn Zchn2"/>
    <w:uiPriority w:val="99"/>
    <w:rsid w:val="00977FA9"/>
    <w:rPr>
      <w:rFonts w:ascii="Times New Roman" w:eastAsia="Times New Roman" w:hAnsi="Times New Roman" w:cs="Times New Roman"/>
      <w:color w:val="FF0000"/>
      <w:kern w:val="28"/>
      <w:sz w:val="32"/>
      <w:szCs w:val="24"/>
      <w:lang w:eastAsia="de-CH"/>
    </w:rPr>
  </w:style>
  <w:style w:type="character" w:customStyle="1" w:styleId="ZchnZchn112">
    <w:name w:val="Zchn Zchn112"/>
    <w:rsid w:val="00977FA9"/>
    <w:rPr>
      <w:rFonts w:ascii="Arial" w:eastAsia="Times New Roman" w:hAnsi="Arial" w:cs="Times New Roman"/>
      <w:b/>
      <w:caps/>
      <w:kern w:val="28"/>
      <w:sz w:val="28"/>
      <w:szCs w:val="24"/>
      <w:lang w:eastAsia="de-CH"/>
    </w:rPr>
  </w:style>
  <w:style w:type="character" w:customStyle="1" w:styleId="ZchnZchn102">
    <w:name w:val="Zchn Zchn102"/>
    <w:rsid w:val="00977FA9"/>
    <w:rPr>
      <w:rFonts w:ascii="Arial" w:eastAsia="Times New Roman" w:hAnsi="Arial" w:cs="Times New Roman"/>
      <w:b/>
      <w:smallCaps/>
      <w:color w:val="0000FF"/>
      <w:kern w:val="28"/>
      <w:sz w:val="28"/>
      <w:szCs w:val="24"/>
      <w:lang w:eastAsia="de-CH"/>
    </w:rPr>
  </w:style>
  <w:style w:type="character" w:customStyle="1" w:styleId="ZchnZchn92">
    <w:name w:val="Zchn Zchn92"/>
    <w:rsid w:val="00977FA9"/>
    <w:rPr>
      <w:rFonts w:ascii="Arial" w:eastAsia="Times New Roman" w:hAnsi="Arial" w:cs="Times New Roman"/>
      <w:b/>
      <w:color w:val="003366"/>
      <w:kern w:val="28"/>
      <w:sz w:val="26"/>
      <w:szCs w:val="24"/>
      <w:lang w:eastAsia="de-CH"/>
    </w:rPr>
  </w:style>
  <w:style w:type="character" w:customStyle="1" w:styleId="ZchnZchn82">
    <w:name w:val="Zchn Zchn82"/>
    <w:rsid w:val="00977FA9"/>
    <w:rPr>
      <w:rFonts w:ascii="Arial" w:eastAsia="Times New Roman" w:hAnsi="Arial" w:cs="Times New Roman"/>
      <w:b/>
      <w:i/>
      <w:color w:val="333300"/>
      <w:kern w:val="28"/>
      <w:sz w:val="24"/>
      <w:szCs w:val="24"/>
      <w:lang w:eastAsia="de-CH"/>
    </w:rPr>
  </w:style>
  <w:style w:type="character" w:customStyle="1" w:styleId="ZchnZchn72">
    <w:name w:val="Zchn Zchn72"/>
    <w:rsid w:val="00977FA9"/>
    <w:rPr>
      <w:rFonts w:ascii="Arial" w:eastAsia="Times New Roman" w:hAnsi="Arial" w:cs="Times New Roman"/>
      <w:b/>
      <w:color w:val="800000"/>
      <w:kern w:val="28"/>
      <w:szCs w:val="24"/>
    </w:rPr>
  </w:style>
  <w:style w:type="character" w:customStyle="1" w:styleId="ZchnZchn62">
    <w:name w:val="Zchn Zchn62"/>
    <w:rsid w:val="00977FA9"/>
    <w:rPr>
      <w:rFonts w:ascii="Arial" w:eastAsia="Times New Roman" w:hAnsi="Arial" w:cs="Times New Roman"/>
      <w:b/>
      <w:i/>
      <w:spacing w:val="20"/>
      <w:kern w:val="28"/>
      <w:sz w:val="20"/>
      <w:szCs w:val="24"/>
      <w:lang w:eastAsia="de-CH"/>
    </w:rPr>
  </w:style>
  <w:style w:type="character" w:customStyle="1" w:styleId="ZchnZchn52">
    <w:name w:val="Zchn Zchn52"/>
    <w:rsid w:val="00977FA9"/>
    <w:rPr>
      <w:rFonts w:ascii="Arial" w:eastAsia="Times New Roman" w:hAnsi="Arial" w:cs="Times New Roman"/>
      <w:b/>
      <w:kern w:val="28"/>
      <w:sz w:val="20"/>
      <w:szCs w:val="24"/>
      <w:lang w:eastAsia="de-CH"/>
    </w:rPr>
  </w:style>
  <w:style w:type="character" w:customStyle="1" w:styleId="ZchnZchn42">
    <w:name w:val="Zchn Zchn42"/>
    <w:rsid w:val="00977FA9"/>
    <w:rPr>
      <w:rFonts w:ascii="Arial" w:eastAsia="Times New Roman" w:hAnsi="Arial" w:cs="Times New Roman"/>
      <w:spacing w:val="20"/>
      <w:kern w:val="28"/>
      <w:sz w:val="20"/>
      <w:szCs w:val="24"/>
      <w:lang w:eastAsia="de-CH"/>
    </w:rPr>
  </w:style>
  <w:style w:type="character" w:customStyle="1" w:styleId="ZchnZchn32">
    <w:name w:val="Zchn Zchn32"/>
    <w:rsid w:val="00977FA9"/>
    <w:rPr>
      <w:rFonts w:ascii="Arial" w:eastAsia="Times New Roman" w:hAnsi="Arial" w:cs="Times New Roman"/>
      <w:i/>
      <w:kern w:val="28"/>
      <w:sz w:val="20"/>
      <w:szCs w:val="24"/>
      <w:lang w:eastAsia="de-CH"/>
    </w:rPr>
  </w:style>
  <w:style w:type="character" w:customStyle="1" w:styleId="ZchnZchn22">
    <w:name w:val="Zchn Zchn22"/>
    <w:rsid w:val="00977FA9"/>
    <w:rPr>
      <w:rFonts w:ascii="Times New Roman" w:eastAsia="Times New Roman" w:hAnsi="Times New Roman" w:cs="Times New Roman"/>
      <w:color w:val="FF0000"/>
      <w:kern w:val="28"/>
      <w:sz w:val="32"/>
      <w:szCs w:val="24"/>
      <w:lang w:eastAsia="de-CH"/>
    </w:rPr>
  </w:style>
  <w:style w:type="paragraph" w:customStyle="1" w:styleId="Textkrper23">
    <w:name w:val="Textkörper 23"/>
    <w:basedOn w:val="Standard"/>
    <w:rsid w:val="00977FA9"/>
    <w:pPr>
      <w:overflowPunct w:val="0"/>
      <w:autoSpaceDE w:val="0"/>
      <w:autoSpaceDN w:val="0"/>
      <w:adjustRightInd w:val="0"/>
      <w:textAlignment w:val="baseline"/>
    </w:pPr>
    <w:rPr>
      <w:rFonts w:eastAsia="Times New Roman" w:cs="Times New Roman"/>
      <w:b/>
      <w:bCs/>
      <w:sz w:val="24"/>
      <w:szCs w:val="24"/>
      <w:lang w:eastAsia="de-DE"/>
    </w:rPr>
  </w:style>
  <w:style w:type="character" w:customStyle="1" w:styleId="ZchnZchn111">
    <w:name w:val="Zchn Zchn111"/>
    <w:rsid w:val="00977FA9"/>
    <w:rPr>
      <w:rFonts w:ascii="Arial" w:eastAsia="Times New Roman" w:hAnsi="Arial" w:cs="Times New Roman"/>
      <w:b/>
      <w:caps/>
      <w:kern w:val="28"/>
      <w:sz w:val="28"/>
      <w:szCs w:val="24"/>
      <w:lang w:eastAsia="de-CH"/>
    </w:rPr>
  </w:style>
  <w:style w:type="character" w:customStyle="1" w:styleId="ZchnZchn101">
    <w:name w:val="Zchn Zchn101"/>
    <w:rsid w:val="00977FA9"/>
    <w:rPr>
      <w:rFonts w:ascii="Arial" w:eastAsia="Times New Roman" w:hAnsi="Arial" w:cs="Times New Roman"/>
      <w:b/>
      <w:smallCaps/>
      <w:color w:val="0000FF"/>
      <w:kern w:val="28"/>
      <w:sz w:val="28"/>
      <w:szCs w:val="24"/>
      <w:lang w:eastAsia="de-CH"/>
    </w:rPr>
  </w:style>
  <w:style w:type="character" w:customStyle="1" w:styleId="ZchnZchn91">
    <w:name w:val="Zchn Zchn91"/>
    <w:rsid w:val="00977FA9"/>
    <w:rPr>
      <w:rFonts w:ascii="Arial" w:eastAsia="Times New Roman" w:hAnsi="Arial" w:cs="Times New Roman"/>
      <w:b/>
      <w:color w:val="003366"/>
      <w:kern w:val="28"/>
      <w:sz w:val="26"/>
      <w:szCs w:val="24"/>
      <w:lang w:eastAsia="de-CH"/>
    </w:rPr>
  </w:style>
  <w:style w:type="character" w:customStyle="1" w:styleId="ZchnZchn81">
    <w:name w:val="Zchn Zchn81"/>
    <w:rsid w:val="00977FA9"/>
    <w:rPr>
      <w:rFonts w:ascii="Arial" w:eastAsia="Times New Roman" w:hAnsi="Arial" w:cs="Times New Roman"/>
      <w:b/>
      <w:i/>
      <w:color w:val="333300"/>
      <w:kern w:val="28"/>
      <w:sz w:val="24"/>
      <w:szCs w:val="24"/>
      <w:lang w:eastAsia="de-CH"/>
    </w:rPr>
  </w:style>
  <w:style w:type="character" w:customStyle="1" w:styleId="ZchnZchn71">
    <w:name w:val="Zchn Zchn71"/>
    <w:rsid w:val="00977FA9"/>
    <w:rPr>
      <w:rFonts w:ascii="Arial" w:eastAsia="Times New Roman" w:hAnsi="Arial" w:cs="Times New Roman"/>
      <w:b/>
      <w:color w:val="800000"/>
      <w:kern w:val="28"/>
      <w:szCs w:val="24"/>
    </w:rPr>
  </w:style>
  <w:style w:type="character" w:customStyle="1" w:styleId="ZchnZchn61">
    <w:name w:val="Zchn Zchn61"/>
    <w:rsid w:val="00977FA9"/>
    <w:rPr>
      <w:rFonts w:ascii="Arial" w:eastAsia="Times New Roman" w:hAnsi="Arial" w:cs="Times New Roman"/>
      <w:b/>
      <w:i/>
      <w:spacing w:val="20"/>
      <w:kern w:val="28"/>
      <w:sz w:val="20"/>
      <w:szCs w:val="24"/>
      <w:lang w:eastAsia="de-CH"/>
    </w:rPr>
  </w:style>
  <w:style w:type="character" w:customStyle="1" w:styleId="ZchnZchn51">
    <w:name w:val="Zchn Zchn51"/>
    <w:rsid w:val="00977FA9"/>
    <w:rPr>
      <w:rFonts w:ascii="Arial" w:eastAsia="Times New Roman" w:hAnsi="Arial" w:cs="Times New Roman"/>
      <w:b/>
      <w:kern w:val="28"/>
      <w:sz w:val="20"/>
      <w:szCs w:val="24"/>
      <w:lang w:eastAsia="de-CH"/>
    </w:rPr>
  </w:style>
  <w:style w:type="character" w:customStyle="1" w:styleId="ZchnZchn41">
    <w:name w:val="Zchn Zchn41"/>
    <w:rsid w:val="00977FA9"/>
    <w:rPr>
      <w:rFonts w:ascii="Arial" w:eastAsia="Times New Roman" w:hAnsi="Arial" w:cs="Times New Roman"/>
      <w:spacing w:val="20"/>
      <w:kern w:val="28"/>
      <w:sz w:val="20"/>
      <w:szCs w:val="24"/>
      <w:lang w:eastAsia="de-CH"/>
    </w:rPr>
  </w:style>
  <w:style w:type="character" w:customStyle="1" w:styleId="ZchnZchn31">
    <w:name w:val="Zchn Zchn31"/>
    <w:rsid w:val="00977FA9"/>
    <w:rPr>
      <w:rFonts w:ascii="Arial" w:eastAsia="Times New Roman" w:hAnsi="Arial" w:cs="Times New Roman"/>
      <w:i/>
      <w:kern w:val="28"/>
      <w:sz w:val="20"/>
      <w:szCs w:val="24"/>
      <w:lang w:eastAsia="de-CH"/>
    </w:rPr>
  </w:style>
  <w:style w:type="character" w:customStyle="1" w:styleId="ZchnZchn21">
    <w:name w:val="Zchn Zchn21"/>
    <w:uiPriority w:val="99"/>
    <w:rsid w:val="00977FA9"/>
    <w:rPr>
      <w:rFonts w:ascii="Times New Roman" w:eastAsia="Times New Roman" w:hAnsi="Times New Roman" w:cs="Times New Roman"/>
      <w:color w:val="FF0000"/>
      <w:kern w:val="28"/>
      <w:sz w:val="32"/>
      <w:szCs w:val="24"/>
      <w:lang w:eastAsia="de-CH"/>
    </w:rPr>
  </w:style>
  <w:style w:type="paragraph" w:styleId="Verzeichnis1">
    <w:name w:val="toc 1"/>
    <w:basedOn w:val="Standard"/>
    <w:next w:val="Standard"/>
    <w:autoRedefine/>
    <w:uiPriority w:val="39"/>
    <w:rsid w:val="00A97B2B"/>
    <w:pPr>
      <w:tabs>
        <w:tab w:val="right" w:leader="dot" w:pos="11045"/>
      </w:tabs>
      <w:spacing w:before="120"/>
    </w:pPr>
    <w:rPr>
      <w:rFonts w:ascii="Arial Narrow" w:eastAsia="Times New Roman" w:hAnsi="Arial Narrow" w:cs="Times New Roman"/>
      <w:noProof/>
      <w:color w:val="548DD4"/>
      <w:szCs w:val="16"/>
      <w:lang w:eastAsia="de-DE"/>
    </w:rPr>
  </w:style>
  <w:style w:type="paragraph" w:styleId="Verzeichnis2">
    <w:name w:val="toc 2"/>
    <w:basedOn w:val="Standard"/>
    <w:next w:val="Standard"/>
    <w:autoRedefine/>
    <w:uiPriority w:val="39"/>
    <w:rsid w:val="00977FA9"/>
    <w:rPr>
      <w:rFonts w:asciiTheme="minorHAnsi" w:eastAsia="Times New Roman" w:hAnsiTheme="minorHAnsi" w:cs="Times New Roman"/>
      <w:lang w:eastAsia="de-DE"/>
    </w:rPr>
  </w:style>
  <w:style w:type="paragraph" w:styleId="Verzeichnis3">
    <w:name w:val="toc 3"/>
    <w:basedOn w:val="Standard"/>
    <w:next w:val="Standard"/>
    <w:autoRedefine/>
    <w:uiPriority w:val="39"/>
    <w:unhideWhenUsed/>
    <w:rsid w:val="00977FA9"/>
    <w:pPr>
      <w:ind w:left="240"/>
    </w:pPr>
    <w:rPr>
      <w:rFonts w:asciiTheme="minorHAnsi" w:eastAsia="Times New Roman" w:hAnsiTheme="minorHAnsi" w:cs="Times New Roman"/>
      <w:i/>
      <w:lang w:eastAsia="de-DE"/>
    </w:rPr>
  </w:style>
  <w:style w:type="paragraph" w:styleId="Verzeichnis4">
    <w:name w:val="toc 4"/>
    <w:basedOn w:val="Standard"/>
    <w:next w:val="Standard"/>
    <w:autoRedefine/>
    <w:uiPriority w:val="39"/>
    <w:unhideWhenUsed/>
    <w:rsid w:val="00977FA9"/>
    <w:pPr>
      <w:pBdr>
        <w:between w:val="double" w:sz="6" w:space="0" w:color="auto"/>
      </w:pBdr>
      <w:ind w:left="480"/>
    </w:pPr>
    <w:rPr>
      <w:rFonts w:asciiTheme="minorHAnsi" w:eastAsia="Times New Roman" w:hAnsiTheme="minorHAnsi" w:cs="Times New Roman"/>
      <w:lang w:eastAsia="de-DE"/>
    </w:rPr>
  </w:style>
  <w:style w:type="paragraph" w:styleId="Verzeichnis5">
    <w:name w:val="toc 5"/>
    <w:basedOn w:val="Standard"/>
    <w:next w:val="Standard"/>
    <w:autoRedefine/>
    <w:uiPriority w:val="39"/>
    <w:unhideWhenUsed/>
    <w:rsid w:val="00977FA9"/>
    <w:pPr>
      <w:pBdr>
        <w:between w:val="double" w:sz="6" w:space="0" w:color="auto"/>
      </w:pBdr>
      <w:ind w:left="720"/>
    </w:pPr>
    <w:rPr>
      <w:rFonts w:asciiTheme="minorHAnsi" w:eastAsia="Times New Roman" w:hAnsiTheme="minorHAnsi" w:cs="Times New Roman"/>
      <w:lang w:eastAsia="de-DE"/>
    </w:rPr>
  </w:style>
  <w:style w:type="paragraph" w:styleId="Verzeichnis6">
    <w:name w:val="toc 6"/>
    <w:basedOn w:val="Standard"/>
    <w:next w:val="Standard"/>
    <w:autoRedefine/>
    <w:uiPriority w:val="39"/>
    <w:unhideWhenUsed/>
    <w:rsid w:val="00977FA9"/>
    <w:pPr>
      <w:pBdr>
        <w:between w:val="double" w:sz="6" w:space="0" w:color="auto"/>
      </w:pBdr>
      <w:ind w:left="960"/>
    </w:pPr>
    <w:rPr>
      <w:rFonts w:asciiTheme="minorHAnsi" w:eastAsia="Times New Roman" w:hAnsiTheme="minorHAnsi" w:cs="Times New Roman"/>
      <w:lang w:eastAsia="de-DE"/>
    </w:rPr>
  </w:style>
  <w:style w:type="paragraph" w:styleId="Verzeichnis7">
    <w:name w:val="toc 7"/>
    <w:basedOn w:val="Standard"/>
    <w:next w:val="Standard"/>
    <w:autoRedefine/>
    <w:uiPriority w:val="39"/>
    <w:unhideWhenUsed/>
    <w:rsid w:val="00977FA9"/>
    <w:pPr>
      <w:pBdr>
        <w:between w:val="double" w:sz="6" w:space="0" w:color="auto"/>
      </w:pBdr>
      <w:ind w:left="1200"/>
    </w:pPr>
    <w:rPr>
      <w:rFonts w:asciiTheme="minorHAnsi" w:eastAsia="Times New Roman" w:hAnsiTheme="minorHAnsi" w:cs="Times New Roman"/>
      <w:lang w:eastAsia="de-DE"/>
    </w:rPr>
  </w:style>
  <w:style w:type="paragraph" w:styleId="Verzeichnis8">
    <w:name w:val="toc 8"/>
    <w:basedOn w:val="Standard"/>
    <w:next w:val="Standard"/>
    <w:autoRedefine/>
    <w:uiPriority w:val="39"/>
    <w:unhideWhenUsed/>
    <w:rsid w:val="00977FA9"/>
    <w:pPr>
      <w:pBdr>
        <w:between w:val="double" w:sz="6" w:space="0" w:color="auto"/>
      </w:pBdr>
      <w:ind w:left="1440"/>
    </w:pPr>
    <w:rPr>
      <w:rFonts w:asciiTheme="minorHAnsi" w:eastAsia="Times New Roman" w:hAnsiTheme="minorHAnsi" w:cs="Times New Roman"/>
      <w:lang w:eastAsia="de-DE"/>
    </w:rPr>
  </w:style>
  <w:style w:type="paragraph" w:styleId="Verzeichnis9">
    <w:name w:val="toc 9"/>
    <w:basedOn w:val="Standard"/>
    <w:next w:val="Standard"/>
    <w:autoRedefine/>
    <w:uiPriority w:val="39"/>
    <w:unhideWhenUsed/>
    <w:rsid w:val="00977FA9"/>
    <w:pPr>
      <w:pBdr>
        <w:between w:val="double" w:sz="6" w:space="0" w:color="auto"/>
      </w:pBdr>
      <w:ind w:left="1680"/>
    </w:pPr>
    <w:rPr>
      <w:rFonts w:asciiTheme="minorHAnsi" w:eastAsia="Times New Roman" w:hAnsiTheme="minorHAnsi" w:cs="Times New Roman"/>
      <w:lang w:eastAsia="de-DE"/>
    </w:rPr>
  </w:style>
  <w:style w:type="character" w:customStyle="1" w:styleId="berschrift2Zchn1">
    <w:name w:val="Überschrift 2 Zchn1"/>
    <w:uiPriority w:val="99"/>
    <w:locked/>
    <w:rsid w:val="00977FA9"/>
    <w:rPr>
      <w:rFonts w:ascii="Arial" w:eastAsia="Batang" w:hAnsi="Arial" w:cs="Arial"/>
      <w:b/>
      <w:bCs/>
      <w:smallCaps/>
      <w:color w:val="0000FF"/>
      <w:kern w:val="28"/>
      <w:sz w:val="28"/>
      <w:szCs w:val="28"/>
      <w:lang w:eastAsia="en-US"/>
    </w:rPr>
  </w:style>
  <w:style w:type="character" w:customStyle="1" w:styleId="berschrift3Zchn1">
    <w:name w:val="Überschrift 3 Zchn1"/>
    <w:locked/>
    <w:rsid w:val="00977FA9"/>
    <w:rPr>
      <w:rFonts w:ascii="Arial" w:hAnsi="Arial" w:cs="Arial"/>
      <w:b/>
      <w:bCs/>
      <w:color w:val="003366"/>
      <w:sz w:val="24"/>
      <w:szCs w:val="24"/>
      <w:lang w:val="de-DE" w:eastAsia="de-DE"/>
    </w:rPr>
  </w:style>
  <w:style w:type="character" w:customStyle="1" w:styleId="berschrift4Zchn1">
    <w:name w:val="Überschrift 4 Zchn1"/>
    <w:locked/>
    <w:rsid w:val="00977FA9"/>
    <w:rPr>
      <w:rFonts w:ascii="Arial" w:eastAsia="Batang" w:hAnsi="Arial" w:cs="Arial"/>
      <w:b/>
      <w:bCs/>
      <w:i/>
      <w:iCs/>
      <w:color w:val="333300"/>
      <w:kern w:val="28"/>
      <w:sz w:val="28"/>
      <w:szCs w:val="28"/>
      <w:lang w:eastAsia="en-US"/>
    </w:rPr>
  </w:style>
  <w:style w:type="character" w:customStyle="1" w:styleId="berschrift5Zchn1">
    <w:name w:val="Überschrift 5 Zchn1"/>
    <w:locked/>
    <w:rsid w:val="00977FA9"/>
    <w:rPr>
      <w:rFonts w:ascii="Arial" w:eastAsia="Batang" w:hAnsi="Arial" w:cs="Arial"/>
      <w:b/>
      <w:bCs/>
      <w:color w:val="800000"/>
      <w:kern w:val="28"/>
      <w:sz w:val="28"/>
      <w:szCs w:val="28"/>
      <w:lang w:eastAsia="en-US"/>
    </w:rPr>
  </w:style>
  <w:style w:type="character" w:customStyle="1" w:styleId="berschrift6Zchn1">
    <w:name w:val="Überschrift 6 Zchn1"/>
    <w:locked/>
    <w:rsid w:val="00977FA9"/>
    <w:rPr>
      <w:rFonts w:ascii="Arial" w:eastAsia="Batang" w:hAnsi="Arial" w:cs="Arial"/>
      <w:b/>
      <w:bCs/>
      <w:i/>
      <w:iCs/>
      <w:spacing w:val="20"/>
      <w:kern w:val="28"/>
      <w:sz w:val="28"/>
      <w:szCs w:val="28"/>
      <w:lang w:eastAsia="en-US"/>
    </w:rPr>
  </w:style>
  <w:style w:type="character" w:customStyle="1" w:styleId="berschrift7Zchn1">
    <w:name w:val="Überschrift 7 Zchn1"/>
    <w:locked/>
    <w:rsid w:val="00977FA9"/>
    <w:rPr>
      <w:rFonts w:ascii="Arial" w:eastAsia="Batang" w:hAnsi="Arial" w:cs="Arial"/>
      <w:b/>
      <w:bCs/>
      <w:kern w:val="28"/>
      <w:sz w:val="28"/>
      <w:szCs w:val="28"/>
      <w:lang w:eastAsia="en-US"/>
    </w:rPr>
  </w:style>
  <w:style w:type="character" w:customStyle="1" w:styleId="berschrift8Zchn1">
    <w:name w:val="Überschrift 8 Zchn1"/>
    <w:locked/>
    <w:rsid w:val="00977FA9"/>
    <w:rPr>
      <w:rFonts w:ascii="Arial" w:eastAsia="Batang" w:hAnsi="Arial" w:cs="Arial"/>
      <w:spacing w:val="20"/>
      <w:kern w:val="28"/>
      <w:sz w:val="28"/>
      <w:szCs w:val="28"/>
      <w:lang w:eastAsia="en-US"/>
    </w:rPr>
  </w:style>
  <w:style w:type="character" w:customStyle="1" w:styleId="berschrift9Zchn1">
    <w:name w:val="Überschrift 9 Zchn1"/>
    <w:locked/>
    <w:rsid w:val="00977FA9"/>
    <w:rPr>
      <w:rFonts w:ascii="Arial" w:eastAsia="Batang" w:hAnsi="Arial" w:cs="Arial"/>
      <w:i/>
      <w:iCs/>
      <w:kern w:val="28"/>
      <w:sz w:val="28"/>
      <w:szCs w:val="28"/>
      <w:lang w:eastAsia="en-US"/>
    </w:rPr>
  </w:style>
  <w:style w:type="character" w:customStyle="1" w:styleId="KopfzeileZchn2">
    <w:name w:val="Kopfzeile Zchn2"/>
    <w:locked/>
    <w:rsid w:val="00977FA9"/>
    <w:rPr>
      <w:rFonts w:ascii="Georgia" w:eastAsia="Batang" w:hAnsi="Georgia" w:cs="Georgia"/>
      <w:color w:val="FF0000"/>
      <w:kern w:val="28"/>
      <w:sz w:val="28"/>
      <w:szCs w:val="28"/>
      <w:lang w:eastAsia="en-US"/>
    </w:rPr>
  </w:style>
  <w:style w:type="character" w:customStyle="1" w:styleId="FuzeileZchn1">
    <w:name w:val="Fußzeile Zchn1"/>
    <w:locked/>
    <w:rsid w:val="00977FA9"/>
    <w:rPr>
      <w:rFonts w:cs="Times New Roman"/>
      <w:color w:val="003300"/>
      <w:sz w:val="18"/>
      <w:szCs w:val="18"/>
      <w:lang w:val="de-DE" w:eastAsia="de-DE"/>
    </w:rPr>
  </w:style>
  <w:style w:type="paragraph" w:customStyle="1" w:styleId="1berschrift">
    <w:name w:val="1. Überschrift"/>
    <w:basedOn w:val="Standard"/>
    <w:rsid w:val="00977FA9"/>
    <w:pPr>
      <w:overflowPunct w:val="0"/>
      <w:autoSpaceDE w:val="0"/>
      <w:autoSpaceDN w:val="0"/>
      <w:adjustRightInd w:val="0"/>
      <w:spacing w:line="480" w:lineRule="auto"/>
      <w:textAlignment w:val="baseline"/>
    </w:pPr>
    <w:rPr>
      <w:rFonts w:ascii="Arial MT" w:eastAsia="Batang" w:hAnsi="Arial MT" w:cs="Arial MT"/>
      <w:b/>
      <w:bCs/>
      <w:kern w:val="28"/>
      <w:sz w:val="38"/>
      <w:szCs w:val="38"/>
    </w:rPr>
  </w:style>
  <w:style w:type="character" w:customStyle="1" w:styleId="TextkrperZchn2">
    <w:name w:val="Textkörper Zchn2"/>
    <w:locked/>
    <w:rsid w:val="00977FA9"/>
    <w:rPr>
      <w:rFonts w:ascii="Georgia" w:eastAsia="Batang" w:hAnsi="Georgia" w:cs="Georgia"/>
      <w:color w:val="008000"/>
      <w:kern w:val="28"/>
      <w:sz w:val="28"/>
      <w:szCs w:val="28"/>
      <w:lang w:eastAsia="en-US"/>
    </w:rPr>
  </w:style>
  <w:style w:type="paragraph" w:styleId="Textkrper-Zeileneinzug">
    <w:name w:val="Body Text Indent"/>
    <w:basedOn w:val="Standard"/>
    <w:link w:val="Textkrper-ZeileneinzugZchn2"/>
    <w:uiPriority w:val="99"/>
    <w:rsid w:val="00977FA9"/>
    <w:pPr>
      <w:overflowPunct w:val="0"/>
      <w:autoSpaceDE w:val="0"/>
      <w:autoSpaceDN w:val="0"/>
      <w:adjustRightInd w:val="0"/>
      <w:textAlignment w:val="baseline"/>
    </w:pPr>
    <w:rPr>
      <w:rFonts w:ascii="Verdana" w:eastAsia="Times New Roman" w:hAnsi="Verdana" w:cs="Times New Roman"/>
      <w:sz w:val="28"/>
      <w:szCs w:val="28"/>
      <w:lang w:val="en-US"/>
    </w:rPr>
  </w:style>
  <w:style w:type="character" w:customStyle="1" w:styleId="Textkrper-ZeileneinzugZchn2">
    <w:name w:val="Textkörper-Zeileneinzug Zchn2"/>
    <w:link w:val="Textkrper-Zeileneinzug"/>
    <w:uiPriority w:val="99"/>
    <w:locked/>
    <w:rsid w:val="00977FA9"/>
    <w:rPr>
      <w:rFonts w:ascii="Verdana" w:eastAsia="Times New Roman" w:hAnsi="Verdana" w:cs="Times New Roman"/>
      <w:sz w:val="28"/>
      <w:szCs w:val="28"/>
      <w:lang w:val="en-US"/>
    </w:rPr>
  </w:style>
  <w:style w:type="character" w:customStyle="1" w:styleId="Textkrper-ZeileneinzugZchn">
    <w:name w:val="Textkörper-Zeileneinzug Zchn"/>
    <w:basedOn w:val="Absatz-Standardschriftart"/>
    <w:uiPriority w:val="99"/>
    <w:rsid w:val="00977FA9"/>
    <w:rPr>
      <w:rFonts w:ascii="Helvetica" w:hAnsi="Helvetica"/>
      <w:color w:val="000000"/>
    </w:rPr>
  </w:style>
  <w:style w:type="paragraph" w:styleId="Textkrper3">
    <w:name w:val="Body Text 3"/>
    <w:basedOn w:val="Standard"/>
    <w:link w:val="Textkrper3Zchn"/>
    <w:uiPriority w:val="99"/>
    <w:rsid w:val="00977FA9"/>
    <w:pPr>
      <w:overflowPunct w:val="0"/>
      <w:autoSpaceDE w:val="0"/>
      <w:autoSpaceDN w:val="0"/>
      <w:adjustRightInd w:val="0"/>
      <w:textAlignment w:val="baseline"/>
    </w:pPr>
    <w:rPr>
      <w:rFonts w:ascii="Verdana" w:eastAsia="Times New Roman" w:hAnsi="Verdana" w:cs="Times New Roman"/>
      <w:color w:val="800000"/>
      <w:sz w:val="28"/>
      <w:szCs w:val="28"/>
      <w:lang w:val="en-US"/>
    </w:rPr>
  </w:style>
  <w:style w:type="character" w:customStyle="1" w:styleId="Textkrper3Zchn">
    <w:name w:val="Textkörper 3 Zchn"/>
    <w:basedOn w:val="Absatz-Standardschriftart"/>
    <w:link w:val="Textkrper3"/>
    <w:uiPriority w:val="99"/>
    <w:rsid w:val="00977FA9"/>
    <w:rPr>
      <w:rFonts w:ascii="Verdana" w:eastAsia="Times New Roman" w:hAnsi="Verdana" w:cs="Times New Roman"/>
      <w:color w:val="800000"/>
      <w:sz w:val="28"/>
      <w:szCs w:val="28"/>
      <w:lang w:val="en-US"/>
    </w:rPr>
  </w:style>
  <w:style w:type="paragraph" w:styleId="StandardWeb">
    <w:name w:val="Normal (Web)"/>
    <w:basedOn w:val="Standard"/>
    <w:uiPriority w:val="99"/>
    <w:rsid w:val="00977FA9"/>
    <w:rPr>
      <w:rFonts w:ascii="Verdana" w:eastAsia="Times New Roman" w:hAnsi="Verdana" w:cs="Verdana"/>
      <w:sz w:val="24"/>
      <w:szCs w:val="24"/>
      <w:lang w:val="en-GB"/>
    </w:rPr>
  </w:style>
  <w:style w:type="paragraph" w:styleId="Aufzhlungszeichen3">
    <w:name w:val="List Bullet 3"/>
    <w:basedOn w:val="Standard"/>
    <w:autoRedefine/>
    <w:uiPriority w:val="99"/>
    <w:rsid w:val="00977FA9"/>
    <w:pPr>
      <w:tabs>
        <w:tab w:val="num" w:pos="926"/>
      </w:tabs>
      <w:ind w:left="926" w:hanging="360"/>
    </w:pPr>
    <w:rPr>
      <w:rFonts w:ascii="Verdana" w:eastAsia="Batang" w:hAnsi="Verdana" w:cs="Verdana"/>
      <w:sz w:val="28"/>
      <w:szCs w:val="28"/>
      <w:lang w:val="en-US"/>
    </w:rPr>
  </w:style>
  <w:style w:type="paragraph" w:styleId="Aufzhlungszeichen4">
    <w:name w:val="List Bullet 4"/>
    <w:basedOn w:val="Standard"/>
    <w:autoRedefine/>
    <w:rsid w:val="00977FA9"/>
    <w:pPr>
      <w:tabs>
        <w:tab w:val="num" w:pos="1209"/>
      </w:tabs>
      <w:ind w:left="1209" w:hanging="360"/>
    </w:pPr>
    <w:rPr>
      <w:rFonts w:ascii="Verdana" w:eastAsia="Batang" w:hAnsi="Verdana" w:cs="Verdana"/>
      <w:sz w:val="28"/>
      <w:szCs w:val="28"/>
      <w:lang w:val="en-US"/>
    </w:rPr>
  </w:style>
  <w:style w:type="character" w:customStyle="1" w:styleId="TitelZchn2">
    <w:name w:val="Titel Zchn2"/>
    <w:locked/>
    <w:rsid w:val="00977FA9"/>
    <w:rPr>
      <w:rFonts w:ascii="Verdana" w:hAnsi="Verdana" w:cs="Verdana"/>
      <w:color w:val="FF0000"/>
      <w:kern w:val="28"/>
      <w:sz w:val="30"/>
      <w:szCs w:val="30"/>
      <w:lang w:eastAsia="en-US"/>
    </w:rPr>
  </w:style>
  <w:style w:type="character" w:customStyle="1" w:styleId="newssingletitle">
    <w:name w:val="newssingletitle"/>
    <w:rsid w:val="00977FA9"/>
    <w:rPr>
      <w:rFonts w:ascii="Georgia" w:hAnsi="Georgia" w:cs="Georgia"/>
      <w:b/>
      <w:bCs/>
      <w:color w:val="339999"/>
      <w:sz w:val="20"/>
      <w:szCs w:val="20"/>
    </w:rPr>
  </w:style>
  <w:style w:type="character" w:customStyle="1" w:styleId="newssingleauthor">
    <w:name w:val="newssingleauthor"/>
    <w:rsid w:val="00977FA9"/>
    <w:rPr>
      <w:rFonts w:cs="Times New Roman"/>
      <w:b/>
      <w:bCs/>
      <w:i/>
      <w:iCs/>
      <w:color w:val="CCCCCC"/>
    </w:rPr>
  </w:style>
  <w:style w:type="paragraph" w:customStyle="1" w:styleId="bodytext">
    <w:name w:val="bodytext"/>
    <w:basedOn w:val="Standard"/>
    <w:rsid w:val="00977FA9"/>
    <w:pPr>
      <w:spacing w:after="38"/>
    </w:pPr>
    <w:rPr>
      <w:rFonts w:ascii="Verdana" w:eastAsia="Times New Roman" w:hAnsi="Verdana" w:cs="Verdana"/>
      <w:sz w:val="14"/>
      <w:szCs w:val="14"/>
      <w:lang w:val="en-GB"/>
    </w:rPr>
  </w:style>
  <w:style w:type="paragraph" w:customStyle="1" w:styleId="help">
    <w:name w:val="help"/>
    <w:basedOn w:val="Standard"/>
    <w:rsid w:val="00977FA9"/>
    <w:pPr>
      <w:spacing w:before="100" w:beforeAutospacing="1" w:after="100" w:afterAutospacing="1"/>
      <w:textAlignment w:val="top"/>
    </w:pPr>
    <w:rPr>
      <w:rFonts w:eastAsia="Times New Roman" w:cs="Georgia"/>
      <w:lang w:val="en-GB"/>
    </w:rPr>
  </w:style>
  <w:style w:type="paragraph" w:customStyle="1" w:styleId="example">
    <w:name w:val="example"/>
    <w:basedOn w:val="Standard"/>
    <w:rsid w:val="00977FA9"/>
    <w:pPr>
      <w:spacing w:before="100" w:beforeAutospacing="1" w:after="100" w:afterAutospacing="1"/>
    </w:pPr>
    <w:rPr>
      <w:rFonts w:eastAsia="Times New Roman" w:cs="Georgia"/>
      <w:color w:val="808080"/>
      <w:sz w:val="24"/>
      <w:szCs w:val="24"/>
      <w:lang w:val="en-GB"/>
    </w:rPr>
  </w:style>
  <w:style w:type="paragraph" w:customStyle="1" w:styleId="mapselectedlocation">
    <w:name w:val="mapselectedlocation"/>
    <w:basedOn w:val="Standard"/>
    <w:rsid w:val="00977FA9"/>
    <w:pPr>
      <w:shd w:val="clear" w:color="auto" w:fill="EEEEEE"/>
      <w:spacing w:before="100" w:beforeAutospacing="1" w:after="100" w:afterAutospacing="1"/>
    </w:pPr>
    <w:rPr>
      <w:rFonts w:eastAsia="Times New Roman" w:cs="Georgia"/>
      <w:sz w:val="24"/>
      <w:szCs w:val="24"/>
      <w:lang w:val="en-GB"/>
    </w:rPr>
  </w:style>
  <w:style w:type="paragraph" w:customStyle="1" w:styleId="logo">
    <w:name w:val="logo"/>
    <w:basedOn w:val="Standard"/>
    <w:rsid w:val="00977FA9"/>
    <w:pPr>
      <w:spacing w:before="100" w:beforeAutospacing="1" w:after="100" w:afterAutospacing="1"/>
    </w:pPr>
    <w:rPr>
      <w:rFonts w:eastAsia="Times New Roman" w:cs="Georgia"/>
      <w:sz w:val="24"/>
      <w:szCs w:val="24"/>
      <w:lang w:val="en-GB"/>
    </w:rPr>
  </w:style>
  <w:style w:type="paragraph" w:customStyle="1" w:styleId="boxlabel">
    <w:name w:val="boxlabel"/>
    <w:basedOn w:val="Standard"/>
    <w:rsid w:val="00977FA9"/>
    <w:pPr>
      <w:spacing w:before="100" w:beforeAutospacing="1" w:after="100" w:afterAutospacing="1"/>
    </w:pPr>
    <w:rPr>
      <w:rFonts w:eastAsia="Times New Roman" w:cs="Georgia"/>
      <w:sz w:val="24"/>
      <w:szCs w:val="24"/>
      <w:lang w:val="en-GB"/>
    </w:rPr>
  </w:style>
  <w:style w:type="paragraph" w:customStyle="1" w:styleId="menu">
    <w:name w:val="menu"/>
    <w:basedOn w:val="Standard"/>
    <w:rsid w:val="00977FA9"/>
    <w:pPr>
      <w:spacing w:before="100" w:beforeAutospacing="1" w:after="100" w:afterAutospacing="1"/>
    </w:pPr>
    <w:rPr>
      <w:rFonts w:eastAsia="Times New Roman" w:cs="Georgia"/>
      <w:sz w:val="24"/>
      <w:szCs w:val="24"/>
      <w:lang w:val="en-GB"/>
    </w:rPr>
  </w:style>
  <w:style w:type="paragraph" w:customStyle="1" w:styleId="logo1">
    <w:name w:val="logo1"/>
    <w:basedOn w:val="Standard"/>
    <w:rsid w:val="00977FA9"/>
    <w:pPr>
      <w:spacing w:before="100" w:beforeAutospacing="1" w:after="100" w:afterAutospacing="1"/>
    </w:pPr>
    <w:rPr>
      <w:rFonts w:eastAsia="Times New Roman" w:cs="Georgia"/>
      <w:sz w:val="24"/>
      <w:szCs w:val="24"/>
      <w:lang w:val="en-GB"/>
    </w:rPr>
  </w:style>
  <w:style w:type="paragraph" w:customStyle="1" w:styleId="menu1">
    <w:name w:val="menu1"/>
    <w:basedOn w:val="Standard"/>
    <w:rsid w:val="00977FA9"/>
    <w:pPr>
      <w:spacing w:before="100" w:beforeAutospacing="1" w:after="100" w:afterAutospacing="1"/>
    </w:pPr>
    <w:rPr>
      <w:rFonts w:eastAsia="Times New Roman" w:cs="Georgia"/>
      <w:sz w:val="24"/>
      <w:szCs w:val="24"/>
      <w:lang w:val="en-GB"/>
    </w:rPr>
  </w:style>
  <w:style w:type="paragraph" w:customStyle="1" w:styleId="boxlabel1">
    <w:name w:val="boxlabel1"/>
    <w:basedOn w:val="Standard"/>
    <w:rsid w:val="00977FA9"/>
    <w:pPr>
      <w:spacing w:before="100" w:beforeAutospacing="1" w:after="100" w:afterAutospacing="1"/>
    </w:pPr>
    <w:rPr>
      <w:rFonts w:eastAsia="Times New Roman" w:cs="Georgia"/>
      <w:sz w:val="17"/>
      <w:szCs w:val="17"/>
      <w:lang w:val="en-GB"/>
    </w:rPr>
  </w:style>
  <w:style w:type="character" w:customStyle="1" w:styleId="value">
    <w:name w:val="value"/>
    <w:rsid w:val="00977FA9"/>
    <w:rPr>
      <w:rFonts w:cs="Times New Roman"/>
    </w:rPr>
  </w:style>
  <w:style w:type="character" w:customStyle="1" w:styleId="example1">
    <w:name w:val="example1"/>
    <w:rsid w:val="00977FA9"/>
    <w:rPr>
      <w:rFonts w:cs="Times New Roman"/>
      <w:color w:val="808080"/>
    </w:rPr>
  </w:style>
  <w:style w:type="paragraph" w:customStyle="1" w:styleId="Pa19">
    <w:name w:val="Pa19"/>
    <w:basedOn w:val="Default"/>
    <w:next w:val="Default"/>
    <w:rsid w:val="00977FA9"/>
    <w:pPr>
      <w:spacing w:line="151" w:lineRule="auto"/>
    </w:pPr>
    <w:rPr>
      <w:rFonts w:ascii="Utopia-Semibold" w:eastAsia="MS Mincho" w:hAnsi="Utopia-Semibold" w:cs="Utopia-Semibold"/>
      <w:color w:val="auto"/>
      <w:sz w:val="20"/>
      <w:szCs w:val="20"/>
      <w:lang w:val="en-US" w:eastAsia="en-US"/>
    </w:rPr>
  </w:style>
  <w:style w:type="paragraph" w:customStyle="1" w:styleId="Pa11">
    <w:name w:val="Pa11"/>
    <w:basedOn w:val="Default"/>
    <w:next w:val="Default"/>
    <w:rsid w:val="00977FA9"/>
    <w:pPr>
      <w:spacing w:before="140" w:line="167" w:lineRule="auto"/>
    </w:pPr>
    <w:rPr>
      <w:rFonts w:ascii="Utopia-Semibold" w:eastAsia="MS Mincho" w:hAnsi="Utopia-Semibold" w:cs="Utopia-Semibold"/>
      <w:color w:val="auto"/>
      <w:sz w:val="20"/>
      <w:szCs w:val="20"/>
      <w:lang w:val="en-US" w:eastAsia="en-US"/>
    </w:rPr>
  </w:style>
  <w:style w:type="paragraph" w:customStyle="1" w:styleId="Pa9">
    <w:name w:val="Pa9"/>
    <w:basedOn w:val="Default"/>
    <w:next w:val="Default"/>
    <w:rsid w:val="00977FA9"/>
    <w:pPr>
      <w:spacing w:after="60" w:line="140" w:lineRule="auto"/>
    </w:pPr>
    <w:rPr>
      <w:rFonts w:ascii="Utopia-Semibold" w:eastAsia="MS Mincho" w:hAnsi="Utopia-Semibold" w:cs="Utopia-Semibold"/>
      <w:color w:val="auto"/>
      <w:sz w:val="20"/>
      <w:szCs w:val="20"/>
      <w:lang w:val="en-US" w:eastAsia="en-US"/>
    </w:rPr>
  </w:style>
  <w:style w:type="paragraph" w:customStyle="1" w:styleId="Pa3">
    <w:name w:val="Pa3"/>
    <w:basedOn w:val="Default"/>
    <w:next w:val="Default"/>
    <w:rsid w:val="00977FA9"/>
    <w:pPr>
      <w:spacing w:line="167" w:lineRule="auto"/>
    </w:pPr>
    <w:rPr>
      <w:rFonts w:ascii="Utopia-Semibold" w:eastAsia="MS Mincho" w:hAnsi="Utopia-Semibold" w:cs="Utopia-Semibold"/>
      <w:color w:val="auto"/>
      <w:sz w:val="20"/>
      <w:szCs w:val="20"/>
      <w:lang w:val="en-US" w:eastAsia="en-US"/>
    </w:rPr>
  </w:style>
  <w:style w:type="paragraph" w:customStyle="1" w:styleId="Pa7">
    <w:name w:val="Pa7"/>
    <w:basedOn w:val="Default"/>
    <w:next w:val="Default"/>
    <w:rsid w:val="00977FA9"/>
    <w:pPr>
      <w:spacing w:line="137" w:lineRule="auto"/>
    </w:pPr>
    <w:rPr>
      <w:rFonts w:ascii="Utopia-Semibold" w:eastAsia="MS Mincho" w:hAnsi="Utopia-Semibold" w:cs="Utopia-Semibold"/>
      <w:color w:val="auto"/>
      <w:sz w:val="20"/>
      <w:szCs w:val="20"/>
      <w:lang w:val="en-US" w:eastAsia="en-US"/>
    </w:rPr>
  </w:style>
  <w:style w:type="paragraph" w:customStyle="1" w:styleId="Pa10">
    <w:name w:val="Pa10"/>
    <w:basedOn w:val="Default"/>
    <w:next w:val="Default"/>
    <w:rsid w:val="00977FA9"/>
    <w:pPr>
      <w:spacing w:line="167" w:lineRule="auto"/>
    </w:pPr>
    <w:rPr>
      <w:rFonts w:ascii="Utopia-Semibold" w:eastAsia="MS Mincho" w:hAnsi="Utopia-Semibold" w:cs="Utopia-Semibold"/>
      <w:color w:val="auto"/>
      <w:sz w:val="20"/>
      <w:szCs w:val="20"/>
      <w:lang w:val="en-US" w:eastAsia="en-US"/>
    </w:rPr>
  </w:style>
  <w:style w:type="character" w:styleId="Hervorhebung">
    <w:name w:val="Emphasis"/>
    <w:uiPriority w:val="20"/>
    <w:qFormat/>
    <w:rsid w:val="00977FA9"/>
    <w:rPr>
      <w:rFonts w:cs="Times New Roman"/>
      <w:i/>
      <w:iCs/>
    </w:rPr>
  </w:style>
  <w:style w:type="character" w:customStyle="1" w:styleId="EmailStyle94">
    <w:name w:val="EmailStyle94"/>
    <w:rsid w:val="00977FA9"/>
    <w:rPr>
      <w:rFonts w:ascii="Arial" w:hAnsi="Arial" w:cs="Arial"/>
      <w:color w:val="000000"/>
      <w:sz w:val="20"/>
      <w:szCs w:val="20"/>
    </w:rPr>
  </w:style>
  <w:style w:type="character" w:customStyle="1" w:styleId="formatvorlagefunotenzeichenarial13pt0">
    <w:name w:val="formatvorlagefunotenzeichenarial13pt"/>
    <w:rsid w:val="00977FA9"/>
    <w:rPr>
      <w:rFonts w:cs="Times New Roman"/>
    </w:rPr>
  </w:style>
  <w:style w:type="paragraph" w:customStyle="1" w:styleId="bodytext2">
    <w:name w:val="bodytext2"/>
    <w:basedOn w:val="Standard"/>
    <w:rsid w:val="00977FA9"/>
    <w:pPr>
      <w:spacing w:before="100" w:beforeAutospacing="1" w:after="100" w:afterAutospacing="1"/>
    </w:pPr>
    <w:rPr>
      <w:rFonts w:eastAsia="Times New Roman" w:cs="Georgia"/>
      <w:sz w:val="24"/>
      <w:szCs w:val="24"/>
      <w:lang w:eastAsia="de-DE"/>
    </w:rPr>
  </w:style>
  <w:style w:type="paragraph" w:customStyle="1" w:styleId="Iberschrift">
    <w:name w:val="I. Überschrift"/>
    <w:basedOn w:val="Standard"/>
    <w:uiPriority w:val="99"/>
    <w:rsid w:val="00977FA9"/>
    <w:pPr>
      <w:overflowPunct w:val="0"/>
      <w:autoSpaceDE w:val="0"/>
      <w:autoSpaceDN w:val="0"/>
      <w:adjustRightInd w:val="0"/>
      <w:spacing w:line="480" w:lineRule="auto"/>
      <w:textAlignment w:val="baseline"/>
    </w:pPr>
    <w:rPr>
      <w:rFonts w:ascii="Arial MT" w:eastAsia="Times New Roman" w:hAnsi="Arial MT" w:cs="Arial MT"/>
      <w:b/>
      <w:bCs/>
      <w:spacing w:val="20"/>
      <w:kern w:val="28"/>
      <w:sz w:val="40"/>
      <w:szCs w:val="40"/>
      <w:u w:val="single"/>
    </w:rPr>
  </w:style>
  <w:style w:type="paragraph" w:customStyle="1" w:styleId="Aberschrift0">
    <w:name w:val=".A. Überschrift"/>
    <w:basedOn w:val="Standard"/>
    <w:rsid w:val="00977FA9"/>
    <w:pPr>
      <w:overflowPunct w:val="0"/>
      <w:autoSpaceDE w:val="0"/>
      <w:autoSpaceDN w:val="0"/>
      <w:adjustRightInd w:val="0"/>
      <w:spacing w:line="480" w:lineRule="auto"/>
      <w:textAlignment w:val="baseline"/>
    </w:pPr>
    <w:rPr>
      <w:rFonts w:eastAsia="Times New Roman" w:cs="Georgia"/>
      <w:i/>
      <w:iCs/>
      <w:kern w:val="28"/>
      <w:sz w:val="34"/>
      <w:szCs w:val="34"/>
    </w:rPr>
  </w:style>
  <w:style w:type="paragraph" w:customStyle="1" w:styleId="Aberschrift1">
    <w:name w:val="A. Überschrift"/>
    <w:basedOn w:val="Standard"/>
    <w:rsid w:val="00977FA9"/>
    <w:pPr>
      <w:overflowPunct w:val="0"/>
      <w:autoSpaceDE w:val="0"/>
      <w:autoSpaceDN w:val="0"/>
      <w:adjustRightInd w:val="0"/>
      <w:spacing w:line="480" w:lineRule="auto"/>
      <w:textAlignment w:val="baseline"/>
    </w:pPr>
    <w:rPr>
      <w:rFonts w:ascii="Arial MT" w:eastAsia="Times New Roman" w:hAnsi="Arial MT" w:cs="Arial MT"/>
      <w:i/>
      <w:iCs/>
      <w:spacing w:val="20"/>
      <w:kern w:val="28"/>
      <w:sz w:val="40"/>
      <w:szCs w:val="40"/>
    </w:rPr>
  </w:style>
  <w:style w:type="paragraph" w:customStyle="1" w:styleId="Iberschrift0">
    <w:name w:val=".I. Überschrift"/>
    <w:basedOn w:val="Standard"/>
    <w:rsid w:val="00977FA9"/>
    <w:pPr>
      <w:overflowPunct w:val="0"/>
      <w:autoSpaceDE w:val="0"/>
      <w:autoSpaceDN w:val="0"/>
      <w:adjustRightInd w:val="0"/>
      <w:spacing w:line="480" w:lineRule="auto"/>
      <w:textAlignment w:val="baseline"/>
    </w:pPr>
    <w:rPr>
      <w:rFonts w:eastAsia="Times New Roman" w:cs="Georgia"/>
      <w:b/>
      <w:bCs/>
      <w:spacing w:val="20"/>
      <w:kern w:val="28"/>
      <w:sz w:val="36"/>
      <w:szCs w:val="36"/>
    </w:rPr>
  </w:style>
  <w:style w:type="paragraph" w:customStyle="1" w:styleId="aberschrift2">
    <w:name w:val=".a. Überschrift"/>
    <w:basedOn w:val="Standard"/>
    <w:rsid w:val="00977FA9"/>
    <w:pPr>
      <w:overflowPunct w:val="0"/>
      <w:autoSpaceDE w:val="0"/>
      <w:autoSpaceDN w:val="0"/>
      <w:adjustRightInd w:val="0"/>
      <w:spacing w:line="480" w:lineRule="auto"/>
      <w:textAlignment w:val="baseline"/>
    </w:pPr>
    <w:rPr>
      <w:rFonts w:eastAsia="Times New Roman" w:cs="Georgia"/>
      <w:i/>
      <w:iCs/>
      <w:kern w:val="28"/>
      <w:sz w:val="34"/>
      <w:szCs w:val="34"/>
    </w:rPr>
  </w:style>
  <w:style w:type="paragraph" w:customStyle="1" w:styleId="1berschrift0">
    <w:name w:val=".1. Überschrift"/>
    <w:basedOn w:val="Standard"/>
    <w:rsid w:val="00977FA9"/>
    <w:pPr>
      <w:overflowPunct w:val="0"/>
      <w:autoSpaceDE w:val="0"/>
      <w:autoSpaceDN w:val="0"/>
      <w:adjustRightInd w:val="0"/>
      <w:spacing w:line="480" w:lineRule="auto"/>
      <w:textAlignment w:val="baseline"/>
    </w:pPr>
    <w:rPr>
      <w:rFonts w:eastAsia="Times New Roman" w:cs="Georgia"/>
      <w:b/>
      <w:bCs/>
      <w:kern w:val="28"/>
      <w:sz w:val="34"/>
      <w:szCs w:val="34"/>
    </w:rPr>
  </w:style>
  <w:style w:type="character" w:customStyle="1" w:styleId="EmailStyle106">
    <w:name w:val="EmailStyle106"/>
    <w:rsid w:val="00977FA9"/>
    <w:rPr>
      <w:rFonts w:ascii="Arial" w:hAnsi="Arial" w:cs="Arial"/>
      <w:color w:val="000000"/>
      <w:sz w:val="20"/>
      <w:szCs w:val="20"/>
    </w:rPr>
  </w:style>
  <w:style w:type="character" w:styleId="HTMLAkronym">
    <w:name w:val="HTML Acronym"/>
    <w:rsid w:val="00977FA9"/>
    <w:rPr>
      <w:rFonts w:cs="Times New Roman"/>
    </w:rPr>
  </w:style>
  <w:style w:type="paragraph" w:customStyle="1" w:styleId="paragraph4">
    <w:name w:val="paragraph4"/>
    <w:basedOn w:val="Standard"/>
    <w:rsid w:val="00977FA9"/>
    <w:pPr>
      <w:spacing w:after="120"/>
    </w:pPr>
    <w:rPr>
      <w:rFonts w:ascii="Arial" w:eastAsia="Batang" w:hAnsi="Arial" w:cs="Arial"/>
      <w:lang w:eastAsia="de-DE"/>
    </w:rPr>
  </w:style>
  <w:style w:type="character" w:customStyle="1" w:styleId="formatvorlage10ptdunkelgrn0">
    <w:name w:val="formatvorlage10ptdunkelgrn"/>
    <w:rsid w:val="00977FA9"/>
    <w:rPr>
      <w:rFonts w:cs="Times New Roman"/>
    </w:rPr>
  </w:style>
  <w:style w:type="paragraph" w:styleId="Sprechblasentext">
    <w:name w:val="Balloon Text"/>
    <w:basedOn w:val="Standard"/>
    <w:link w:val="SprechblasentextZchn2"/>
    <w:uiPriority w:val="99"/>
    <w:rsid w:val="00977FA9"/>
    <w:pPr>
      <w:overflowPunct w:val="0"/>
      <w:autoSpaceDE w:val="0"/>
      <w:autoSpaceDN w:val="0"/>
      <w:adjustRightInd w:val="0"/>
      <w:textAlignment w:val="baseline"/>
    </w:pPr>
    <w:rPr>
      <w:rFonts w:ascii="Tahoma" w:eastAsia="Batang" w:hAnsi="Tahoma" w:cs="Times New Roman"/>
      <w:kern w:val="28"/>
      <w:szCs w:val="16"/>
    </w:rPr>
  </w:style>
  <w:style w:type="character" w:customStyle="1" w:styleId="SprechblasentextZchn2">
    <w:name w:val="Sprechblasentext Zchn2"/>
    <w:link w:val="Sprechblasentext"/>
    <w:uiPriority w:val="99"/>
    <w:locked/>
    <w:rsid w:val="00977FA9"/>
    <w:rPr>
      <w:rFonts w:ascii="Tahoma" w:eastAsia="Batang" w:hAnsi="Tahoma" w:cs="Times New Roman"/>
      <w:kern w:val="28"/>
      <w:sz w:val="16"/>
      <w:szCs w:val="16"/>
    </w:rPr>
  </w:style>
  <w:style w:type="character" w:customStyle="1" w:styleId="SprechblasentextZchn">
    <w:name w:val="Sprechblasentext Zchn"/>
    <w:basedOn w:val="Absatz-Standardschriftart"/>
    <w:uiPriority w:val="99"/>
    <w:rsid w:val="00977FA9"/>
    <w:rPr>
      <w:rFonts w:ascii="Times New Roman" w:hAnsi="Times New Roman" w:cs="Times New Roman"/>
      <w:color w:val="000000"/>
      <w:sz w:val="18"/>
      <w:szCs w:val="18"/>
    </w:rPr>
  </w:style>
  <w:style w:type="character" w:customStyle="1" w:styleId="berschrift3Char">
    <w:name w:val="Überschrift 3 Char"/>
    <w:rsid w:val="00977FA9"/>
    <w:rPr>
      <w:rFonts w:ascii="Arial" w:hAnsi="Arial" w:cs="Arial"/>
      <w:b/>
      <w:bCs/>
      <w:color w:val="003366"/>
      <w:sz w:val="24"/>
      <w:szCs w:val="24"/>
      <w:lang w:val="de-DE" w:eastAsia="de-DE"/>
    </w:rPr>
  </w:style>
  <w:style w:type="character" w:customStyle="1" w:styleId="FuzeileChar">
    <w:name w:val="Fußzeile Char"/>
    <w:rsid w:val="00977FA9"/>
    <w:rPr>
      <w:rFonts w:cs="Times New Roman"/>
      <w:color w:val="003300"/>
      <w:sz w:val="18"/>
      <w:szCs w:val="18"/>
      <w:lang w:val="de-DE" w:eastAsia="de-DE"/>
    </w:rPr>
  </w:style>
  <w:style w:type="character" w:customStyle="1" w:styleId="EmailStyle118">
    <w:name w:val="EmailStyle118"/>
    <w:rsid w:val="00977FA9"/>
    <w:rPr>
      <w:rFonts w:ascii="Arial" w:hAnsi="Arial" w:cs="Arial"/>
      <w:color w:val="000000"/>
      <w:sz w:val="20"/>
      <w:szCs w:val="20"/>
    </w:rPr>
  </w:style>
  <w:style w:type="paragraph" w:customStyle="1" w:styleId="Textkrper32">
    <w:name w:val="Textkörper 32"/>
    <w:basedOn w:val="Standard"/>
    <w:rsid w:val="00977FA9"/>
    <w:pPr>
      <w:overflowPunct w:val="0"/>
      <w:autoSpaceDE w:val="0"/>
      <w:autoSpaceDN w:val="0"/>
      <w:adjustRightInd w:val="0"/>
      <w:textAlignment w:val="baseline"/>
    </w:pPr>
    <w:rPr>
      <w:rFonts w:ascii="Tahoma" w:eastAsia="Times New Roman" w:hAnsi="Tahoma" w:cs="Tahoma"/>
      <w:sz w:val="32"/>
      <w:szCs w:val="32"/>
      <w:lang w:eastAsia="de-DE"/>
    </w:rPr>
  </w:style>
  <w:style w:type="character" w:customStyle="1" w:styleId="EmailStyle121">
    <w:name w:val="EmailStyle121"/>
    <w:rsid w:val="00977FA9"/>
    <w:rPr>
      <w:rFonts w:ascii="Arial" w:hAnsi="Arial" w:cs="Arial"/>
      <w:color w:val="000000"/>
      <w:sz w:val="20"/>
      <w:szCs w:val="20"/>
    </w:rPr>
  </w:style>
  <w:style w:type="character" w:customStyle="1" w:styleId="EmailStyle122">
    <w:name w:val="EmailStyle122"/>
    <w:rsid w:val="00977FA9"/>
    <w:rPr>
      <w:rFonts w:ascii="Arial" w:hAnsi="Arial" w:cs="Arial"/>
      <w:color w:val="000000"/>
      <w:sz w:val="20"/>
      <w:szCs w:val="20"/>
    </w:rPr>
  </w:style>
  <w:style w:type="paragraph" w:customStyle="1" w:styleId="Textkrper33">
    <w:name w:val="Textkörper 33"/>
    <w:basedOn w:val="Standard"/>
    <w:rsid w:val="00977FA9"/>
    <w:pPr>
      <w:overflowPunct w:val="0"/>
      <w:autoSpaceDE w:val="0"/>
      <w:autoSpaceDN w:val="0"/>
      <w:adjustRightInd w:val="0"/>
      <w:textAlignment w:val="baseline"/>
    </w:pPr>
    <w:rPr>
      <w:rFonts w:ascii="Tahoma" w:eastAsia="Times New Roman" w:hAnsi="Tahoma" w:cs="Tahoma"/>
      <w:sz w:val="28"/>
      <w:szCs w:val="28"/>
      <w:lang w:eastAsia="de-DE"/>
    </w:rPr>
  </w:style>
  <w:style w:type="character" w:customStyle="1" w:styleId="EmailStyle125">
    <w:name w:val="EmailStyle125"/>
    <w:rsid w:val="00977FA9"/>
    <w:rPr>
      <w:rFonts w:ascii="Arial" w:hAnsi="Arial" w:cs="Arial"/>
      <w:color w:val="000000"/>
      <w:sz w:val="20"/>
      <w:szCs w:val="20"/>
    </w:rPr>
  </w:style>
  <w:style w:type="character" w:customStyle="1" w:styleId="FussnotenLuRev">
    <w:name w:val="FussnotenLuRev"/>
    <w:rsid w:val="00977FA9"/>
    <w:rPr>
      <w:rFonts w:ascii="Times New Roman" w:hAnsi="Times New Roman"/>
      <w:color w:val="C00000"/>
      <w:sz w:val="20"/>
      <w:lang w:val="de-DE"/>
    </w:rPr>
  </w:style>
  <w:style w:type="paragraph" w:customStyle="1" w:styleId="Textkrper24">
    <w:name w:val="Textkörper 24"/>
    <w:basedOn w:val="Standard"/>
    <w:rsid w:val="00977FA9"/>
    <w:pPr>
      <w:overflowPunct w:val="0"/>
      <w:autoSpaceDE w:val="0"/>
      <w:autoSpaceDN w:val="0"/>
      <w:adjustRightInd w:val="0"/>
      <w:textAlignment w:val="baseline"/>
    </w:pPr>
    <w:rPr>
      <w:rFonts w:eastAsia="Batang" w:cs="Georgia"/>
      <w:sz w:val="28"/>
      <w:szCs w:val="28"/>
      <w:lang w:eastAsia="de-DE"/>
    </w:rPr>
  </w:style>
  <w:style w:type="character" w:customStyle="1" w:styleId="EmailStyle128">
    <w:name w:val="EmailStyle128"/>
    <w:rsid w:val="00977FA9"/>
    <w:rPr>
      <w:rFonts w:ascii="Arial" w:hAnsi="Arial" w:cs="Arial"/>
      <w:color w:val="000000"/>
      <w:sz w:val="20"/>
      <w:szCs w:val="20"/>
    </w:rPr>
  </w:style>
  <w:style w:type="paragraph" w:customStyle="1" w:styleId="Textkrper34">
    <w:name w:val="Textkörper 34"/>
    <w:basedOn w:val="Standard"/>
    <w:rsid w:val="00977FA9"/>
    <w:pPr>
      <w:overflowPunct w:val="0"/>
      <w:autoSpaceDE w:val="0"/>
      <w:autoSpaceDN w:val="0"/>
      <w:adjustRightInd w:val="0"/>
      <w:textAlignment w:val="baseline"/>
    </w:pPr>
    <w:rPr>
      <w:rFonts w:ascii="Tahoma" w:eastAsia="Times New Roman" w:hAnsi="Tahoma" w:cs="Tahoma"/>
      <w:sz w:val="28"/>
      <w:szCs w:val="28"/>
      <w:lang w:eastAsia="de-DE"/>
    </w:rPr>
  </w:style>
  <w:style w:type="character" w:customStyle="1" w:styleId="EmailStyle130">
    <w:name w:val="EmailStyle130"/>
    <w:rsid w:val="00977FA9"/>
    <w:rPr>
      <w:rFonts w:ascii="Arial" w:hAnsi="Arial" w:cs="Arial"/>
      <w:color w:val="000000"/>
      <w:sz w:val="20"/>
      <w:szCs w:val="20"/>
    </w:rPr>
  </w:style>
  <w:style w:type="character" w:customStyle="1" w:styleId="TextkrperZchn1">
    <w:name w:val="Textkörper Zchn1"/>
    <w:uiPriority w:val="99"/>
    <w:rsid w:val="00977FA9"/>
    <w:rPr>
      <w:rFonts w:ascii="Georgia" w:eastAsia="Batang" w:hAnsi="Georgia" w:cs="Georgia"/>
      <w:color w:val="008000"/>
      <w:kern w:val="28"/>
      <w:sz w:val="28"/>
      <w:szCs w:val="28"/>
      <w:lang w:eastAsia="en-US"/>
    </w:rPr>
  </w:style>
  <w:style w:type="character" w:customStyle="1" w:styleId="Textkrper-ZeileneinzugZchn1">
    <w:name w:val="Textkörper-Zeileneinzug Zchn1"/>
    <w:rsid w:val="00977FA9"/>
    <w:rPr>
      <w:rFonts w:ascii="Verdana" w:hAnsi="Verdana" w:cs="Verdana"/>
      <w:sz w:val="28"/>
      <w:szCs w:val="28"/>
      <w:lang w:val="en-US" w:eastAsia="en-US"/>
    </w:rPr>
  </w:style>
  <w:style w:type="character" w:customStyle="1" w:styleId="Textkrper3Zchn1">
    <w:name w:val="Textkörper 3 Zchn1"/>
    <w:semiHidden/>
    <w:rsid w:val="00977FA9"/>
    <w:rPr>
      <w:rFonts w:ascii="Verdana" w:hAnsi="Verdana" w:cs="Verdana"/>
      <w:color w:val="800000"/>
      <w:sz w:val="28"/>
      <w:szCs w:val="28"/>
      <w:lang w:val="en-US" w:eastAsia="en-US"/>
    </w:rPr>
  </w:style>
  <w:style w:type="character" w:customStyle="1" w:styleId="Textkrper2Zchn1">
    <w:name w:val="Textkörper 2 Zchn1"/>
    <w:semiHidden/>
    <w:rsid w:val="00977FA9"/>
    <w:rPr>
      <w:rFonts w:ascii="Verdana" w:hAnsi="Verdana" w:cs="Verdana"/>
      <w:color w:val="000000"/>
      <w:sz w:val="28"/>
      <w:szCs w:val="28"/>
      <w:lang w:eastAsia="en-US"/>
    </w:rPr>
  </w:style>
  <w:style w:type="character" w:customStyle="1" w:styleId="TitelZchn1">
    <w:name w:val="Titel Zchn1"/>
    <w:rsid w:val="00977FA9"/>
    <w:rPr>
      <w:rFonts w:ascii="Verdana" w:hAnsi="Verdana" w:cs="Verdana"/>
      <w:color w:val="FF0000"/>
      <w:kern w:val="28"/>
      <w:sz w:val="30"/>
      <w:szCs w:val="30"/>
      <w:lang w:eastAsia="en-US"/>
    </w:rPr>
  </w:style>
  <w:style w:type="character" w:customStyle="1" w:styleId="SprechblasentextZchn1">
    <w:name w:val="Sprechblasentext Zchn1"/>
    <w:rsid w:val="00977FA9"/>
    <w:rPr>
      <w:rFonts w:ascii="Tahoma" w:eastAsia="Batang" w:hAnsi="Tahoma" w:cs="Tahoma"/>
      <w:kern w:val="28"/>
      <w:sz w:val="16"/>
      <w:szCs w:val="16"/>
      <w:lang w:eastAsia="en-US"/>
    </w:rPr>
  </w:style>
  <w:style w:type="character" w:customStyle="1" w:styleId="EmailStyle139">
    <w:name w:val="EmailStyle139"/>
    <w:rsid w:val="00977FA9"/>
    <w:rPr>
      <w:rFonts w:ascii="Arial" w:hAnsi="Arial" w:cs="Arial"/>
      <w:color w:val="000000"/>
      <w:sz w:val="20"/>
      <w:szCs w:val="20"/>
    </w:rPr>
  </w:style>
  <w:style w:type="character" w:customStyle="1" w:styleId="EmailStyle140">
    <w:name w:val="EmailStyle140"/>
    <w:rsid w:val="00977FA9"/>
    <w:rPr>
      <w:rFonts w:ascii="Arial" w:hAnsi="Arial" w:cs="Arial"/>
      <w:color w:val="000000"/>
      <w:sz w:val="20"/>
      <w:szCs w:val="20"/>
    </w:rPr>
  </w:style>
  <w:style w:type="character" w:customStyle="1" w:styleId="DokumentstrukturZchn1">
    <w:name w:val="Dokumentstruktur Zchn1"/>
    <w:semiHidden/>
    <w:rsid w:val="00977FA9"/>
    <w:rPr>
      <w:rFonts w:ascii="Tahoma" w:eastAsia="Batang" w:hAnsi="Tahoma" w:cs="Tahoma"/>
      <w:kern w:val="28"/>
      <w:sz w:val="28"/>
      <w:szCs w:val="28"/>
      <w:shd w:val="clear" w:color="auto" w:fill="000080"/>
      <w:lang w:eastAsia="en-US"/>
    </w:rPr>
  </w:style>
  <w:style w:type="character" w:customStyle="1" w:styleId="EmailStyle142">
    <w:name w:val="EmailStyle142"/>
    <w:rsid w:val="00977FA9"/>
    <w:rPr>
      <w:rFonts w:ascii="Arial" w:hAnsi="Arial" w:cs="Arial"/>
      <w:color w:val="000000"/>
      <w:sz w:val="20"/>
      <w:szCs w:val="20"/>
    </w:rPr>
  </w:style>
  <w:style w:type="character" w:customStyle="1" w:styleId="EmailStyle143">
    <w:name w:val="EmailStyle143"/>
    <w:rsid w:val="00977FA9"/>
    <w:rPr>
      <w:rFonts w:ascii="Arial" w:hAnsi="Arial" w:cs="Arial"/>
      <w:color w:val="000000"/>
      <w:sz w:val="20"/>
      <w:szCs w:val="20"/>
    </w:rPr>
  </w:style>
  <w:style w:type="character" w:customStyle="1" w:styleId="EmailStyle144">
    <w:name w:val="EmailStyle144"/>
    <w:rsid w:val="00977FA9"/>
    <w:rPr>
      <w:rFonts w:ascii="Arial" w:hAnsi="Arial" w:cs="Arial"/>
      <w:color w:val="000000"/>
      <w:sz w:val="20"/>
      <w:szCs w:val="20"/>
    </w:rPr>
  </w:style>
  <w:style w:type="character" w:customStyle="1" w:styleId="EmailStyle145">
    <w:name w:val="EmailStyle145"/>
    <w:rsid w:val="00977FA9"/>
    <w:rPr>
      <w:rFonts w:ascii="Arial" w:hAnsi="Arial" w:cs="Arial"/>
      <w:color w:val="000000"/>
      <w:sz w:val="20"/>
      <w:szCs w:val="20"/>
    </w:rPr>
  </w:style>
  <w:style w:type="character" w:customStyle="1" w:styleId="EmailStyle146">
    <w:name w:val="EmailStyle146"/>
    <w:rsid w:val="00977FA9"/>
    <w:rPr>
      <w:rFonts w:ascii="Arial" w:hAnsi="Arial" w:cs="Arial"/>
      <w:color w:val="000000"/>
      <w:sz w:val="20"/>
      <w:szCs w:val="20"/>
    </w:rPr>
  </w:style>
  <w:style w:type="character" w:customStyle="1" w:styleId="EmailStyle147">
    <w:name w:val="EmailStyle147"/>
    <w:rsid w:val="00977FA9"/>
    <w:rPr>
      <w:rFonts w:ascii="Arial" w:hAnsi="Arial" w:cs="Arial"/>
      <w:color w:val="000000"/>
      <w:sz w:val="20"/>
      <w:szCs w:val="20"/>
    </w:rPr>
  </w:style>
  <w:style w:type="character" w:customStyle="1" w:styleId="funotentextchar0">
    <w:name w:val="funotentextchar"/>
    <w:rsid w:val="00977FA9"/>
    <w:rPr>
      <w:rFonts w:cs="Times New Roman"/>
    </w:rPr>
  </w:style>
  <w:style w:type="character" w:customStyle="1" w:styleId="E-MailFormatvorlage150">
    <w:name w:val="E-MailFormatvorlage150"/>
    <w:semiHidden/>
    <w:rsid w:val="00977FA9"/>
    <w:rPr>
      <w:rFonts w:ascii="Arial" w:hAnsi="Arial" w:cs="Arial"/>
      <w:b/>
      <w:bCs/>
      <w:i w:val="0"/>
      <w:iCs w:val="0"/>
      <w:strike w:val="0"/>
      <w:color w:val="0000FF"/>
      <w:sz w:val="26"/>
      <w:szCs w:val="26"/>
      <w:u w:val="none"/>
    </w:rPr>
  </w:style>
  <w:style w:type="character" w:customStyle="1" w:styleId="FormatvorlageFuzeileTimesNewRomanChar">
    <w:name w:val="Formatvorlage Fußzeile + Times New Roman Char"/>
    <w:basedOn w:val="FuzeileZchn"/>
    <w:rsid w:val="00977FA9"/>
    <w:rPr>
      <w:rFonts w:ascii="Verdana" w:hAnsi="Verdana" w:cs="Times New Roman"/>
      <w:color w:val="003300"/>
      <w:sz w:val="18"/>
      <w:szCs w:val="18"/>
      <w:lang w:val="de-DE" w:eastAsia="de-DE" w:bidi="ar-SA"/>
    </w:rPr>
  </w:style>
  <w:style w:type="paragraph" w:customStyle="1" w:styleId="v05">
    <w:name w:val="v05"/>
    <w:basedOn w:val="Standard"/>
    <w:rsid w:val="00977FA9"/>
    <w:pPr>
      <w:ind w:left="284"/>
    </w:pPr>
    <w:rPr>
      <w:rFonts w:eastAsia="Calibri" w:cs="Times New Roman"/>
      <w:spacing w:val="-2"/>
      <w:lang w:eastAsia="de-DE"/>
    </w:rPr>
  </w:style>
  <w:style w:type="paragraph" w:customStyle="1" w:styleId="Gro">
    <w:name w:val="Groß"/>
    <w:basedOn w:val="Standard"/>
    <w:rsid w:val="00977FA9"/>
    <w:pPr>
      <w:overflowPunct w:val="0"/>
      <w:autoSpaceDE w:val="0"/>
      <w:autoSpaceDN w:val="0"/>
      <w:adjustRightInd w:val="0"/>
      <w:ind w:left="504" w:hanging="504"/>
      <w:textAlignment w:val="baseline"/>
    </w:pPr>
    <w:rPr>
      <w:rFonts w:ascii="Arial" w:eastAsia="Calibri" w:hAnsi="Arial" w:cs="Times New Roman"/>
      <w:sz w:val="24"/>
      <w:lang w:eastAsia="de-DE"/>
    </w:rPr>
  </w:style>
  <w:style w:type="paragraph" w:customStyle="1" w:styleId="ListParagraph1">
    <w:name w:val="List Paragraph1"/>
    <w:basedOn w:val="Standard"/>
    <w:rsid w:val="00977FA9"/>
    <w:pPr>
      <w:widowControl w:val="0"/>
      <w:suppressAutoHyphens/>
      <w:overflowPunct w:val="0"/>
      <w:autoSpaceDE w:val="0"/>
      <w:autoSpaceDN w:val="0"/>
      <w:adjustRightInd w:val="0"/>
      <w:ind w:left="720"/>
      <w:contextualSpacing/>
      <w:textAlignment w:val="baseline"/>
    </w:pPr>
    <w:rPr>
      <w:rFonts w:eastAsia="Calibri" w:cs="Times New Roman"/>
      <w:sz w:val="28"/>
      <w:szCs w:val="28"/>
      <w:lang w:eastAsia="de-DE"/>
    </w:rPr>
  </w:style>
  <w:style w:type="character" w:customStyle="1" w:styleId="A0">
    <w:name w:val="A0"/>
    <w:uiPriority w:val="99"/>
    <w:rsid w:val="00977FA9"/>
    <w:rPr>
      <w:b/>
      <w:color w:val="000000"/>
      <w:sz w:val="84"/>
    </w:rPr>
  </w:style>
  <w:style w:type="paragraph" w:customStyle="1" w:styleId="Pa0">
    <w:name w:val="Pa0"/>
    <w:basedOn w:val="Default"/>
    <w:next w:val="Default"/>
    <w:rsid w:val="00977FA9"/>
    <w:pPr>
      <w:spacing w:line="240" w:lineRule="atLeast"/>
    </w:pPr>
    <w:rPr>
      <w:rFonts w:ascii="Palatino" w:eastAsia="Calibri" w:hAnsi="Palatino" w:cs="Times New Roman"/>
      <w:color w:val="auto"/>
      <w:lang w:val="en-US" w:eastAsia="en-US"/>
    </w:rPr>
  </w:style>
  <w:style w:type="paragraph" w:customStyle="1" w:styleId="Pa2">
    <w:name w:val="Pa2"/>
    <w:basedOn w:val="Default"/>
    <w:next w:val="Default"/>
    <w:rsid w:val="00977FA9"/>
    <w:pPr>
      <w:spacing w:line="240" w:lineRule="atLeast"/>
    </w:pPr>
    <w:rPr>
      <w:rFonts w:ascii="Palatino" w:eastAsia="Calibri" w:hAnsi="Palatino" w:cs="Times New Roman"/>
      <w:color w:val="auto"/>
      <w:lang w:val="en-US" w:eastAsia="en-US"/>
    </w:rPr>
  </w:style>
  <w:style w:type="character" w:customStyle="1" w:styleId="A2">
    <w:name w:val="A2"/>
    <w:rsid w:val="00977FA9"/>
    <w:rPr>
      <w:b/>
      <w:color w:val="000000"/>
      <w:sz w:val="76"/>
    </w:rPr>
  </w:style>
  <w:style w:type="character" w:customStyle="1" w:styleId="A4">
    <w:name w:val="A4"/>
    <w:uiPriority w:val="99"/>
    <w:rsid w:val="00977FA9"/>
    <w:rPr>
      <w:color w:val="000000"/>
      <w:sz w:val="20"/>
    </w:rPr>
  </w:style>
  <w:style w:type="character" w:customStyle="1" w:styleId="A5">
    <w:name w:val="A5"/>
    <w:rsid w:val="00977FA9"/>
    <w:rPr>
      <w:b/>
      <w:color w:val="000000"/>
      <w:sz w:val="28"/>
    </w:rPr>
  </w:style>
  <w:style w:type="character" w:customStyle="1" w:styleId="A6">
    <w:name w:val="A6"/>
    <w:rsid w:val="00977FA9"/>
    <w:rPr>
      <w:color w:val="000000"/>
      <w:sz w:val="11"/>
    </w:rPr>
  </w:style>
  <w:style w:type="character" w:customStyle="1" w:styleId="A7">
    <w:name w:val="A7"/>
    <w:rsid w:val="00977FA9"/>
    <w:rPr>
      <w:color w:val="000000"/>
      <w:sz w:val="18"/>
    </w:rPr>
  </w:style>
  <w:style w:type="character" w:customStyle="1" w:styleId="A8">
    <w:name w:val="A8"/>
    <w:rsid w:val="00977FA9"/>
    <w:rPr>
      <w:color w:val="000000"/>
      <w:sz w:val="16"/>
    </w:rPr>
  </w:style>
  <w:style w:type="character" w:customStyle="1" w:styleId="A9">
    <w:name w:val="A9"/>
    <w:rsid w:val="00977FA9"/>
    <w:rPr>
      <w:b/>
      <w:color w:val="000000"/>
      <w:sz w:val="40"/>
    </w:rPr>
  </w:style>
  <w:style w:type="character" w:customStyle="1" w:styleId="A3">
    <w:name w:val="A3"/>
    <w:rsid w:val="00977FA9"/>
    <w:rPr>
      <w:b/>
      <w:color w:val="000000"/>
      <w:sz w:val="24"/>
    </w:rPr>
  </w:style>
  <w:style w:type="character" w:customStyle="1" w:styleId="A1">
    <w:name w:val="A1"/>
    <w:rsid w:val="00977FA9"/>
    <w:rPr>
      <w:color w:val="000000"/>
      <w:sz w:val="120"/>
    </w:rPr>
  </w:style>
  <w:style w:type="paragraph" w:styleId="Anrede">
    <w:name w:val="Salutation"/>
    <w:basedOn w:val="Standard"/>
    <w:next w:val="Standard"/>
    <w:link w:val="AnredeZchn"/>
    <w:uiPriority w:val="99"/>
    <w:rsid w:val="00977FA9"/>
    <w:pPr>
      <w:widowControl w:val="0"/>
      <w:suppressAutoHyphens/>
      <w:overflowPunct w:val="0"/>
      <w:autoSpaceDE w:val="0"/>
      <w:autoSpaceDN w:val="0"/>
      <w:adjustRightInd w:val="0"/>
      <w:textAlignment w:val="baseline"/>
    </w:pPr>
    <w:rPr>
      <w:rFonts w:eastAsia="Calibri" w:cs="Times New Roman"/>
      <w:sz w:val="28"/>
      <w:szCs w:val="28"/>
      <w:lang w:eastAsia="de-DE"/>
    </w:rPr>
  </w:style>
  <w:style w:type="character" w:customStyle="1" w:styleId="AnredeZchn">
    <w:name w:val="Anrede Zchn"/>
    <w:basedOn w:val="Absatz-Standardschriftart"/>
    <w:link w:val="Anrede"/>
    <w:uiPriority w:val="99"/>
    <w:rsid w:val="00977FA9"/>
    <w:rPr>
      <w:rFonts w:ascii="Georgia" w:eastAsia="Calibri" w:hAnsi="Georgia" w:cs="Times New Roman"/>
      <w:sz w:val="28"/>
      <w:szCs w:val="28"/>
      <w:lang w:eastAsia="de-DE"/>
    </w:rPr>
  </w:style>
  <w:style w:type="paragraph" w:styleId="Gruformel">
    <w:name w:val="Closing"/>
    <w:basedOn w:val="Standard"/>
    <w:link w:val="GruformelZchn"/>
    <w:rsid w:val="00977FA9"/>
    <w:pPr>
      <w:widowControl w:val="0"/>
      <w:suppressAutoHyphens/>
      <w:overflowPunct w:val="0"/>
      <w:autoSpaceDE w:val="0"/>
      <w:autoSpaceDN w:val="0"/>
      <w:adjustRightInd w:val="0"/>
      <w:ind w:left="4252"/>
      <w:textAlignment w:val="baseline"/>
    </w:pPr>
    <w:rPr>
      <w:rFonts w:eastAsia="Calibri" w:cs="Times New Roman"/>
      <w:sz w:val="28"/>
      <w:szCs w:val="28"/>
      <w:lang w:eastAsia="de-DE"/>
    </w:rPr>
  </w:style>
  <w:style w:type="character" w:customStyle="1" w:styleId="GruformelZchn">
    <w:name w:val="Grußformel Zchn"/>
    <w:basedOn w:val="Absatz-Standardschriftart"/>
    <w:link w:val="Gruformel"/>
    <w:rsid w:val="00977FA9"/>
    <w:rPr>
      <w:rFonts w:ascii="Georgia" w:eastAsia="Calibri" w:hAnsi="Georgia" w:cs="Times New Roman"/>
      <w:sz w:val="28"/>
      <w:szCs w:val="28"/>
      <w:lang w:eastAsia="de-DE"/>
    </w:rPr>
  </w:style>
  <w:style w:type="paragraph" w:styleId="Datum">
    <w:name w:val="Date"/>
    <w:basedOn w:val="Standard"/>
    <w:next w:val="Standard"/>
    <w:link w:val="DatumZchn"/>
    <w:rsid w:val="00977FA9"/>
    <w:pPr>
      <w:widowControl w:val="0"/>
      <w:suppressAutoHyphens/>
      <w:overflowPunct w:val="0"/>
      <w:autoSpaceDE w:val="0"/>
      <w:autoSpaceDN w:val="0"/>
      <w:adjustRightInd w:val="0"/>
      <w:textAlignment w:val="baseline"/>
    </w:pPr>
    <w:rPr>
      <w:rFonts w:eastAsia="Calibri" w:cs="Times New Roman"/>
      <w:sz w:val="28"/>
      <w:szCs w:val="28"/>
      <w:lang w:eastAsia="de-DE"/>
    </w:rPr>
  </w:style>
  <w:style w:type="character" w:customStyle="1" w:styleId="DatumZchn">
    <w:name w:val="Datum Zchn"/>
    <w:basedOn w:val="Absatz-Standardschriftart"/>
    <w:link w:val="Datum"/>
    <w:rsid w:val="00977FA9"/>
    <w:rPr>
      <w:rFonts w:ascii="Georgia" w:eastAsia="Calibri" w:hAnsi="Georgia" w:cs="Times New Roman"/>
      <w:sz w:val="28"/>
      <w:szCs w:val="28"/>
      <w:lang w:eastAsia="de-DE"/>
    </w:rPr>
  </w:style>
  <w:style w:type="paragraph" w:customStyle="1" w:styleId="Briefkopfadresse">
    <w:name w:val="Briefkopfadresse"/>
    <w:basedOn w:val="Standard"/>
    <w:rsid w:val="00977FA9"/>
    <w:pPr>
      <w:widowControl w:val="0"/>
      <w:suppressAutoHyphens/>
      <w:overflowPunct w:val="0"/>
      <w:autoSpaceDE w:val="0"/>
      <w:autoSpaceDN w:val="0"/>
      <w:adjustRightInd w:val="0"/>
      <w:textAlignment w:val="baseline"/>
    </w:pPr>
    <w:rPr>
      <w:rFonts w:eastAsia="Calibri" w:cs="Times New Roman"/>
      <w:sz w:val="28"/>
      <w:szCs w:val="28"/>
      <w:lang w:eastAsia="de-DE"/>
    </w:rPr>
  </w:style>
  <w:style w:type="paragraph" w:customStyle="1" w:styleId="Betreffzeile">
    <w:name w:val="Betreffzeile"/>
    <w:basedOn w:val="Standard"/>
    <w:uiPriority w:val="99"/>
    <w:rsid w:val="00977FA9"/>
    <w:pPr>
      <w:widowControl w:val="0"/>
      <w:suppressAutoHyphens/>
      <w:overflowPunct w:val="0"/>
      <w:autoSpaceDE w:val="0"/>
      <w:autoSpaceDN w:val="0"/>
      <w:adjustRightInd w:val="0"/>
      <w:textAlignment w:val="baseline"/>
    </w:pPr>
    <w:rPr>
      <w:rFonts w:eastAsia="Calibri" w:cs="Times New Roman"/>
      <w:sz w:val="28"/>
      <w:szCs w:val="28"/>
      <w:lang w:eastAsia="de-DE"/>
    </w:rPr>
  </w:style>
  <w:style w:type="paragraph" w:customStyle="1" w:styleId="Bezugszeile">
    <w:name w:val="Bezugszeile"/>
    <w:basedOn w:val="Textkrper"/>
    <w:rsid w:val="00977FA9"/>
    <w:pPr>
      <w:widowControl w:val="0"/>
      <w:tabs>
        <w:tab w:val="clear" w:pos="360"/>
      </w:tabs>
    </w:pPr>
    <w:rPr>
      <w:rFonts w:cs="Verdana"/>
      <w:sz w:val="28"/>
      <w:szCs w:val="28"/>
      <w:lang w:eastAsia="en-US"/>
    </w:rPr>
  </w:style>
  <w:style w:type="paragraph" w:customStyle="1" w:styleId="Bezugszeichenzeile">
    <w:name w:val="Bezugszeichenzeile"/>
    <w:basedOn w:val="Standard"/>
    <w:rsid w:val="00977FA9"/>
    <w:pPr>
      <w:widowControl w:val="0"/>
      <w:suppressAutoHyphens/>
      <w:overflowPunct w:val="0"/>
      <w:autoSpaceDE w:val="0"/>
      <w:autoSpaceDN w:val="0"/>
      <w:adjustRightInd w:val="0"/>
      <w:textAlignment w:val="baseline"/>
    </w:pPr>
    <w:rPr>
      <w:rFonts w:eastAsia="Calibri" w:cs="Times New Roman"/>
      <w:sz w:val="28"/>
      <w:szCs w:val="28"/>
      <w:lang w:eastAsia="de-DE"/>
    </w:rPr>
  </w:style>
  <w:style w:type="paragraph" w:customStyle="1" w:styleId="AbsenderimKuvertfenster">
    <w:name w:val="Absender im Kuvertfenster"/>
    <w:basedOn w:val="Standard"/>
    <w:rsid w:val="00977FA9"/>
    <w:pPr>
      <w:widowControl w:val="0"/>
      <w:suppressAutoHyphens/>
      <w:overflowPunct w:val="0"/>
      <w:autoSpaceDE w:val="0"/>
      <w:autoSpaceDN w:val="0"/>
      <w:adjustRightInd w:val="0"/>
      <w:textAlignment w:val="baseline"/>
    </w:pPr>
    <w:rPr>
      <w:rFonts w:eastAsia="Calibri" w:cs="Times New Roman"/>
      <w:sz w:val="28"/>
      <w:szCs w:val="28"/>
      <w:lang w:eastAsia="de-DE"/>
    </w:rPr>
  </w:style>
  <w:style w:type="paragraph" w:styleId="Textkrper-Erstzeileneinzug">
    <w:name w:val="Body Text First Indent"/>
    <w:basedOn w:val="Textkrper"/>
    <w:link w:val="Textkrper-ErstzeileneinzugZchn"/>
    <w:uiPriority w:val="99"/>
    <w:rsid w:val="00977FA9"/>
    <w:pPr>
      <w:widowControl w:val="0"/>
      <w:tabs>
        <w:tab w:val="clear" w:pos="360"/>
      </w:tabs>
      <w:suppressAutoHyphens/>
      <w:overflowPunct w:val="0"/>
      <w:spacing w:after="120"/>
      <w:ind w:firstLine="210"/>
      <w:textAlignment w:val="baseline"/>
    </w:pPr>
    <w:rPr>
      <w:rFonts w:cs="Times New Roman"/>
      <w:sz w:val="28"/>
      <w:szCs w:val="28"/>
    </w:rPr>
  </w:style>
  <w:style w:type="character" w:customStyle="1" w:styleId="Textkrper-ErstzeileneinzugZchn">
    <w:name w:val="Textkörper-Erstzeileneinzug Zchn"/>
    <w:basedOn w:val="TextkrperZchn"/>
    <w:link w:val="Textkrper-Erstzeileneinzug"/>
    <w:uiPriority w:val="99"/>
    <w:rsid w:val="00977FA9"/>
    <w:rPr>
      <w:rFonts w:ascii="Georgia" w:eastAsia="Calibri" w:hAnsi="Georgia" w:cs="Times New Roman"/>
      <w:color w:val="000000"/>
      <w:sz w:val="28"/>
      <w:szCs w:val="28"/>
      <w:lang w:eastAsia="de-DE"/>
    </w:rPr>
  </w:style>
  <w:style w:type="character" w:customStyle="1" w:styleId="E-MailFormatvorlage198">
    <w:name w:val="E-MailFormatvorlage198"/>
    <w:semiHidden/>
    <w:rsid w:val="00977FA9"/>
    <w:rPr>
      <w:rFonts w:ascii="Times New Roman" w:hAnsi="Times New Roman" w:cs="Times New Roman" w:hint="default"/>
      <w:b/>
      <w:bCs/>
      <w:i w:val="0"/>
      <w:iCs w:val="0"/>
      <w:strike w:val="0"/>
      <w:dstrike w:val="0"/>
      <w:color w:val="auto"/>
      <w:sz w:val="24"/>
      <w:szCs w:val="24"/>
      <w:u w:val="none"/>
      <w:effect w:val="none"/>
    </w:rPr>
  </w:style>
  <w:style w:type="paragraph" w:customStyle="1" w:styleId="arial">
    <w:name w:val="arial"/>
    <w:basedOn w:val="Funotentext"/>
    <w:rsid w:val="00977FA9"/>
    <w:pPr>
      <w:widowControl/>
      <w:suppressAutoHyphens w:val="0"/>
    </w:pPr>
    <w:rPr>
      <w:rFonts w:eastAsia="Batang" w:cs="Times New Roman"/>
      <w:kern w:val="28"/>
      <w:lang w:eastAsia="en-US"/>
    </w:rPr>
  </w:style>
  <w:style w:type="character" w:customStyle="1" w:styleId="FootnoteTextChar">
    <w:name w:val="Footnote Text Char"/>
    <w:semiHidden/>
    <w:locked/>
    <w:rsid w:val="00977FA9"/>
    <w:rPr>
      <w:rFonts w:ascii="Arial" w:eastAsia="Batang" w:hAnsi="Arial" w:cs="Arial"/>
      <w:kern w:val="28"/>
      <w:lang w:val="de-DE" w:eastAsia="en-US" w:bidi="ar-SA"/>
    </w:rPr>
  </w:style>
  <w:style w:type="paragraph" w:customStyle="1" w:styleId="standart0">
    <w:name w:val="standart"/>
    <w:basedOn w:val="Standard"/>
    <w:rsid w:val="00977FA9"/>
    <w:pPr>
      <w:spacing w:before="100" w:beforeAutospacing="1" w:after="100" w:afterAutospacing="1"/>
    </w:pPr>
    <w:rPr>
      <w:rFonts w:cs="Times New Roman"/>
      <w:sz w:val="24"/>
      <w:szCs w:val="24"/>
      <w:lang w:eastAsia="de-DE"/>
    </w:rPr>
  </w:style>
  <w:style w:type="paragraph" w:customStyle="1" w:styleId="footnotetext10">
    <w:name w:val="footnotetext1"/>
    <w:basedOn w:val="Standard"/>
    <w:rsid w:val="00977FA9"/>
    <w:pPr>
      <w:spacing w:before="100" w:beforeAutospacing="1" w:after="100" w:afterAutospacing="1"/>
    </w:pPr>
    <w:rPr>
      <w:rFonts w:cs="Times New Roman"/>
      <w:sz w:val="24"/>
      <w:szCs w:val="24"/>
      <w:lang w:eastAsia="de-DE"/>
    </w:rPr>
  </w:style>
  <w:style w:type="paragraph" w:styleId="Inhaltsverzeichnisberschrift">
    <w:name w:val="TOC Heading"/>
    <w:basedOn w:val="berschrift1"/>
    <w:next w:val="Standard"/>
    <w:uiPriority w:val="39"/>
    <w:unhideWhenUsed/>
    <w:qFormat/>
    <w:rsid w:val="00977FA9"/>
    <w:pPr>
      <w:spacing w:line="276" w:lineRule="auto"/>
      <w:outlineLvl w:val="9"/>
    </w:pPr>
    <w:rPr>
      <w:lang w:eastAsia="de-DE"/>
    </w:rPr>
  </w:style>
  <w:style w:type="character" w:customStyle="1" w:styleId="KopfzeileZeichen1">
    <w:name w:val="Kopfzeile Zeichen1"/>
    <w:basedOn w:val="Absatz-Standardschriftart"/>
    <w:uiPriority w:val="99"/>
    <w:semiHidden/>
    <w:rsid w:val="00977FA9"/>
    <w:rPr>
      <w:rFonts w:ascii="Georgia" w:eastAsia="Times New Roman" w:hAnsi="Georgia" w:cs="Times New Roman"/>
      <w:lang w:eastAsia="de-DE"/>
    </w:rPr>
  </w:style>
  <w:style w:type="character" w:customStyle="1" w:styleId="EndnotentextZeichen1">
    <w:name w:val="Endnotentext Zeichen1"/>
    <w:basedOn w:val="Absatz-Standardschriftart"/>
    <w:uiPriority w:val="99"/>
    <w:semiHidden/>
    <w:rsid w:val="00977FA9"/>
    <w:rPr>
      <w:rFonts w:ascii="Georgia" w:eastAsia="Times New Roman" w:hAnsi="Georgia" w:cs="Times New Roman"/>
      <w:lang w:eastAsia="de-DE"/>
    </w:rPr>
  </w:style>
  <w:style w:type="paragraph" w:customStyle="1" w:styleId="Rot">
    <w:name w:val="Rot"/>
    <w:basedOn w:val="Standard"/>
    <w:autoRedefine/>
    <w:qFormat/>
    <w:rsid w:val="00977FA9"/>
    <w:pPr>
      <w:overflowPunct w:val="0"/>
      <w:autoSpaceDE w:val="0"/>
      <w:autoSpaceDN w:val="0"/>
      <w:adjustRightInd w:val="0"/>
    </w:pPr>
    <w:rPr>
      <w:rFonts w:ascii="Times New Roman" w:eastAsia="Times New Roman" w:hAnsi="Times New Roman" w:cs="Times New Roman"/>
      <w:noProof/>
      <w:color w:val="FF0000"/>
      <w:sz w:val="24"/>
      <w:szCs w:val="24"/>
      <w:lang w:eastAsia="de-CH" w:bidi="ar-YE"/>
    </w:rPr>
  </w:style>
  <w:style w:type="paragraph" w:customStyle="1" w:styleId="Pa4">
    <w:name w:val="Pa4"/>
    <w:basedOn w:val="Default"/>
    <w:next w:val="Default"/>
    <w:rsid w:val="00977FA9"/>
    <w:pPr>
      <w:spacing w:line="171" w:lineRule="atLeast"/>
    </w:pPr>
    <w:rPr>
      <w:rFonts w:cs="Times New Roman"/>
      <w:color w:val="auto"/>
    </w:rPr>
  </w:style>
  <w:style w:type="paragraph" w:customStyle="1" w:styleId="Pa1">
    <w:name w:val="Pa1"/>
    <w:basedOn w:val="Default"/>
    <w:next w:val="Default"/>
    <w:rsid w:val="00977FA9"/>
    <w:pPr>
      <w:spacing w:line="165" w:lineRule="atLeast"/>
    </w:pPr>
    <w:rPr>
      <w:rFonts w:cs="Times New Roman"/>
      <w:color w:val="auto"/>
    </w:rPr>
  </w:style>
  <w:style w:type="paragraph" w:customStyle="1" w:styleId="Pa8">
    <w:name w:val="Pa8"/>
    <w:basedOn w:val="Default"/>
    <w:next w:val="Default"/>
    <w:rsid w:val="00977FA9"/>
    <w:pPr>
      <w:spacing w:line="167" w:lineRule="atLeast"/>
    </w:pPr>
    <w:rPr>
      <w:rFonts w:cs="Times New Roman"/>
      <w:color w:val="auto"/>
    </w:rPr>
  </w:style>
  <w:style w:type="paragraph" w:customStyle="1" w:styleId="Pa12">
    <w:name w:val="Pa12"/>
    <w:basedOn w:val="Default"/>
    <w:next w:val="Default"/>
    <w:rsid w:val="00977FA9"/>
    <w:pPr>
      <w:spacing w:line="151" w:lineRule="atLeast"/>
    </w:pPr>
    <w:rPr>
      <w:rFonts w:cs="Times New Roman"/>
      <w:color w:val="auto"/>
    </w:rPr>
  </w:style>
  <w:style w:type="paragraph" w:customStyle="1" w:styleId="Pa14">
    <w:name w:val="Pa14"/>
    <w:basedOn w:val="Default"/>
    <w:next w:val="Default"/>
    <w:rsid w:val="00977FA9"/>
    <w:pPr>
      <w:spacing w:line="167" w:lineRule="atLeast"/>
    </w:pPr>
    <w:rPr>
      <w:rFonts w:cs="Times New Roman"/>
      <w:color w:val="auto"/>
    </w:rPr>
  </w:style>
  <w:style w:type="paragraph" w:customStyle="1" w:styleId="Pa18">
    <w:name w:val="Pa18"/>
    <w:basedOn w:val="Default"/>
    <w:next w:val="Default"/>
    <w:rsid w:val="00977FA9"/>
    <w:pPr>
      <w:spacing w:before="160" w:after="80" w:line="171" w:lineRule="atLeast"/>
    </w:pPr>
    <w:rPr>
      <w:rFonts w:cs="Times New Roman"/>
      <w:color w:val="auto"/>
    </w:rPr>
  </w:style>
  <w:style w:type="paragraph" w:customStyle="1" w:styleId="Pa6">
    <w:name w:val="Pa6"/>
    <w:basedOn w:val="Default"/>
    <w:next w:val="Default"/>
    <w:rsid w:val="00977FA9"/>
    <w:pPr>
      <w:spacing w:line="167" w:lineRule="atLeast"/>
    </w:pPr>
    <w:rPr>
      <w:rFonts w:cs="Times New Roman"/>
      <w:color w:val="auto"/>
    </w:rPr>
  </w:style>
  <w:style w:type="paragraph" w:customStyle="1" w:styleId="Pa21">
    <w:name w:val="Pa21"/>
    <w:basedOn w:val="Default"/>
    <w:next w:val="Default"/>
    <w:rsid w:val="00977FA9"/>
    <w:pPr>
      <w:spacing w:before="260" w:after="80" w:line="171" w:lineRule="atLeast"/>
    </w:pPr>
    <w:rPr>
      <w:rFonts w:cs="Times New Roman"/>
      <w:color w:val="auto"/>
    </w:rPr>
  </w:style>
  <w:style w:type="paragraph" w:customStyle="1" w:styleId="Pa22">
    <w:name w:val="Pa22"/>
    <w:basedOn w:val="Default"/>
    <w:next w:val="Default"/>
    <w:rsid w:val="00977FA9"/>
    <w:pPr>
      <w:spacing w:before="220" w:after="80" w:line="171" w:lineRule="atLeast"/>
    </w:pPr>
    <w:rPr>
      <w:rFonts w:cs="Times New Roman"/>
      <w:color w:val="auto"/>
    </w:rPr>
  </w:style>
  <w:style w:type="paragraph" w:customStyle="1" w:styleId="Pa24">
    <w:name w:val="Pa24"/>
    <w:basedOn w:val="Default"/>
    <w:next w:val="Default"/>
    <w:rsid w:val="00977FA9"/>
    <w:pPr>
      <w:spacing w:before="160" w:line="167" w:lineRule="atLeast"/>
    </w:pPr>
    <w:rPr>
      <w:rFonts w:cs="Times New Roman"/>
      <w:color w:val="auto"/>
    </w:rPr>
  </w:style>
  <w:style w:type="paragraph" w:customStyle="1" w:styleId="Pa25">
    <w:name w:val="Pa25"/>
    <w:basedOn w:val="Default"/>
    <w:next w:val="Default"/>
    <w:rsid w:val="00977FA9"/>
    <w:pPr>
      <w:spacing w:line="140" w:lineRule="atLeast"/>
    </w:pPr>
    <w:rPr>
      <w:rFonts w:cs="Times New Roman"/>
      <w:color w:val="auto"/>
    </w:rPr>
  </w:style>
  <w:style w:type="paragraph" w:customStyle="1" w:styleId="Pa26">
    <w:name w:val="Pa26"/>
    <w:basedOn w:val="Default"/>
    <w:next w:val="Default"/>
    <w:rsid w:val="00977FA9"/>
    <w:pPr>
      <w:spacing w:before="140" w:after="80" w:line="171" w:lineRule="atLeast"/>
    </w:pPr>
    <w:rPr>
      <w:rFonts w:cs="Times New Roman"/>
      <w:color w:val="auto"/>
    </w:rPr>
  </w:style>
  <w:style w:type="paragraph" w:customStyle="1" w:styleId="Pa29">
    <w:name w:val="Pa29"/>
    <w:basedOn w:val="Default"/>
    <w:next w:val="Default"/>
    <w:rsid w:val="00977FA9"/>
    <w:pPr>
      <w:spacing w:before="160" w:after="60" w:line="171" w:lineRule="atLeast"/>
    </w:pPr>
    <w:rPr>
      <w:rFonts w:cs="Times New Roman"/>
      <w:color w:val="auto"/>
    </w:rPr>
  </w:style>
  <w:style w:type="paragraph" w:customStyle="1" w:styleId="Pa30">
    <w:name w:val="Pa30"/>
    <w:basedOn w:val="Default"/>
    <w:next w:val="Default"/>
    <w:rsid w:val="00977FA9"/>
    <w:pPr>
      <w:spacing w:before="160" w:after="100" w:line="171" w:lineRule="atLeast"/>
    </w:pPr>
    <w:rPr>
      <w:rFonts w:cs="Times New Roman"/>
      <w:color w:val="auto"/>
    </w:rPr>
  </w:style>
  <w:style w:type="paragraph" w:customStyle="1" w:styleId="Pa31">
    <w:name w:val="Pa31"/>
    <w:basedOn w:val="Default"/>
    <w:next w:val="Default"/>
    <w:rsid w:val="00977FA9"/>
    <w:pPr>
      <w:spacing w:before="140" w:line="167" w:lineRule="atLeast"/>
    </w:pPr>
    <w:rPr>
      <w:rFonts w:cs="Times New Roman"/>
      <w:color w:val="auto"/>
    </w:rPr>
  </w:style>
  <w:style w:type="paragraph" w:customStyle="1" w:styleId="Pa32">
    <w:name w:val="Pa32"/>
    <w:basedOn w:val="Default"/>
    <w:next w:val="Default"/>
    <w:rsid w:val="00977FA9"/>
    <w:pPr>
      <w:spacing w:before="140" w:after="60" w:line="171" w:lineRule="atLeast"/>
    </w:pPr>
    <w:rPr>
      <w:rFonts w:cs="Times New Roman"/>
      <w:color w:val="auto"/>
    </w:rPr>
  </w:style>
  <w:style w:type="paragraph" w:customStyle="1" w:styleId="Pa34">
    <w:name w:val="Pa34"/>
    <w:basedOn w:val="Default"/>
    <w:next w:val="Default"/>
    <w:rsid w:val="00977FA9"/>
    <w:pPr>
      <w:spacing w:before="180" w:line="167" w:lineRule="atLeast"/>
    </w:pPr>
    <w:rPr>
      <w:rFonts w:cs="Times New Roman"/>
      <w:color w:val="auto"/>
    </w:rPr>
  </w:style>
  <w:style w:type="paragraph" w:customStyle="1" w:styleId="Pa35">
    <w:name w:val="Pa35"/>
    <w:basedOn w:val="Default"/>
    <w:next w:val="Default"/>
    <w:rsid w:val="00977FA9"/>
    <w:pPr>
      <w:spacing w:before="160" w:line="167" w:lineRule="atLeast"/>
    </w:pPr>
    <w:rPr>
      <w:rFonts w:cs="Times New Roman"/>
      <w:color w:val="auto"/>
    </w:rPr>
  </w:style>
  <w:style w:type="paragraph" w:customStyle="1" w:styleId="Pa36">
    <w:name w:val="Pa36"/>
    <w:basedOn w:val="Default"/>
    <w:next w:val="Default"/>
    <w:rsid w:val="00977FA9"/>
    <w:pPr>
      <w:spacing w:line="137" w:lineRule="atLeast"/>
    </w:pPr>
    <w:rPr>
      <w:rFonts w:cs="Times New Roman"/>
      <w:color w:val="auto"/>
    </w:rPr>
  </w:style>
  <w:style w:type="paragraph" w:customStyle="1" w:styleId="Pa37">
    <w:name w:val="Pa37"/>
    <w:basedOn w:val="Default"/>
    <w:next w:val="Default"/>
    <w:rsid w:val="00977FA9"/>
    <w:pPr>
      <w:spacing w:before="180" w:after="100" w:line="171" w:lineRule="atLeast"/>
    </w:pPr>
    <w:rPr>
      <w:rFonts w:cs="Times New Roman"/>
      <w:color w:val="auto"/>
    </w:rPr>
  </w:style>
  <w:style w:type="character" w:customStyle="1" w:styleId="Heading1Char">
    <w:name w:val="Heading 1 Char"/>
    <w:locked/>
    <w:rsid w:val="00977FA9"/>
    <w:rPr>
      <w:rFonts w:ascii="Arial" w:hAnsi="Arial"/>
      <w:b/>
      <w:caps/>
      <w:kern w:val="28"/>
      <w:sz w:val="28"/>
      <w:szCs w:val="24"/>
      <w:lang w:val="de-DE" w:eastAsia="de-DE" w:bidi="ar-SA"/>
    </w:rPr>
  </w:style>
  <w:style w:type="character" w:customStyle="1" w:styleId="Heading2Char">
    <w:name w:val="Heading 2 Char"/>
    <w:locked/>
    <w:rsid w:val="00977FA9"/>
    <w:rPr>
      <w:rFonts w:ascii="Arial" w:hAnsi="Arial"/>
      <w:b/>
      <w:smallCaps/>
      <w:color w:val="0000FF"/>
      <w:sz w:val="28"/>
      <w:szCs w:val="24"/>
      <w:lang w:val="de-DE" w:eastAsia="de-DE" w:bidi="ar-SA"/>
    </w:rPr>
  </w:style>
  <w:style w:type="character" w:customStyle="1" w:styleId="Heading3Char">
    <w:name w:val="Heading 3 Char"/>
    <w:locked/>
    <w:rsid w:val="00977FA9"/>
    <w:rPr>
      <w:rFonts w:ascii="Arial" w:hAnsi="Arial" w:cs="Arial"/>
      <w:color w:val="000080"/>
      <w:sz w:val="28"/>
      <w:szCs w:val="28"/>
      <w:lang w:val="de-DE" w:eastAsia="de-DE" w:bidi="ar-SA"/>
    </w:rPr>
  </w:style>
  <w:style w:type="character" w:customStyle="1" w:styleId="Heading4Char">
    <w:name w:val="Heading 4 Char"/>
    <w:locked/>
    <w:rsid w:val="00977FA9"/>
    <w:rPr>
      <w:rFonts w:ascii="Arial" w:hAnsi="Arial"/>
      <w:b/>
      <w:i/>
      <w:color w:val="333300"/>
      <w:sz w:val="24"/>
      <w:szCs w:val="24"/>
      <w:lang w:val="de-DE" w:eastAsia="de-DE" w:bidi="ar-SA"/>
    </w:rPr>
  </w:style>
  <w:style w:type="character" w:customStyle="1" w:styleId="Heading5Char">
    <w:name w:val="Heading 5 Char"/>
    <w:locked/>
    <w:rsid w:val="00977FA9"/>
    <w:rPr>
      <w:rFonts w:ascii="Arial" w:hAnsi="Arial"/>
      <w:b/>
      <w:color w:val="800000"/>
      <w:kern w:val="28"/>
      <w:sz w:val="22"/>
      <w:szCs w:val="24"/>
      <w:lang w:val="de-DE" w:eastAsia="en-US" w:bidi="ar-SA"/>
    </w:rPr>
  </w:style>
  <w:style w:type="character" w:customStyle="1" w:styleId="Heading6Char">
    <w:name w:val="Heading 6 Char"/>
    <w:locked/>
    <w:rsid w:val="00977FA9"/>
    <w:rPr>
      <w:rFonts w:ascii="Arial" w:hAnsi="Arial"/>
      <w:b/>
      <w:i/>
      <w:spacing w:val="20"/>
      <w:szCs w:val="24"/>
      <w:lang w:val="de-DE" w:eastAsia="de-DE" w:bidi="ar-SA"/>
    </w:rPr>
  </w:style>
  <w:style w:type="character" w:customStyle="1" w:styleId="Heading7Char">
    <w:name w:val="Heading 7 Char"/>
    <w:locked/>
    <w:rsid w:val="00977FA9"/>
    <w:rPr>
      <w:rFonts w:ascii="Arial" w:hAnsi="Arial"/>
      <w:b/>
      <w:szCs w:val="24"/>
      <w:lang w:val="de-DE" w:eastAsia="de-DE" w:bidi="ar-SA"/>
    </w:rPr>
  </w:style>
  <w:style w:type="character" w:customStyle="1" w:styleId="Heading8Char">
    <w:name w:val="Heading 8 Char"/>
    <w:locked/>
    <w:rsid w:val="00977FA9"/>
    <w:rPr>
      <w:rFonts w:ascii="Arial" w:hAnsi="Arial"/>
      <w:spacing w:val="20"/>
      <w:szCs w:val="24"/>
      <w:lang w:val="de-DE" w:eastAsia="de-DE" w:bidi="ar-SA"/>
    </w:rPr>
  </w:style>
  <w:style w:type="character" w:customStyle="1" w:styleId="Heading9Char">
    <w:name w:val="Heading 9 Char"/>
    <w:locked/>
    <w:rsid w:val="00977FA9"/>
    <w:rPr>
      <w:rFonts w:ascii="Arial" w:hAnsi="Arial"/>
      <w:i/>
      <w:szCs w:val="24"/>
      <w:lang w:val="de-DE" w:eastAsia="de-DE" w:bidi="ar-SA"/>
    </w:rPr>
  </w:style>
  <w:style w:type="character" w:customStyle="1" w:styleId="HeaderChar">
    <w:name w:val="Header Char"/>
    <w:locked/>
    <w:rsid w:val="00977FA9"/>
    <w:rPr>
      <w:color w:val="FF0000"/>
      <w:sz w:val="32"/>
      <w:szCs w:val="24"/>
      <w:lang w:val="de-DE" w:eastAsia="de-DE" w:bidi="ar-SA"/>
    </w:rPr>
  </w:style>
  <w:style w:type="character" w:customStyle="1" w:styleId="Rot1">
    <w:name w:val="Rot1"/>
    <w:uiPriority w:val="1"/>
    <w:qFormat/>
    <w:rsid w:val="00977FA9"/>
    <w:rPr>
      <w:color w:val="FF0000"/>
    </w:rPr>
  </w:style>
  <w:style w:type="character" w:styleId="Platzhaltertext">
    <w:name w:val="Placeholder Text"/>
    <w:basedOn w:val="Absatz-Standardschriftart"/>
    <w:uiPriority w:val="99"/>
    <w:semiHidden/>
    <w:rsid w:val="00EF5FBB"/>
    <w:rPr>
      <w:color w:val="808080"/>
    </w:rPr>
  </w:style>
  <w:style w:type="paragraph" w:customStyle="1" w:styleId="Formatvorlage12">
    <w:name w:val="Formatvorlage12"/>
    <w:basedOn w:val="Standard"/>
    <w:link w:val="Formatvorlage12Zchn"/>
    <w:autoRedefine/>
    <w:uiPriority w:val="99"/>
    <w:qFormat/>
    <w:rsid w:val="00DD2E4E"/>
    <w:pPr>
      <w:overflowPunct w:val="0"/>
      <w:autoSpaceDE w:val="0"/>
      <w:autoSpaceDN w:val="0"/>
      <w:adjustRightInd w:val="0"/>
      <w:textAlignment w:val="baseline"/>
    </w:pPr>
    <w:rPr>
      <w:rFonts w:eastAsia="Times New Roman" w:cs="Times New Roman"/>
      <w:color w:val="C00000"/>
      <w:kern w:val="28"/>
      <w:lang w:eastAsia="de-DE"/>
    </w:rPr>
  </w:style>
  <w:style w:type="character" w:customStyle="1" w:styleId="Formatvorlage12Zchn">
    <w:name w:val="Formatvorlage12 Zchn"/>
    <w:link w:val="Formatvorlage12"/>
    <w:uiPriority w:val="99"/>
    <w:locked/>
    <w:rsid w:val="00DD2E4E"/>
    <w:rPr>
      <w:rFonts w:ascii="Helvetica" w:eastAsia="Times New Roman" w:hAnsi="Helvetica" w:cs="Times New Roman"/>
      <w:color w:val="C00000"/>
      <w:kern w:val="28"/>
      <w:sz w:val="20"/>
      <w:szCs w:val="20"/>
      <w:lang w:eastAsia="de-DE"/>
    </w:rPr>
  </w:style>
  <w:style w:type="character" w:customStyle="1" w:styleId="LuRevUeberschriften">
    <w:name w:val="LuRevUeberschriften"/>
    <w:qFormat/>
    <w:rsid w:val="00DD2E4E"/>
    <w:rPr>
      <w:rFonts w:ascii="Arial" w:hAnsi="Arial"/>
      <w:b/>
      <w:color w:val="auto"/>
      <w:sz w:val="24"/>
    </w:rPr>
  </w:style>
  <w:style w:type="character" w:customStyle="1" w:styleId="LuRevFussnoten">
    <w:name w:val="LuRevFussnoten"/>
    <w:qFormat/>
    <w:rsid w:val="00DD2E4E"/>
    <w:rPr>
      <w:rFonts w:ascii="Times New Roman" w:hAnsi="Times New Roman"/>
      <w:color w:val="00B050"/>
      <w:sz w:val="20"/>
      <w:lang w:val="de-DE"/>
    </w:rPr>
  </w:style>
  <w:style w:type="paragraph" w:styleId="Listenabsatz">
    <w:name w:val="List Paragraph"/>
    <w:basedOn w:val="Standard"/>
    <w:uiPriority w:val="34"/>
    <w:qFormat/>
    <w:rsid w:val="00B67A04"/>
    <w:pPr>
      <w:suppressAutoHyphens/>
      <w:overflowPunct w:val="0"/>
      <w:autoSpaceDE w:val="0"/>
      <w:autoSpaceDN w:val="0"/>
      <w:adjustRightInd w:val="0"/>
      <w:ind w:left="720"/>
      <w:contextualSpacing/>
    </w:pPr>
    <w:rPr>
      <w:rFonts w:ascii="Arial" w:eastAsiaTheme="minorEastAsia" w:hAnsi="Arial" w:cs="Arial"/>
      <w:color w:val="444444"/>
      <w:kern w:val="1"/>
      <w:lang w:eastAsia="ja-JP"/>
    </w:rPr>
  </w:style>
  <w:style w:type="character" w:customStyle="1" w:styleId="dunkelrotzchn0">
    <w:name w:val="dunkelrotzchn"/>
    <w:basedOn w:val="Absatz-Standardschriftart"/>
    <w:rsid w:val="00F77A9C"/>
  </w:style>
  <w:style w:type="character" w:styleId="Kommentarzeichen">
    <w:name w:val="annotation reference"/>
    <w:basedOn w:val="Absatz-Standardschriftart"/>
    <w:uiPriority w:val="99"/>
    <w:semiHidden/>
    <w:unhideWhenUsed/>
    <w:rsid w:val="0048764C"/>
    <w:rPr>
      <w:sz w:val="16"/>
      <w:szCs w:val="16"/>
    </w:rPr>
  </w:style>
  <w:style w:type="paragraph" w:styleId="Kommentartext">
    <w:name w:val="annotation text"/>
    <w:basedOn w:val="Standard"/>
    <w:link w:val="KommentartextZchn"/>
    <w:uiPriority w:val="99"/>
    <w:semiHidden/>
    <w:unhideWhenUsed/>
    <w:rsid w:val="0048764C"/>
  </w:style>
  <w:style w:type="character" w:customStyle="1" w:styleId="KommentartextZchn">
    <w:name w:val="Kommentartext Zchn"/>
    <w:basedOn w:val="Absatz-Standardschriftart"/>
    <w:link w:val="Kommentartext"/>
    <w:uiPriority w:val="99"/>
    <w:semiHidden/>
    <w:rsid w:val="0048764C"/>
    <w:rPr>
      <w:rFonts w:ascii="Helvetica" w:hAnsi="Helvetica"/>
      <w:color w:val="000000"/>
      <w:sz w:val="20"/>
      <w:szCs w:val="20"/>
    </w:rPr>
  </w:style>
  <w:style w:type="paragraph" w:styleId="berarbeitung">
    <w:name w:val="Revision"/>
    <w:hidden/>
    <w:uiPriority w:val="99"/>
    <w:semiHidden/>
    <w:rsid w:val="00F05DA5"/>
    <w:rPr>
      <w:rFonts w:ascii="Helvetica" w:hAnsi="Helvetica"/>
      <w:color w:val="000000"/>
    </w:rPr>
  </w:style>
  <w:style w:type="character" w:customStyle="1" w:styleId="FunotentextZchn1">
    <w:name w:val="Fußnotentext Zchn1"/>
    <w:locked/>
    <w:rsid w:val="005D70C6"/>
    <w:rPr>
      <w:rFonts w:ascii="Arial" w:hAnsi="Arial"/>
      <w:color w:val="000000"/>
      <w:sz w:val="16"/>
      <w:lang w:val="de-DE" w:eastAsia="en-US" w:bidi="ar-SA"/>
    </w:rPr>
  </w:style>
  <w:style w:type="paragraph" w:styleId="NurText">
    <w:name w:val="Plain Text"/>
    <w:basedOn w:val="Standard"/>
    <w:link w:val="NurTextZchn"/>
    <w:uiPriority w:val="99"/>
    <w:unhideWhenUsed/>
    <w:rsid w:val="005D70C6"/>
    <w:pPr>
      <w:spacing w:before="60"/>
      <w:jc w:val="both"/>
    </w:pPr>
    <w:rPr>
      <w:rFonts w:ascii="Consolas" w:eastAsia="Times New Roman" w:hAnsi="Consolas" w:cs="Arial"/>
      <w:sz w:val="21"/>
      <w:szCs w:val="18"/>
      <w:lang w:eastAsia="de-CH"/>
    </w:rPr>
  </w:style>
  <w:style w:type="character" w:customStyle="1" w:styleId="NurTextZchn">
    <w:name w:val="Nur Text Zchn"/>
    <w:basedOn w:val="Absatz-Standardschriftart"/>
    <w:link w:val="NurText"/>
    <w:uiPriority w:val="99"/>
    <w:rsid w:val="005D70C6"/>
    <w:rPr>
      <w:rFonts w:ascii="Consolas" w:eastAsia="Times New Roman" w:hAnsi="Consolas" w:cs="Arial"/>
      <w:sz w:val="21"/>
      <w:szCs w:val="18"/>
      <w:lang w:eastAsia="de-CH"/>
    </w:rPr>
  </w:style>
  <w:style w:type="character" w:customStyle="1" w:styleId="ZchnZchn">
    <w:name w:val="Zchn Zchn"/>
    <w:uiPriority w:val="99"/>
    <w:rsid w:val="005D70C6"/>
    <w:rPr>
      <w:rFonts w:ascii="Consolas" w:hAnsi="Consolas"/>
      <w:sz w:val="21"/>
      <w:szCs w:val="21"/>
    </w:rPr>
  </w:style>
  <w:style w:type="character" w:customStyle="1" w:styleId="rvts23">
    <w:name w:val="rvts23"/>
    <w:rsid w:val="005D70C6"/>
    <w:rPr>
      <w:i/>
      <w:iCs/>
    </w:rPr>
  </w:style>
  <w:style w:type="paragraph" w:customStyle="1" w:styleId="TabellenInhalt">
    <w:name w:val="Tabellen Inhalt"/>
    <w:basedOn w:val="Textkrper"/>
    <w:rsid w:val="005D70C6"/>
    <w:pPr>
      <w:widowControl w:val="0"/>
      <w:suppressLineNumbers/>
      <w:tabs>
        <w:tab w:val="clear" w:pos="360"/>
      </w:tabs>
      <w:suppressAutoHyphens/>
      <w:autoSpaceDE/>
      <w:autoSpaceDN/>
      <w:adjustRightInd/>
      <w:spacing w:before="60" w:after="120"/>
      <w:jc w:val="both"/>
    </w:pPr>
    <w:rPr>
      <w:rFonts w:ascii="Thorndale" w:eastAsia="Andale Sans UI" w:hAnsi="Thorndale"/>
      <w:szCs w:val="24"/>
      <w:lang w:eastAsia="de-CH"/>
    </w:rPr>
  </w:style>
  <w:style w:type="paragraph" w:customStyle="1" w:styleId="Tabellenberschrift">
    <w:name w:val="Tabellen Überschrift"/>
    <w:basedOn w:val="TabellenInhalt"/>
    <w:rsid w:val="005D70C6"/>
    <w:pPr>
      <w:jc w:val="center"/>
    </w:pPr>
    <w:rPr>
      <w:b/>
      <w:bCs/>
      <w:i/>
      <w:iCs/>
    </w:rPr>
  </w:style>
  <w:style w:type="character" w:customStyle="1" w:styleId="funotentextchar00">
    <w:name w:val="funotentextchar0"/>
    <w:basedOn w:val="Absatz-Standardschriftart"/>
    <w:rsid w:val="005D70C6"/>
  </w:style>
  <w:style w:type="paragraph" w:customStyle="1" w:styleId="Formatvorlage11">
    <w:name w:val="Formatvorlage11"/>
    <w:basedOn w:val="berschrift2"/>
    <w:autoRedefine/>
    <w:uiPriority w:val="99"/>
    <w:rsid w:val="005D70C6"/>
    <w:pPr>
      <w:keepLines w:val="0"/>
      <w:overflowPunct w:val="0"/>
      <w:autoSpaceDE w:val="0"/>
      <w:autoSpaceDN w:val="0"/>
      <w:adjustRightInd w:val="0"/>
      <w:spacing w:before="240" w:after="60"/>
      <w:ind w:left="113"/>
      <w:textAlignment w:val="baseline"/>
    </w:pPr>
    <w:rPr>
      <w:rFonts w:eastAsia="Times New Roman"/>
      <w:b w:val="0"/>
      <w:smallCaps/>
      <w:color w:val="0000FF"/>
      <w:sz w:val="26"/>
      <w:szCs w:val="18"/>
      <w:lang w:eastAsia="de-CH"/>
    </w:rPr>
  </w:style>
  <w:style w:type="paragraph" w:customStyle="1" w:styleId="Formatvorlage13">
    <w:name w:val="Formatvorlage13"/>
    <w:basedOn w:val="Standard"/>
    <w:link w:val="Formatvorlage13Zchn"/>
    <w:autoRedefine/>
    <w:rsid w:val="005D70C6"/>
    <w:pPr>
      <w:suppressAutoHyphens/>
      <w:overflowPunct w:val="0"/>
      <w:autoSpaceDE w:val="0"/>
      <w:autoSpaceDN w:val="0"/>
      <w:adjustRightInd w:val="0"/>
      <w:spacing w:before="60"/>
      <w:jc w:val="both"/>
      <w:textAlignment w:val="baseline"/>
    </w:pPr>
    <w:rPr>
      <w:rFonts w:ascii="Times New Roman" w:eastAsia="Times New Roman" w:hAnsi="Times New Roman" w:cs="Arial"/>
      <w:spacing w:val="34"/>
      <w:sz w:val="21"/>
      <w:szCs w:val="18"/>
      <w:lang w:eastAsia="de-CH"/>
    </w:rPr>
  </w:style>
  <w:style w:type="character" w:customStyle="1" w:styleId="Formatvorlage13Zchn">
    <w:name w:val="Formatvorlage13 Zchn"/>
    <w:link w:val="Formatvorlage13"/>
    <w:locked/>
    <w:rsid w:val="005D70C6"/>
    <w:rPr>
      <w:rFonts w:ascii="Times New Roman" w:eastAsia="Times New Roman" w:hAnsi="Times New Roman" w:cs="Arial"/>
      <w:spacing w:val="34"/>
      <w:sz w:val="21"/>
      <w:szCs w:val="18"/>
      <w:lang w:eastAsia="de-CH"/>
    </w:rPr>
  </w:style>
  <w:style w:type="character" w:customStyle="1" w:styleId="googqs-tidbit1">
    <w:name w:val="goog_qs-tidbit1"/>
    <w:rsid w:val="005D70C6"/>
    <w:rPr>
      <w:vanish w:val="0"/>
      <w:webHidden w:val="0"/>
      <w:specVanish w:val="0"/>
    </w:rPr>
  </w:style>
  <w:style w:type="character" w:styleId="HTMLZitat">
    <w:name w:val="HTML Cite"/>
    <w:uiPriority w:val="99"/>
    <w:unhideWhenUsed/>
    <w:rsid w:val="005D70C6"/>
    <w:rPr>
      <w:i/>
      <w:iCs/>
    </w:rPr>
  </w:style>
  <w:style w:type="character" w:customStyle="1" w:styleId="NichtproportionalerText">
    <w:name w:val="Nichtproportionaler Text"/>
    <w:rsid w:val="005D70C6"/>
    <w:rPr>
      <w:rFonts w:ascii="DejaVu Sans Mono" w:eastAsia="DejaVu Sans" w:hAnsi="DejaVu Sans Mono" w:cs="DejaVu Sans Mono"/>
    </w:rPr>
  </w:style>
  <w:style w:type="character" w:customStyle="1" w:styleId="ZchnZchn19">
    <w:name w:val="Zchn Zchn19"/>
    <w:uiPriority w:val="99"/>
    <w:locked/>
    <w:rsid w:val="005D70C6"/>
    <w:rPr>
      <w:rFonts w:ascii="Cambria" w:hAnsi="Cambria"/>
      <w:b/>
      <w:sz w:val="26"/>
      <w:lang w:eastAsia="en-US"/>
    </w:rPr>
  </w:style>
  <w:style w:type="paragraph" w:styleId="Textkrper-Einzug2">
    <w:name w:val="Body Text Indent 2"/>
    <w:basedOn w:val="Standard"/>
    <w:link w:val="Textkrper-Einzug2Zchn"/>
    <w:uiPriority w:val="99"/>
    <w:rsid w:val="005D70C6"/>
    <w:pPr>
      <w:suppressAutoHyphens/>
      <w:overflowPunct w:val="0"/>
      <w:autoSpaceDE w:val="0"/>
      <w:autoSpaceDN w:val="0"/>
      <w:adjustRightInd w:val="0"/>
      <w:spacing w:before="60"/>
      <w:ind w:left="720"/>
      <w:jc w:val="both"/>
      <w:textAlignment w:val="baseline"/>
    </w:pPr>
    <w:rPr>
      <w:rFonts w:ascii="Times New Roman" w:eastAsia="Times New Roman" w:hAnsi="Times New Roman" w:cs="Arial"/>
      <w:sz w:val="21"/>
      <w:szCs w:val="18"/>
      <w:lang w:eastAsia="de-CH"/>
    </w:rPr>
  </w:style>
  <w:style w:type="character" w:customStyle="1" w:styleId="Textkrper-Einzug2Zchn">
    <w:name w:val="Textkörper-Einzug 2 Zchn"/>
    <w:basedOn w:val="Absatz-Standardschriftart"/>
    <w:link w:val="Textkrper-Einzug2"/>
    <w:uiPriority w:val="99"/>
    <w:rsid w:val="005D70C6"/>
    <w:rPr>
      <w:rFonts w:ascii="Times New Roman" w:eastAsia="Times New Roman" w:hAnsi="Times New Roman" w:cs="Arial"/>
      <w:sz w:val="21"/>
      <w:szCs w:val="18"/>
      <w:lang w:eastAsia="de-CH"/>
    </w:rPr>
  </w:style>
  <w:style w:type="paragraph" w:styleId="Textkrper-Einzug3">
    <w:name w:val="Body Text Indent 3"/>
    <w:basedOn w:val="Standard"/>
    <w:link w:val="Textkrper-Einzug3Zchn"/>
    <w:uiPriority w:val="99"/>
    <w:rsid w:val="005D70C6"/>
    <w:pPr>
      <w:suppressAutoHyphens/>
      <w:overflowPunct w:val="0"/>
      <w:autoSpaceDE w:val="0"/>
      <w:autoSpaceDN w:val="0"/>
      <w:adjustRightInd w:val="0"/>
      <w:spacing w:before="60" w:after="120"/>
      <w:ind w:left="283"/>
      <w:jc w:val="both"/>
      <w:textAlignment w:val="baseline"/>
    </w:pPr>
    <w:rPr>
      <w:rFonts w:ascii="Times New Roman" w:eastAsia="Times New Roman" w:hAnsi="Times New Roman" w:cs="Arial"/>
      <w:szCs w:val="16"/>
      <w:lang w:eastAsia="de-CH"/>
    </w:rPr>
  </w:style>
  <w:style w:type="character" w:customStyle="1" w:styleId="Textkrper-Einzug3Zchn">
    <w:name w:val="Textkörper-Einzug 3 Zchn"/>
    <w:basedOn w:val="Absatz-Standardschriftart"/>
    <w:link w:val="Textkrper-Einzug3"/>
    <w:uiPriority w:val="99"/>
    <w:rsid w:val="005D70C6"/>
    <w:rPr>
      <w:rFonts w:ascii="Times New Roman" w:eastAsia="Times New Roman" w:hAnsi="Times New Roman" w:cs="Arial"/>
      <w:sz w:val="18"/>
      <w:szCs w:val="16"/>
      <w:lang w:eastAsia="de-CH"/>
    </w:rPr>
  </w:style>
  <w:style w:type="character" w:customStyle="1" w:styleId="BibeltextZchn">
    <w:name w:val="Bibeltext Zchn"/>
    <w:uiPriority w:val="99"/>
    <w:rsid w:val="005D70C6"/>
    <w:rPr>
      <w:rFonts w:ascii="Arial" w:hAnsi="Arial"/>
      <w:noProof/>
      <w:sz w:val="16"/>
      <w:lang w:val="de-DE" w:eastAsia="en-US"/>
    </w:rPr>
  </w:style>
  <w:style w:type="paragraph" w:customStyle="1" w:styleId="DocumentMap1">
    <w:name w:val="Document Map1"/>
    <w:basedOn w:val="Standard"/>
    <w:uiPriority w:val="99"/>
    <w:rsid w:val="005D70C6"/>
    <w:pPr>
      <w:shd w:val="clear" w:color="auto" w:fill="000080"/>
      <w:overflowPunct w:val="0"/>
      <w:autoSpaceDE w:val="0"/>
      <w:autoSpaceDN w:val="0"/>
      <w:adjustRightInd w:val="0"/>
      <w:spacing w:before="60"/>
      <w:jc w:val="both"/>
      <w:textAlignment w:val="baseline"/>
    </w:pPr>
    <w:rPr>
      <w:rFonts w:ascii="Tahoma" w:eastAsia="Times New Roman" w:hAnsi="Tahoma" w:cs="Arial"/>
      <w:sz w:val="22"/>
      <w:szCs w:val="18"/>
      <w:lang w:eastAsia="de-CH"/>
    </w:rPr>
  </w:style>
  <w:style w:type="paragraph" w:styleId="Liste4">
    <w:name w:val="List 4"/>
    <w:basedOn w:val="Standard"/>
    <w:uiPriority w:val="99"/>
    <w:rsid w:val="005D70C6"/>
    <w:pPr>
      <w:overflowPunct w:val="0"/>
      <w:autoSpaceDE w:val="0"/>
      <w:autoSpaceDN w:val="0"/>
      <w:adjustRightInd w:val="0"/>
      <w:spacing w:before="60"/>
      <w:ind w:left="1132" w:hanging="283"/>
      <w:jc w:val="both"/>
      <w:textAlignment w:val="baseline"/>
    </w:pPr>
    <w:rPr>
      <w:rFonts w:ascii="Times New Roman" w:eastAsia="Times New Roman" w:hAnsi="Times New Roman" w:cs="Arial"/>
      <w:sz w:val="22"/>
      <w:szCs w:val="18"/>
      <w:lang w:eastAsia="de-CH"/>
    </w:rPr>
  </w:style>
  <w:style w:type="paragraph" w:styleId="Listenfortsetzung">
    <w:name w:val="List Continue"/>
    <w:basedOn w:val="Standard"/>
    <w:uiPriority w:val="99"/>
    <w:rsid w:val="005D70C6"/>
    <w:pPr>
      <w:overflowPunct w:val="0"/>
      <w:autoSpaceDE w:val="0"/>
      <w:autoSpaceDN w:val="0"/>
      <w:adjustRightInd w:val="0"/>
      <w:spacing w:before="60" w:after="120"/>
      <w:ind w:left="283"/>
      <w:jc w:val="both"/>
      <w:textAlignment w:val="baseline"/>
    </w:pPr>
    <w:rPr>
      <w:rFonts w:ascii="Times New Roman" w:eastAsia="Times New Roman" w:hAnsi="Times New Roman" w:cs="Arial"/>
      <w:sz w:val="22"/>
      <w:szCs w:val="18"/>
      <w:lang w:eastAsia="de-CH"/>
    </w:rPr>
  </w:style>
  <w:style w:type="paragraph" w:styleId="Textkrper-Erstzeileneinzug2">
    <w:name w:val="Body Text First Indent 2"/>
    <w:basedOn w:val="Textkrper-Zeileneinzug"/>
    <w:link w:val="Textkrper-Erstzeileneinzug2Zchn"/>
    <w:uiPriority w:val="99"/>
    <w:rsid w:val="005D70C6"/>
    <w:pPr>
      <w:spacing w:before="60" w:after="120"/>
      <w:ind w:left="283" w:firstLine="210"/>
      <w:jc w:val="both"/>
    </w:pPr>
    <w:rPr>
      <w:rFonts w:ascii="Times New Roman" w:hAnsi="Times New Roman" w:cs="Arial"/>
      <w:sz w:val="22"/>
      <w:szCs w:val="18"/>
      <w:lang w:val="de-DE" w:eastAsia="de-CH"/>
    </w:rPr>
  </w:style>
  <w:style w:type="character" w:customStyle="1" w:styleId="Textkrper-Erstzeileneinzug2Zchn">
    <w:name w:val="Textkörper-Erstzeileneinzug 2 Zchn"/>
    <w:basedOn w:val="Textkrper-ZeileneinzugZchn2"/>
    <w:link w:val="Textkrper-Erstzeileneinzug2"/>
    <w:uiPriority w:val="99"/>
    <w:rsid w:val="005D70C6"/>
    <w:rPr>
      <w:rFonts w:ascii="Times New Roman" w:eastAsia="Times New Roman" w:hAnsi="Times New Roman" w:cs="Arial"/>
      <w:sz w:val="28"/>
      <w:szCs w:val="18"/>
      <w:lang w:val="en-US" w:eastAsia="de-CH"/>
    </w:rPr>
  </w:style>
  <w:style w:type="character" w:customStyle="1" w:styleId="qzkfse">
    <w:name w:val="qzkfse"/>
    <w:uiPriority w:val="99"/>
    <w:rsid w:val="005D70C6"/>
    <w:rPr>
      <w:rFonts w:cs="Times New Roman"/>
    </w:rPr>
  </w:style>
  <w:style w:type="paragraph" w:customStyle="1" w:styleId="Style1">
    <w:name w:val="Style 1"/>
    <w:basedOn w:val="Standard"/>
    <w:uiPriority w:val="99"/>
    <w:rsid w:val="005D70C6"/>
    <w:pPr>
      <w:widowControl w:val="0"/>
      <w:autoSpaceDE w:val="0"/>
      <w:autoSpaceDN w:val="0"/>
      <w:spacing w:before="60"/>
      <w:jc w:val="both"/>
    </w:pPr>
    <w:rPr>
      <w:rFonts w:ascii="Times New Roman" w:eastAsia="Times New Roman" w:hAnsi="Times New Roman" w:cs="Arial"/>
      <w:sz w:val="24"/>
      <w:szCs w:val="24"/>
      <w:lang w:eastAsia="de-DE"/>
    </w:rPr>
  </w:style>
  <w:style w:type="paragraph" w:customStyle="1" w:styleId="Style5">
    <w:name w:val="Style 5"/>
    <w:basedOn w:val="Standard"/>
    <w:uiPriority w:val="99"/>
    <w:rsid w:val="005D70C6"/>
    <w:pPr>
      <w:widowControl w:val="0"/>
      <w:autoSpaceDE w:val="0"/>
      <w:autoSpaceDN w:val="0"/>
      <w:spacing w:before="60" w:line="156" w:lineRule="exact"/>
      <w:ind w:firstLine="432"/>
      <w:jc w:val="both"/>
    </w:pPr>
    <w:rPr>
      <w:rFonts w:ascii="Times New Roman" w:eastAsia="Times New Roman" w:hAnsi="Times New Roman" w:cs="Arial"/>
      <w:sz w:val="24"/>
      <w:szCs w:val="24"/>
      <w:lang w:eastAsia="de-DE"/>
    </w:rPr>
  </w:style>
  <w:style w:type="paragraph" w:styleId="HTMLVorformatiert">
    <w:name w:val="HTML Preformatted"/>
    <w:basedOn w:val="Standard"/>
    <w:link w:val="HTMLVorformatiertZchn"/>
    <w:uiPriority w:val="99"/>
    <w:rsid w:val="005D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pPr>
    <w:rPr>
      <w:rFonts w:ascii="Courier New" w:eastAsia="Times New Roman" w:hAnsi="Courier New" w:cs="Arial"/>
      <w:szCs w:val="18"/>
      <w:lang w:val="de-CH" w:eastAsia="de-CH"/>
    </w:rPr>
  </w:style>
  <w:style w:type="character" w:customStyle="1" w:styleId="HTMLVorformatiertZchn">
    <w:name w:val="HTML Vorformatiert Zchn"/>
    <w:basedOn w:val="Absatz-Standardschriftart"/>
    <w:link w:val="HTMLVorformatiert"/>
    <w:uiPriority w:val="99"/>
    <w:rsid w:val="005D70C6"/>
    <w:rPr>
      <w:rFonts w:ascii="Courier New" w:eastAsia="Times New Roman" w:hAnsi="Courier New" w:cs="Arial"/>
      <w:sz w:val="18"/>
      <w:szCs w:val="18"/>
      <w:lang w:val="de-CH" w:eastAsia="de-CH"/>
    </w:rPr>
  </w:style>
  <w:style w:type="paragraph" w:customStyle="1" w:styleId="formatvorlage14">
    <w:name w:val="formatvorlage1"/>
    <w:basedOn w:val="Standard"/>
    <w:rsid w:val="005D70C6"/>
    <w:pPr>
      <w:spacing w:before="100" w:beforeAutospacing="1" w:after="100" w:afterAutospacing="1"/>
      <w:jc w:val="both"/>
    </w:pPr>
    <w:rPr>
      <w:rFonts w:ascii="Times New Roman" w:eastAsia="Calibri" w:hAnsi="Times New Roman" w:cs="Arial"/>
      <w:sz w:val="24"/>
      <w:szCs w:val="24"/>
      <w:lang w:eastAsia="de-DE"/>
    </w:rPr>
  </w:style>
  <w:style w:type="character" w:customStyle="1" w:styleId="scripturehead">
    <w:name w:val="scripturehead"/>
    <w:rsid w:val="005D70C6"/>
  </w:style>
  <w:style w:type="character" w:customStyle="1" w:styleId="s2">
    <w:name w:val="s2"/>
    <w:basedOn w:val="Absatz-Standardschriftart"/>
    <w:rsid w:val="005D70C6"/>
  </w:style>
  <w:style w:type="character" w:customStyle="1" w:styleId="s3">
    <w:name w:val="s3"/>
    <w:basedOn w:val="Absatz-Standardschriftart"/>
    <w:rsid w:val="005D70C6"/>
    <w:rPr>
      <w:u w:val="single"/>
    </w:rPr>
  </w:style>
  <w:style w:type="character" w:customStyle="1" w:styleId="KommentarthemaZchn">
    <w:name w:val="Kommentarthema Zchn"/>
    <w:basedOn w:val="KommentartextZchn"/>
    <w:link w:val="Kommentarthema"/>
    <w:uiPriority w:val="99"/>
    <w:semiHidden/>
    <w:rsid w:val="005D70C6"/>
    <w:rPr>
      <w:rFonts w:ascii="Georgia" w:eastAsia="Times New Roman" w:hAnsi="Georgia" w:cs="Arial"/>
      <w:b/>
      <w:bCs/>
      <w:color w:val="000000"/>
      <w:sz w:val="20"/>
      <w:szCs w:val="20"/>
      <w:u w:color="000000"/>
      <w:lang w:eastAsia="de-CH"/>
    </w:rPr>
  </w:style>
  <w:style w:type="paragraph" w:styleId="Kommentarthema">
    <w:name w:val="annotation subject"/>
    <w:basedOn w:val="Kommentartext"/>
    <w:next w:val="Kommentartext"/>
    <w:link w:val="KommentarthemaZchn"/>
    <w:uiPriority w:val="99"/>
    <w:semiHidden/>
    <w:unhideWhenUsed/>
    <w:rsid w:val="005D70C6"/>
    <w:pPr>
      <w:widowControl w:val="0"/>
      <w:autoSpaceDE w:val="0"/>
      <w:autoSpaceDN w:val="0"/>
      <w:adjustRightInd w:val="0"/>
      <w:spacing w:before="60"/>
      <w:jc w:val="both"/>
    </w:pPr>
    <w:rPr>
      <w:rFonts w:eastAsia="Times New Roman" w:cs="Arial"/>
      <w:b/>
      <w:bCs/>
      <w:color w:val="000000"/>
      <w:sz w:val="20"/>
      <w:u w:color="000000"/>
      <w:lang w:eastAsia="de-CH"/>
    </w:rPr>
  </w:style>
  <w:style w:type="character" w:customStyle="1" w:styleId="KommentarthemaZchn1">
    <w:name w:val="Kommentarthema Zchn1"/>
    <w:basedOn w:val="KommentartextZchn"/>
    <w:uiPriority w:val="99"/>
    <w:semiHidden/>
    <w:rsid w:val="005D70C6"/>
    <w:rPr>
      <w:rFonts w:ascii="Georgia" w:hAnsi="Georgia"/>
      <w:b/>
      <w:bCs/>
      <w:color w:val="000000"/>
      <w:sz w:val="20"/>
      <w:szCs w:val="20"/>
    </w:rPr>
  </w:style>
  <w:style w:type="character" w:customStyle="1" w:styleId="NichtaufgelsteErwhnung1">
    <w:name w:val="Nicht aufgelöste Erwähnung1"/>
    <w:basedOn w:val="Absatz-Standardschriftart"/>
    <w:uiPriority w:val="99"/>
    <w:rsid w:val="005D70C6"/>
    <w:rPr>
      <w:color w:val="605E5C"/>
      <w:shd w:val="clear" w:color="auto" w:fill="E1DFDD"/>
    </w:rPr>
  </w:style>
  <w:style w:type="character" w:customStyle="1" w:styleId="TitleChar">
    <w:name w:val="Title Char"/>
    <w:locked/>
    <w:rsid w:val="005D70C6"/>
    <w:rPr>
      <w:rFonts w:ascii="Georgia" w:eastAsia="Calibri" w:hAnsi="Georgia"/>
      <w:b/>
      <w:color w:val="FF0000"/>
      <w:sz w:val="36"/>
      <w:szCs w:val="36"/>
      <w:lang w:val="de-DE" w:eastAsia="en-US" w:bidi="ar-SA"/>
    </w:rPr>
  </w:style>
  <w:style w:type="paragraph" w:styleId="Blocktext">
    <w:name w:val="Block Text"/>
    <w:basedOn w:val="Standard"/>
    <w:rsid w:val="005D70C6"/>
    <w:pPr>
      <w:spacing w:before="100" w:beforeAutospacing="1" w:after="100" w:afterAutospacing="1"/>
      <w:jc w:val="both"/>
    </w:pPr>
    <w:rPr>
      <w:rFonts w:eastAsia="Times New Roman" w:cs="Arial"/>
      <w:sz w:val="24"/>
      <w:szCs w:val="24"/>
      <w:lang w:val="en-GB" w:eastAsia="de-CH"/>
    </w:rPr>
  </w:style>
  <w:style w:type="paragraph" w:customStyle="1" w:styleId="txt-sm">
    <w:name w:val="txt-sm"/>
    <w:basedOn w:val="Standard"/>
    <w:rsid w:val="005D70C6"/>
    <w:pPr>
      <w:spacing w:before="100" w:beforeAutospacing="1" w:after="100" w:afterAutospacing="1"/>
      <w:jc w:val="both"/>
    </w:pPr>
    <w:rPr>
      <w:rFonts w:ascii="Arial Unicode MS" w:eastAsia="Arial Unicode MS" w:hAnsi="Times New Roman" w:cs="Arial"/>
      <w:szCs w:val="16"/>
      <w:lang w:val="en-GB" w:eastAsia="de-CH"/>
    </w:rPr>
  </w:style>
  <w:style w:type="paragraph" w:customStyle="1" w:styleId="results-extra">
    <w:name w:val="results-extra"/>
    <w:basedOn w:val="Standard"/>
    <w:rsid w:val="005D70C6"/>
    <w:pPr>
      <w:spacing w:before="100" w:beforeAutospacing="1" w:after="100" w:afterAutospacing="1"/>
      <w:jc w:val="both"/>
    </w:pPr>
    <w:rPr>
      <w:rFonts w:ascii="Arial Unicode MS" w:eastAsia="Arial Unicode MS" w:hAnsi="Times New Roman" w:cs="Arial"/>
      <w:szCs w:val="16"/>
      <w:lang w:val="en-GB" w:eastAsia="de-CH"/>
    </w:rPr>
  </w:style>
  <w:style w:type="paragraph" w:customStyle="1" w:styleId="sig">
    <w:name w:val="sig"/>
    <w:basedOn w:val="Standard"/>
    <w:rsid w:val="005D70C6"/>
    <w:pPr>
      <w:spacing w:before="100" w:beforeAutospacing="1" w:after="100" w:afterAutospacing="1"/>
      <w:jc w:val="both"/>
    </w:pPr>
    <w:rPr>
      <w:rFonts w:ascii="Arial Unicode MS" w:eastAsia="Arial Unicode MS" w:hAnsi="Times New Roman" w:cs="Arial"/>
      <w:szCs w:val="16"/>
      <w:lang w:val="en-GB" w:eastAsia="de-CH"/>
    </w:rPr>
  </w:style>
  <w:style w:type="paragraph" w:customStyle="1" w:styleId="bgblog-post">
    <w:name w:val="bgblog-post"/>
    <w:basedOn w:val="Standard"/>
    <w:rsid w:val="005D70C6"/>
    <w:pPr>
      <w:spacing w:before="272" w:after="272"/>
      <w:jc w:val="both"/>
    </w:pPr>
    <w:rPr>
      <w:rFonts w:ascii="Arial Unicode MS" w:eastAsia="Arial Unicode MS" w:hAnsi="Times New Roman" w:cs="Arial"/>
      <w:sz w:val="24"/>
      <w:szCs w:val="24"/>
      <w:lang w:val="en-GB" w:eastAsia="de-CH"/>
    </w:rPr>
  </w:style>
  <w:style w:type="paragraph" w:styleId="z-Formularbeginn">
    <w:name w:val="HTML Top of Form"/>
    <w:basedOn w:val="Standard"/>
    <w:next w:val="Standard"/>
    <w:link w:val="z-FormularbeginnZchn"/>
    <w:hidden/>
    <w:rsid w:val="005D70C6"/>
    <w:pPr>
      <w:pBdr>
        <w:bottom w:val="single" w:sz="6" w:space="1" w:color="auto"/>
      </w:pBdr>
      <w:spacing w:before="60"/>
      <w:jc w:val="center"/>
    </w:pPr>
    <w:rPr>
      <w:rFonts w:eastAsia="Arial Unicode MS" w:cs="Arial"/>
      <w:vanish/>
      <w:szCs w:val="16"/>
      <w:lang w:val="en-GB" w:eastAsia="de-CH"/>
    </w:rPr>
  </w:style>
  <w:style w:type="character" w:customStyle="1" w:styleId="z-FormularbeginnZchn">
    <w:name w:val="z-Formularbeginn Zchn"/>
    <w:basedOn w:val="Absatz-Standardschriftart"/>
    <w:link w:val="z-Formularbeginn"/>
    <w:rsid w:val="005D70C6"/>
    <w:rPr>
      <w:rFonts w:ascii="Georgia" w:eastAsia="Arial Unicode MS" w:hAnsi="Georgia" w:cs="Arial"/>
      <w:vanish/>
      <w:sz w:val="18"/>
      <w:szCs w:val="16"/>
      <w:lang w:val="en-GB" w:eastAsia="de-CH"/>
    </w:rPr>
  </w:style>
  <w:style w:type="paragraph" w:styleId="z-Formularende">
    <w:name w:val="HTML Bottom of Form"/>
    <w:basedOn w:val="Standard"/>
    <w:next w:val="Standard"/>
    <w:link w:val="z-FormularendeZchn"/>
    <w:hidden/>
    <w:rsid w:val="005D70C6"/>
    <w:pPr>
      <w:pBdr>
        <w:top w:val="single" w:sz="6" w:space="1" w:color="auto"/>
      </w:pBdr>
      <w:spacing w:before="60"/>
      <w:jc w:val="center"/>
    </w:pPr>
    <w:rPr>
      <w:rFonts w:eastAsia="Arial Unicode MS" w:cs="Arial"/>
      <w:vanish/>
      <w:szCs w:val="16"/>
      <w:lang w:val="en-GB" w:eastAsia="de-CH"/>
    </w:rPr>
  </w:style>
  <w:style w:type="character" w:customStyle="1" w:styleId="z-FormularendeZchn">
    <w:name w:val="z-Formularende Zchn"/>
    <w:basedOn w:val="Absatz-Standardschriftart"/>
    <w:link w:val="z-Formularende"/>
    <w:rsid w:val="005D70C6"/>
    <w:rPr>
      <w:rFonts w:ascii="Georgia" w:eastAsia="Arial Unicode MS" w:hAnsi="Georgia" w:cs="Arial"/>
      <w:vanish/>
      <w:sz w:val="18"/>
      <w:szCs w:val="16"/>
      <w:lang w:val="en-GB" w:eastAsia="de-CH"/>
    </w:rPr>
  </w:style>
  <w:style w:type="character" w:customStyle="1" w:styleId="sup">
    <w:name w:val="sup"/>
    <w:basedOn w:val="Absatz-Standardschriftart"/>
    <w:rsid w:val="005D70C6"/>
  </w:style>
  <w:style w:type="paragraph" w:customStyle="1" w:styleId="berschrift11">
    <w:name w:val="Überschrift 11"/>
    <w:basedOn w:val="Standard"/>
    <w:next w:val="Textkrper"/>
    <w:qFormat/>
    <w:rsid w:val="005D70C6"/>
    <w:pPr>
      <w:keepNext/>
      <w:keepLines/>
      <w:overflowPunct w:val="0"/>
      <w:spacing w:before="480" w:line="276" w:lineRule="auto"/>
      <w:jc w:val="both"/>
      <w:outlineLvl w:val="0"/>
    </w:pPr>
    <w:rPr>
      <w:rFonts w:ascii="Calibri" w:eastAsia="Arial Unicode MS" w:hAnsi="Calibri" w:cs="Cambria"/>
      <w:b/>
      <w:bCs/>
      <w:color w:val="0B5294"/>
      <w:sz w:val="36"/>
      <w:szCs w:val="28"/>
      <w:u w:val="single"/>
      <w:lang w:eastAsia="de-CH" w:bidi="he-IL"/>
    </w:rPr>
  </w:style>
  <w:style w:type="paragraph" w:customStyle="1" w:styleId="berschrift21">
    <w:name w:val="Überschrift 21"/>
    <w:basedOn w:val="Standard"/>
    <w:next w:val="Textkrper"/>
    <w:qFormat/>
    <w:rsid w:val="005D70C6"/>
    <w:pPr>
      <w:keepNext/>
      <w:keepLines/>
      <w:numPr>
        <w:ilvl w:val="3"/>
        <w:numId w:val="16"/>
      </w:numPr>
      <w:overflowPunct w:val="0"/>
      <w:spacing w:before="200" w:line="276" w:lineRule="auto"/>
      <w:ind w:left="576" w:hanging="576"/>
      <w:jc w:val="both"/>
      <w:outlineLvl w:val="1"/>
    </w:pPr>
    <w:rPr>
      <w:rFonts w:ascii="Calibri" w:eastAsia="Arial Unicode MS" w:hAnsi="Calibri" w:cs="Cambria"/>
      <w:b/>
      <w:bCs/>
      <w:color w:val="0F6FC6"/>
      <w:sz w:val="26"/>
      <w:szCs w:val="26"/>
      <w:lang w:eastAsia="de-CH" w:bidi="he-IL"/>
    </w:rPr>
  </w:style>
  <w:style w:type="paragraph" w:customStyle="1" w:styleId="berschrift31">
    <w:name w:val="Überschrift 31"/>
    <w:basedOn w:val="Standard"/>
    <w:next w:val="Textkrper"/>
    <w:qFormat/>
    <w:rsid w:val="005D70C6"/>
    <w:pPr>
      <w:keepNext/>
      <w:keepLines/>
      <w:numPr>
        <w:ilvl w:val="4"/>
        <w:numId w:val="16"/>
      </w:numPr>
      <w:overflowPunct w:val="0"/>
      <w:spacing w:before="200" w:line="276" w:lineRule="auto"/>
      <w:ind w:left="720" w:hanging="720"/>
      <w:jc w:val="both"/>
      <w:outlineLvl w:val="2"/>
    </w:pPr>
    <w:rPr>
      <w:rFonts w:ascii="Calibri" w:eastAsia="Arial Unicode MS" w:hAnsi="Calibri" w:cs="Cambria"/>
      <w:b/>
      <w:bCs/>
      <w:color w:val="0F6FC6"/>
      <w:sz w:val="22"/>
      <w:szCs w:val="22"/>
      <w:lang w:eastAsia="de-CH" w:bidi="he-IL"/>
    </w:rPr>
  </w:style>
  <w:style w:type="paragraph" w:customStyle="1" w:styleId="berschrift41">
    <w:name w:val="Überschrift 41"/>
    <w:basedOn w:val="Standard"/>
    <w:next w:val="Textkrper"/>
    <w:qFormat/>
    <w:rsid w:val="005D70C6"/>
    <w:pPr>
      <w:keepNext/>
      <w:keepLines/>
      <w:overflowPunct w:val="0"/>
      <w:spacing w:before="200" w:line="276" w:lineRule="auto"/>
      <w:ind w:left="864" w:hanging="864"/>
      <w:jc w:val="both"/>
      <w:outlineLvl w:val="3"/>
    </w:pPr>
    <w:rPr>
      <w:rFonts w:ascii="Calibri" w:eastAsia="Arial Unicode MS" w:hAnsi="Calibri" w:cs="Cambria"/>
      <w:b/>
      <w:bCs/>
      <w:i/>
      <w:iCs/>
      <w:color w:val="0F6FC6"/>
      <w:sz w:val="22"/>
      <w:szCs w:val="22"/>
      <w:lang w:eastAsia="de-CH" w:bidi="he-IL"/>
    </w:rPr>
  </w:style>
  <w:style w:type="paragraph" w:customStyle="1" w:styleId="berschrift51">
    <w:name w:val="Überschrift 51"/>
    <w:basedOn w:val="Standard"/>
    <w:next w:val="Textkrper"/>
    <w:qFormat/>
    <w:rsid w:val="005D70C6"/>
    <w:pPr>
      <w:keepNext/>
      <w:keepLines/>
      <w:overflowPunct w:val="0"/>
      <w:spacing w:before="200" w:line="276" w:lineRule="auto"/>
      <w:ind w:left="1008" w:hanging="1008"/>
      <w:jc w:val="both"/>
      <w:outlineLvl w:val="4"/>
    </w:pPr>
    <w:rPr>
      <w:rFonts w:ascii="Calibri" w:eastAsia="Arial Unicode MS" w:hAnsi="Calibri" w:cs="Cambria"/>
      <w:color w:val="073662"/>
      <w:sz w:val="22"/>
      <w:szCs w:val="22"/>
      <w:lang w:eastAsia="de-CH" w:bidi="he-IL"/>
    </w:rPr>
  </w:style>
  <w:style w:type="paragraph" w:customStyle="1" w:styleId="berschrift61">
    <w:name w:val="Überschrift 61"/>
    <w:basedOn w:val="Standard"/>
    <w:next w:val="Textkrper"/>
    <w:qFormat/>
    <w:rsid w:val="005D70C6"/>
    <w:pPr>
      <w:keepNext/>
      <w:keepLines/>
      <w:overflowPunct w:val="0"/>
      <w:spacing w:before="200" w:line="276" w:lineRule="auto"/>
      <w:ind w:left="1152" w:hanging="1152"/>
      <w:jc w:val="both"/>
      <w:outlineLvl w:val="5"/>
    </w:pPr>
    <w:rPr>
      <w:rFonts w:ascii="Calibri" w:eastAsia="Arial Unicode MS" w:hAnsi="Calibri" w:cs="Cambria"/>
      <w:i/>
      <w:iCs/>
      <w:color w:val="073662"/>
      <w:sz w:val="22"/>
      <w:szCs w:val="22"/>
      <w:lang w:eastAsia="de-CH" w:bidi="he-IL"/>
    </w:rPr>
  </w:style>
  <w:style w:type="paragraph" w:customStyle="1" w:styleId="berschrift71">
    <w:name w:val="Überschrift 71"/>
    <w:basedOn w:val="Standard"/>
    <w:next w:val="Textkrper"/>
    <w:qFormat/>
    <w:rsid w:val="005D70C6"/>
    <w:pPr>
      <w:keepNext/>
      <w:keepLines/>
      <w:overflowPunct w:val="0"/>
      <w:spacing w:before="200" w:line="276" w:lineRule="auto"/>
      <w:ind w:left="1296" w:hanging="1296"/>
      <w:jc w:val="both"/>
      <w:outlineLvl w:val="6"/>
    </w:pPr>
    <w:rPr>
      <w:rFonts w:ascii="Calibri" w:eastAsia="Arial Unicode MS" w:hAnsi="Calibri" w:cs="Cambria"/>
      <w:i/>
      <w:iCs/>
      <w:color w:val="404040"/>
      <w:sz w:val="22"/>
      <w:szCs w:val="22"/>
      <w:lang w:eastAsia="de-CH" w:bidi="he-IL"/>
    </w:rPr>
  </w:style>
  <w:style w:type="paragraph" w:customStyle="1" w:styleId="berschrift81">
    <w:name w:val="Überschrift 81"/>
    <w:basedOn w:val="Standard"/>
    <w:next w:val="Textkrper"/>
    <w:qFormat/>
    <w:rsid w:val="005D70C6"/>
    <w:pPr>
      <w:keepNext/>
      <w:keepLines/>
      <w:overflowPunct w:val="0"/>
      <w:spacing w:before="200" w:line="276" w:lineRule="auto"/>
      <w:ind w:left="1440" w:hanging="1440"/>
      <w:jc w:val="both"/>
      <w:outlineLvl w:val="7"/>
    </w:pPr>
    <w:rPr>
      <w:rFonts w:ascii="Calibri" w:eastAsia="Arial Unicode MS" w:hAnsi="Calibri" w:cs="Cambria"/>
      <w:color w:val="404040"/>
      <w:szCs w:val="18"/>
      <w:lang w:eastAsia="de-CH" w:bidi="he-IL"/>
    </w:rPr>
  </w:style>
  <w:style w:type="paragraph" w:customStyle="1" w:styleId="berschrift91">
    <w:name w:val="Überschrift 91"/>
    <w:basedOn w:val="Standard"/>
    <w:next w:val="Textkrper"/>
    <w:qFormat/>
    <w:rsid w:val="005D70C6"/>
    <w:pPr>
      <w:keepNext/>
      <w:keepLines/>
      <w:overflowPunct w:val="0"/>
      <w:spacing w:before="200" w:line="276" w:lineRule="auto"/>
      <w:ind w:left="1584" w:hanging="1584"/>
      <w:jc w:val="both"/>
      <w:outlineLvl w:val="8"/>
    </w:pPr>
    <w:rPr>
      <w:rFonts w:ascii="Calibri" w:eastAsia="Arial Unicode MS" w:hAnsi="Calibri" w:cs="Cambria"/>
      <w:i/>
      <w:iCs/>
      <w:color w:val="404040"/>
      <w:szCs w:val="18"/>
      <w:lang w:eastAsia="de-CH" w:bidi="he-IL"/>
    </w:rPr>
  </w:style>
  <w:style w:type="character" w:customStyle="1" w:styleId="UntertitelZchn">
    <w:name w:val="Untertitel Zchn"/>
    <w:basedOn w:val="Absatz-Standardschriftart"/>
    <w:qFormat/>
    <w:rsid w:val="005D70C6"/>
    <w:rPr>
      <w:rFonts w:ascii="Calibri" w:hAnsi="Calibri"/>
      <w:i/>
      <w:iCs/>
      <w:color w:val="0F6FC6"/>
      <w:spacing w:val="15"/>
      <w:sz w:val="24"/>
      <w:szCs w:val="24"/>
    </w:rPr>
  </w:style>
  <w:style w:type="character" w:customStyle="1" w:styleId="ListLabel1">
    <w:name w:val="ListLabel 1"/>
    <w:qFormat/>
    <w:rsid w:val="005D70C6"/>
    <w:rPr>
      <w:rFonts w:cs="Courier New"/>
    </w:rPr>
  </w:style>
  <w:style w:type="character" w:customStyle="1" w:styleId="ListLabel2">
    <w:name w:val="ListLabel 2"/>
    <w:qFormat/>
    <w:rsid w:val="005D70C6"/>
    <w:rPr>
      <w:rFonts w:cs="Symbol"/>
    </w:rPr>
  </w:style>
  <w:style w:type="character" w:customStyle="1" w:styleId="ListLabel3">
    <w:name w:val="ListLabel 3"/>
    <w:qFormat/>
    <w:rsid w:val="005D70C6"/>
    <w:rPr>
      <w:rFonts w:cs="Courier New"/>
    </w:rPr>
  </w:style>
  <w:style w:type="character" w:customStyle="1" w:styleId="ListLabel4">
    <w:name w:val="ListLabel 4"/>
    <w:qFormat/>
    <w:rsid w:val="005D70C6"/>
    <w:rPr>
      <w:rFonts w:cs="Wingdings"/>
    </w:rPr>
  </w:style>
  <w:style w:type="paragraph" w:customStyle="1" w:styleId="berschrift">
    <w:name w:val="Überschrift"/>
    <w:basedOn w:val="Standard"/>
    <w:next w:val="Textkrper"/>
    <w:qFormat/>
    <w:rsid w:val="005D70C6"/>
    <w:pPr>
      <w:keepNext/>
      <w:overflowPunct w:val="0"/>
      <w:spacing w:before="240" w:after="120" w:line="276" w:lineRule="auto"/>
      <w:jc w:val="both"/>
    </w:pPr>
    <w:rPr>
      <w:rFonts w:eastAsia="Arial Unicode MS" w:cs="Arial Unicode MS"/>
      <w:color w:val="00000A"/>
      <w:sz w:val="28"/>
      <w:szCs w:val="28"/>
      <w:lang w:eastAsia="de-CH" w:bidi="he-IL"/>
    </w:rPr>
  </w:style>
  <w:style w:type="paragraph" w:customStyle="1" w:styleId="Beschriftung1">
    <w:name w:val="Beschriftung1"/>
    <w:basedOn w:val="Standard"/>
    <w:qFormat/>
    <w:rsid w:val="005D70C6"/>
    <w:pPr>
      <w:suppressLineNumbers/>
      <w:overflowPunct w:val="0"/>
      <w:spacing w:before="60" w:after="120" w:line="276" w:lineRule="auto"/>
      <w:jc w:val="both"/>
    </w:pPr>
    <w:rPr>
      <w:rFonts w:ascii="Cambria" w:eastAsia="Arial Unicode MS" w:hAnsi="Cambria" w:cs="Cambria"/>
      <w:i/>
      <w:iCs/>
      <w:color w:val="00000A"/>
      <w:sz w:val="24"/>
      <w:szCs w:val="24"/>
      <w:lang w:eastAsia="de-CH" w:bidi="he-IL"/>
    </w:rPr>
  </w:style>
  <w:style w:type="paragraph" w:customStyle="1" w:styleId="Verzeichnis">
    <w:name w:val="Verzeichnis"/>
    <w:basedOn w:val="Standard"/>
    <w:qFormat/>
    <w:rsid w:val="005D70C6"/>
    <w:pPr>
      <w:suppressLineNumbers/>
      <w:overflowPunct w:val="0"/>
      <w:spacing w:before="60" w:after="200" w:line="276" w:lineRule="auto"/>
      <w:jc w:val="both"/>
    </w:pPr>
    <w:rPr>
      <w:rFonts w:ascii="Cambria" w:eastAsia="Arial Unicode MS" w:hAnsi="Cambria" w:cs="Cambria"/>
      <w:color w:val="00000A"/>
      <w:sz w:val="22"/>
      <w:szCs w:val="22"/>
      <w:lang w:eastAsia="de-CH" w:bidi="he-IL"/>
    </w:rPr>
  </w:style>
  <w:style w:type="paragraph" w:styleId="Untertitel">
    <w:name w:val="Subtitle"/>
    <w:basedOn w:val="Standard"/>
    <w:next w:val="Textkrper"/>
    <w:link w:val="UntertitelZchn1"/>
    <w:qFormat/>
    <w:rsid w:val="005D70C6"/>
    <w:pPr>
      <w:overflowPunct w:val="0"/>
      <w:spacing w:before="60" w:after="200" w:line="276" w:lineRule="auto"/>
      <w:jc w:val="both"/>
    </w:pPr>
    <w:rPr>
      <w:rFonts w:ascii="Calibri" w:eastAsia="Arial Unicode MS" w:hAnsi="Calibri" w:cs="Cambria"/>
      <w:i/>
      <w:iCs/>
      <w:color w:val="0F6FC6"/>
      <w:spacing w:val="15"/>
      <w:sz w:val="24"/>
      <w:szCs w:val="24"/>
      <w:lang w:eastAsia="de-CH" w:bidi="he-IL"/>
    </w:rPr>
  </w:style>
  <w:style w:type="character" w:customStyle="1" w:styleId="UntertitelZchn1">
    <w:name w:val="Untertitel Zchn1"/>
    <w:basedOn w:val="Absatz-Standardschriftart"/>
    <w:link w:val="Untertitel"/>
    <w:rsid w:val="005D70C6"/>
    <w:rPr>
      <w:rFonts w:ascii="Calibri" w:eastAsia="Arial Unicode MS" w:hAnsi="Calibri" w:cs="Cambria"/>
      <w:i/>
      <w:iCs/>
      <w:color w:val="0F6FC6"/>
      <w:spacing w:val="15"/>
      <w:sz w:val="24"/>
      <w:szCs w:val="24"/>
      <w:lang w:eastAsia="de-CH"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130">
      <w:bodyDiv w:val="1"/>
      <w:marLeft w:val="0"/>
      <w:marRight w:val="0"/>
      <w:marTop w:val="0"/>
      <w:marBottom w:val="0"/>
      <w:divBdr>
        <w:top w:val="none" w:sz="0" w:space="0" w:color="auto"/>
        <w:left w:val="none" w:sz="0" w:space="0" w:color="auto"/>
        <w:bottom w:val="none" w:sz="0" w:space="0" w:color="auto"/>
        <w:right w:val="none" w:sz="0" w:space="0" w:color="auto"/>
      </w:divBdr>
    </w:div>
    <w:div w:id="18285152">
      <w:bodyDiv w:val="1"/>
      <w:marLeft w:val="0"/>
      <w:marRight w:val="0"/>
      <w:marTop w:val="0"/>
      <w:marBottom w:val="0"/>
      <w:divBdr>
        <w:top w:val="none" w:sz="0" w:space="0" w:color="auto"/>
        <w:left w:val="none" w:sz="0" w:space="0" w:color="auto"/>
        <w:bottom w:val="none" w:sz="0" w:space="0" w:color="auto"/>
        <w:right w:val="none" w:sz="0" w:space="0" w:color="auto"/>
      </w:divBdr>
    </w:div>
    <w:div w:id="29303549">
      <w:bodyDiv w:val="1"/>
      <w:marLeft w:val="0"/>
      <w:marRight w:val="0"/>
      <w:marTop w:val="0"/>
      <w:marBottom w:val="0"/>
      <w:divBdr>
        <w:top w:val="none" w:sz="0" w:space="0" w:color="auto"/>
        <w:left w:val="none" w:sz="0" w:space="0" w:color="auto"/>
        <w:bottom w:val="none" w:sz="0" w:space="0" w:color="auto"/>
        <w:right w:val="none" w:sz="0" w:space="0" w:color="auto"/>
      </w:divBdr>
    </w:div>
    <w:div w:id="38676223">
      <w:bodyDiv w:val="1"/>
      <w:marLeft w:val="0"/>
      <w:marRight w:val="0"/>
      <w:marTop w:val="0"/>
      <w:marBottom w:val="0"/>
      <w:divBdr>
        <w:top w:val="none" w:sz="0" w:space="0" w:color="auto"/>
        <w:left w:val="none" w:sz="0" w:space="0" w:color="auto"/>
        <w:bottom w:val="none" w:sz="0" w:space="0" w:color="auto"/>
        <w:right w:val="none" w:sz="0" w:space="0" w:color="auto"/>
      </w:divBdr>
    </w:div>
    <w:div w:id="48918181">
      <w:bodyDiv w:val="1"/>
      <w:marLeft w:val="0"/>
      <w:marRight w:val="0"/>
      <w:marTop w:val="0"/>
      <w:marBottom w:val="0"/>
      <w:divBdr>
        <w:top w:val="none" w:sz="0" w:space="0" w:color="auto"/>
        <w:left w:val="none" w:sz="0" w:space="0" w:color="auto"/>
        <w:bottom w:val="none" w:sz="0" w:space="0" w:color="auto"/>
        <w:right w:val="none" w:sz="0" w:space="0" w:color="auto"/>
      </w:divBdr>
    </w:div>
    <w:div w:id="58985722">
      <w:bodyDiv w:val="1"/>
      <w:marLeft w:val="0"/>
      <w:marRight w:val="0"/>
      <w:marTop w:val="0"/>
      <w:marBottom w:val="0"/>
      <w:divBdr>
        <w:top w:val="none" w:sz="0" w:space="0" w:color="auto"/>
        <w:left w:val="none" w:sz="0" w:space="0" w:color="auto"/>
        <w:bottom w:val="none" w:sz="0" w:space="0" w:color="auto"/>
        <w:right w:val="none" w:sz="0" w:space="0" w:color="auto"/>
      </w:divBdr>
    </w:div>
    <w:div w:id="73285497">
      <w:bodyDiv w:val="1"/>
      <w:marLeft w:val="0"/>
      <w:marRight w:val="0"/>
      <w:marTop w:val="0"/>
      <w:marBottom w:val="0"/>
      <w:divBdr>
        <w:top w:val="none" w:sz="0" w:space="0" w:color="auto"/>
        <w:left w:val="none" w:sz="0" w:space="0" w:color="auto"/>
        <w:bottom w:val="none" w:sz="0" w:space="0" w:color="auto"/>
        <w:right w:val="none" w:sz="0" w:space="0" w:color="auto"/>
      </w:divBdr>
    </w:div>
    <w:div w:id="84883143">
      <w:bodyDiv w:val="1"/>
      <w:marLeft w:val="0"/>
      <w:marRight w:val="0"/>
      <w:marTop w:val="0"/>
      <w:marBottom w:val="0"/>
      <w:divBdr>
        <w:top w:val="none" w:sz="0" w:space="0" w:color="auto"/>
        <w:left w:val="none" w:sz="0" w:space="0" w:color="auto"/>
        <w:bottom w:val="none" w:sz="0" w:space="0" w:color="auto"/>
        <w:right w:val="none" w:sz="0" w:space="0" w:color="auto"/>
      </w:divBdr>
    </w:div>
    <w:div w:id="95559228">
      <w:bodyDiv w:val="1"/>
      <w:marLeft w:val="0"/>
      <w:marRight w:val="0"/>
      <w:marTop w:val="0"/>
      <w:marBottom w:val="0"/>
      <w:divBdr>
        <w:top w:val="none" w:sz="0" w:space="0" w:color="auto"/>
        <w:left w:val="none" w:sz="0" w:space="0" w:color="auto"/>
        <w:bottom w:val="none" w:sz="0" w:space="0" w:color="auto"/>
        <w:right w:val="none" w:sz="0" w:space="0" w:color="auto"/>
      </w:divBdr>
    </w:div>
    <w:div w:id="95638100">
      <w:bodyDiv w:val="1"/>
      <w:marLeft w:val="0"/>
      <w:marRight w:val="0"/>
      <w:marTop w:val="0"/>
      <w:marBottom w:val="0"/>
      <w:divBdr>
        <w:top w:val="none" w:sz="0" w:space="0" w:color="auto"/>
        <w:left w:val="none" w:sz="0" w:space="0" w:color="auto"/>
        <w:bottom w:val="none" w:sz="0" w:space="0" w:color="auto"/>
        <w:right w:val="none" w:sz="0" w:space="0" w:color="auto"/>
      </w:divBdr>
    </w:div>
    <w:div w:id="101919920">
      <w:bodyDiv w:val="1"/>
      <w:marLeft w:val="0"/>
      <w:marRight w:val="0"/>
      <w:marTop w:val="0"/>
      <w:marBottom w:val="0"/>
      <w:divBdr>
        <w:top w:val="none" w:sz="0" w:space="0" w:color="auto"/>
        <w:left w:val="none" w:sz="0" w:space="0" w:color="auto"/>
        <w:bottom w:val="none" w:sz="0" w:space="0" w:color="auto"/>
        <w:right w:val="none" w:sz="0" w:space="0" w:color="auto"/>
      </w:divBdr>
    </w:div>
    <w:div w:id="105783263">
      <w:bodyDiv w:val="1"/>
      <w:marLeft w:val="0"/>
      <w:marRight w:val="0"/>
      <w:marTop w:val="0"/>
      <w:marBottom w:val="0"/>
      <w:divBdr>
        <w:top w:val="none" w:sz="0" w:space="0" w:color="auto"/>
        <w:left w:val="none" w:sz="0" w:space="0" w:color="auto"/>
        <w:bottom w:val="none" w:sz="0" w:space="0" w:color="auto"/>
        <w:right w:val="none" w:sz="0" w:space="0" w:color="auto"/>
      </w:divBdr>
    </w:div>
    <w:div w:id="105932437">
      <w:bodyDiv w:val="1"/>
      <w:marLeft w:val="0"/>
      <w:marRight w:val="0"/>
      <w:marTop w:val="0"/>
      <w:marBottom w:val="0"/>
      <w:divBdr>
        <w:top w:val="none" w:sz="0" w:space="0" w:color="auto"/>
        <w:left w:val="none" w:sz="0" w:space="0" w:color="auto"/>
        <w:bottom w:val="none" w:sz="0" w:space="0" w:color="auto"/>
        <w:right w:val="none" w:sz="0" w:space="0" w:color="auto"/>
      </w:divBdr>
    </w:div>
    <w:div w:id="110319582">
      <w:bodyDiv w:val="1"/>
      <w:marLeft w:val="0"/>
      <w:marRight w:val="0"/>
      <w:marTop w:val="0"/>
      <w:marBottom w:val="0"/>
      <w:divBdr>
        <w:top w:val="none" w:sz="0" w:space="0" w:color="auto"/>
        <w:left w:val="none" w:sz="0" w:space="0" w:color="auto"/>
        <w:bottom w:val="none" w:sz="0" w:space="0" w:color="auto"/>
        <w:right w:val="none" w:sz="0" w:space="0" w:color="auto"/>
      </w:divBdr>
    </w:div>
    <w:div w:id="114569215">
      <w:bodyDiv w:val="1"/>
      <w:marLeft w:val="0"/>
      <w:marRight w:val="0"/>
      <w:marTop w:val="0"/>
      <w:marBottom w:val="0"/>
      <w:divBdr>
        <w:top w:val="none" w:sz="0" w:space="0" w:color="auto"/>
        <w:left w:val="none" w:sz="0" w:space="0" w:color="auto"/>
        <w:bottom w:val="none" w:sz="0" w:space="0" w:color="auto"/>
        <w:right w:val="none" w:sz="0" w:space="0" w:color="auto"/>
      </w:divBdr>
    </w:div>
    <w:div w:id="117071046">
      <w:bodyDiv w:val="1"/>
      <w:marLeft w:val="0"/>
      <w:marRight w:val="0"/>
      <w:marTop w:val="0"/>
      <w:marBottom w:val="0"/>
      <w:divBdr>
        <w:top w:val="none" w:sz="0" w:space="0" w:color="auto"/>
        <w:left w:val="none" w:sz="0" w:space="0" w:color="auto"/>
        <w:bottom w:val="none" w:sz="0" w:space="0" w:color="auto"/>
        <w:right w:val="none" w:sz="0" w:space="0" w:color="auto"/>
      </w:divBdr>
    </w:div>
    <w:div w:id="129439053">
      <w:bodyDiv w:val="1"/>
      <w:marLeft w:val="0"/>
      <w:marRight w:val="0"/>
      <w:marTop w:val="0"/>
      <w:marBottom w:val="0"/>
      <w:divBdr>
        <w:top w:val="none" w:sz="0" w:space="0" w:color="auto"/>
        <w:left w:val="none" w:sz="0" w:space="0" w:color="auto"/>
        <w:bottom w:val="none" w:sz="0" w:space="0" w:color="auto"/>
        <w:right w:val="none" w:sz="0" w:space="0" w:color="auto"/>
      </w:divBdr>
    </w:div>
    <w:div w:id="129444778">
      <w:bodyDiv w:val="1"/>
      <w:marLeft w:val="0"/>
      <w:marRight w:val="0"/>
      <w:marTop w:val="0"/>
      <w:marBottom w:val="0"/>
      <w:divBdr>
        <w:top w:val="none" w:sz="0" w:space="0" w:color="auto"/>
        <w:left w:val="none" w:sz="0" w:space="0" w:color="auto"/>
        <w:bottom w:val="none" w:sz="0" w:space="0" w:color="auto"/>
        <w:right w:val="none" w:sz="0" w:space="0" w:color="auto"/>
      </w:divBdr>
    </w:div>
    <w:div w:id="136075981">
      <w:bodyDiv w:val="1"/>
      <w:marLeft w:val="0"/>
      <w:marRight w:val="0"/>
      <w:marTop w:val="0"/>
      <w:marBottom w:val="0"/>
      <w:divBdr>
        <w:top w:val="none" w:sz="0" w:space="0" w:color="auto"/>
        <w:left w:val="none" w:sz="0" w:space="0" w:color="auto"/>
        <w:bottom w:val="none" w:sz="0" w:space="0" w:color="auto"/>
        <w:right w:val="none" w:sz="0" w:space="0" w:color="auto"/>
      </w:divBdr>
    </w:div>
    <w:div w:id="145242383">
      <w:bodyDiv w:val="1"/>
      <w:marLeft w:val="0"/>
      <w:marRight w:val="0"/>
      <w:marTop w:val="0"/>
      <w:marBottom w:val="0"/>
      <w:divBdr>
        <w:top w:val="none" w:sz="0" w:space="0" w:color="auto"/>
        <w:left w:val="none" w:sz="0" w:space="0" w:color="auto"/>
        <w:bottom w:val="none" w:sz="0" w:space="0" w:color="auto"/>
        <w:right w:val="none" w:sz="0" w:space="0" w:color="auto"/>
      </w:divBdr>
    </w:div>
    <w:div w:id="149247745">
      <w:bodyDiv w:val="1"/>
      <w:marLeft w:val="0"/>
      <w:marRight w:val="0"/>
      <w:marTop w:val="0"/>
      <w:marBottom w:val="0"/>
      <w:divBdr>
        <w:top w:val="none" w:sz="0" w:space="0" w:color="auto"/>
        <w:left w:val="none" w:sz="0" w:space="0" w:color="auto"/>
        <w:bottom w:val="none" w:sz="0" w:space="0" w:color="auto"/>
        <w:right w:val="none" w:sz="0" w:space="0" w:color="auto"/>
      </w:divBdr>
    </w:div>
    <w:div w:id="156658584">
      <w:bodyDiv w:val="1"/>
      <w:marLeft w:val="0"/>
      <w:marRight w:val="0"/>
      <w:marTop w:val="0"/>
      <w:marBottom w:val="0"/>
      <w:divBdr>
        <w:top w:val="none" w:sz="0" w:space="0" w:color="auto"/>
        <w:left w:val="none" w:sz="0" w:space="0" w:color="auto"/>
        <w:bottom w:val="none" w:sz="0" w:space="0" w:color="auto"/>
        <w:right w:val="none" w:sz="0" w:space="0" w:color="auto"/>
      </w:divBdr>
    </w:div>
    <w:div w:id="169806258">
      <w:bodyDiv w:val="1"/>
      <w:marLeft w:val="0"/>
      <w:marRight w:val="0"/>
      <w:marTop w:val="0"/>
      <w:marBottom w:val="0"/>
      <w:divBdr>
        <w:top w:val="none" w:sz="0" w:space="0" w:color="auto"/>
        <w:left w:val="none" w:sz="0" w:space="0" w:color="auto"/>
        <w:bottom w:val="none" w:sz="0" w:space="0" w:color="auto"/>
        <w:right w:val="none" w:sz="0" w:space="0" w:color="auto"/>
      </w:divBdr>
    </w:div>
    <w:div w:id="175851753">
      <w:bodyDiv w:val="1"/>
      <w:marLeft w:val="0"/>
      <w:marRight w:val="0"/>
      <w:marTop w:val="0"/>
      <w:marBottom w:val="0"/>
      <w:divBdr>
        <w:top w:val="none" w:sz="0" w:space="0" w:color="auto"/>
        <w:left w:val="none" w:sz="0" w:space="0" w:color="auto"/>
        <w:bottom w:val="none" w:sz="0" w:space="0" w:color="auto"/>
        <w:right w:val="none" w:sz="0" w:space="0" w:color="auto"/>
      </w:divBdr>
    </w:div>
    <w:div w:id="187061375">
      <w:bodyDiv w:val="1"/>
      <w:marLeft w:val="0"/>
      <w:marRight w:val="0"/>
      <w:marTop w:val="0"/>
      <w:marBottom w:val="0"/>
      <w:divBdr>
        <w:top w:val="none" w:sz="0" w:space="0" w:color="auto"/>
        <w:left w:val="none" w:sz="0" w:space="0" w:color="auto"/>
        <w:bottom w:val="none" w:sz="0" w:space="0" w:color="auto"/>
        <w:right w:val="none" w:sz="0" w:space="0" w:color="auto"/>
      </w:divBdr>
    </w:div>
    <w:div w:id="192042793">
      <w:bodyDiv w:val="1"/>
      <w:marLeft w:val="0"/>
      <w:marRight w:val="0"/>
      <w:marTop w:val="0"/>
      <w:marBottom w:val="0"/>
      <w:divBdr>
        <w:top w:val="none" w:sz="0" w:space="0" w:color="auto"/>
        <w:left w:val="none" w:sz="0" w:space="0" w:color="auto"/>
        <w:bottom w:val="none" w:sz="0" w:space="0" w:color="auto"/>
        <w:right w:val="none" w:sz="0" w:space="0" w:color="auto"/>
      </w:divBdr>
      <w:divsChild>
        <w:div w:id="139080097">
          <w:marLeft w:val="0"/>
          <w:marRight w:val="0"/>
          <w:marTop w:val="0"/>
          <w:marBottom w:val="0"/>
          <w:divBdr>
            <w:top w:val="none" w:sz="0" w:space="0" w:color="auto"/>
            <w:left w:val="none" w:sz="0" w:space="0" w:color="auto"/>
            <w:bottom w:val="none" w:sz="0" w:space="0" w:color="auto"/>
            <w:right w:val="none" w:sz="0" w:space="0" w:color="auto"/>
          </w:divBdr>
        </w:div>
        <w:div w:id="2003578947">
          <w:marLeft w:val="0"/>
          <w:marRight w:val="0"/>
          <w:marTop w:val="0"/>
          <w:marBottom w:val="0"/>
          <w:divBdr>
            <w:top w:val="none" w:sz="0" w:space="0" w:color="auto"/>
            <w:left w:val="none" w:sz="0" w:space="0" w:color="auto"/>
            <w:bottom w:val="none" w:sz="0" w:space="0" w:color="auto"/>
            <w:right w:val="none" w:sz="0" w:space="0" w:color="auto"/>
          </w:divBdr>
        </w:div>
      </w:divsChild>
    </w:div>
    <w:div w:id="197937913">
      <w:bodyDiv w:val="1"/>
      <w:marLeft w:val="0"/>
      <w:marRight w:val="0"/>
      <w:marTop w:val="0"/>
      <w:marBottom w:val="0"/>
      <w:divBdr>
        <w:top w:val="none" w:sz="0" w:space="0" w:color="auto"/>
        <w:left w:val="none" w:sz="0" w:space="0" w:color="auto"/>
        <w:bottom w:val="none" w:sz="0" w:space="0" w:color="auto"/>
        <w:right w:val="none" w:sz="0" w:space="0" w:color="auto"/>
      </w:divBdr>
    </w:div>
    <w:div w:id="200823692">
      <w:bodyDiv w:val="1"/>
      <w:marLeft w:val="0"/>
      <w:marRight w:val="0"/>
      <w:marTop w:val="0"/>
      <w:marBottom w:val="0"/>
      <w:divBdr>
        <w:top w:val="none" w:sz="0" w:space="0" w:color="auto"/>
        <w:left w:val="none" w:sz="0" w:space="0" w:color="auto"/>
        <w:bottom w:val="none" w:sz="0" w:space="0" w:color="auto"/>
        <w:right w:val="none" w:sz="0" w:space="0" w:color="auto"/>
      </w:divBdr>
    </w:div>
    <w:div w:id="207450516">
      <w:bodyDiv w:val="1"/>
      <w:marLeft w:val="0"/>
      <w:marRight w:val="0"/>
      <w:marTop w:val="0"/>
      <w:marBottom w:val="0"/>
      <w:divBdr>
        <w:top w:val="none" w:sz="0" w:space="0" w:color="auto"/>
        <w:left w:val="none" w:sz="0" w:space="0" w:color="auto"/>
        <w:bottom w:val="none" w:sz="0" w:space="0" w:color="auto"/>
        <w:right w:val="none" w:sz="0" w:space="0" w:color="auto"/>
      </w:divBdr>
    </w:div>
    <w:div w:id="218247902">
      <w:bodyDiv w:val="1"/>
      <w:marLeft w:val="0"/>
      <w:marRight w:val="0"/>
      <w:marTop w:val="0"/>
      <w:marBottom w:val="0"/>
      <w:divBdr>
        <w:top w:val="none" w:sz="0" w:space="0" w:color="auto"/>
        <w:left w:val="none" w:sz="0" w:space="0" w:color="auto"/>
        <w:bottom w:val="none" w:sz="0" w:space="0" w:color="auto"/>
        <w:right w:val="none" w:sz="0" w:space="0" w:color="auto"/>
      </w:divBdr>
    </w:div>
    <w:div w:id="250428370">
      <w:bodyDiv w:val="1"/>
      <w:marLeft w:val="0"/>
      <w:marRight w:val="0"/>
      <w:marTop w:val="0"/>
      <w:marBottom w:val="0"/>
      <w:divBdr>
        <w:top w:val="none" w:sz="0" w:space="0" w:color="auto"/>
        <w:left w:val="none" w:sz="0" w:space="0" w:color="auto"/>
        <w:bottom w:val="none" w:sz="0" w:space="0" w:color="auto"/>
        <w:right w:val="none" w:sz="0" w:space="0" w:color="auto"/>
      </w:divBdr>
    </w:div>
    <w:div w:id="254246896">
      <w:bodyDiv w:val="1"/>
      <w:marLeft w:val="0"/>
      <w:marRight w:val="0"/>
      <w:marTop w:val="0"/>
      <w:marBottom w:val="0"/>
      <w:divBdr>
        <w:top w:val="none" w:sz="0" w:space="0" w:color="auto"/>
        <w:left w:val="none" w:sz="0" w:space="0" w:color="auto"/>
        <w:bottom w:val="none" w:sz="0" w:space="0" w:color="auto"/>
        <w:right w:val="none" w:sz="0" w:space="0" w:color="auto"/>
      </w:divBdr>
    </w:div>
    <w:div w:id="262030356">
      <w:bodyDiv w:val="1"/>
      <w:marLeft w:val="0"/>
      <w:marRight w:val="0"/>
      <w:marTop w:val="0"/>
      <w:marBottom w:val="0"/>
      <w:divBdr>
        <w:top w:val="none" w:sz="0" w:space="0" w:color="auto"/>
        <w:left w:val="none" w:sz="0" w:space="0" w:color="auto"/>
        <w:bottom w:val="none" w:sz="0" w:space="0" w:color="auto"/>
        <w:right w:val="none" w:sz="0" w:space="0" w:color="auto"/>
      </w:divBdr>
    </w:div>
    <w:div w:id="266960319">
      <w:bodyDiv w:val="1"/>
      <w:marLeft w:val="0"/>
      <w:marRight w:val="0"/>
      <w:marTop w:val="0"/>
      <w:marBottom w:val="0"/>
      <w:divBdr>
        <w:top w:val="none" w:sz="0" w:space="0" w:color="auto"/>
        <w:left w:val="none" w:sz="0" w:space="0" w:color="auto"/>
        <w:bottom w:val="none" w:sz="0" w:space="0" w:color="auto"/>
        <w:right w:val="none" w:sz="0" w:space="0" w:color="auto"/>
      </w:divBdr>
    </w:div>
    <w:div w:id="275527543">
      <w:bodyDiv w:val="1"/>
      <w:marLeft w:val="0"/>
      <w:marRight w:val="0"/>
      <w:marTop w:val="0"/>
      <w:marBottom w:val="0"/>
      <w:divBdr>
        <w:top w:val="none" w:sz="0" w:space="0" w:color="auto"/>
        <w:left w:val="none" w:sz="0" w:space="0" w:color="auto"/>
        <w:bottom w:val="none" w:sz="0" w:space="0" w:color="auto"/>
        <w:right w:val="none" w:sz="0" w:space="0" w:color="auto"/>
      </w:divBdr>
    </w:div>
    <w:div w:id="279150585">
      <w:bodyDiv w:val="1"/>
      <w:marLeft w:val="0"/>
      <w:marRight w:val="0"/>
      <w:marTop w:val="0"/>
      <w:marBottom w:val="0"/>
      <w:divBdr>
        <w:top w:val="none" w:sz="0" w:space="0" w:color="auto"/>
        <w:left w:val="none" w:sz="0" w:space="0" w:color="auto"/>
        <w:bottom w:val="none" w:sz="0" w:space="0" w:color="auto"/>
        <w:right w:val="none" w:sz="0" w:space="0" w:color="auto"/>
      </w:divBdr>
    </w:div>
    <w:div w:id="312294756">
      <w:bodyDiv w:val="1"/>
      <w:marLeft w:val="0"/>
      <w:marRight w:val="0"/>
      <w:marTop w:val="0"/>
      <w:marBottom w:val="0"/>
      <w:divBdr>
        <w:top w:val="none" w:sz="0" w:space="0" w:color="auto"/>
        <w:left w:val="none" w:sz="0" w:space="0" w:color="auto"/>
        <w:bottom w:val="none" w:sz="0" w:space="0" w:color="auto"/>
        <w:right w:val="none" w:sz="0" w:space="0" w:color="auto"/>
      </w:divBdr>
    </w:div>
    <w:div w:id="313682212">
      <w:bodyDiv w:val="1"/>
      <w:marLeft w:val="0"/>
      <w:marRight w:val="0"/>
      <w:marTop w:val="0"/>
      <w:marBottom w:val="0"/>
      <w:divBdr>
        <w:top w:val="none" w:sz="0" w:space="0" w:color="auto"/>
        <w:left w:val="none" w:sz="0" w:space="0" w:color="auto"/>
        <w:bottom w:val="none" w:sz="0" w:space="0" w:color="auto"/>
        <w:right w:val="none" w:sz="0" w:space="0" w:color="auto"/>
      </w:divBdr>
    </w:div>
    <w:div w:id="327833377">
      <w:bodyDiv w:val="1"/>
      <w:marLeft w:val="0"/>
      <w:marRight w:val="0"/>
      <w:marTop w:val="0"/>
      <w:marBottom w:val="0"/>
      <w:divBdr>
        <w:top w:val="none" w:sz="0" w:space="0" w:color="auto"/>
        <w:left w:val="none" w:sz="0" w:space="0" w:color="auto"/>
        <w:bottom w:val="none" w:sz="0" w:space="0" w:color="auto"/>
        <w:right w:val="none" w:sz="0" w:space="0" w:color="auto"/>
      </w:divBdr>
    </w:div>
    <w:div w:id="330765608">
      <w:bodyDiv w:val="1"/>
      <w:marLeft w:val="0"/>
      <w:marRight w:val="0"/>
      <w:marTop w:val="0"/>
      <w:marBottom w:val="0"/>
      <w:divBdr>
        <w:top w:val="none" w:sz="0" w:space="0" w:color="auto"/>
        <w:left w:val="none" w:sz="0" w:space="0" w:color="auto"/>
        <w:bottom w:val="none" w:sz="0" w:space="0" w:color="auto"/>
        <w:right w:val="none" w:sz="0" w:space="0" w:color="auto"/>
      </w:divBdr>
    </w:div>
    <w:div w:id="336202181">
      <w:bodyDiv w:val="1"/>
      <w:marLeft w:val="0"/>
      <w:marRight w:val="0"/>
      <w:marTop w:val="0"/>
      <w:marBottom w:val="0"/>
      <w:divBdr>
        <w:top w:val="none" w:sz="0" w:space="0" w:color="auto"/>
        <w:left w:val="none" w:sz="0" w:space="0" w:color="auto"/>
        <w:bottom w:val="none" w:sz="0" w:space="0" w:color="auto"/>
        <w:right w:val="none" w:sz="0" w:space="0" w:color="auto"/>
      </w:divBdr>
    </w:div>
    <w:div w:id="340014081">
      <w:bodyDiv w:val="1"/>
      <w:marLeft w:val="0"/>
      <w:marRight w:val="0"/>
      <w:marTop w:val="0"/>
      <w:marBottom w:val="0"/>
      <w:divBdr>
        <w:top w:val="none" w:sz="0" w:space="0" w:color="auto"/>
        <w:left w:val="none" w:sz="0" w:space="0" w:color="auto"/>
        <w:bottom w:val="none" w:sz="0" w:space="0" w:color="auto"/>
        <w:right w:val="none" w:sz="0" w:space="0" w:color="auto"/>
      </w:divBdr>
    </w:div>
    <w:div w:id="351305075">
      <w:bodyDiv w:val="1"/>
      <w:marLeft w:val="0"/>
      <w:marRight w:val="0"/>
      <w:marTop w:val="0"/>
      <w:marBottom w:val="0"/>
      <w:divBdr>
        <w:top w:val="none" w:sz="0" w:space="0" w:color="auto"/>
        <w:left w:val="none" w:sz="0" w:space="0" w:color="auto"/>
        <w:bottom w:val="none" w:sz="0" w:space="0" w:color="auto"/>
        <w:right w:val="none" w:sz="0" w:space="0" w:color="auto"/>
      </w:divBdr>
    </w:div>
    <w:div w:id="369038835">
      <w:bodyDiv w:val="1"/>
      <w:marLeft w:val="0"/>
      <w:marRight w:val="0"/>
      <w:marTop w:val="0"/>
      <w:marBottom w:val="0"/>
      <w:divBdr>
        <w:top w:val="none" w:sz="0" w:space="0" w:color="auto"/>
        <w:left w:val="none" w:sz="0" w:space="0" w:color="auto"/>
        <w:bottom w:val="none" w:sz="0" w:space="0" w:color="auto"/>
        <w:right w:val="none" w:sz="0" w:space="0" w:color="auto"/>
      </w:divBdr>
    </w:div>
    <w:div w:id="379137896">
      <w:bodyDiv w:val="1"/>
      <w:marLeft w:val="0"/>
      <w:marRight w:val="0"/>
      <w:marTop w:val="0"/>
      <w:marBottom w:val="0"/>
      <w:divBdr>
        <w:top w:val="none" w:sz="0" w:space="0" w:color="auto"/>
        <w:left w:val="none" w:sz="0" w:space="0" w:color="auto"/>
        <w:bottom w:val="none" w:sz="0" w:space="0" w:color="auto"/>
        <w:right w:val="none" w:sz="0" w:space="0" w:color="auto"/>
      </w:divBdr>
    </w:div>
    <w:div w:id="381103830">
      <w:bodyDiv w:val="1"/>
      <w:marLeft w:val="0"/>
      <w:marRight w:val="0"/>
      <w:marTop w:val="0"/>
      <w:marBottom w:val="0"/>
      <w:divBdr>
        <w:top w:val="none" w:sz="0" w:space="0" w:color="auto"/>
        <w:left w:val="none" w:sz="0" w:space="0" w:color="auto"/>
        <w:bottom w:val="none" w:sz="0" w:space="0" w:color="auto"/>
        <w:right w:val="none" w:sz="0" w:space="0" w:color="auto"/>
      </w:divBdr>
    </w:div>
    <w:div w:id="423570959">
      <w:bodyDiv w:val="1"/>
      <w:marLeft w:val="0"/>
      <w:marRight w:val="0"/>
      <w:marTop w:val="0"/>
      <w:marBottom w:val="0"/>
      <w:divBdr>
        <w:top w:val="none" w:sz="0" w:space="0" w:color="auto"/>
        <w:left w:val="none" w:sz="0" w:space="0" w:color="auto"/>
        <w:bottom w:val="none" w:sz="0" w:space="0" w:color="auto"/>
        <w:right w:val="none" w:sz="0" w:space="0" w:color="auto"/>
      </w:divBdr>
    </w:div>
    <w:div w:id="436482908">
      <w:bodyDiv w:val="1"/>
      <w:marLeft w:val="0"/>
      <w:marRight w:val="0"/>
      <w:marTop w:val="0"/>
      <w:marBottom w:val="0"/>
      <w:divBdr>
        <w:top w:val="none" w:sz="0" w:space="0" w:color="auto"/>
        <w:left w:val="none" w:sz="0" w:space="0" w:color="auto"/>
        <w:bottom w:val="none" w:sz="0" w:space="0" w:color="auto"/>
        <w:right w:val="none" w:sz="0" w:space="0" w:color="auto"/>
      </w:divBdr>
    </w:div>
    <w:div w:id="440420362">
      <w:bodyDiv w:val="1"/>
      <w:marLeft w:val="0"/>
      <w:marRight w:val="0"/>
      <w:marTop w:val="0"/>
      <w:marBottom w:val="0"/>
      <w:divBdr>
        <w:top w:val="none" w:sz="0" w:space="0" w:color="auto"/>
        <w:left w:val="none" w:sz="0" w:space="0" w:color="auto"/>
        <w:bottom w:val="none" w:sz="0" w:space="0" w:color="auto"/>
        <w:right w:val="none" w:sz="0" w:space="0" w:color="auto"/>
      </w:divBdr>
    </w:div>
    <w:div w:id="447939723">
      <w:bodyDiv w:val="1"/>
      <w:marLeft w:val="0"/>
      <w:marRight w:val="0"/>
      <w:marTop w:val="0"/>
      <w:marBottom w:val="0"/>
      <w:divBdr>
        <w:top w:val="none" w:sz="0" w:space="0" w:color="auto"/>
        <w:left w:val="none" w:sz="0" w:space="0" w:color="auto"/>
        <w:bottom w:val="none" w:sz="0" w:space="0" w:color="auto"/>
        <w:right w:val="none" w:sz="0" w:space="0" w:color="auto"/>
      </w:divBdr>
    </w:div>
    <w:div w:id="452947942">
      <w:bodyDiv w:val="1"/>
      <w:marLeft w:val="0"/>
      <w:marRight w:val="0"/>
      <w:marTop w:val="0"/>
      <w:marBottom w:val="0"/>
      <w:divBdr>
        <w:top w:val="none" w:sz="0" w:space="0" w:color="auto"/>
        <w:left w:val="none" w:sz="0" w:space="0" w:color="auto"/>
        <w:bottom w:val="none" w:sz="0" w:space="0" w:color="auto"/>
        <w:right w:val="none" w:sz="0" w:space="0" w:color="auto"/>
      </w:divBdr>
    </w:div>
    <w:div w:id="459764587">
      <w:bodyDiv w:val="1"/>
      <w:marLeft w:val="0"/>
      <w:marRight w:val="0"/>
      <w:marTop w:val="0"/>
      <w:marBottom w:val="0"/>
      <w:divBdr>
        <w:top w:val="none" w:sz="0" w:space="0" w:color="auto"/>
        <w:left w:val="none" w:sz="0" w:space="0" w:color="auto"/>
        <w:bottom w:val="none" w:sz="0" w:space="0" w:color="auto"/>
        <w:right w:val="none" w:sz="0" w:space="0" w:color="auto"/>
      </w:divBdr>
    </w:div>
    <w:div w:id="465317457">
      <w:bodyDiv w:val="1"/>
      <w:marLeft w:val="0"/>
      <w:marRight w:val="0"/>
      <w:marTop w:val="0"/>
      <w:marBottom w:val="0"/>
      <w:divBdr>
        <w:top w:val="none" w:sz="0" w:space="0" w:color="auto"/>
        <w:left w:val="none" w:sz="0" w:space="0" w:color="auto"/>
        <w:bottom w:val="none" w:sz="0" w:space="0" w:color="auto"/>
        <w:right w:val="none" w:sz="0" w:space="0" w:color="auto"/>
      </w:divBdr>
    </w:div>
    <w:div w:id="474681261">
      <w:bodyDiv w:val="1"/>
      <w:marLeft w:val="0"/>
      <w:marRight w:val="0"/>
      <w:marTop w:val="0"/>
      <w:marBottom w:val="0"/>
      <w:divBdr>
        <w:top w:val="none" w:sz="0" w:space="0" w:color="auto"/>
        <w:left w:val="none" w:sz="0" w:space="0" w:color="auto"/>
        <w:bottom w:val="none" w:sz="0" w:space="0" w:color="auto"/>
        <w:right w:val="none" w:sz="0" w:space="0" w:color="auto"/>
      </w:divBdr>
    </w:div>
    <w:div w:id="480199710">
      <w:bodyDiv w:val="1"/>
      <w:marLeft w:val="0"/>
      <w:marRight w:val="0"/>
      <w:marTop w:val="0"/>
      <w:marBottom w:val="0"/>
      <w:divBdr>
        <w:top w:val="none" w:sz="0" w:space="0" w:color="auto"/>
        <w:left w:val="none" w:sz="0" w:space="0" w:color="auto"/>
        <w:bottom w:val="none" w:sz="0" w:space="0" w:color="auto"/>
        <w:right w:val="none" w:sz="0" w:space="0" w:color="auto"/>
      </w:divBdr>
    </w:div>
    <w:div w:id="509682264">
      <w:bodyDiv w:val="1"/>
      <w:marLeft w:val="0"/>
      <w:marRight w:val="0"/>
      <w:marTop w:val="0"/>
      <w:marBottom w:val="0"/>
      <w:divBdr>
        <w:top w:val="none" w:sz="0" w:space="0" w:color="auto"/>
        <w:left w:val="none" w:sz="0" w:space="0" w:color="auto"/>
        <w:bottom w:val="none" w:sz="0" w:space="0" w:color="auto"/>
        <w:right w:val="none" w:sz="0" w:space="0" w:color="auto"/>
      </w:divBdr>
    </w:div>
    <w:div w:id="520903086">
      <w:bodyDiv w:val="1"/>
      <w:marLeft w:val="0"/>
      <w:marRight w:val="0"/>
      <w:marTop w:val="0"/>
      <w:marBottom w:val="0"/>
      <w:divBdr>
        <w:top w:val="none" w:sz="0" w:space="0" w:color="auto"/>
        <w:left w:val="none" w:sz="0" w:space="0" w:color="auto"/>
        <w:bottom w:val="none" w:sz="0" w:space="0" w:color="auto"/>
        <w:right w:val="none" w:sz="0" w:space="0" w:color="auto"/>
      </w:divBdr>
    </w:div>
    <w:div w:id="534777587">
      <w:bodyDiv w:val="1"/>
      <w:marLeft w:val="0"/>
      <w:marRight w:val="0"/>
      <w:marTop w:val="0"/>
      <w:marBottom w:val="0"/>
      <w:divBdr>
        <w:top w:val="none" w:sz="0" w:space="0" w:color="auto"/>
        <w:left w:val="none" w:sz="0" w:space="0" w:color="auto"/>
        <w:bottom w:val="none" w:sz="0" w:space="0" w:color="auto"/>
        <w:right w:val="none" w:sz="0" w:space="0" w:color="auto"/>
      </w:divBdr>
    </w:div>
    <w:div w:id="563025932">
      <w:bodyDiv w:val="1"/>
      <w:marLeft w:val="0"/>
      <w:marRight w:val="0"/>
      <w:marTop w:val="0"/>
      <w:marBottom w:val="0"/>
      <w:divBdr>
        <w:top w:val="none" w:sz="0" w:space="0" w:color="auto"/>
        <w:left w:val="none" w:sz="0" w:space="0" w:color="auto"/>
        <w:bottom w:val="none" w:sz="0" w:space="0" w:color="auto"/>
        <w:right w:val="none" w:sz="0" w:space="0" w:color="auto"/>
      </w:divBdr>
    </w:div>
    <w:div w:id="571894271">
      <w:bodyDiv w:val="1"/>
      <w:marLeft w:val="0"/>
      <w:marRight w:val="0"/>
      <w:marTop w:val="0"/>
      <w:marBottom w:val="0"/>
      <w:divBdr>
        <w:top w:val="none" w:sz="0" w:space="0" w:color="auto"/>
        <w:left w:val="none" w:sz="0" w:space="0" w:color="auto"/>
        <w:bottom w:val="none" w:sz="0" w:space="0" w:color="auto"/>
        <w:right w:val="none" w:sz="0" w:space="0" w:color="auto"/>
      </w:divBdr>
    </w:div>
    <w:div w:id="577247203">
      <w:bodyDiv w:val="1"/>
      <w:marLeft w:val="0"/>
      <w:marRight w:val="0"/>
      <w:marTop w:val="0"/>
      <w:marBottom w:val="0"/>
      <w:divBdr>
        <w:top w:val="none" w:sz="0" w:space="0" w:color="auto"/>
        <w:left w:val="none" w:sz="0" w:space="0" w:color="auto"/>
        <w:bottom w:val="none" w:sz="0" w:space="0" w:color="auto"/>
        <w:right w:val="none" w:sz="0" w:space="0" w:color="auto"/>
      </w:divBdr>
    </w:div>
    <w:div w:id="579749914">
      <w:bodyDiv w:val="1"/>
      <w:marLeft w:val="0"/>
      <w:marRight w:val="0"/>
      <w:marTop w:val="0"/>
      <w:marBottom w:val="0"/>
      <w:divBdr>
        <w:top w:val="none" w:sz="0" w:space="0" w:color="auto"/>
        <w:left w:val="none" w:sz="0" w:space="0" w:color="auto"/>
        <w:bottom w:val="none" w:sz="0" w:space="0" w:color="auto"/>
        <w:right w:val="none" w:sz="0" w:space="0" w:color="auto"/>
      </w:divBdr>
    </w:div>
    <w:div w:id="589043503">
      <w:bodyDiv w:val="1"/>
      <w:marLeft w:val="0"/>
      <w:marRight w:val="0"/>
      <w:marTop w:val="0"/>
      <w:marBottom w:val="0"/>
      <w:divBdr>
        <w:top w:val="none" w:sz="0" w:space="0" w:color="auto"/>
        <w:left w:val="none" w:sz="0" w:space="0" w:color="auto"/>
        <w:bottom w:val="none" w:sz="0" w:space="0" w:color="auto"/>
        <w:right w:val="none" w:sz="0" w:space="0" w:color="auto"/>
      </w:divBdr>
    </w:div>
    <w:div w:id="598215499">
      <w:bodyDiv w:val="1"/>
      <w:marLeft w:val="0"/>
      <w:marRight w:val="0"/>
      <w:marTop w:val="0"/>
      <w:marBottom w:val="0"/>
      <w:divBdr>
        <w:top w:val="none" w:sz="0" w:space="0" w:color="auto"/>
        <w:left w:val="none" w:sz="0" w:space="0" w:color="auto"/>
        <w:bottom w:val="none" w:sz="0" w:space="0" w:color="auto"/>
        <w:right w:val="none" w:sz="0" w:space="0" w:color="auto"/>
      </w:divBdr>
    </w:div>
    <w:div w:id="599918503">
      <w:bodyDiv w:val="1"/>
      <w:marLeft w:val="0"/>
      <w:marRight w:val="0"/>
      <w:marTop w:val="0"/>
      <w:marBottom w:val="0"/>
      <w:divBdr>
        <w:top w:val="none" w:sz="0" w:space="0" w:color="auto"/>
        <w:left w:val="none" w:sz="0" w:space="0" w:color="auto"/>
        <w:bottom w:val="none" w:sz="0" w:space="0" w:color="auto"/>
        <w:right w:val="none" w:sz="0" w:space="0" w:color="auto"/>
      </w:divBdr>
    </w:div>
    <w:div w:id="617491098">
      <w:bodyDiv w:val="1"/>
      <w:marLeft w:val="0"/>
      <w:marRight w:val="0"/>
      <w:marTop w:val="0"/>
      <w:marBottom w:val="0"/>
      <w:divBdr>
        <w:top w:val="none" w:sz="0" w:space="0" w:color="auto"/>
        <w:left w:val="none" w:sz="0" w:space="0" w:color="auto"/>
        <w:bottom w:val="none" w:sz="0" w:space="0" w:color="auto"/>
        <w:right w:val="none" w:sz="0" w:space="0" w:color="auto"/>
      </w:divBdr>
    </w:div>
    <w:div w:id="618223636">
      <w:bodyDiv w:val="1"/>
      <w:marLeft w:val="0"/>
      <w:marRight w:val="0"/>
      <w:marTop w:val="0"/>
      <w:marBottom w:val="0"/>
      <w:divBdr>
        <w:top w:val="none" w:sz="0" w:space="0" w:color="auto"/>
        <w:left w:val="none" w:sz="0" w:space="0" w:color="auto"/>
        <w:bottom w:val="none" w:sz="0" w:space="0" w:color="auto"/>
        <w:right w:val="none" w:sz="0" w:space="0" w:color="auto"/>
      </w:divBdr>
    </w:div>
    <w:div w:id="623195983">
      <w:bodyDiv w:val="1"/>
      <w:marLeft w:val="0"/>
      <w:marRight w:val="0"/>
      <w:marTop w:val="0"/>
      <w:marBottom w:val="0"/>
      <w:divBdr>
        <w:top w:val="none" w:sz="0" w:space="0" w:color="auto"/>
        <w:left w:val="none" w:sz="0" w:space="0" w:color="auto"/>
        <w:bottom w:val="none" w:sz="0" w:space="0" w:color="auto"/>
        <w:right w:val="none" w:sz="0" w:space="0" w:color="auto"/>
      </w:divBdr>
    </w:div>
    <w:div w:id="639698371">
      <w:bodyDiv w:val="1"/>
      <w:marLeft w:val="0"/>
      <w:marRight w:val="0"/>
      <w:marTop w:val="0"/>
      <w:marBottom w:val="0"/>
      <w:divBdr>
        <w:top w:val="none" w:sz="0" w:space="0" w:color="auto"/>
        <w:left w:val="none" w:sz="0" w:space="0" w:color="auto"/>
        <w:bottom w:val="none" w:sz="0" w:space="0" w:color="auto"/>
        <w:right w:val="none" w:sz="0" w:space="0" w:color="auto"/>
      </w:divBdr>
    </w:div>
    <w:div w:id="652831392">
      <w:bodyDiv w:val="1"/>
      <w:marLeft w:val="0"/>
      <w:marRight w:val="0"/>
      <w:marTop w:val="0"/>
      <w:marBottom w:val="0"/>
      <w:divBdr>
        <w:top w:val="none" w:sz="0" w:space="0" w:color="auto"/>
        <w:left w:val="none" w:sz="0" w:space="0" w:color="auto"/>
        <w:bottom w:val="none" w:sz="0" w:space="0" w:color="auto"/>
        <w:right w:val="none" w:sz="0" w:space="0" w:color="auto"/>
      </w:divBdr>
    </w:div>
    <w:div w:id="664363711">
      <w:bodyDiv w:val="1"/>
      <w:marLeft w:val="0"/>
      <w:marRight w:val="0"/>
      <w:marTop w:val="0"/>
      <w:marBottom w:val="0"/>
      <w:divBdr>
        <w:top w:val="none" w:sz="0" w:space="0" w:color="auto"/>
        <w:left w:val="none" w:sz="0" w:space="0" w:color="auto"/>
        <w:bottom w:val="none" w:sz="0" w:space="0" w:color="auto"/>
        <w:right w:val="none" w:sz="0" w:space="0" w:color="auto"/>
      </w:divBdr>
    </w:div>
    <w:div w:id="722096858">
      <w:bodyDiv w:val="1"/>
      <w:marLeft w:val="0"/>
      <w:marRight w:val="0"/>
      <w:marTop w:val="0"/>
      <w:marBottom w:val="0"/>
      <w:divBdr>
        <w:top w:val="none" w:sz="0" w:space="0" w:color="auto"/>
        <w:left w:val="none" w:sz="0" w:space="0" w:color="auto"/>
        <w:bottom w:val="none" w:sz="0" w:space="0" w:color="auto"/>
        <w:right w:val="none" w:sz="0" w:space="0" w:color="auto"/>
      </w:divBdr>
    </w:div>
    <w:div w:id="733552952">
      <w:bodyDiv w:val="1"/>
      <w:marLeft w:val="0"/>
      <w:marRight w:val="0"/>
      <w:marTop w:val="0"/>
      <w:marBottom w:val="0"/>
      <w:divBdr>
        <w:top w:val="none" w:sz="0" w:space="0" w:color="auto"/>
        <w:left w:val="none" w:sz="0" w:space="0" w:color="auto"/>
        <w:bottom w:val="none" w:sz="0" w:space="0" w:color="auto"/>
        <w:right w:val="none" w:sz="0" w:space="0" w:color="auto"/>
      </w:divBdr>
    </w:div>
    <w:div w:id="743797393">
      <w:bodyDiv w:val="1"/>
      <w:marLeft w:val="0"/>
      <w:marRight w:val="0"/>
      <w:marTop w:val="0"/>
      <w:marBottom w:val="0"/>
      <w:divBdr>
        <w:top w:val="none" w:sz="0" w:space="0" w:color="auto"/>
        <w:left w:val="none" w:sz="0" w:space="0" w:color="auto"/>
        <w:bottom w:val="none" w:sz="0" w:space="0" w:color="auto"/>
        <w:right w:val="none" w:sz="0" w:space="0" w:color="auto"/>
      </w:divBdr>
    </w:div>
    <w:div w:id="743835766">
      <w:bodyDiv w:val="1"/>
      <w:marLeft w:val="0"/>
      <w:marRight w:val="0"/>
      <w:marTop w:val="0"/>
      <w:marBottom w:val="0"/>
      <w:divBdr>
        <w:top w:val="none" w:sz="0" w:space="0" w:color="auto"/>
        <w:left w:val="none" w:sz="0" w:space="0" w:color="auto"/>
        <w:bottom w:val="none" w:sz="0" w:space="0" w:color="auto"/>
        <w:right w:val="none" w:sz="0" w:space="0" w:color="auto"/>
      </w:divBdr>
    </w:div>
    <w:div w:id="759830724">
      <w:bodyDiv w:val="1"/>
      <w:marLeft w:val="0"/>
      <w:marRight w:val="0"/>
      <w:marTop w:val="0"/>
      <w:marBottom w:val="0"/>
      <w:divBdr>
        <w:top w:val="none" w:sz="0" w:space="0" w:color="auto"/>
        <w:left w:val="none" w:sz="0" w:space="0" w:color="auto"/>
        <w:bottom w:val="none" w:sz="0" w:space="0" w:color="auto"/>
        <w:right w:val="none" w:sz="0" w:space="0" w:color="auto"/>
      </w:divBdr>
    </w:div>
    <w:div w:id="766660237">
      <w:bodyDiv w:val="1"/>
      <w:marLeft w:val="0"/>
      <w:marRight w:val="0"/>
      <w:marTop w:val="0"/>
      <w:marBottom w:val="0"/>
      <w:divBdr>
        <w:top w:val="none" w:sz="0" w:space="0" w:color="auto"/>
        <w:left w:val="none" w:sz="0" w:space="0" w:color="auto"/>
        <w:bottom w:val="none" w:sz="0" w:space="0" w:color="auto"/>
        <w:right w:val="none" w:sz="0" w:space="0" w:color="auto"/>
      </w:divBdr>
    </w:div>
    <w:div w:id="780688794">
      <w:bodyDiv w:val="1"/>
      <w:marLeft w:val="0"/>
      <w:marRight w:val="0"/>
      <w:marTop w:val="0"/>
      <w:marBottom w:val="0"/>
      <w:divBdr>
        <w:top w:val="none" w:sz="0" w:space="0" w:color="auto"/>
        <w:left w:val="none" w:sz="0" w:space="0" w:color="auto"/>
        <w:bottom w:val="none" w:sz="0" w:space="0" w:color="auto"/>
        <w:right w:val="none" w:sz="0" w:space="0" w:color="auto"/>
      </w:divBdr>
    </w:div>
    <w:div w:id="786852369">
      <w:bodyDiv w:val="1"/>
      <w:marLeft w:val="0"/>
      <w:marRight w:val="0"/>
      <w:marTop w:val="0"/>
      <w:marBottom w:val="0"/>
      <w:divBdr>
        <w:top w:val="none" w:sz="0" w:space="0" w:color="auto"/>
        <w:left w:val="none" w:sz="0" w:space="0" w:color="auto"/>
        <w:bottom w:val="none" w:sz="0" w:space="0" w:color="auto"/>
        <w:right w:val="none" w:sz="0" w:space="0" w:color="auto"/>
      </w:divBdr>
    </w:div>
    <w:div w:id="788161788">
      <w:bodyDiv w:val="1"/>
      <w:marLeft w:val="0"/>
      <w:marRight w:val="0"/>
      <w:marTop w:val="0"/>
      <w:marBottom w:val="0"/>
      <w:divBdr>
        <w:top w:val="none" w:sz="0" w:space="0" w:color="auto"/>
        <w:left w:val="none" w:sz="0" w:space="0" w:color="auto"/>
        <w:bottom w:val="none" w:sz="0" w:space="0" w:color="auto"/>
        <w:right w:val="none" w:sz="0" w:space="0" w:color="auto"/>
      </w:divBdr>
    </w:div>
    <w:div w:id="789714050">
      <w:bodyDiv w:val="1"/>
      <w:marLeft w:val="0"/>
      <w:marRight w:val="0"/>
      <w:marTop w:val="0"/>
      <w:marBottom w:val="0"/>
      <w:divBdr>
        <w:top w:val="none" w:sz="0" w:space="0" w:color="auto"/>
        <w:left w:val="none" w:sz="0" w:space="0" w:color="auto"/>
        <w:bottom w:val="none" w:sz="0" w:space="0" w:color="auto"/>
        <w:right w:val="none" w:sz="0" w:space="0" w:color="auto"/>
      </w:divBdr>
    </w:div>
    <w:div w:id="790243020">
      <w:bodyDiv w:val="1"/>
      <w:marLeft w:val="0"/>
      <w:marRight w:val="0"/>
      <w:marTop w:val="0"/>
      <w:marBottom w:val="0"/>
      <w:divBdr>
        <w:top w:val="none" w:sz="0" w:space="0" w:color="auto"/>
        <w:left w:val="none" w:sz="0" w:space="0" w:color="auto"/>
        <w:bottom w:val="none" w:sz="0" w:space="0" w:color="auto"/>
        <w:right w:val="none" w:sz="0" w:space="0" w:color="auto"/>
      </w:divBdr>
    </w:div>
    <w:div w:id="803234818">
      <w:bodyDiv w:val="1"/>
      <w:marLeft w:val="0"/>
      <w:marRight w:val="0"/>
      <w:marTop w:val="0"/>
      <w:marBottom w:val="0"/>
      <w:divBdr>
        <w:top w:val="none" w:sz="0" w:space="0" w:color="auto"/>
        <w:left w:val="none" w:sz="0" w:space="0" w:color="auto"/>
        <w:bottom w:val="none" w:sz="0" w:space="0" w:color="auto"/>
        <w:right w:val="none" w:sz="0" w:space="0" w:color="auto"/>
      </w:divBdr>
    </w:div>
    <w:div w:id="806967624">
      <w:bodyDiv w:val="1"/>
      <w:marLeft w:val="0"/>
      <w:marRight w:val="0"/>
      <w:marTop w:val="0"/>
      <w:marBottom w:val="0"/>
      <w:divBdr>
        <w:top w:val="none" w:sz="0" w:space="0" w:color="auto"/>
        <w:left w:val="none" w:sz="0" w:space="0" w:color="auto"/>
        <w:bottom w:val="none" w:sz="0" w:space="0" w:color="auto"/>
        <w:right w:val="none" w:sz="0" w:space="0" w:color="auto"/>
      </w:divBdr>
    </w:div>
    <w:div w:id="826096111">
      <w:bodyDiv w:val="1"/>
      <w:marLeft w:val="0"/>
      <w:marRight w:val="0"/>
      <w:marTop w:val="0"/>
      <w:marBottom w:val="0"/>
      <w:divBdr>
        <w:top w:val="none" w:sz="0" w:space="0" w:color="auto"/>
        <w:left w:val="none" w:sz="0" w:space="0" w:color="auto"/>
        <w:bottom w:val="none" w:sz="0" w:space="0" w:color="auto"/>
        <w:right w:val="none" w:sz="0" w:space="0" w:color="auto"/>
      </w:divBdr>
    </w:div>
    <w:div w:id="829636481">
      <w:bodyDiv w:val="1"/>
      <w:marLeft w:val="0"/>
      <w:marRight w:val="0"/>
      <w:marTop w:val="0"/>
      <w:marBottom w:val="0"/>
      <w:divBdr>
        <w:top w:val="none" w:sz="0" w:space="0" w:color="auto"/>
        <w:left w:val="none" w:sz="0" w:space="0" w:color="auto"/>
        <w:bottom w:val="none" w:sz="0" w:space="0" w:color="auto"/>
        <w:right w:val="none" w:sz="0" w:space="0" w:color="auto"/>
      </w:divBdr>
    </w:div>
    <w:div w:id="842476294">
      <w:bodyDiv w:val="1"/>
      <w:marLeft w:val="0"/>
      <w:marRight w:val="0"/>
      <w:marTop w:val="0"/>
      <w:marBottom w:val="0"/>
      <w:divBdr>
        <w:top w:val="none" w:sz="0" w:space="0" w:color="auto"/>
        <w:left w:val="none" w:sz="0" w:space="0" w:color="auto"/>
        <w:bottom w:val="none" w:sz="0" w:space="0" w:color="auto"/>
        <w:right w:val="none" w:sz="0" w:space="0" w:color="auto"/>
      </w:divBdr>
    </w:div>
    <w:div w:id="859121333">
      <w:bodyDiv w:val="1"/>
      <w:marLeft w:val="0"/>
      <w:marRight w:val="0"/>
      <w:marTop w:val="0"/>
      <w:marBottom w:val="0"/>
      <w:divBdr>
        <w:top w:val="none" w:sz="0" w:space="0" w:color="auto"/>
        <w:left w:val="none" w:sz="0" w:space="0" w:color="auto"/>
        <w:bottom w:val="none" w:sz="0" w:space="0" w:color="auto"/>
        <w:right w:val="none" w:sz="0" w:space="0" w:color="auto"/>
      </w:divBdr>
    </w:div>
    <w:div w:id="865025995">
      <w:bodyDiv w:val="1"/>
      <w:marLeft w:val="0"/>
      <w:marRight w:val="0"/>
      <w:marTop w:val="0"/>
      <w:marBottom w:val="0"/>
      <w:divBdr>
        <w:top w:val="none" w:sz="0" w:space="0" w:color="auto"/>
        <w:left w:val="none" w:sz="0" w:space="0" w:color="auto"/>
        <w:bottom w:val="none" w:sz="0" w:space="0" w:color="auto"/>
        <w:right w:val="none" w:sz="0" w:space="0" w:color="auto"/>
      </w:divBdr>
    </w:div>
    <w:div w:id="867715669">
      <w:bodyDiv w:val="1"/>
      <w:marLeft w:val="0"/>
      <w:marRight w:val="0"/>
      <w:marTop w:val="0"/>
      <w:marBottom w:val="0"/>
      <w:divBdr>
        <w:top w:val="none" w:sz="0" w:space="0" w:color="auto"/>
        <w:left w:val="none" w:sz="0" w:space="0" w:color="auto"/>
        <w:bottom w:val="none" w:sz="0" w:space="0" w:color="auto"/>
        <w:right w:val="none" w:sz="0" w:space="0" w:color="auto"/>
      </w:divBdr>
    </w:div>
    <w:div w:id="870999293">
      <w:bodyDiv w:val="1"/>
      <w:marLeft w:val="0"/>
      <w:marRight w:val="0"/>
      <w:marTop w:val="0"/>
      <w:marBottom w:val="0"/>
      <w:divBdr>
        <w:top w:val="none" w:sz="0" w:space="0" w:color="auto"/>
        <w:left w:val="none" w:sz="0" w:space="0" w:color="auto"/>
        <w:bottom w:val="none" w:sz="0" w:space="0" w:color="auto"/>
        <w:right w:val="none" w:sz="0" w:space="0" w:color="auto"/>
      </w:divBdr>
    </w:div>
    <w:div w:id="871962040">
      <w:bodyDiv w:val="1"/>
      <w:marLeft w:val="0"/>
      <w:marRight w:val="0"/>
      <w:marTop w:val="0"/>
      <w:marBottom w:val="0"/>
      <w:divBdr>
        <w:top w:val="none" w:sz="0" w:space="0" w:color="auto"/>
        <w:left w:val="none" w:sz="0" w:space="0" w:color="auto"/>
        <w:bottom w:val="none" w:sz="0" w:space="0" w:color="auto"/>
        <w:right w:val="none" w:sz="0" w:space="0" w:color="auto"/>
      </w:divBdr>
    </w:div>
    <w:div w:id="882059001">
      <w:bodyDiv w:val="1"/>
      <w:marLeft w:val="0"/>
      <w:marRight w:val="0"/>
      <w:marTop w:val="0"/>
      <w:marBottom w:val="0"/>
      <w:divBdr>
        <w:top w:val="none" w:sz="0" w:space="0" w:color="auto"/>
        <w:left w:val="none" w:sz="0" w:space="0" w:color="auto"/>
        <w:bottom w:val="none" w:sz="0" w:space="0" w:color="auto"/>
        <w:right w:val="none" w:sz="0" w:space="0" w:color="auto"/>
      </w:divBdr>
    </w:div>
    <w:div w:id="895897581">
      <w:bodyDiv w:val="1"/>
      <w:marLeft w:val="0"/>
      <w:marRight w:val="0"/>
      <w:marTop w:val="0"/>
      <w:marBottom w:val="0"/>
      <w:divBdr>
        <w:top w:val="none" w:sz="0" w:space="0" w:color="auto"/>
        <w:left w:val="none" w:sz="0" w:space="0" w:color="auto"/>
        <w:bottom w:val="none" w:sz="0" w:space="0" w:color="auto"/>
        <w:right w:val="none" w:sz="0" w:space="0" w:color="auto"/>
      </w:divBdr>
    </w:div>
    <w:div w:id="899558443">
      <w:bodyDiv w:val="1"/>
      <w:marLeft w:val="0"/>
      <w:marRight w:val="0"/>
      <w:marTop w:val="0"/>
      <w:marBottom w:val="0"/>
      <w:divBdr>
        <w:top w:val="none" w:sz="0" w:space="0" w:color="auto"/>
        <w:left w:val="none" w:sz="0" w:space="0" w:color="auto"/>
        <w:bottom w:val="none" w:sz="0" w:space="0" w:color="auto"/>
        <w:right w:val="none" w:sz="0" w:space="0" w:color="auto"/>
      </w:divBdr>
    </w:div>
    <w:div w:id="900749424">
      <w:bodyDiv w:val="1"/>
      <w:marLeft w:val="0"/>
      <w:marRight w:val="0"/>
      <w:marTop w:val="0"/>
      <w:marBottom w:val="0"/>
      <w:divBdr>
        <w:top w:val="none" w:sz="0" w:space="0" w:color="auto"/>
        <w:left w:val="none" w:sz="0" w:space="0" w:color="auto"/>
        <w:bottom w:val="none" w:sz="0" w:space="0" w:color="auto"/>
        <w:right w:val="none" w:sz="0" w:space="0" w:color="auto"/>
      </w:divBdr>
    </w:div>
    <w:div w:id="904611807">
      <w:bodyDiv w:val="1"/>
      <w:marLeft w:val="0"/>
      <w:marRight w:val="0"/>
      <w:marTop w:val="0"/>
      <w:marBottom w:val="0"/>
      <w:divBdr>
        <w:top w:val="none" w:sz="0" w:space="0" w:color="auto"/>
        <w:left w:val="none" w:sz="0" w:space="0" w:color="auto"/>
        <w:bottom w:val="none" w:sz="0" w:space="0" w:color="auto"/>
        <w:right w:val="none" w:sz="0" w:space="0" w:color="auto"/>
      </w:divBdr>
    </w:div>
    <w:div w:id="909387537">
      <w:bodyDiv w:val="1"/>
      <w:marLeft w:val="0"/>
      <w:marRight w:val="0"/>
      <w:marTop w:val="0"/>
      <w:marBottom w:val="0"/>
      <w:divBdr>
        <w:top w:val="none" w:sz="0" w:space="0" w:color="auto"/>
        <w:left w:val="none" w:sz="0" w:space="0" w:color="auto"/>
        <w:bottom w:val="none" w:sz="0" w:space="0" w:color="auto"/>
        <w:right w:val="none" w:sz="0" w:space="0" w:color="auto"/>
      </w:divBdr>
    </w:div>
    <w:div w:id="914626884">
      <w:bodyDiv w:val="1"/>
      <w:marLeft w:val="0"/>
      <w:marRight w:val="0"/>
      <w:marTop w:val="0"/>
      <w:marBottom w:val="0"/>
      <w:divBdr>
        <w:top w:val="none" w:sz="0" w:space="0" w:color="auto"/>
        <w:left w:val="none" w:sz="0" w:space="0" w:color="auto"/>
        <w:bottom w:val="none" w:sz="0" w:space="0" w:color="auto"/>
        <w:right w:val="none" w:sz="0" w:space="0" w:color="auto"/>
      </w:divBdr>
    </w:div>
    <w:div w:id="916984238">
      <w:bodyDiv w:val="1"/>
      <w:marLeft w:val="0"/>
      <w:marRight w:val="0"/>
      <w:marTop w:val="0"/>
      <w:marBottom w:val="0"/>
      <w:divBdr>
        <w:top w:val="none" w:sz="0" w:space="0" w:color="auto"/>
        <w:left w:val="none" w:sz="0" w:space="0" w:color="auto"/>
        <w:bottom w:val="none" w:sz="0" w:space="0" w:color="auto"/>
        <w:right w:val="none" w:sz="0" w:space="0" w:color="auto"/>
      </w:divBdr>
    </w:div>
    <w:div w:id="932204957">
      <w:bodyDiv w:val="1"/>
      <w:marLeft w:val="0"/>
      <w:marRight w:val="0"/>
      <w:marTop w:val="0"/>
      <w:marBottom w:val="0"/>
      <w:divBdr>
        <w:top w:val="none" w:sz="0" w:space="0" w:color="auto"/>
        <w:left w:val="none" w:sz="0" w:space="0" w:color="auto"/>
        <w:bottom w:val="none" w:sz="0" w:space="0" w:color="auto"/>
        <w:right w:val="none" w:sz="0" w:space="0" w:color="auto"/>
      </w:divBdr>
    </w:div>
    <w:div w:id="933711384">
      <w:bodyDiv w:val="1"/>
      <w:marLeft w:val="0"/>
      <w:marRight w:val="0"/>
      <w:marTop w:val="0"/>
      <w:marBottom w:val="0"/>
      <w:divBdr>
        <w:top w:val="none" w:sz="0" w:space="0" w:color="auto"/>
        <w:left w:val="none" w:sz="0" w:space="0" w:color="auto"/>
        <w:bottom w:val="none" w:sz="0" w:space="0" w:color="auto"/>
        <w:right w:val="none" w:sz="0" w:space="0" w:color="auto"/>
      </w:divBdr>
    </w:div>
    <w:div w:id="955209382">
      <w:bodyDiv w:val="1"/>
      <w:marLeft w:val="0"/>
      <w:marRight w:val="0"/>
      <w:marTop w:val="0"/>
      <w:marBottom w:val="0"/>
      <w:divBdr>
        <w:top w:val="none" w:sz="0" w:space="0" w:color="auto"/>
        <w:left w:val="none" w:sz="0" w:space="0" w:color="auto"/>
        <w:bottom w:val="none" w:sz="0" w:space="0" w:color="auto"/>
        <w:right w:val="none" w:sz="0" w:space="0" w:color="auto"/>
      </w:divBdr>
    </w:div>
    <w:div w:id="969168208">
      <w:bodyDiv w:val="1"/>
      <w:marLeft w:val="0"/>
      <w:marRight w:val="0"/>
      <w:marTop w:val="0"/>
      <w:marBottom w:val="0"/>
      <w:divBdr>
        <w:top w:val="none" w:sz="0" w:space="0" w:color="auto"/>
        <w:left w:val="none" w:sz="0" w:space="0" w:color="auto"/>
        <w:bottom w:val="none" w:sz="0" w:space="0" w:color="auto"/>
        <w:right w:val="none" w:sz="0" w:space="0" w:color="auto"/>
      </w:divBdr>
    </w:div>
    <w:div w:id="969361049">
      <w:bodyDiv w:val="1"/>
      <w:marLeft w:val="0"/>
      <w:marRight w:val="0"/>
      <w:marTop w:val="0"/>
      <w:marBottom w:val="0"/>
      <w:divBdr>
        <w:top w:val="none" w:sz="0" w:space="0" w:color="auto"/>
        <w:left w:val="none" w:sz="0" w:space="0" w:color="auto"/>
        <w:bottom w:val="none" w:sz="0" w:space="0" w:color="auto"/>
        <w:right w:val="none" w:sz="0" w:space="0" w:color="auto"/>
      </w:divBdr>
    </w:div>
    <w:div w:id="972324761">
      <w:bodyDiv w:val="1"/>
      <w:marLeft w:val="0"/>
      <w:marRight w:val="0"/>
      <w:marTop w:val="0"/>
      <w:marBottom w:val="0"/>
      <w:divBdr>
        <w:top w:val="none" w:sz="0" w:space="0" w:color="auto"/>
        <w:left w:val="none" w:sz="0" w:space="0" w:color="auto"/>
        <w:bottom w:val="none" w:sz="0" w:space="0" w:color="auto"/>
        <w:right w:val="none" w:sz="0" w:space="0" w:color="auto"/>
      </w:divBdr>
    </w:div>
    <w:div w:id="972979545">
      <w:bodyDiv w:val="1"/>
      <w:marLeft w:val="0"/>
      <w:marRight w:val="0"/>
      <w:marTop w:val="0"/>
      <w:marBottom w:val="0"/>
      <w:divBdr>
        <w:top w:val="none" w:sz="0" w:space="0" w:color="auto"/>
        <w:left w:val="none" w:sz="0" w:space="0" w:color="auto"/>
        <w:bottom w:val="none" w:sz="0" w:space="0" w:color="auto"/>
        <w:right w:val="none" w:sz="0" w:space="0" w:color="auto"/>
      </w:divBdr>
    </w:div>
    <w:div w:id="974603688">
      <w:bodyDiv w:val="1"/>
      <w:marLeft w:val="0"/>
      <w:marRight w:val="0"/>
      <w:marTop w:val="0"/>
      <w:marBottom w:val="0"/>
      <w:divBdr>
        <w:top w:val="none" w:sz="0" w:space="0" w:color="auto"/>
        <w:left w:val="none" w:sz="0" w:space="0" w:color="auto"/>
        <w:bottom w:val="none" w:sz="0" w:space="0" w:color="auto"/>
        <w:right w:val="none" w:sz="0" w:space="0" w:color="auto"/>
      </w:divBdr>
    </w:div>
    <w:div w:id="991984595">
      <w:bodyDiv w:val="1"/>
      <w:marLeft w:val="0"/>
      <w:marRight w:val="0"/>
      <w:marTop w:val="0"/>
      <w:marBottom w:val="0"/>
      <w:divBdr>
        <w:top w:val="none" w:sz="0" w:space="0" w:color="auto"/>
        <w:left w:val="none" w:sz="0" w:space="0" w:color="auto"/>
        <w:bottom w:val="none" w:sz="0" w:space="0" w:color="auto"/>
        <w:right w:val="none" w:sz="0" w:space="0" w:color="auto"/>
      </w:divBdr>
    </w:div>
    <w:div w:id="999574266">
      <w:bodyDiv w:val="1"/>
      <w:marLeft w:val="0"/>
      <w:marRight w:val="0"/>
      <w:marTop w:val="0"/>
      <w:marBottom w:val="0"/>
      <w:divBdr>
        <w:top w:val="none" w:sz="0" w:space="0" w:color="auto"/>
        <w:left w:val="none" w:sz="0" w:space="0" w:color="auto"/>
        <w:bottom w:val="none" w:sz="0" w:space="0" w:color="auto"/>
        <w:right w:val="none" w:sz="0" w:space="0" w:color="auto"/>
      </w:divBdr>
    </w:div>
    <w:div w:id="1004936902">
      <w:bodyDiv w:val="1"/>
      <w:marLeft w:val="0"/>
      <w:marRight w:val="0"/>
      <w:marTop w:val="0"/>
      <w:marBottom w:val="0"/>
      <w:divBdr>
        <w:top w:val="none" w:sz="0" w:space="0" w:color="auto"/>
        <w:left w:val="none" w:sz="0" w:space="0" w:color="auto"/>
        <w:bottom w:val="none" w:sz="0" w:space="0" w:color="auto"/>
        <w:right w:val="none" w:sz="0" w:space="0" w:color="auto"/>
      </w:divBdr>
    </w:div>
    <w:div w:id="1013606720">
      <w:bodyDiv w:val="1"/>
      <w:marLeft w:val="0"/>
      <w:marRight w:val="0"/>
      <w:marTop w:val="0"/>
      <w:marBottom w:val="0"/>
      <w:divBdr>
        <w:top w:val="none" w:sz="0" w:space="0" w:color="auto"/>
        <w:left w:val="none" w:sz="0" w:space="0" w:color="auto"/>
        <w:bottom w:val="none" w:sz="0" w:space="0" w:color="auto"/>
        <w:right w:val="none" w:sz="0" w:space="0" w:color="auto"/>
      </w:divBdr>
    </w:div>
    <w:div w:id="1028751342">
      <w:bodyDiv w:val="1"/>
      <w:marLeft w:val="0"/>
      <w:marRight w:val="0"/>
      <w:marTop w:val="0"/>
      <w:marBottom w:val="0"/>
      <w:divBdr>
        <w:top w:val="none" w:sz="0" w:space="0" w:color="auto"/>
        <w:left w:val="none" w:sz="0" w:space="0" w:color="auto"/>
        <w:bottom w:val="none" w:sz="0" w:space="0" w:color="auto"/>
        <w:right w:val="none" w:sz="0" w:space="0" w:color="auto"/>
      </w:divBdr>
    </w:div>
    <w:div w:id="1034577417">
      <w:bodyDiv w:val="1"/>
      <w:marLeft w:val="0"/>
      <w:marRight w:val="0"/>
      <w:marTop w:val="0"/>
      <w:marBottom w:val="0"/>
      <w:divBdr>
        <w:top w:val="none" w:sz="0" w:space="0" w:color="auto"/>
        <w:left w:val="none" w:sz="0" w:space="0" w:color="auto"/>
        <w:bottom w:val="none" w:sz="0" w:space="0" w:color="auto"/>
        <w:right w:val="none" w:sz="0" w:space="0" w:color="auto"/>
      </w:divBdr>
    </w:div>
    <w:div w:id="1047996971">
      <w:bodyDiv w:val="1"/>
      <w:marLeft w:val="0"/>
      <w:marRight w:val="0"/>
      <w:marTop w:val="0"/>
      <w:marBottom w:val="0"/>
      <w:divBdr>
        <w:top w:val="none" w:sz="0" w:space="0" w:color="auto"/>
        <w:left w:val="none" w:sz="0" w:space="0" w:color="auto"/>
        <w:bottom w:val="none" w:sz="0" w:space="0" w:color="auto"/>
        <w:right w:val="none" w:sz="0" w:space="0" w:color="auto"/>
      </w:divBdr>
    </w:div>
    <w:div w:id="1051878776">
      <w:bodyDiv w:val="1"/>
      <w:marLeft w:val="0"/>
      <w:marRight w:val="0"/>
      <w:marTop w:val="0"/>
      <w:marBottom w:val="0"/>
      <w:divBdr>
        <w:top w:val="none" w:sz="0" w:space="0" w:color="auto"/>
        <w:left w:val="none" w:sz="0" w:space="0" w:color="auto"/>
        <w:bottom w:val="none" w:sz="0" w:space="0" w:color="auto"/>
        <w:right w:val="none" w:sz="0" w:space="0" w:color="auto"/>
      </w:divBdr>
    </w:div>
    <w:div w:id="1053969588">
      <w:bodyDiv w:val="1"/>
      <w:marLeft w:val="0"/>
      <w:marRight w:val="0"/>
      <w:marTop w:val="0"/>
      <w:marBottom w:val="0"/>
      <w:divBdr>
        <w:top w:val="none" w:sz="0" w:space="0" w:color="auto"/>
        <w:left w:val="none" w:sz="0" w:space="0" w:color="auto"/>
        <w:bottom w:val="none" w:sz="0" w:space="0" w:color="auto"/>
        <w:right w:val="none" w:sz="0" w:space="0" w:color="auto"/>
      </w:divBdr>
    </w:div>
    <w:div w:id="1058477974">
      <w:bodyDiv w:val="1"/>
      <w:marLeft w:val="0"/>
      <w:marRight w:val="0"/>
      <w:marTop w:val="0"/>
      <w:marBottom w:val="0"/>
      <w:divBdr>
        <w:top w:val="none" w:sz="0" w:space="0" w:color="auto"/>
        <w:left w:val="none" w:sz="0" w:space="0" w:color="auto"/>
        <w:bottom w:val="none" w:sz="0" w:space="0" w:color="auto"/>
        <w:right w:val="none" w:sz="0" w:space="0" w:color="auto"/>
      </w:divBdr>
    </w:div>
    <w:div w:id="1074666366">
      <w:bodyDiv w:val="1"/>
      <w:marLeft w:val="0"/>
      <w:marRight w:val="0"/>
      <w:marTop w:val="0"/>
      <w:marBottom w:val="0"/>
      <w:divBdr>
        <w:top w:val="none" w:sz="0" w:space="0" w:color="auto"/>
        <w:left w:val="none" w:sz="0" w:space="0" w:color="auto"/>
        <w:bottom w:val="none" w:sz="0" w:space="0" w:color="auto"/>
        <w:right w:val="none" w:sz="0" w:space="0" w:color="auto"/>
      </w:divBdr>
    </w:div>
    <w:div w:id="1088506871">
      <w:bodyDiv w:val="1"/>
      <w:marLeft w:val="0"/>
      <w:marRight w:val="0"/>
      <w:marTop w:val="0"/>
      <w:marBottom w:val="0"/>
      <w:divBdr>
        <w:top w:val="none" w:sz="0" w:space="0" w:color="auto"/>
        <w:left w:val="none" w:sz="0" w:space="0" w:color="auto"/>
        <w:bottom w:val="none" w:sz="0" w:space="0" w:color="auto"/>
        <w:right w:val="none" w:sz="0" w:space="0" w:color="auto"/>
      </w:divBdr>
    </w:div>
    <w:div w:id="1101298842">
      <w:bodyDiv w:val="1"/>
      <w:marLeft w:val="0"/>
      <w:marRight w:val="0"/>
      <w:marTop w:val="0"/>
      <w:marBottom w:val="0"/>
      <w:divBdr>
        <w:top w:val="none" w:sz="0" w:space="0" w:color="auto"/>
        <w:left w:val="none" w:sz="0" w:space="0" w:color="auto"/>
        <w:bottom w:val="none" w:sz="0" w:space="0" w:color="auto"/>
        <w:right w:val="none" w:sz="0" w:space="0" w:color="auto"/>
      </w:divBdr>
    </w:div>
    <w:div w:id="1108352897">
      <w:bodyDiv w:val="1"/>
      <w:marLeft w:val="0"/>
      <w:marRight w:val="0"/>
      <w:marTop w:val="0"/>
      <w:marBottom w:val="0"/>
      <w:divBdr>
        <w:top w:val="none" w:sz="0" w:space="0" w:color="auto"/>
        <w:left w:val="none" w:sz="0" w:space="0" w:color="auto"/>
        <w:bottom w:val="none" w:sz="0" w:space="0" w:color="auto"/>
        <w:right w:val="none" w:sz="0" w:space="0" w:color="auto"/>
      </w:divBdr>
    </w:div>
    <w:div w:id="1110204285">
      <w:bodyDiv w:val="1"/>
      <w:marLeft w:val="0"/>
      <w:marRight w:val="0"/>
      <w:marTop w:val="0"/>
      <w:marBottom w:val="0"/>
      <w:divBdr>
        <w:top w:val="none" w:sz="0" w:space="0" w:color="auto"/>
        <w:left w:val="none" w:sz="0" w:space="0" w:color="auto"/>
        <w:bottom w:val="none" w:sz="0" w:space="0" w:color="auto"/>
        <w:right w:val="none" w:sz="0" w:space="0" w:color="auto"/>
      </w:divBdr>
    </w:div>
    <w:div w:id="1139301516">
      <w:bodyDiv w:val="1"/>
      <w:marLeft w:val="0"/>
      <w:marRight w:val="0"/>
      <w:marTop w:val="0"/>
      <w:marBottom w:val="0"/>
      <w:divBdr>
        <w:top w:val="none" w:sz="0" w:space="0" w:color="auto"/>
        <w:left w:val="none" w:sz="0" w:space="0" w:color="auto"/>
        <w:bottom w:val="none" w:sz="0" w:space="0" w:color="auto"/>
        <w:right w:val="none" w:sz="0" w:space="0" w:color="auto"/>
      </w:divBdr>
    </w:div>
    <w:div w:id="1152867807">
      <w:bodyDiv w:val="1"/>
      <w:marLeft w:val="0"/>
      <w:marRight w:val="0"/>
      <w:marTop w:val="0"/>
      <w:marBottom w:val="0"/>
      <w:divBdr>
        <w:top w:val="none" w:sz="0" w:space="0" w:color="auto"/>
        <w:left w:val="none" w:sz="0" w:space="0" w:color="auto"/>
        <w:bottom w:val="none" w:sz="0" w:space="0" w:color="auto"/>
        <w:right w:val="none" w:sz="0" w:space="0" w:color="auto"/>
      </w:divBdr>
    </w:div>
    <w:div w:id="1160730357">
      <w:bodyDiv w:val="1"/>
      <w:marLeft w:val="0"/>
      <w:marRight w:val="0"/>
      <w:marTop w:val="0"/>
      <w:marBottom w:val="0"/>
      <w:divBdr>
        <w:top w:val="none" w:sz="0" w:space="0" w:color="auto"/>
        <w:left w:val="none" w:sz="0" w:space="0" w:color="auto"/>
        <w:bottom w:val="none" w:sz="0" w:space="0" w:color="auto"/>
        <w:right w:val="none" w:sz="0" w:space="0" w:color="auto"/>
      </w:divBdr>
    </w:div>
    <w:div w:id="1161654606">
      <w:bodyDiv w:val="1"/>
      <w:marLeft w:val="0"/>
      <w:marRight w:val="0"/>
      <w:marTop w:val="0"/>
      <w:marBottom w:val="0"/>
      <w:divBdr>
        <w:top w:val="none" w:sz="0" w:space="0" w:color="auto"/>
        <w:left w:val="none" w:sz="0" w:space="0" w:color="auto"/>
        <w:bottom w:val="none" w:sz="0" w:space="0" w:color="auto"/>
        <w:right w:val="none" w:sz="0" w:space="0" w:color="auto"/>
      </w:divBdr>
    </w:div>
    <w:div w:id="1184324675">
      <w:bodyDiv w:val="1"/>
      <w:marLeft w:val="0"/>
      <w:marRight w:val="0"/>
      <w:marTop w:val="0"/>
      <w:marBottom w:val="0"/>
      <w:divBdr>
        <w:top w:val="none" w:sz="0" w:space="0" w:color="auto"/>
        <w:left w:val="none" w:sz="0" w:space="0" w:color="auto"/>
        <w:bottom w:val="none" w:sz="0" w:space="0" w:color="auto"/>
        <w:right w:val="none" w:sz="0" w:space="0" w:color="auto"/>
      </w:divBdr>
    </w:div>
    <w:div w:id="1217083874">
      <w:bodyDiv w:val="1"/>
      <w:marLeft w:val="0"/>
      <w:marRight w:val="0"/>
      <w:marTop w:val="0"/>
      <w:marBottom w:val="0"/>
      <w:divBdr>
        <w:top w:val="none" w:sz="0" w:space="0" w:color="auto"/>
        <w:left w:val="none" w:sz="0" w:space="0" w:color="auto"/>
        <w:bottom w:val="none" w:sz="0" w:space="0" w:color="auto"/>
        <w:right w:val="none" w:sz="0" w:space="0" w:color="auto"/>
      </w:divBdr>
    </w:div>
    <w:div w:id="1225026540">
      <w:bodyDiv w:val="1"/>
      <w:marLeft w:val="0"/>
      <w:marRight w:val="0"/>
      <w:marTop w:val="0"/>
      <w:marBottom w:val="0"/>
      <w:divBdr>
        <w:top w:val="none" w:sz="0" w:space="0" w:color="auto"/>
        <w:left w:val="none" w:sz="0" w:space="0" w:color="auto"/>
        <w:bottom w:val="none" w:sz="0" w:space="0" w:color="auto"/>
        <w:right w:val="none" w:sz="0" w:space="0" w:color="auto"/>
      </w:divBdr>
    </w:div>
    <w:div w:id="1233388662">
      <w:bodyDiv w:val="1"/>
      <w:marLeft w:val="0"/>
      <w:marRight w:val="0"/>
      <w:marTop w:val="0"/>
      <w:marBottom w:val="0"/>
      <w:divBdr>
        <w:top w:val="none" w:sz="0" w:space="0" w:color="auto"/>
        <w:left w:val="none" w:sz="0" w:space="0" w:color="auto"/>
        <w:bottom w:val="none" w:sz="0" w:space="0" w:color="auto"/>
        <w:right w:val="none" w:sz="0" w:space="0" w:color="auto"/>
      </w:divBdr>
    </w:div>
    <w:div w:id="1233588712">
      <w:bodyDiv w:val="1"/>
      <w:marLeft w:val="0"/>
      <w:marRight w:val="0"/>
      <w:marTop w:val="0"/>
      <w:marBottom w:val="0"/>
      <w:divBdr>
        <w:top w:val="none" w:sz="0" w:space="0" w:color="auto"/>
        <w:left w:val="none" w:sz="0" w:space="0" w:color="auto"/>
        <w:bottom w:val="none" w:sz="0" w:space="0" w:color="auto"/>
        <w:right w:val="none" w:sz="0" w:space="0" w:color="auto"/>
      </w:divBdr>
    </w:div>
    <w:div w:id="1241136840">
      <w:bodyDiv w:val="1"/>
      <w:marLeft w:val="0"/>
      <w:marRight w:val="0"/>
      <w:marTop w:val="0"/>
      <w:marBottom w:val="0"/>
      <w:divBdr>
        <w:top w:val="none" w:sz="0" w:space="0" w:color="auto"/>
        <w:left w:val="none" w:sz="0" w:space="0" w:color="auto"/>
        <w:bottom w:val="none" w:sz="0" w:space="0" w:color="auto"/>
        <w:right w:val="none" w:sz="0" w:space="0" w:color="auto"/>
      </w:divBdr>
    </w:div>
    <w:div w:id="1251936860">
      <w:bodyDiv w:val="1"/>
      <w:marLeft w:val="0"/>
      <w:marRight w:val="0"/>
      <w:marTop w:val="0"/>
      <w:marBottom w:val="0"/>
      <w:divBdr>
        <w:top w:val="none" w:sz="0" w:space="0" w:color="auto"/>
        <w:left w:val="none" w:sz="0" w:space="0" w:color="auto"/>
        <w:bottom w:val="none" w:sz="0" w:space="0" w:color="auto"/>
        <w:right w:val="none" w:sz="0" w:space="0" w:color="auto"/>
      </w:divBdr>
    </w:div>
    <w:div w:id="1254894555">
      <w:bodyDiv w:val="1"/>
      <w:marLeft w:val="0"/>
      <w:marRight w:val="0"/>
      <w:marTop w:val="0"/>
      <w:marBottom w:val="0"/>
      <w:divBdr>
        <w:top w:val="none" w:sz="0" w:space="0" w:color="auto"/>
        <w:left w:val="none" w:sz="0" w:space="0" w:color="auto"/>
        <w:bottom w:val="none" w:sz="0" w:space="0" w:color="auto"/>
        <w:right w:val="none" w:sz="0" w:space="0" w:color="auto"/>
      </w:divBdr>
    </w:div>
    <w:div w:id="1264920552">
      <w:bodyDiv w:val="1"/>
      <w:marLeft w:val="0"/>
      <w:marRight w:val="0"/>
      <w:marTop w:val="0"/>
      <w:marBottom w:val="0"/>
      <w:divBdr>
        <w:top w:val="none" w:sz="0" w:space="0" w:color="auto"/>
        <w:left w:val="none" w:sz="0" w:space="0" w:color="auto"/>
        <w:bottom w:val="none" w:sz="0" w:space="0" w:color="auto"/>
        <w:right w:val="none" w:sz="0" w:space="0" w:color="auto"/>
      </w:divBdr>
    </w:div>
    <w:div w:id="1276794086">
      <w:bodyDiv w:val="1"/>
      <w:marLeft w:val="0"/>
      <w:marRight w:val="0"/>
      <w:marTop w:val="0"/>
      <w:marBottom w:val="0"/>
      <w:divBdr>
        <w:top w:val="none" w:sz="0" w:space="0" w:color="auto"/>
        <w:left w:val="none" w:sz="0" w:space="0" w:color="auto"/>
        <w:bottom w:val="none" w:sz="0" w:space="0" w:color="auto"/>
        <w:right w:val="none" w:sz="0" w:space="0" w:color="auto"/>
      </w:divBdr>
      <w:divsChild>
        <w:div w:id="27775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00951">
      <w:bodyDiv w:val="1"/>
      <w:marLeft w:val="0"/>
      <w:marRight w:val="0"/>
      <w:marTop w:val="0"/>
      <w:marBottom w:val="0"/>
      <w:divBdr>
        <w:top w:val="none" w:sz="0" w:space="0" w:color="auto"/>
        <w:left w:val="none" w:sz="0" w:space="0" w:color="auto"/>
        <w:bottom w:val="none" w:sz="0" w:space="0" w:color="auto"/>
        <w:right w:val="none" w:sz="0" w:space="0" w:color="auto"/>
      </w:divBdr>
    </w:div>
    <w:div w:id="1284386394">
      <w:bodyDiv w:val="1"/>
      <w:marLeft w:val="0"/>
      <w:marRight w:val="0"/>
      <w:marTop w:val="0"/>
      <w:marBottom w:val="0"/>
      <w:divBdr>
        <w:top w:val="none" w:sz="0" w:space="0" w:color="auto"/>
        <w:left w:val="none" w:sz="0" w:space="0" w:color="auto"/>
        <w:bottom w:val="none" w:sz="0" w:space="0" w:color="auto"/>
        <w:right w:val="none" w:sz="0" w:space="0" w:color="auto"/>
      </w:divBdr>
    </w:div>
    <w:div w:id="1285035354">
      <w:bodyDiv w:val="1"/>
      <w:marLeft w:val="0"/>
      <w:marRight w:val="0"/>
      <w:marTop w:val="0"/>
      <w:marBottom w:val="0"/>
      <w:divBdr>
        <w:top w:val="none" w:sz="0" w:space="0" w:color="auto"/>
        <w:left w:val="none" w:sz="0" w:space="0" w:color="auto"/>
        <w:bottom w:val="none" w:sz="0" w:space="0" w:color="auto"/>
        <w:right w:val="none" w:sz="0" w:space="0" w:color="auto"/>
      </w:divBdr>
    </w:div>
    <w:div w:id="1291474039">
      <w:bodyDiv w:val="1"/>
      <w:marLeft w:val="0"/>
      <w:marRight w:val="0"/>
      <w:marTop w:val="0"/>
      <w:marBottom w:val="0"/>
      <w:divBdr>
        <w:top w:val="none" w:sz="0" w:space="0" w:color="auto"/>
        <w:left w:val="none" w:sz="0" w:space="0" w:color="auto"/>
        <w:bottom w:val="none" w:sz="0" w:space="0" w:color="auto"/>
        <w:right w:val="none" w:sz="0" w:space="0" w:color="auto"/>
      </w:divBdr>
    </w:div>
    <w:div w:id="1334256357">
      <w:bodyDiv w:val="1"/>
      <w:marLeft w:val="0"/>
      <w:marRight w:val="0"/>
      <w:marTop w:val="0"/>
      <w:marBottom w:val="0"/>
      <w:divBdr>
        <w:top w:val="none" w:sz="0" w:space="0" w:color="auto"/>
        <w:left w:val="none" w:sz="0" w:space="0" w:color="auto"/>
        <w:bottom w:val="none" w:sz="0" w:space="0" w:color="auto"/>
        <w:right w:val="none" w:sz="0" w:space="0" w:color="auto"/>
      </w:divBdr>
    </w:div>
    <w:div w:id="1362630011">
      <w:bodyDiv w:val="1"/>
      <w:marLeft w:val="0"/>
      <w:marRight w:val="0"/>
      <w:marTop w:val="0"/>
      <w:marBottom w:val="0"/>
      <w:divBdr>
        <w:top w:val="none" w:sz="0" w:space="0" w:color="auto"/>
        <w:left w:val="none" w:sz="0" w:space="0" w:color="auto"/>
        <w:bottom w:val="none" w:sz="0" w:space="0" w:color="auto"/>
        <w:right w:val="none" w:sz="0" w:space="0" w:color="auto"/>
      </w:divBdr>
    </w:div>
    <w:div w:id="1372530960">
      <w:bodyDiv w:val="1"/>
      <w:marLeft w:val="0"/>
      <w:marRight w:val="0"/>
      <w:marTop w:val="0"/>
      <w:marBottom w:val="0"/>
      <w:divBdr>
        <w:top w:val="none" w:sz="0" w:space="0" w:color="auto"/>
        <w:left w:val="none" w:sz="0" w:space="0" w:color="auto"/>
        <w:bottom w:val="none" w:sz="0" w:space="0" w:color="auto"/>
        <w:right w:val="none" w:sz="0" w:space="0" w:color="auto"/>
      </w:divBdr>
    </w:div>
    <w:div w:id="1372805595">
      <w:bodyDiv w:val="1"/>
      <w:marLeft w:val="0"/>
      <w:marRight w:val="0"/>
      <w:marTop w:val="0"/>
      <w:marBottom w:val="0"/>
      <w:divBdr>
        <w:top w:val="none" w:sz="0" w:space="0" w:color="auto"/>
        <w:left w:val="none" w:sz="0" w:space="0" w:color="auto"/>
        <w:bottom w:val="none" w:sz="0" w:space="0" w:color="auto"/>
        <w:right w:val="none" w:sz="0" w:space="0" w:color="auto"/>
      </w:divBdr>
    </w:div>
    <w:div w:id="1403990431">
      <w:bodyDiv w:val="1"/>
      <w:marLeft w:val="0"/>
      <w:marRight w:val="0"/>
      <w:marTop w:val="0"/>
      <w:marBottom w:val="0"/>
      <w:divBdr>
        <w:top w:val="none" w:sz="0" w:space="0" w:color="auto"/>
        <w:left w:val="none" w:sz="0" w:space="0" w:color="auto"/>
        <w:bottom w:val="none" w:sz="0" w:space="0" w:color="auto"/>
        <w:right w:val="none" w:sz="0" w:space="0" w:color="auto"/>
      </w:divBdr>
    </w:div>
    <w:div w:id="1429351803">
      <w:bodyDiv w:val="1"/>
      <w:marLeft w:val="0"/>
      <w:marRight w:val="0"/>
      <w:marTop w:val="0"/>
      <w:marBottom w:val="0"/>
      <w:divBdr>
        <w:top w:val="none" w:sz="0" w:space="0" w:color="auto"/>
        <w:left w:val="none" w:sz="0" w:space="0" w:color="auto"/>
        <w:bottom w:val="none" w:sz="0" w:space="0" w:color="auto"/>
        <w:right w:val="none" w:sz="0" w:space="0" w:color="auto"/>
      </w:divBdr>
    </w:div>
    <w:div w:id="1469973310">
      <w:bodyDiv w:val="1"/>
      <w:marLeft w:val="0"/>
      <w:marRight w:val="0"/>
      <w:marTop w:val="0"/>
      <w:marBottom w:val="0"/>
      <w:divBdr>
        <w:top w:val="none" w:sz="0" w:space="0" w:color="auto"/>
        <w:left w:val="none" w:sz="0" w:space="0" w:color="auto"/>
        <w:bottom w:val="none" w:sz="0" w:space="0" w:color="auto"/>
        <w:right w:val="none" w:sz="0" w:space="0" w:color="auto"/>
      </w:divBdr>
    </w:div>
    <w:div w:id="1475174638">
      <w:bodyDiv w:val="1"/>
      <w:marLeft w:val="0"/>
      <w:marRight w:val="0"/>
      <w:marTop w:val="0"/>
      <w:marBottom w:val="0"/>
      <w:divBdr>
        <w:top w:val="none" w:sz="0" w:space="0" w:color="auto"/>
        <w:left w:val="none" w:sz="0" w:space="0" w:color="auto"/>
        <w:bottom w:val="none" w:sz="0" w:space="0" w:color="auto"/>
        <w:right w:val="none" w:sz="0" w:space="0" w:color="auto"/>
      </w:divBdr>
    </w:div>
    <w:div w:id="1483473505">
      <w:bodyDiv w:val="1"/>
      <w:marLeft w:val="0"/>
      <w:marRight w:val="0"/>
      <w:marTop w:val="0"/>
      <w:marBottom w:val="0"/>
      <w:divBdr>
        <w:top w:val="none" w:sz="0" w:space="0" w:color="auto"/>
        <w:left w:val="none" w:sz="0" w:space="0" w:color="auto"/>
        <w:bottom w:val="none" w:sz="0" w:space="0" w:color="auto"/>
        <w:right w:val="none" w:sz="0" w:space="0" w:color="auto"/>
      </w:divBdr>
    </w:div>
    <w:div w:id="1506936631">
      <w:bodyDiv w:val="1"/>
      <w:marLeft w:val="0"/>
      <w:marRight w:val="0"/>
      <w:marTop w:val="0"/>
      <w:marBottom w:val="0"/>
      <w:divBdr>
        <w:top w:val="none" w:sz="0" w:space="0" w:color="auto"/>
        <w:left w:val="none" w:sz="0" w:space="0" w:color="auto"/>
        <w:bottom w:val="none" w:sz="0" w:space="0" w:color="auto"/>
        <w:right w:val="none" w:sz="0" w:space="0" w:color="auto"/>
      </w:divBdr>
    </w:div>
    <w:div w:id="1522167085">
      <w:bodyDiv w:val="1"/>
      <w:marLeft w:val="0"/>
      <w:marRight w:val="0"/>
      <w:marTop w:val="0"/>
      <w:marBottom w:val="0"/>
      <w:divBdr>
        <w:top w:val="none" w:sz="0" w:space="0" w:color="auto"/>
        <w:left w:val="none" w:sz="0" w:space="0" w:color="auto"/>
        <w:bottom w:val="none" w:sz="0" w:space="0" w:color="auto"/>
        <w:right w:val="none" w:sz="0" w:space="0" w:color="auto"/>
      </w:divBdr>
      <w:divsChild>
        <w:div w:id="9648879">
          <w:marLeft w:val="0"/>
          <w:marRight w:val="0"/>
          <w:marTop w:val="0"/>
          <w:marBottom w:val="0"/>
          <w:divBdr>
            <w:top w:val="none" w:sz="0" w:space="0" w:color="auto"/>
            <w:left w:val="none" w:sz="0" w:space="0" w:color="auto"/>
            <w:bottom w:val="none" w:sz="0" w:space="0" w:color="auto"/>
            <w:right w:val="none" w:sz="0" w:space="0" w:color="auto"/>
          </w:divBdr>
        </w:div>
        <w:div w:id="525599696">
          <w:marLeft w:val="0"/>
          <w:marRight w:val="0"/>
          <w:marTop w:val="0"/>
          <w:marBottom w:val="0"/>
          <w:divBdr>
            <w:top w:val="none" w:sz="0" w:space="0" w:color="auto"/>
            <w:left w:val="none" w:sz="0" w:space="0" w:color="auto"/>
            <w:bottom w:val="none" w:sz="0" w:space="0" w:color="auto"/>
            <w:right w:val="none" w:sz="0" w:space="0" w:color="auto"/>
          </w:divBdr>
          <w:divsChild>
            <w:div w:id="337928160">
              <w:marLeft w:val="0"/>
              <w:marRight w:val="0"/>
              <w:marTop w:val="0"/>
              <w:marBottom w:val="0"/>
              <w:divBdr>
                <w:top w:val="none" w:sz="0" w:space="0" w:color="auto"/>
                <w:left w:val="none" w:sz="0" w:space="0" w:color="auto"/>
                <w:bottom w:val="none" w:sz="0" w:space="0" w:color="auto"/>
                <w:right w:val="none" w:sz="0" w:space="0" w:color="auto"/>
              </w:divBdr>
            </w:div>
            <w:div w:id="510026156">
              <w:marLeft w:val="0"/>
              <w:marRight w:val="0"/>
              <w:marTop w:val="0"/>
              <w:marBottom w:val="0"/>
              <w:divBdr>
                <w:top w:val="none" w:sz="0" w:space="0" w:color="auto"/>
                <w:left w:val="none" w:sz="0" w:space="0" w:color="auto"/>
                <w:bottom w:val="none" w:sz="0" w:space="0" w:color="auto"/>
                <w:right w:val="none" w:sz="0" w:space="0" w:color="auto"/>
              </w:divBdr>
              <w:divsChild>
                <w:div w:id="78720037">
                  <w:marLeft w:val="0"/>
                  <w:marRight w:val="0"/>
                  <w:marTop w:val="0"/>
                  <w:marBottom w:val="0"/>
                  <w:divBdr>
                    <w:top w:val="none" w:sz="0" w:space="0" w:color="auto"/>
                    <w:left w:val="none" w:sz="0" w:space="0" w:color="auto"/>
                    <w:bottom w:val="none" w:sz="0" w:space="0" w:color="auto"/>
                    <w:right w:val="none" w:sz="0" w:space="0" w:color="auto"/>
                  </w:divBdr>
                  <w:divsChild>
                    <w:div w:id="12507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6720">
              <w:marLeft w:val="0"/>
              <w:marRight w:val="0"/>
              <w:marTop w:val="0"/>
              <w:marBottom w:val="0"/>
              <w:divBdr>
                <w:top w:val="none" w:sz="0" w:space="0" w:color="auto"/>
                <w:left w:val="none" w:sz="0" w:space="0" w:color="auto"/>
                <w:bottom w:val="none" w:sz="0" w:space="0" w:color="auto"/>
                <w:right w:val="none" w:sz="0" w:space="0" w:color="auto"/>
              </w:divBdr>
            </w:div>
            <w:div w:id="826633302">
              <w:marLeft w:val="0"/>
              <w:marRight w:val="0"/>
              <w:marTop w:val="0"/>
              <w:marBottom w:val="0"/>
              <w:divBdr>
                <w:top w:val="none" w:sz="0" w:space="0" w:color="auto"/>
                <w:left w:val="none" w:sz="0" w:space="0" w:color="auto"/>
                <w:bottom w:val="none" w:sz="0" w:space="0" w:color="auto"/>
                <w:right w:val="none" w:sz="0" w:space="0" w:color="auto"/>
              </w:divBdr>
            </w:div>
            <w:div w:id="893465012">
              <w:marLeft w:val="0"/>
              <w:marRight w:val="0"/>
              <w:marTop w:val="0"/>
              <w:marBottom w:val="0"/>
              <w:divBdr>
                <w:top w:val="none" w:sz="0" w:space="0" w:color="auto"/>
                <w:left w:val="none" w:sz="0" w:space="0" w:color="auto"/>
                <w:bottom w:val="none" w:sz="0" w:space="0" w:color="auto"/>
                <w:right w:val="none" w:sz="0" w:space="0" w:color="auto"/>
              </w:divBdr>
            </w:div>
            <w:div w:id="1864396120">
              <w:marLeft w:val="0"/>
              <w:marRight w:val="0"/>
              <w:marTop w:val="0"/>
              <w:marBottom w:val="0"/>
              <w:divBdr>
                <w:top w:val="none" w:sz="0" w:space="0" w:color="auto"/>
                <w:left w:val="none" w:sz="0" w:space="0" w:color="auto"/>
                <w:bottom w:val="none" w:sz="0" w:space="0" w:color="auto"/>
                <w:right w:val="none" w:sz="0" w:space="0" w:color="auto"/>
              </w:divBdr>
            </w:div>
            <w:div w:id="1920402533">
              <w:marLeft w:val="0"/>
              <w:marRight w:val="0"/>
              <w:marTop w:val="0"/>
              <w:marBottom w:val="0"/>
              <w:divBdr>
                <w:top w:val="none" w:sz="0" w:space="0" w:color="auto"/>
                <w:left w:val="none" w:sz="0" w:space="0" w:color="auto"/>
                <w:bottom w:val="none" w:sz="0" w:space="0" w:color="auto"/>
                <w:right w:val="none" w:sz="0" w:space="0" w:color="auto"/>
              </w:divBdr>
            </w:div>
            <w:div w:id="2081830499">
              <w:marLeft w:val="0"/>
              <w:marRight w:val="0"/>
              <w:marTop w:val="0"/>
              <w:marBottom w:val="0"/>
              <w:divBdr>
                <w:top w:val="none" w:sz="0" w:space="0" w:color="auto"/>
                <w:left w:val="none" w:sz="0" w:space="0" w:color="auto"/>
                <w:bottom w:val="none" w:sz="0" w:space="0" w:color="auto"/>
                <w:right w:val="none" w:sz="0" w:space="0" w:color="auto"/>
              </w:divBdr>
            </w:div>
          </w:divsChild>
        </w:div>
        <w:div w:id="739450685">
          <w:marLeft w:val="0"/>
          <w:marRight w:val="0"/>
          <w:marTop w:val="0"/>
          <w:marBottom w:val="0"/>
          <w:divBdr>
            <w:top w:val="none" w:sz="0" w:space="0" w:color="auto"/>
            <w:left w:val="none" w:sz="0" w:space="0" w:color="auto"/>
            <w:bottom w:val="none" w:sz="0" w:space="0" w:color="auto"/>
            <w:right w:val="none" w:sz="0" w:space="0" w:color="auto"/>
          </w:divBdr>
        </w:div>
        <w:div w:id="2023431294">
          <w:marLeft w:val="0"/>
          <w:marRight w:val="0"/>
          <w:marTop w:val="0"/>
          <w:marBottom w:val="0"/>
          <w:divBdr>
            <w:top w:val="none" w:sz="0" w:space="0" w:color="auto"/>
            <w:left w:val="none" w:sz="0" w:space="0" w:color="auto"/>
            <w:bottom w:val="none" w:sz="0" w:space="0" w:color="auto"/>
            <w:right w:val="none" w:sz="0" w:space="0" w:color="auto"/>
          </w:divBdr>
        </w:div>
      </w:divsChild>
    </w:div>
    <w:div w:id="1526401327">
      <w:bodyDiv w:val="1"/>
      <w:marLeft w:val="0"/>
      <w:marRight w:val="0"/>
      <w:marTop w:val="0"/>
      <w:marBottom w:val="0"/>
      <w:divBdr>
        <w:top w:val="none" w:sz="0" w:space="0" w:color="auto"/>
        <w:left w:val="none" w:sz="0" w:space="0" w:color="auto"/>
        <w:bottom w:val="none" w:sz="0" w:space="0" w:color="auto"/>
        <w:right w:val="none" w:sz="0" w:space="0" w:color="auto"/>
      </w:divBdr>
    </w:div>
    <w:div w:id="1538620060">
      <w:bodyDiv w:val="1"/>
      <w:marLeft w:val="0"/>
      <w:marRight w:val="0"/>
      <w:marTop w:val="0"/>
      <w:marBottom w:val="0"/>
      <w:divBdr>
        <w:top w:val="none" w:sz="0" w:space="0" w:color="auto"/>
        <w:left w:val="none" w:sz="0" w:space="0" w:color="auto"/>
        <w:bottom w:val="none" w:sz="0" w:space="0" w:color="auto"/>
        <w:right w:val="none" w:sz="0" w:space="0" w:color="auto"/>
      </w:divBdr>
    </w:div>
    <w:div w:id="1548951117">
      <w:bodyDiv w:val="1"/>
      <w:marLeft w:val="0"/>
      <w:marRight w:val="0"/>
      <w:marTop w:val="0"/>
      <w:marBottom w:val="0"/>
      <w:divBdr>
        <w:top w:val="none" w:sz="0" w:space="0" w:color="auto"/>
        <w:left w:val="none" w:sz="0" w:space="0" w:color="auto"/>
        <w:bottom w:val="none" w:sz="0" w:space="0" w:color="auto"/>
        <w:right w:val="none" w:sz="0" w:space="0" w:color="auto"/>
      </w:divBdr>
    </w:div>
    <w:div w:id="1566450088">
      <w:bodyDiv w:val="1"/>
      <w:marLeft w:val="0"/>
      <w:marRight w:val="0"/>
      <w:marTop w:val="0"/>
      <w:marBottom w:val="0"/>
      <w:divBdr>
        <w:top w:val="none" w:sz="0" w:space="0" w:color="auto"/>
        <w:left w:val="none" w:sz="0" w:space="0" w:color="auto"/>
        <w:bottom w:val="none" w:sz="0" w:space="0" w:color="auto"/>
        <w:right w:val="none" w:sz="0" w:space="0" w:color="auto"/>
      </w:divBdr>
    </w:div>
    <w:div w:id="1586185808">
      <w:bodyDiv w:val="1"/>
      <w:marLeft w:val="0"/>
      <w:marRight w:val="0"/>
      <w:marTop w:val="0"/>
      <w:marBottom w:val="0"/>
      <w:divBdr>
        <w:top w:val="none" w:sz="0" w:space="0" w:color="auto"/>
        <w:left w:val="none" w:sz="0" w:space="0" w:color="auto"/>
        <w:bottom w:val="none" w:sz="0" w:space="0" w:color="auto"/>
        <w:right w:val="none" w:sz="0" w:space="0" w:color="auto"/>
      </w:divBdr>
    </w:div>
    <w:div w:id="1600022498">
      <w:bodyDiv w:val="1"/>
      <w:marLeft w:val="0"/>
      <w:marRight w:val="0"/>
      <w:marTop w:val="0"/>
      <w:marBottom w:val="0"/>
      <w:divBdr>
        <w:top w:val="none" w:sz="0" w:space="0" w:color="auto"/>
        <w:left w:val="none" w:sz="0" w:space="0" w:color="auto"/>
        <w:bottom w:val="none" w:sz="0" w:space="0" w:color="auto"/>
        <w:right w:val="none" w:sz="0" w:space="0" w:color="auto"/>
      </w:divBdr>
    </w:div>
    <w:div w:id="1604805569">
      <w:bodyDiv w:val="1"/>
      <w:marLeft w:val="0"/>
      <w:marRight w:val="0"/>
      <w:marTop w:val="0"/>
      <w:marBottom w:val="0"/>
      <w:divBdr>
        <w:top w:val="none" w:sz="0" w:space="0" w:color="auto"/>
        <w:left w:val="none" w:sz="0" w:space="0" w:color="auto"/>
        <w:bottom w:val="none" w:sz="0" w:space="0" w:color="auto"/>
        <w:right w:val="none" w:sz="0" w:space="0" w:color="auto"/>
      </w:divBdr>
    </w:div>
    <w:div w:id="1605380386">
      <w:bodyDiv w:val="1"/>
      <w:marLeft w:val="0"/>
      <w:marRight w:val="0"/>
      <w:marTop w:val="0"/>
      <w:marBottom w:val="0"/>
      <w:divBdr>
        <w:top w:val="none" w:sz="0" w:space="0" w:color="auto"/>
        <w:left w:val="none" w:sz="0" w:space="0" w:color="auto"/>
        <w:bottom w:val="none" w:sz="0" w:space="0" w:color="auto"/>
        <w:right w:val="none" w:sz="0" w:space="0" w:color="auto"/>
      </w:divBdr>
    </w:div>
    <w:div w:id="1629162105">
      <w:bodyDiv w:val="1"/>
      <w:marLeft w:val="0"/>
      <w:marRight w:val="0"/>
      <w:marTop w:val="0"/>
      <w:marBottom w:val="0"/>
      <w:divBdr>
        <w:top w:val="none" w:sz="0" w:space="0" w:color="auto"/>
        <w:left w:val="none" w:sz="0" w:space="0" w:color="auto"/>
        <w:bottom w:val="none" w:sz="0" w:space="0" w:color="auto"/>
        <w:right w:val="none" w:sz="0" w:space="0" w:color="auto"/>
      </w:divBdr>
    </w:div>
    <w:div w:id="1654748448">
      <w:bodyDiv w:val="1"/>
      <w:marLeft w:val="0"/>
      <w:marRight w:val="0"/>
      <w:marTop w:val="0"/>
      <w:marBottom w:val="0"/>
      <w:divBdr>
        <w:top w:val="none" w:sz="0" w:space="0" w:color="auto"/>
        <w:left w:val="none" w:sz="0" w:space="0" w:color="auto"/>
        <w:bottom w:val="none" w:sz="0" w:space="0" w:color="auto"/>
        <w:right w:val="none" w:sz="0" w:space="0" w:color="auto"/>
      </w:divBdr>
    </w:div>
    <w:div w:id="1657956207">
      <w:bodyDiv w:val="1"/>
      <w:marLeft w:val="0"/>
      <w:marRight w:val="0"/>
      <w:marTop w:val="0"/>
      <w:marBottom w:val="0"/>
      <w:divBdr>
        <w:top w:val="none" w:sz="0" w:space="0" w:color="auto"/>
        <w:left w:val="none" w:sz="0" w:space="0" w:color="auto"/>
        <w:bottom w:val="none" w:sz="0" w:space="0" w:color="auto"/>
        <w:right w:val="none" w:sz="0" w:space="0" w:color="auto"/>
      </w:divBdr>
    </w:div>
    <w:div w:id="1665160029">
      <w:bodyDiv w:val="1"/>
      <w:marLeft w:val="0"/>
      <w:marRight w:val="0"/>
      <w:marTop w:val="0"/>
      <w:marBottom w:val="0"/>
      <w:divBdr>
        <w:top w:val="none" w:sz="0" w:space="0" w:color="auto"/>
        <w:left w:val="none" w:sz="0" w:space="0" w:color="auto"/>
        <w:bottom w:val="none" w:sz="0" w:space="0" w:color="auto"/>
        <w:right w:val="none" w:sz="0" w:space="0" w:color="auto"/>
      </w:divBdr>
    </w:div>
    <w:div w:id="1670060191">
      <w:bodyDiv w:val="1"/>
      <w:marLeft w:val="0"/>
      <w:marRight w:val="0"/>
      <w:marTop w:val="0"/>
      <w:marBottom w:val="0"/>
      <w:divBdr>
        <w:top w:val="none" w:sz="0" w:space="0" w:color="auto"/>
        <w:left w:val="none" w:sz="0" w:space="0" w:color="auto"/>
        <w:bottom w:val="none" w:sz="0" w:space="0" w:color="auto"/>
        <w:right w:val="none" w:sz="0" w:space="0" w:color="auto"/>
      </w:divBdr>
    </w:div>
    <w:div w:id="1670325207">
      <w:bodyDiv w:val="1"/>
      <w:marLeft w:val="0"/>
      <w:marRight w:val="0"/>
      <w:marTop w:val="0"/>
      <w:marBottom w:val="0"/>
      <w:divBdr>
        <w:top w:val="none" w:sz="0" w:space="0" w:color="auto"/>
        <w:left w:val="none" w:sz="0" w:space="0" w:color="auto"/>
        <w:bottom w:val="none" w:sz="0" w:space="0" w:color="auto"/>
        <w:right w:val="none" w:sz="0" w:space="0" w:color="auto"/>
      </w:divBdr>
    </w:div>
    <w:div w:id="1677658032">
      <w:bodyDiv w:val="1"/>
      <w:marLeft w:val="0"/>
      <w:marRight w:val="0"/>
      <w:marTop w:val="0"/>
      <w:marBottom w:val="0"/>
      <w:divBdr>
        <w:top w:val="none" w:sz="0" w:space="0" w:color="auto"/>
        <w:left w:val="none" w:sz="0" w:space="0" w:color="auto"/>
        <w:bottom w:val="none" w:sz="0" w:space="0" w:color="auto"/>
        <w:right w:val="none" w:sz="0" w:space="0" w:color="auto"/>
      </w:divBdr>
    </w:div>
    <w:div w:id="1680112591">
      <w:bodyDiv w:val="1"/>
      <w:marLeft w:val="0"/>
      <w:marRight w:val="0"/>
      <w:marTop w:val="0"/>
      <w:marBottom w:val="0"/>
      <w:divBdr>
        <w:top w:val="none" w:sz="0" w:space="0" w:color="auto"/>
        <w:left w:val="none" w:sz="0" w:space="0" w:color="auto"/>
        <w:bottom w:val="none" w:sz="0" w:space="0" w:color="auto"/>
        <w:right w:val="none" w:sz="0" w:space="0" w:color="auto"/>
      </w:divBdr>
    </w:div>
    <w:div w:id="1682901210">
      <w:bodyDiv w:val="1"/>
      <w:marLeft w:val="0"/>
      <w:marRight w:val="0"/>
      <w:marTop w:val="0"/>
      <w:marBottom w:val="0"/>
      <w:divBdr>
        <w:top w:val="none" w:sz="0" w:space="0" w:color="auto"/>
        <w:left w:val="none" w:sz="0" w:space="0" w:color="auto"/>
        <w:bottom w:val="none" w:sz="0" w:space="0" w:color="auto"/>
        <w:right w:val="none" w:sz="0" w:space="0" w:color="auto"/>
      </w:divBdr>
    </w:div>
    <w:div w:id="1684437645">
      <w:bodyDiv w:val="1"/>
      <w:marLeft w:val="0"/>
      <w:marRight w:val="0"/>
      <w:marTop w:val="0"/>
      <w:marBottom w:val="0"/>
      <w:divBdr>
        <w:top w:val="none" w:sz="0" w:space="0" w:color="auto"/>
        <w:left w:val="none" w:sz="0" w:space="0" w:color="auto"/>
        <w:bottom w:val="none" w:sz="0" w:space="0" w:color="auto"/>
        <w:right w:val="none" w:sz="0" w:space="0" w:color="auto"/>
      </w:divBdr>
    </w:div>
    <w:div w:id="1685791163">
      <w:bodyDiv w:val="1"/>
      <w:marLeft w:val="0"/>
      <w:marRight w:val="0"/>
      <w:marTop w:val="0"/>
      <w:marBottom w:val="0"/>
      <w:divBdr>
        <w:top w:val="none" w:sz="0" w:space="0" w:color="auto"/>
        <w:left w:val="none" w:sz="0" w:space="0" w:color="auto"/>
        <w:bottom w:val="none" w:sz="0" w:space="0" w:color="auto"/>
        <w:right w:val="none" w:sz="0" w:space="0" w:color="auto"/>
      </w:divBdr>
    </w:div>
    <w:div w:id="1694574125">
      <w:bodyDiv w:val="1"/>
      <w:marLeft w:val="0"/>
      <w:marRight w:val="0"/>
      <w:marTop w:val="0"/>
      <w:marBottom w:val="0"/>
      <w:divBdr>
        <w:top w:val="none" w:sz="0" w:space="0" w:color="auto"/>
        <w:left w:val="none" w:sz="0" w:space="0" w:color="auto"/>
        <w:bottom w:val="none" w:sz="0" w:space="0" w:color="auto"/>
        <w:right w:val="none" w:sz="0" w:space="0" w:color="auto"/>
      </w:divBdr>
    </w:div>
    <w:div w:id="1695573207">
      <w:bodyDiv w:val="1"/>
      <w:marLeft w:val="0"/>
      <w:marRight w:val="0"/>
      <w:marTop w:val="0"/>
      <w:marBottom w:val="0"/>
      <w:divBdr>
        <w:top w:val="none" w:sz="0" w:space="0" w:color="auto"/>
        <w:left w:val="none" w:sz="0" w:space="0" w:color="auto"/>
        <w:bottom w:val="none" w:sz="0" w:space="0" w:color="auto"/>
        <w:right w:val="none" w:sz="0" w:space="0" w:color="auto"/>
      </w:divBdr>
    </w:div>
    <w:div w:id="1706636591">
      <w:bodyDiv w:val="1"/>
      <w:marLeft w:val="0"/>
      <w:marRight w:val="0"/>
      <w:marTop w:val="0"/>
      <w:marBottom w:val="0"/>
      <w:divBdr>
        <w:top w:val="none" w:sz="0" w:space="0" w:color="auto"/>
        <w:left w:val="none" w:sz="0" w:space="0" w:color="auto"/>
        <w:bottom w:val="none" w:sz="0" w:space="0" w:color="auto"/>
        <w:right w:val="none" w:sz="0" w:space="0" w:color="auto"/>
      </w:divBdr>
    </w:div>
    <w:div w:id="1715812264">
      <w:bodyDiv w:val="1"/>
      <w:marLeft w:val="0"/>
      <w:marRight w:val="0"/>
      <w:marTop w:val="0"/>
      <w:marBottom w:val="0"/>
      <w:divBdr>
        <w:top w:val="none" w:sz="0" w:space="0" w:color="auto"/>
        <w:left w:val="none" w:sz="0" w:space="0" w:color="auto"/>
        <w:bottom w:val="none" w:sz="0" w:space="0" w:color="auto"/>
        <w:right w:val="none" w:sz="0" w:space="0" w:color="auto"/>
      </w:divBdr>
    </w:div>
    <w:div w:id="1722947006">
      <w:bodyDiv w:val="1"/>
      <w:marLeft w:val="0"/>
      <w:marRight w:val="0"/>
      <w:marTop w:val="0"/>
      <w:marBottom w:val="0"/>
      <w:divBdr>
        <w:top w:val="none" w:sz="0" w:space="0" w:color="auto"/>
        <w:left w:val="none" w:sz="0" w:space="0" w:color="auto"/>
        <w:bottom w:val="none" w:sz="0" w:space="0" w:color="auto"/>
        <w:right w:val="none" w:sz="0" w:space="0" w:color="auto"/>
      </w:divBdr>
    </w:div>
    <w:div w:id="1723405321">
      <w:bodyDiv w:val="1"/>
      <w:marLeft w:val="0"/>
      <w:marRight w:val="0"/>
      <w:marTop w:val="0"/>
      <w:marBottom w:val="0"/>
      <w:divBdr>
        <w:top w:val="none" w:sz="0" w:space="0" w:color="auto"/>
        <w:left w:val="none" w:sz="0" w:space="0" w:color="auto"/>
        <w:bottom w:val="none" w:sz="0" w:space="0" w:color="auto"/>
        <w:right w:val="none" w:sz="0" w:space="0" w:color="auto"/>
      </w:divBdr>
    </w:div>
    <w:div w:id="1737586276">
      <w:bodyDiv w:val="1"/>
      <w:marLeft w:val="0"/>
      <w:marRight w:val="0"/>
      <w:marTop w:val="0"/>
      <w:marBottom w:val="0"/>
      <w:divBdr>
        <w:top w:val="none" w:sz="0" w:space="0" w:color="auto"/>
        <w:left w:val="none" w:sz="0" w:space="0" w:color="auto"/>
        <w:bottom w:val="none" w:sz="0" w:space="0" w:color="auto"/>
        <w:right w:val="none" w:sz="0" w:space="0" w:color="auto"/>
      </w:divBdr>
    </w:div>
    <w:div w:id="1749574265">
      <w:bodyDiv w:val="1"/>
      <w:marLeft w:val="0"/>
      <w:marRight w:val="0"/>
      <w:marTop w:val="0"/>
      <w:marBottom w:val="0"/>
      <w:divBdr>
        <w:top w:val="none" w:sz="0" w:space="0" w:color="auto"/>
        <w:left w:val="none" w:sz="0" w:space="0" w:color="auto"/>
        <w:bottom w:val="none" w:sz="0" w:space="0" w:color="auto"/>
        <w:right w:val="none" w:sz="0" w:space="0" w:color="auto"/>
      </w:divBdr>
    </w:div>
    <w:div w:id="1769696315">
      <w:bodyDiv w:val="1"/>
      <w:marLeft w:val="0"/>
      <w:marRight w:val="0"/>
      <w:marTop w:val="0"/>
      <w:marBottom w:val="0"/>
      <w:divBdr>
        <w:top w:val="none" w:sz="0" w:space="0" w:color="auto"/>
        <w:left w:val="none" w:sz="0" w:space="0" w:color="auto"/>
        <w:bottom w:val="none" w:sz="0" w:space="0" w:color="auto"/>
        <w:right w:val="none" w:sz="0" w:space="0" w:color="auto"/>
      </w:divBdr>
    </w:div>
    <w:div w:id="1785734407">
      <w:bodyDiv w:val="1"/>
      <w:marLeft w:val="0"/>
      <w:marRight w:val="0"/>
      <w:marTop w:val="0"/>
      <w:marBottom w:val="0"/>
      <w:divBdr>
        <w:top w:val="none" w:sz="0" w:space="0" w:color="auto"/>
        <w:left w:val="none" w:sz="0" w:space="0" w:color="auto"/>
        <w:bottom w:val="none" w:sz="0" w:space="0" w:color="auto"/>
        <w:right w:val="none" w:sz="0" w:space="0" w:color="auto"/>
      </w:divBdr>
    </w:div>
    <w:div w:id="1793330408">
      <w:bodyDiv w:val="1"/>
      <w:marLeft w:val="0"/>
      <w:marRight w:val="0"/>
      <w:marTop w:val="0"/>
      <w:marBottom w:val="0"/>
      <w:divBdr>
        <w:top w:val="none" w:sz="0" w:space="0" w:color="auto"/>
        <w:left w:val="none" w:sz="0" w:space="0" w:color="auto"/>
        <w:bottom w:val="none" w:sz="0" w:space="0" w:color="auto"/>
        <w:right w:val="none" w:sz="0" w:space="0" w:color="auto"/>
      </w:divBdr>
    </w:div>
    <w:div w:id="1794714956">
      <w:bodyDiv w:val="1"/>
      <w:marLeft w:val="0"/>
      <w:marRight w:val="0"/>
      <w:marTop w:val="0"/>
      <w:marBottom w:val="0"/>
      <w:divBdr>
        <w:top w:val="none" w:sz="0" w:space="0" w:color="auto"/>
        <w:left w:val="none" w:sz="0" w:space="0" w:color="auto"/>
        <w:bottom w:val="none" w:sz="0" w:space="0" w:color="auto"/>
        <w:right w:val="none" w:sz="0" w:space="0" w:color="auto"/>
      </w:divBdr>
    </w:div>
    <w:div w:id="1801803163">
      <w:bodyDiv w:val="1"/>
      <w:marLeft w:val="0"/>
      <w:marRight w:val="0"/>
      <w:marTop w:val="0"/>
      <w:marBottom w:val="0"/>
      <w:divBdr>
        <w:top w:val="none" w:sz="0" w:space="0" w:color="auto"/>
        <w:left w:val="none" w:sz="0" w:space="0" w:color="auto"/>
        <w:bottom w:val="none" w:sz="0" w:space="0" w:color="auto"/>
        <w:right w:val="none" w:sz="0" w:space="0" w:color="auto"/>
      </w:divBdr>
    </w:div>
    <w:div w:id="1819613264">
      <w:bodyDiv w:val="1"/>
      <w:marLeft w:val="0"/>
      <w:marRight w:val="0"/>
      <w:marTop w:val="0"/>
      <w:marBottom w:val="0"/>
      <w:divBdr>
        <w:top w:val="none" w:sz="0" w:space="0" w:color="auto"/>
        <w:left w:val="none" w:sz="0" w:space="0" w:color="auto"/>
        <w:bottom w:val="none" w:sz="0" w:space="0" w:color="auto"/>
        <w:right w:val="none" w:sz="0" w:space="0" w:color="auto"/>
      </w:divBdr>
    </w:div>
    <w:div w:id="1827432482">
      <w:bodyDiv w:val="1"/>
      <w:marLeft w:val="0"/>
      <w:marRight w:val="0"/>
      <w:marTop w:val="0"/>
      <w:marBottom w:val="0"/>
      <w:divBdr>
        <w:top w:val="none" w:sz="0" w:space="0" w:color="auto"/>
        <w:left w:val="none" w:sz="0" w:space="0" w:color="auto"/>
        <w:bottom w:val="none" w:sz="0" w:space="0" w:color="auto"/>
        <w:right w:val="none" w:sz="0" w:space="0" w:color="auto"/>
      </w:divBdr>
    </w:div>
    <w:div w:id="1855457442">
      <w:bodyDiv w:val="1"/>
      <w:marLeft w:val="0"/>
      <w:marRight w:val="0"/>
      <w:marTop w:val="0"/>
      <w:marBottom w:val="0"/>
      <w:divBdr>
        <w:top w:val="none" w:sz="0" w:space="0" w:color="auto"/>
        <w:left w:val="none" w:sz="0" w:space="0" w:color="auto"/>
        <w:bottom w:val="none" w:sz="0" w:space="0" w:color="auto"/>
        <w:right w:val="none" w:sz="0" w:space="0" w:color="auto"/>
      </w:divBdr>
    </w:div>
    <w:div w:id="1863133017">
      <w:bodyDiv w:val="1"/>
      <w:marLeft w:val="0"/>
      <w:marRight w:val="0"/>
      <w:marTop w:val="0"/>
      <w:marBottom w:val="0"/>
      <w:divBdr>
        <w:top w:val="none" w:sz="0" w:space="0" w:color="auto"/>
        <w:left w:val="none" w:sz="0" w:space="0" w:color="auto"/>
        <w:bottom w:val="none" w:sz="0" w:space="0" w:color="auto"/>
        <w:right w:val="none" w:sz="0" w:space="0" w:color="auto"/>
      </w:divBdr>
    </w:div>
    <w:div w:id="1868177734">
      <w:bodyDiv w:val="1"/>
      <w:marLeft w:val="0"/>
      <w:marRight w:val="0"/>
      <w:marTop w:val="0"/>
      <w:marBottom w:val="0"/>
      <w:divBdr>
        <w:top w:val="none" w:sz="0" w:space="0" w:color="auto"/>
        <w:left w:val="none" w:sz="0" w:space="0" w:color="auto"/>
        <w:bottom w:val="none" w:sz="0" w:space="0" w:color="auto"/>
        <w:right w:val="none" w:sz="0" w:space="0" w:color="auto"/>
      </w:divBdr>
    </w:div>
    <w:div w:id="1870335769">
      <w:bodyDiv w:val="1"/>
      <w:marLeft w:val="0"/>
      <w:marRight w:val="0"/>
      <w:marTop w:val="0"/>
      <w:marBottom w:val="0"/>
      <w:divBdr>
        <w:top w:val="none" w:sz="0" w:space="0" w:color="auto"/>
        <w:left w:val="none" w:sz="0" w:space="0" w:color="auto"/>
        <w:bottom w:val="none" w:sz="0" w:space="0" w:color="auto"/>
        <w:right w:val="none" w:sz="0" w:space="0" w:color="auto"/>
      </w:divBdr>
    </w:div>
    <w:div w:id="1880631752">
      <w:bodyDiv w:val="1"/>
      <w:marLeft w:val="0"/>
      <w:marRight w:val="0"/>
      <w:marTop w:val="0"/>
      <w:marBottom w:val="0"/>
      <w:divBdr>
        <w:top w:val="none" w:sz="0" w:space="0" w:color="auto"/>
        <w:left w:val="none" w:sz="0" w:space="0" w:color="auto"/>
        <w:bottom w:val="none" w:sz="0" w:space="0" w:color="auto"/>
        <w:right w:val="none" w:sz="0" w:space="0" w:color="auto"/>
      </w:divBdr>
    </w:div>
    <w:div w:id="1893300882">
      <w:bodyDiv w:val="1"/>
      <w:marLeft w:val="0"/>
      <w:marRight w:val="0"/>
      <w:marTop w:val="0"/>
      <w:marBottom w:val="0"/>
      <w:divBdr>
        <w:top w:val="none" w:sz="0" w:space="0" w:color="auto"/>
        <w:left w:val="none" w:sz="0" w:space="0" w:color="auto"/>
        <w:bottom w:val="none" w:sz="0" w:space="0" w:color="auto"/>
        <w:right w:val="none" w:sz="0" w:space="0" w:color="auto"/>
      </w:divBdr>
    </w:div>
    <w:div w:id="1898318845">
      <w:bodyDiv w:val="1"/>
      <w:marLeft w:val="0"/>
      <w:marRight w:val="0"/>
      <w:marTop w:val="0"/>
      <w:marBottom w:val="0"/>
      <w:divBdr>
        <w:top w:val="none" w:sz="0" w:space="0" w:color="auto"/>
        <w:left w:val="none" w:sz="0" w:space="0" w:color="auto"/>
        <w:bottom w:val="none" w:sz="0" w:space="0" w:color="auto"/>
        <w:right w:val="none" w:sz="0" w:space="0" w:color="auto"/>
      </w:divBdr>
    </w:div>
    <w:div w:id="1900676713">
      <w:bodyDiv w:val="1"/>
      <w:marLeft w:val="0"/>
      <w:marRight w:val="0"/>
      <w:marTop w:val="0"/>
      <w:marBottom w:val="0"/>
      <w:divBdr>
        <w:top w:val="none" w:sz="0" w:space="0" w:color="auto"/>
        <w:left w:val="none" w:sz="0" w:space="0" w:color="auto"/>
        <w:bottom w:val="none" w:sz="0" w:space="0" w:color="auto"/>
        <w:right w:val="none" w:sz="0" w:space="0" w:color="auto"/>
      </w:divBdr>
    </w:div>
    <w:div w:id="1924220651">
      <w:bodyDiv w:val="1"/>
      <w:marLeft w:val="0"/>
      <w:marRight w:val="0"/>
      <w:marTop w:val="0"/>
      <w:marBottom w:val="0"/>
      <w:divBdr>
        <w:top w:val="none" w:sz="0" w:space="0" w:color="auto"/>
        <w:left w:val="none" w:sz="0" w:space="0" w:color="auto"/>
        <w:bottom w:val="none" w:sz="0" w:space="0" w:color="auto"/>
        <w:right w:val="none" w:sz="0" w:space="0" w:color="auto"/>
      </w:divBdr>
    </w:div>
    <w:div w:id="1925067660">
      <w:bodyDiv w:val="1"/>
      <w:marLeft w:val="0"/>
      <w:marRight w:val="0"/>
      <w:marTop w:val="0"/>
      <w:marBottom w:val="0"/>
      <w:divBdr>
        <w:top w:val="none" w:sz="0" w:space="0" w:color="auto"/>
        <w:left w:val="none" w:sz="0" w:space="0" w:color="auto"/>
        <w:bottom w:val="none" w:sz="0" w:space="0" w:color="auto"/>
        <w:right w:val="none" w:sz="0" w:space="0" w:color="auto"/>
      </w:divBdr>
    </w:div>
    <w:div w:id="1936404513">
      <w:bodyDiv w:val="1"/>
      <w:marLeft w:val="0"/>
      <w:marRight w:val="0"/>
      <w:marTop w:val="0"/>
      <w:marBottom w:val="0"/>
      <w:divBdr>
        <w:top w:val="none" w:sz="0" w:space="0" w:color="auto"/>
        <w:left w:val="none" w:sz="0" w:space="0" w:color="auto"/>
        <w:bottom w:val="none" w:sz="0" w:space="0" w:color="auto"/>
        <w:right w:val="none" w:sz="0" w:space="0" w:color="auto"/>
      </w:divBdr>
    </w:div>
    <w:div w:id="1943951930">
      <w:bodyDiv w:val="1"/>
      <w:marLeft w:val="0"/>
      <w:marRight w:val="0"/>
      <w:marTop w:val="0"/>
      <w:marBottom w:val="0"/>
      <w:divBdr>
        <w:top w:val="none" w:sz="0" w:space="0" w:color="auto"/>
        <w:left w:val="none" w:sz="0" w:space="0" w:color="auto"/>
        <w:bottom w:val="none" w:sz="0" w:space="0" w:color="auto"/>
        <w:right w:val="none" w:sz="0" w:space="0" w:color="auto"/>
      </w:divBdr>
    </w:div>
    <w:div w:id="1968925655">
      <w:bodyDiv w:val="1"/>
      <w:marLeft w:val="0"/>
      <w:marRight w:val="0"/>
      <w:marTop w:val="0"/>
      <w:marBottom w:val="0"/>
      <w:divBdr>
        <w:top w:val="none" w:sz="0" w:space="0" w:color="auto"/>
        <w:left w:val="none" w:sz="0" w:space="0" w:color="auto"/>
        <w:bottom w:val="none" w:sz="0" w:space="0" w:color="auto"/>
        <w:right w:val="none" w:sz="0" w:space="0" w:color="auto"/>
      </w:divBdr>
    </w:div>
    <w:div w:id="1968973535">
      <w:bodyDiv w:val="1"/>
      <w:marLeft w:val="0"/>
      <w:marRight w:val="0"/>
      <w:marTop w:val="0"/>
      <w:marBottom w:val="0"/>
      <w:divBdr>
        <w:top w:val="none" w:sz="0" w:space="0" w:color="auto"/>
        <w:left w:val="none" w:sz="0" w:space="0" w:color="auto"/>
        <w:bottom w:val="none" w:sz="0" w:space="0" w:color="auto"/>
        <w:right w:val="none" w:sz="0" w:space="0" w:color="auto"/>
      </w:divBdr>
    </w:div>
    <w:div w:id="1971738242">
      <w:bodyDiv w:val="1"/>
      <w:marLeft w:val="0"/>
      <w:marRight w:val="0"/>
      <w:marTop w:val="0"/>
      <w:marBottom w:val="0"/>
      <w:divBdr>
        <w:top w:val="none" w:sz="0" w:space="0" w:color="auto"/>
        <w:left w:val="none" w:sz="0" w:space="0" w:color="auto"/>
        <w:bottom w:val="none" w:sz="0" w:space="0" w:color="auto"/>
        <w:right w:val="none" w:sz="0" w:space="0" w:color="auto"/>
      </w:divBdr>
    </w:div>
    <w:div w:id="1980189442">
      <w:bodyDiv w:val="1"/>
      <w:marLeft w:val="0"/>
      <w:marRight w:val="0"/>
      <w:marTop w:val="0"/>
      <w:marBottom w:val="0"/>
      <w:divBdr>
        <w:top w:val="none" w:sz="0" w:space="0" w:color="auto"/>
        <w:left w:val="none" w:sz="0" w:space="0" w:color="auto"/>
        <w:bottom w:val="none" w:sz="0" w:space="0" w:color="auto"/>
        <w:right w:val="none" w:sz="0" w:space="0" w:color="auto"/>
      </w:divBdr>
    </w:div>
    <w:div w:id="1985818106">
      <w:bodyDiv w:val="1"/>
      <w:marLeft w:val="0"/>
      <w:marRight w:val="0"/>
      <w:marTop w:val="0"/>
      <w:marBottom w:val="0"/>
      <w:divBdr>
        <w:top w:val="none" w:sz="0" w:space="0" w:color="auto"/>
        <w:left w:val="none" w:sz="0" w:space="0" w:color="auto"/>
        <w:bottom w:val="none" w:sz="0" w:space="0" w:color="auto"/>
        <w:right w:val="none" w:sz="0" w:space="0" w:color="auto"/>
      </w:divBdr>
    </w:div>
    <w:div w:id="1990282441">
      <w:bodyDiv w:val="1"/>
      <w:marLeft w:val="0"/>
      <w:marRight w:val="0"/>
      <w:marTop w:val="0"/>
      <w:marBottom w:val="0"/>
      <w:divBdr>
        <w:top w:val="none" w:sz="0" w:space="0" w:color="auto"/>
        <w:left w:val="none" w:sz="0" w:space="0" w:color="auto"/>
        <w:bottom w:val="none" w:sz="0" w:space="0" w:color="auto"/>
        <w:right w:val="none" w:sz="0" w:space="0" w:color="auto"/>
      </w:divBdr>
    </w:div>
    <w:div w:id="2005547374">
      <w:bodyDiv w:val="1"/>
      <w:marLeft w:val="0"/>
      <w:marRight w:val="0"/>
      <w:marTop w:val="0"/>
      <w:marBottom w:val="0"/>
      <w:divBdr>
        <w:top w:val="none" w:sz="0" w:space="0" w:color="auto"/>
        <w:left w:val="none" w:sz="0" w:space="0" w:color="auto"/>
        <w:bottom w:val="none" w:sz="0" w:space="0" w:color="auto"/>
        <w:right w:val="none" w:sz="0" w:space="0" w:color="auto"/>
      </w:divBdr>
    </w:div>
    <w:div w:id="2026397320">
      <w:bodyDiv w:val="1"/>
      <w:marLeft w:val="0"/>
      <w:marRight w:val="0"/>
      <w:marTop w:val="0"/>
      <w:marBottom w:val="0"/>
      <w:divBdr>
        <w:top w:val="none" w:sz="0" w:space="0" w:color="auto"/>
        <w:left w:val="none" w:sz="0" w:space="0" w:color="auto"/>
        <w:bottom w:val="none" w:sz="0" w:space="0" w:color="auto"/>
        <w:right w:val="none" w:sz="0" w:space="0" w:color="auto"/>
      </w:divBdr>
    </w:div>
    <w:div w:id="2035493709">
      <w:bodyDiv w:val="1"/>
      <w:marLeft w:val="0"/>
      <w:marRight w:val="0"/>
      <w:marTop w:val="0"/>
      <w:marBottom w:val="0"/>
      <w:divBdr>
        <w:top w:val="none" w:sz="0" w:space="0" w:color="auto"/>
        <w:left w:val="none" w:sz="0" w:space="0" w:color="auto"/>
        <w:bottom w:val="none" w:sz="0" w:space="0" w:color="auto"/>
        <w:right w:val="none" w:sz="0" w:space="0" w:color="auto"/>
      </w:divBdr>
    </w:div>
    <w:div w:id="2040736646">
      <w:bodyDiv w:val="1"/>
      <w:marLeft w:val="0"/>
      <w:marRight w:val="0"/>
      <w:marTop w:val="0"/>
      <w:marBottom w:val="0"/>
      <w:divBdr>
        <w:top w:val="none" w:sz="0" w:space="0" w:color="auto"/>
        <w:left w:val="none" w:sz="0" w:space="0" w:color="auto"/>
        <w:bottom w:val="none" w:sz="0" w:space="0" w:color="auto"/>
        <w:right w:val="none" w:sz="0" w:space="0" w:color="auto"/>
      </w:divBdr>
    </w:div>
    <w:div w:id="2053185402">
      <w:bodyDiv w:val="1"/>
      <w:marLeft w:val="0"/>
      <w:marRight w:val="0"/>
      <w:marTop w:val="0"/>
      <w:marBottom w:val="0"/>
      <w:divBdr>
        <w:top w:val="none" w:sz="0" w:space="0" w:color="auto"/>
        <w:left w:val="none" w:sz="0" w:space="0" w:color="auto"/>
        <w:bottom w:val="none" w:sz="0" w:space="0" w:color="auto"/>
        <w:right w:val="none" w:sz="0" w:space="0" w:color="auto"/>
      </w:divBdr>
    </w:div>
    <w:div w:id="2053338586">
      <w:bodyDiv w:val="1"/>
      <w:marLeft w:val="0"/>
      <w:marRight w:val="0"/>
      <w:marTop w:val="0"/>
      <w:marBottom w:val="0"/>
      <w:divBdr>
        <w:top w:val="none" w:sz="0" w:space="0" w:color="auto"/>
        <w:left w:val="none" w:sz="0" w:space="0" w:color="auto"/>
        <w:bottom w:val="none" w:sz="0" w:space="0" w:color="auto"/>
        <w:right w:val="none" w:sz="0" w:space="0" w:color="auto"/>
      </w:divBdr>
    </w:div>
    <w:div w:id="2061518741">
      <w:bodyDiv w:val="1"/>
      <w:marLeft w:val="0"/>
      <w:marRight w:val="0"/>
      <w:marTop w:val="0"/>
      <w:marBottom w:val="0"/>
      <w:divBdr>
        <w:top w:val="none" w:sz="0" w:space="0" w:color="auto"/>
        <w:left w:val="none" w:sz="0" w:space="0" w:color="auto"/>
        <w:bottom w:val="none" w:sz="0" w:space="0" w:color="auto"/>
        <w:right w:val="none" w:sz="0" w:space="0" w:color="auto"/>
      </w:divBdr>
    </w:div>
    <w:div w:id="2065106780">
      <w:bodyDiv w:val="1"/>
      <w:marLeft w:val="0"/>
      <w:marRight w:val="0"/>
      <w:marTop w:val="0"/>
      <w:marBottom w:val="0"/>
      <w:divBdr>
        <w:top w:val="none" w:sz="0" w:space="0" w:color="auto"/>
        <w:left w:val="none" w:sz="0" w:space="0" w:color="auto"/>
        <w:bottom w:val="none" w:sz="0" w:space="0" w:color="auto"/>
        <w:right w:val="none" w:sz="0" w:space="0" w:color="auto"/>
      </w:divBdr>
    </w:div>
    <w:div w:id="2081098645">
      <w:bodyDiv w:val="1"/>
      <w:marLeft w:val="0"/>
      <w:marRight w:val="0"/>
      <w:marTop w:val="0"/>
      <w:marBottom w:val="0"/>
      <w:divBdr>
        <w:top w:val="none" w:sz="0" w:space="0" w:color="auto"/>
        <w:left w:val="none" w:sz="0" w:space="0" w:color="auto"/>
        <w:bottom w:val="none" w:sz="0" w:space="0" w:color="auto"/>
        <w:right w:val="none" w:sz="0" w:space="0" w:color="auto"/>
      </w:divBdr>
    </w:div>
    <w:div w:id="2103068669">
      <w:bodyDiv w:val="1"/>
      <w:marLeft w:val="0"/>
      <w:marRight w:val="0"/>
      <w:marTop w:val="0"/>
      <w:marBottom w:val="0"/>
      <w:divBdr>
        <w:top w:val="none" w:sz="0" w:space="0" w:color="auto"/>
        <w:left w:val="none" w:sz="0" w:space="0" w:color="auto"/>
        <w:bottom w:val="none" w:sz="0" w:space="0" w:color="auto"/>
        <w:right w:val="none" w:sz="0" w:space="0" w:color="auto"/>
      </w:divBdr>
    </w:div>
    <w:div w:id="2115712351">
      <w:bodyDiv w:val="1"/>
      <w:marLeft w:val="0"/>
      <w:marRight w:val="0"/>
      <w:marTop w:val="0"/>
      <w:marBottom w:val="0"/>
      <w:divBdr>
        <w:top w:val="none" w:sz="0" w:space="0" w:color="auto"/>
        <w:left w:val="none" w:sz="0" w:space="0" w:color="auto"/>
        <w:bottom w:val="none" w:sz="0" w:space="0" w:color="auto"/>
        <w:right w:val="none" w:sz="0" w:space="0" w:color="auto"/>
      </w:divBdr>
    </w:div>
    <w:div w:id="2129661984">
      <w:bodyDiv w:val="1"/>
      <w:marLeft w:val="0"/>
      <w:marRight w:val="0"/>
      <w:marTop w:val="0"/>
      <w:marBottom w:val="0"/>
      <w:divBdr>
        <w:top w:val="none" w:sz="0" w:space="0" w:color="auto"/>
        <w:left w:val="none" w:sz="0" w:space="0" w:color="auto"/>
        <w:bottom w:val="none" w:sz="0" w:space="0" w:color="auto"/>
        <w:right w:val="none" w:sz="0" w:space="0" w:color="auto"/>
      </w:divBdr>
    </w:div>
    <w:div w:id="2141879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immel">
  <a:themeElements>
    <a:clrScheme name="Himme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Himme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imme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765E70-44BA-4CEF-89AB-6C258047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5287</Words>
  <Characters>33315</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Die Bibel in deutscher Fassung - Teil 1/6 - Vortexte</vt:lpstr>
    </vt:vector>
  </TitlesOfParts>
  <Company/>
  <LinksUpToDate>false</LinksUpToDate>
  <CharactersWithSpaces>38525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Bibel in deutscher Fassung - Teil 1/6 - Vortexte</dc:title>
  <dc:subject/>
  <dc:creator>Prof. Herbert John Jantzen</dc:creator>
  <cp:keywords/>
  <dc:description/>
  <cp:lastModifiedBy>Me</cp:lastModifiedBy>
  <cp:revision>151</cp:revision>
  <cp:lastPrinted>2021-03-11T19:23:00Z</cp:lastPrinted>
  <dcterms:created xsi:type="dcterms:W3CDTF">2021-06-16T09:43:00Z</dcterms:created>
  <dcterms:modified xsi:type="dcterms:W3CDTF">2022-09-01T20:07:00Z</dcterms:modified>
</cp:coreProperties>
</file>